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C7" w:rsidRDefault="00461DC7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511B8" w:rsidRPr="002511B8" w:rsidRDefault="002511B8" w:rsidP="002511B8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1 do </w:t>
      </w:r>
      <w:proofErr w:type="spellStart"/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siwz</w:t>
      </w:r>
      <w:proofErr w:type="spellEnd"/>
    </w:p>
    <w:p w:rsidR="002511B8" w:rsidRPr="002511B8" w:rsidRDefault="002511B8" w:rsidP="002511B8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PRZETARGOWA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Nazwa zadania: </w:t>
      </w:r>
    </w:p>
    <w:p w:rsidR="002511B8" w:rsidRPr="002511B8" w:rsidRDefault="002511B8" w:rsidP="00251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7670B" w:rsidRPr="0056579D" w:rsidRDefault="00A7670B" w:rsidP="00A7670B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>zlokalizowanego w Sejnach przy ul. 1 Maja 2 oraz w Szpitalu Powiatowym i budynkach zlokalizowanyc</w:t>
      </w:r>
      <w:r w:rsidR="00F15575">
        <w:rPr>
          <w:rFonts w:ascii="Times New Roman" w:hAnsi="Times New Roman" w:cs="Times New Roman"/>
          <w:color w:val="000000"/>
          <w:sz w:val="24"/>
          <w:szCs w:val="24"/>
        </w:rPr>
        <w:t xml:space="preserve">h w Sejnach przy ul. </w:t>
      </w:r>
      <w:proofErr w:type="spellStart"/>
      <w:r w:rsidR="00F15575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F1557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bookmarkStart w:id="0" w:name="_GoBack"/>
      <w:bookmarkEnd w:id="0"/>
      <w:r w:rsidR="00F15575" w:rsidRPr="00F1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575">
        <w:rPr>
          <w:rFonts w:ascii="Times New Roman" w:hAnsi="Times New Roman" w:cs="Times New Roman"/>
          <w:color w:val="000000"/>
          <w:sz w:val="24"/>
          <w:szCs w:val="24"/>
        </w:rPr>
        <w:t>i przy ul. 22 Lipca 45.</w:t>
      </w:r>
    </w:p>
    <w:p w:rsidR="002511B8" w:rsidRPr="002511B8" w:rsidRDefault="002511B8" w:rsidP="00251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511B8" w:rsidRPr="002511B8" w:rsidRDefault="002511B8" w:rsidP="002511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…...................................................</w:t>
      </w:r>
    </w:p>
    <w:p w:rsidR="002511B8" w:rsidRPr="002511B8" w:rsidRDefault="002511B8" w:rsidP="002511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1B8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…...................................................</w:t>
      </w:r>
    </w:p>
    <w:p w:rsidR="002511B8" w:rsidRPr="002511B8" w:rsidRDefault="002511B8" w:rsidP="002511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1B8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…...................................................</w:t>
      </w:r>
    </w:p>
    <w:p w:rsidR="002511B8" w:rsidRPr="002511B8" w:rsidRDefault="002511B8" w:rsidP="000D6CC1">
      <w:pPr>
        <w:numPr>
          <w:ilvl w:val="0"/>
          <w:numId w:val="22"/>
        </w:numPr>
        <w:tabs>
          <w:tab w:val="num" w:pos="284"/>
        </w:tabs>
        <w:suppressAutoHyphens/>
        <w:spacing w:after="0" w:line="340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Ofertę przetargową składa: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wykonawcy (wykonawców) ………………………………………………..................................................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……………………………………………………………………………………………….....................................</w:t>
      </w:r>
    </w:p>
    <w:p w:rsidR="002511B8" w:rsidRPr="002511B8" w:rsidRDefault="002511B8" w:rsidP="002511B8">
      <w:p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(adres)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tel</w:t>
      </w:r>
      <w:proofErr w:type="spellEnd"/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Pr="002511B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………………………………………….</w:t>
      </w:r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Faks </w:t>
      </w:r>
      <w:r w:rsidRPr="002511B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………………………………………………………………..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e-mail: ____@______________ - wpisać gdy oferent posiada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C4336A" w:rsidRDefault="002511B8" w:rsidP="002511B8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511B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Nawiązując do </w:t>
      </w:r>
      <w:r w:rsidR="00A4245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ogłoszenia w sprawie </w:t>
      </w:r>
      <w:r w:rsidR="00046E2C">
        <w:rPr>
          <w:rFonts w:ascii="Times New Roman" w:eastAsia="Times New Roman" w:hAnsi="Times New Roman" w:cs="Times New Roman"/>
          <w:sz w:val="20"/>
          <w:szCs w:val="24"/>
          <w:lang w:eastAsia="ar-SA"/>
        </w:rPr>
        <w:t>niniejszego</w:t>
      </w:r>
      <w:r w:rsidR="00A4245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postępowania</w:t>
      </w:r>
      <w:r w:rsidR="00046E2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przetargowego</w:t>
      </w:r>
      <w:r w:rsidR="00C433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C4336A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oferujemy wykonanie przedmiotu zamówienia w zakresie objętym SIWZ na kwotę: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łącznie brutto ……………… zł (słownie: …………………………………………………...........................) 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tym podatek VAT w kwocie ……………….. zł (słownie ………………………………………………….)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  Zamówienie wykonamy w  nieprzekraczalnym terminie </w:t>
      </w:r>
      <w:r w:rsidR="003B37CD">
        <w:rPr>
          <w:rFonts w:ascii="Times New Roman" w:eastAsia="Times New Roman" w:hAnsi="Times New Roman" w:cs="Times New Roman"/>
          <w:sz w:val="20"/>
          <w:szCs w:val="20"/>
          <w:lang w:eastAsia="ar-SA"/>
        </w:rPr>
        <w:t>21 dni od daty podpisania umowy.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4.   Termin związania ofertą wynosi 30 dni od daty otwarcia ofert.</w:t>
      </w: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  Oświadczamy, że akceptujemy warunki płatności określone w projekcie umowy. 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  Informuję, iż  </w:t>
      </w:r>
      <w:r w:rsidRPr="002511B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nie </w:t>
      </w:r>
      <w:r w:rsidRPr="002511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powierzymy  </w:t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do wykonania podwykonawcom żadnej części niniejszego zamówienia</w:t>
      </w:r>
      <w:r w:rsidRPr="002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Informujemy, iż następujące części niniejszego zamówienia </w:t>
      </w:r>
      <w:r w:rsidRPr="002511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powierzymy</w:t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wykonania  podwykonawcom</w:t>
      </w:r>
      <w:r w:rsidRPr="002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2511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2"/>
      </w: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839"/>
      </w:tblGrid>
      <w:tr w:rsidR="002511B8" w:rsidRPr="002511B8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części zamówienia</w:t>
            </w:r>
          </w:p>
          <w:p w:rsidR="002511B8" w:rsidRPr="002511B8" w:rsidRDefault="002511B8" w:rsidP="00251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11B8" w:rsidRPr="002511B8" w:rsidTr="00FC3ED6">
        <w:trPr>
          <w:trHeight w:val="4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  <w:p w:rsidR="002511B8" w:rsidRPr="002511B8" w:rsidRDefault="002511B8" w:rsidP="00251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511B8" w:rsidRPr="002511B8" w:rsidTr="00FC3ED6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2511B8" w:rsidRPr="002511B8" w:rsidRDefault="002511B8" w:rsidP="002511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1B8" w:rsidRPr="002511B8" w:rsidRDefault="002511B8" w:rsidP="00251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przetargowa obejmuje następujące załączniki (numerowany wykaz załączników wraz z tytułami):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1.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2.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3.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4.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5.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ar-SA"/>
        </w:rPr>
        <w:t>6. ………………..</w:t>
      </w: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511B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2511B8" w:rsidRPr="002511B8" w:rsidRDefault="002511B8" w:rsidP="002511B8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11B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2511B8" w:rsidRPr="002511B8" w:rsidRDefault="002511B8" w:rsidP="002511B8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uppressAutoHyphens/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1B8" w:rsidRPr="002511B8" w:rsidRDefault="002511B8" w:rsidP="002511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1B8" w:rsidRPr="002511B8" w:rsidRDefault="002511B8" w:rsidP="002511B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          </w:t>
      </w:r>
    </w:p>
    <w:p w:rsidR="002511B8" w:rsidRPr="002511B8" w:rsidRDefault="002511B8" w:rsidP="00251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2511B8" w:rsidRPr="002511B8" w:rsidRDefault="002511B8" w:rsidP="00251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1B8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BA77A1" w:rsidRDefault="00BA77A1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0B5BC8" w:rsidRDefault="000B5BC8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0B5BC8" w:rsidRDefault="000B5BC8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2E27D0" w:rsidRDefault="002E27D0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p w:rsidR="000B5BC8" w:rsidRDefault="000B5BC8" w:rsidP="00BA77A1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="Aharoni"/>
          <w:b/>
          <w:sz w:val="32"/>
          <w:szCs w:val="32"/>
        </w:rPr>
      </w:pPr>
    </w:p>
    <w:sectPr w:rsidR="000B5BC8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60" w:rsidRDefault="004E4260" w:rsidP="00202439">
      <w:pPr>
        <w:spacing w:after="0" w:line="240" w:lineRule="auto"/>
      </w:pPr>
      <w:r>
        <w:separator/>
      </w:r>
    </w:p>
  </w:endnote>
  <w:endnote w:type="continuationSeparator" w:id="0">
    <w:p w:rsidR="004E4260" w:rsidRDefault="004E4260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4E4260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75">
          <w:rPr>
            <w:noProof/>
          </w:rPr>
          <w:t>1</w:t>
        </w:r>
        <w:r>
          <w:fldChar w:fldCharType="end"/>
        </w:r>
      </w:p>
    </w:sdtContent>
  </w:sdt>
  <w:p w:rsidR="00AC0590" w:rsidRDefault="004E4260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60" w:rsidRDefault="004E4260" w:rsidP="00202439">
      <w:pPr>
        <w:spacing w:after="0" w:line="240" w:lineRule="auto"/>
      </w:pPr>
      <w:r>
        <w:separator/>
      </w:r>
    </w:p>
  </w:footnote>
  <w:footnote w:type="continuationSeparator" w:id="0">
    <w:p w:rsidR="004E4260" w:rsidRDefault="004E4260" w:rsidP="00202439">
      <w:pPr>
        <w:spacing w:after="0" w:line="240" w:lineRule="auto"/>
      </w:pPr>
      <w:r>
        <w:continuationSeparator/>
      </w:r>
    </w:p>
  </w:footnote>
  <w:footnote w:id="1">
    <w:p w:rsidR="002511B8" w:rsidRDefault="002511B8" w:rsidP="002511B8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2"/>
          <w:szCs w:val="12"/>
        </w:rPr>
        <w:tab/>
        <w:t xml:space="preserve"> Wykonawca usuwa niepotrzebne.</w:t>
      </w:r>
    </w:p>
  </w:footnote>
  <w:footnote w:id="2">
    <w:p w:rsidR="002511B8" w:rsidRDefault="002511B8" w:rsidP="002511B8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2"/>
          <w:szCs w:val="12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05B7D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4E4260"/>
    <w:rsid w:val="00510DF1"/>
    <w:rsid w:val="0056579D"/>
    <w:rsid w:val="005836C3"/>
    <w:rsid w:val="005944D0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5575"/>
    <w:rsid w:val="00F16E44"/>
    <w:rsid w:val="00F43089"/>
    <w:rsid w:val="00F5118B"/>
    <w:rsid w:val="00F543B1"/>
    <w:rsid w:val="00F5773C"/>
    <w:rsid w:val="00F70A00"/>
    <w:rsid w:val="00F936DE"/>
    <w:rsid w:val="00F96DAA"/>
    <w:rsid w:val="00FB2133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E3BE-BE0A-4837-92E1-78BF356F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2012-11-22T10:40:00Z</cp:lastPrinted>
  <dcterms:created xsi:type="dcterms:W3CDTF">2012-11-22T21:05:00Z</dcterms:created>
  <dcterms:modified xsi:type="dcterms:W3CDTF">2012-12-14T10:02:00Z</dcterms:modified>
</cp:coreProperties>
</file>