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7" w:rsidRPr="008B6107" w:rsidRDefault="008B6107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8B6107">
        <w:rPr>
          <w:rFonts w:ascii="Times New Roman" w:eastAsia="Times New Roman" w:hAnsi="Times New Roman" w:cs="Times New Roman"/>
          <w:b/>
          <w:bCs/>
          <w:sz w:val="20"/>
          <w:lang w:eastAsia="ar-SA"/>
        </w:rPr>
        <w:t xml:space="preserve">Załącznik  nr </w:t>
      </w:r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 xml:space="preserve"> 2 do </w:t>
      </w:r>
      <w:proofErr w:type="spellStart"/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>siwz</w:t>
      </w:r>
      <w:proofErr w:type="spellEnd"/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A51E3" w:rsidRPr="0056579D" w:rsidRDefault="001A51E3" w:rsidP="001A51E3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 </w:t>
      </w:r>
      <w:r w:rsidRPr="00383E1A">
        <w:rPr>
          <w:rFonts w:ascii="Times New Roman" w:eastAsia="Calibri" w:hAnsi="Times New Roman" w:cs="Times New Roman"/>
          <w:sz w:val="24"/>
          <w:szCs w:val="24"/>
        </w:rPr>
        <w:t>na opracowanie dokumentacji projektowo-kosztorysowej dla przedsięwzięcia pn. „Szpital przyjazny środowisku – pompy ciepła i kolektory słoneczne w systemie grzewczym SPZOZ-u w Sejnach”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budynku </w:t>
      </w:r>
      <w:r w:rsidRPr="00B45FB1">
        <w:rPr>
          <w:rFonts w:ascii="Times New Roman" w:hAnsi="Times New Roman" w:cs="Times New Roman"/>
          <w:color w:val="000000"/>
          <w:sz w:val="24"/>
          <w:szCs w:val="24"/>
        </w:rPr>
        <w:t xml:space="preserve">Poradni Lekarzy Podstawowej Opieki Zdrowotnej </w:t>
      </w:r>
      <w:r>
        <w:rPr>
          <w:rFonts w:ascii="Times New Roman" w:hAnsi="Times New Roman" w:cs="Times New Roman"/>
          <w:color w:val="000000"/>
          <w:sz w:val="24"/>
          <w:szCs w:val="24"/>
        </w:rPr>
        <w:t>zlokalizowanego w Sejnach przy ul. 1 Maja 2 oraz w Szpitalu Powiatowym i budynkach zlokalizowanyc</w:t>
      </w:r>
      <w:r w:rsidR="00321EFD">
        <w:rPr>
          <w:rFonts w:ascii="Times New Roman" w:hAnsi="Times New Roman" w:cs="Times New Roman"/>
          <w:color w:val="000000"/>
          <w:sz w:val="24"/>
          <w:szCs w:val="24"/>
        </w:rPr>
        <w:t xml:space="preserve">h w Sejnach przy ul. </w:t>
      </w:r>
      <w:proofErr w:type="spellStart"/>
      <w:r w:rsidR="00321EFD">
        <w:rPr>
          <w:rFonts w:ascii="Times New Roman" w:hAnsi="Times New Roman" w:cs="Times New Roman"/>
          <w:color w:val="000000"/>
          <w:sz w:val="24"/>
          <w:szCs w:val="24"/>
        </w:rPr>
        <w:t>Rittlera</w:t>
      </w:r>
      <w:proofErr w:type="spellEnd"/>
      <w:r w:rsidR="00321EFD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321EFD">
        <w:rPr>
          <w:rFonts w:ascii="Times New Roman" w:hAnsi="Times New Roman" w:cs="Times New Roman"/>
          <w:color w:val="000000"/>
          <w:sz w:val="24"/>
          <w:szCs w:val="24"/>
        </w:rPr>
        <w:t>i przy ul. 22 Lipca 45.</w:t>
      </w:r>
      <w:bookmarkStart w:id="0" w:name="_GoBack"/>
      <w:bookmarkEnd w:id="0"/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9" w:lineRule="exact"/>
        <w:ind w:left="720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eastAsia="ar-SA"/>
        </w:rPr>
        <w:t xml:space="preserve">                                         </w:t>
      </w:r>
      <w:r w:rsidRPr="008B6107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ar-SA"/>
        </w:rPr>
        <w:t>Oświadczenie Wykonawcy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1. Oświadczam, że posiadam uprawnienia do wykonywania określonej działalności lub czynności, jeżeli przepisy prawa nakładają obowiązek ich posiadania;*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2. Oświadczam, że posiadam wiedzę i doświadczenie;*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3. Oświadczam, że dysponuję odpowiednim potencjałem technicznym oraz osobami zdolnymi do wykonania zamówienia;*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4. Oświadczam, że znajduję się w sytuacji ekonomicznej i finansowej zapewniającej wykonanie zamówienia;*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* Niewłaściwe skreślić</w:t>
      </w:r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Prawdziwość powyższych danych potwierdzam(-y) własnoręcznym podpisem świadom(-i) odpowiedzialności karnej z art. 297 kodeksu karnego.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…………………………………..                                                             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Miejscowość, data                                                                                             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9" w:lineRule="exact"/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69" w:lineRule="exact"/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ar-SA"/>
        </w:rPr>
      </w:pPr>
    </w:p>
    <w:p w:rsidR="008B6107" w:rsidRPr="008B6107" w:rsidRDefault="008B6107" w:rsidP="008B61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                         </w:t>
      </w:r>
    </w:p>
    <w:p w:rsidR="008B6107" w:rsidRPr="008B6107" w:rsidRDefault="008B6107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</w:p>
    <w:p w:rsidR="008B6107" w:rsidRDefault="008B6107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7D0" w:rsidRPr="008B6107" w:rsidRDefault="002E27D0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E27D0" w:rsidRPr="008B6107" w:rsidSect="00BA77A1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66" w:rsidRDefault="006E4A66" w:rsidP="00202439">
      <w:pPr>
        <w:spacing w:after="0" w:line="240" w:lineRule="auto"/>
      </w:pPr>
      <w:r>
        <w:separator/>
      </w:r>
    </w:p>
  </w:endnote>
  <w:endnote w:type="continuationSeparator" w:id="0">
    <w:p w:rsidR="006E4A66" w:rsidRDefault="006E4A66" w:rsidP="002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52" w:rsidRDefault="000D6CC1" w:rsidP="004D7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52" w:rsidRDefault="006E4A66" w:rsidP="008C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800BE9" w:rsidRDefault="00800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EFD">
          <w:rPr>
            <w:noProof/>
          </w:rPr>
          <w:t>1</w:t>
        </w:r>
        <w:r>
          <w:fldChar w:fldCharType="end"/>
        </w:r>
      </w:p>
    </w:sdtContent>
  </w:sdt>
  <w:p w:rsidR="00AC0590" w:rsidRDefault="006E4A66" w:rsidP="008C4152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66" w:rsidRDefault="006E4A66" w:rsidP="00202439">
      <w:pPr>
        <w:spacing w:after="0" w:line="240" w:lineRule="auto"/>
      </w:pPr>
      <w:r>
        <w:separator/>
      </w:r>
    </w:p>
  </w:footnote>
  <w:footnote w:type="continuationSeparator" w:id="0">
    <w:p w:rsidR="006E4A66" w:rsidRDefault="006E4A66" w:rsidP="0020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3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6">
    <w:nsid w:val="00000009"/>
    <w:multiLevelType w:val="multilevel"/>
    <w:tmpl w:val="403E1C1E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47EE07E6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6132374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EB86D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73605D"/>
    <w:multiLevelType w:val="multilevel"/>
    <w:tmpl w:val="122444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F78CC"/>
    <w:multiLevelType w:val="hybridMultilevel"/>
    <w:tmpl w:val="5058CDFA"/>
    <w:lvl w:ilvl="0" w:tplc="0F325B28">
      <w:start w:val="1"/>
      <w:numFmt w:val="lowerLetter"/>
      <w:lvlText w:val="%1)"/>
      <w:lvlJc w:val="left"/>
      <w:pPr>
        <w:ind w:left="870" w:hanging="360"/>
      </w:pPr>
    </w:lvl>
    <w:lvl w:ilvl="1" w:tplc="DC426184" w:tentative="1">
      <w:start w:val="1"/>
      <w:numFmt w:val="lowerLetter"/>
      <w:lvlText w:val="%2."/>
      <w:lvlJc w:val="left"/>
      <w:pPr>
        <w:ind w:left="1590" w:hanging="360"/>
      </w:pPr>
    </w:lvl>
    <w:lvl w:ilvl="2" w:tplc="3C666EBA" w:tentative="1">
      <w:start w:val="1"/>
      <w:numFmt w:val="lowerRoman"/>
      <w:lvlText w:val="%3."/>
      <w:lvlJc w:val="right"/>
      <w:pPr>
        <w:ind w:left="2310" w:hanging="180"/>
      </w:pPr>
    </w:lvl>
    <w:lvl w:ilvl="3" w:tplc="04150011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07234B5"/>
    <w:multiLevelType w:val="hybridMultilevel"/>
    <w:tmpl w:val="6AA6CB7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7561"/>
    <w:multiLevelType w:val="hybridMultilevel"/>
    <w:tmpl w:val="B2005F80"/>
    <w:lvl w:ilvl="0" w:tplc="D0946C00">
      <w:start w:val="1"/>
      <w:numFmt w:val="decimal"/>
      <w:lvlText w:val="%1."/>
      <w:lvlJc w:val="left"/>
      <w:pPr>
        <w:ind w:left="720" w:hanging="360"/>
      </w:pPr>
    </w:lvl>
    <w:lvl w:ilvl="1" w:tplc="4580D33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00B8D"/>
    <w:multiLevelType w:val="multilevel"/>
    <w:tmpl w:val="A7D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29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8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32"/>
  </w:num>
  <w:num w:numId="23">
    <w:abstractNumId w:val="0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1"/>
    <w:rsid w:val="00013577"/>
    <w:rsid w:val="00015CBA"/>
    <w:rsid w:val="00031461"/>
    <w:rsid w:val="00044643"/>
    <w:rsid w:val="00046E2C"/>
    <w:rsid w:val="00054C95"/>
    <w:rsid w:val="00083504"/>
    <w:rsid w:val="000A26EA"/>
    <w:rsid w:val="000B5BC8"/>
    <w:rsid w:val="000D6CC1"/>
    <w:rsid w:val="000F452C"/>
    <w:rsid w:val="00114321"/>
    <w:rsid w:val="00121195"/>
    <w:rsid w:val="0017220B"/>
    <w:rsid w:val="00173E75"/>
    <w:rsid w:val="001A28C3"/>
    <w:rsid w:val="001A51E3"/>
    <w:rsid w:val="001D7232"/>
    <w:rsid w:val="001E0B32"/>
    <w:rsid w:val="001F4356"/>
    <w:rsid w:val="001F4DF1"/>
    <w:rsid w:val="001F72D1"/>
    <w:rsid w:val="00202439"/>
    <w:rsid w:val="00204838"/>
    <w:rsid w:val="00237675"/>
    <w:rsid w:val="002511B8"/>
    <w:rsid w:val="00251BC8"/>
    <w:rsid w:val="002568D3"/>
    <w:rsid w:val="002A5372"/>
    <w:rsid w:val="002E27D0"/>
    <w:rsid w:val="002E6D35"/>
    <w:rsid w:val="002F6E6C"/>
    <w:rsid w:val="00321EFD"/>
    <w:rsid w:val="00357B0C"/>
    <w:rsid w:val="00377898"/>
    <w:rsid w:val="00383E1A"/>
    <w:rsid w:val="003B229D"/>
    <w:rsid w:val="003B37CD"/>
    <w:rsid w:val="00456166"/>
    <w:rsid w:val="004564E1"/>
    <w:rsid w:val="00461DC7"/>
    <w:rsid w:val="004B76D0"/>
    <w:rsid w:val="004B7793"/>
    <w:rsid w:val="00510DF1"/>
    <w:rsid w:val="0056579D"/>
    <w:rsid w:val="005836C3"/>
    <w:rsid w:val="005944D0"/>
    <w:rsid w:val="005E6322"/>
    <w:rsid w:val="0064363F"/>
    <w:rsid w:val="00694F3C"/>
    <w:rsid w:val="006B247F"/>
    <w:rsid w:val="006B3037"/>
    <w:rsid w:val="006B496D"/>
    <w:rsid w:val="006D5DD3"/>
    <w:rsid w:val="006E4A66"/>
    <w:rsid w:val="007155C1"/>
    <w:rsid w:val="00717C1B"/>
    <w:rsid w:val="00744C08"/>
    <w:rsid w:val="00747691"/>
    <w:rsid w:val="00762134"/>
    <w:rsid w:val="007700B7"/>
    <w:rsid w:val="0077744F"/>
    <w:rsid w:val="007B0D65"/>
    <w:rsid w:val="007F5FF9"/>
    <w:rsid w:val="00800BE9"/>
    <w:rsid w:val="00817424"/>
    <w:rsid w:val="008528C2"/>
    <w:rsid w:val="008747EB"/>
    <w:rsid w:val="008B6107"/>
    <w:rsid w:val="00944565"/>
    <w:rsid w:val="0095767F"/>
    <w:rsid w:val="00963296"/>
    <w:rsid w:val="00963427"/>
    <w:rsid w:val="009729F7"/>
    <w:rsid w:val="009917C9"/>
    <w:rsid w:val="009D5AC7"/>
    <w:rsid w:val="00A25427"/>
    <w:rsid w:val="00A339D1"/>
    <w:rsid w:val="00A42458"/>
    <w:rsid w:val="00A4584A"/>
    <w:rsid w:val="00A47EE2"/>
    <w:rsid w:val="00A54D00"/>
    <w:rsid w:val="00A7670B"/>
    <w:rsid w:val="00A82A9D"/>
    <w:rsid w:val="00AB197A"/>
    <w:rsid w:val="00AB569B"/>
    <w:rsid w:val="00AC5711"/>
    <w:rsid w:val="00AD4BF5"/>
    <w:rsid w:val="00AF35B6"/>
    <w:rsid w:val="00B024C1"/>
    <w:rsid w:val="00B05A76"/>
    <w:rsid w:val="00B15C9A"/>
    <w:rsid w:val="00B45FB1"/>
    <w:rsid w:val="00B715A6"/>
    <w:rsid w:val="00B77535"/>
    <w:rsid w:val="00BA77A1"/>
    <w:rsid w:val="00BB2A75"/>
    <w:rsid w:val="00BF2C52"/>
    <w:rsid w:val="00BF4A48"/>
    <w:rsid w:val="00C07B04"/>
    <w:rsid w:val="00C107B8"/>
    <w:rsid w:val="00C10CB7"/>
    <w:rsid w:val="00C4336A"/>
    <w:rsid w:val="00C56871"/>
    <w:rsid w:val="00C71CA1"/>
    <w:rsid w:val="00C96337"/>
    <w:rsid w:val="00CF040F"/>
    <w:rsid w:val="00D02494"/>
    <w:rsid w:val="00D54B4B"/>
    <w:rsid w:val="00D7095A"/>
    <w:rsid w:val="00DA6A6C"/>
    <w:rsid w:val="00DA6FF1"/>
    <w:rsid w:val="00DB3350"/>
    <w:rsid w:val="00DC204A"/>
    <w:rsid w:val="00DE3A18"/>
    <w:rsid w:val="00E57BA6"/>
    <w:rsid w:val="00E61728"/>
    <w:rsid w:val="00E651C2"/>
    <w:rsid w:val="00E720D4"/>
    <w:rsid w:val="00E778C3"/>
    <w:rsid w:val="00E8327F"/>
    <w:rsid w:val="00E86578"/>
    <w:rsid w:val="00E9386E"/>
    <w:rsid w:val="00ED76A4"/>
    <w:rsid w:val="00F049D4"/>
    <w:rsid w:val="00F05ECF"/>
    <w:rsid w:val="00F16E44"/>
    <w:rsid w:val="00F43089"/>
    <w:rsid w:val="00F5118B"/>
    <w:rsid w:val="00F543B1"/>
    <w:rsid w:val="00F5773C"/>
    <w:rsid w:val="00F70A00"/>
    <w:rsid w:val="00F936DE"/>
    <w:rsid w:val="00F96DAA"/>
    <w:rsid w:val="00FB456B"/>
    <w:rsid w:val="00FC68C8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8767-0E64-4E93-B107-E50D3E99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2012-11-22T10:40:00Z</cp:lastPrinted>
  <dcterms:created xsi:type="dcterms:W3CDTF">2012-11-22T21:06:00Z</dcterms:created>
  <dcterms:modified xsi:type="dcterms:W3CDTF">2012-12-14T10:03:00Z</dcterms:modified>
</cp:coreProperties>
</file>