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lang w:eastAsia="ar-SA"/>
        </w:rPr>
        <w:t xml:space="preserve">Załącznik  nr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3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07B8" w:rsidRPr="0056579D" w:rsidRDefault="00C107B8" w:rsidP="00C107B8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 przedsięwzięcia pn. „Szpital przyjazny środowisku – pompy ciepła i kolektory słoneczne w systemie grzewczym SPZOZ-u w Sejnach”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zlokalizowanego w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Sejnach przy ul. 1 Maja 2 oraz w Szpitalu Powiatowym i budynkach zlokalizowanych w Sejnach przy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8B6107" w:rsidRPr="008B6107" w:rsidRDefault="008B6107" w:rsidP="008B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ar-SA"/>
        </w:rPr>
        <w:t>Oświadczenie Wykonawcy</w:t>
      </w:r>
    </w:p>
    <w:p w:rsidR="008B6107" w:rsidRPr="008B6107" w:rsidRDefault="008B6107" w:rsidP="008B6107">
      <w:pPr>
        <w:suppressAutoHyphens/>
        <w:spacing w:after="0" w:line="269" w:lineRule="exact"/>
        <w:ind w:left="720"/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ind w:left="720"/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Stosownie do treści art. 24 ustawy z dnia 29 stycznia 2004r. Prawo zamówień publicznych (Dz. U. z 2007 r., nr 223, poz. 1655 z </w:t>
      </w:r>
      <w:proofErr w:type="spellStart"/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późn</w:t>
      </w:r>
      <w:proofErr w:type="spellEnd"/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zm.) oświadczam, że nie podlegam / podlegam* wykluczeniu z postępowania o udzielenie zamówienia na podstawie art. 24 ust. 1</w:t>
      </w:r>
      <w:r w:rsidR="00BF4A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i 2</w:t>
      </w: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ustawy Prawo zamówień publicznych.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* niewłaściwe skreślić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Prawdziwość powyższych danych potwierdzam własnoręcznym podpisem świadom  odpowiedzialności karnej z art. 297 kodeksu karnego.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ind w:left="720"/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ind w:left="720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ar-SA"/>
        </w:rPr>
      </w:pPr>
    </w:p>
    <w:p w:rsidR="008B6107" w:rsidRPr="008B6107" w:rsidRDefault="008B6107" w:rsidP="008B61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         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2E27D0" w:rsidRDefault="002E27D0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E27D0" w:rsidRDefault="002E27D0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2E27D0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A0" w:rsidRDefault="00033CA0" w:rsidP="00202439">
      <w:pPr>
        <w:spacing w:after="0" w:line="240" w:lineRule="auto"/>
      </w:pPr>
      <w:r>
        <w:separator/>
      </w:r>
    </w:p>
  </w:endnote>
  <w:endnote w:type="continuationSeparator" w:id="0">
    <w:p w:rsidR="00033CA0" w:rsidRDefault="00033CA0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033CA0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F41">
          <w:rPr>
            <w:noProof/>
          </w:rPr>
          <w:t>1</w:t>
        </w:r>
        <w:r>
          <w:fldChar w:fldCharType="end"/>
        </w:r>
      </w:p>
    </w:sdtContent>
  </w:sdt>
  <w:p w:rsidR="00AC0590" w:rsidRDefault="00033CA0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A0" w:rsidRDefault="00033CA0" w:rsidP="00202439">
      <w:pPr>
        <w:spacing w:after="0" w:line="240" w:lineRule="auto"/>
      </w:pPr>
      <w:r>
        <w:separator/>
      </w:r>
    </w:p>
  </w:footnote>
  <w:footnote w:type="continuationSeparator" w:id="0">
    <w:p w:rsidR="00033CA0" w:rsidRDefault="00033CA0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33CA0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22746"/>
    <w:rsid w:val="00157F41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57B0C"/>
    <w:rsid w:val="00377898"/>
    <w:rsid w:val="00383E1A"/>
    <w:rsid w:val="003B229D"/>
    <w:rsid w:val="003B37CD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A5DC5"/>
    <w:rsid w:val="005E6322"/>
    <w:rsid w:val="00602DAB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DC13-44FF-44DE-AB34-757B52A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4</cp:revision>
  <cp:lastPrinted>2012-11-22T10:40:00Z</cp:lastPrinted>
  <dcterms:created xsi:type="dcterms:W3CDTF">2012-11-22T21:09:00Z</dcterms:created>
  <dcterms:modified xsi:type="dcterms:W3CDTF">2012-11-22T21:10:00Z</dcterms:modified>
</cp:coreProperties>
</file>