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07" w:rsidRPr="008B6107" w:rsidRDefault="008B6107" w:rsidP="008B6107">
      <w:pPr>
        <w:numPr>
          <w:ilvl w:val="5"/>
          <w:numId w:val="0"/>
        </w:numPr>
        <w:tabs>
          <w:tab w:val="left" w:pos="0"/>
        </w:tabs>
        <w:suppressAutoHyphens/>
        <w:spacing w:before="240" w:after="60" w:line="260" w:lineRule="atLeast"/>
        <w:ind w:left="1152" w:hanging="1152"/>
        <w:jc w:val="right"/>
        <w:outlineLvl w:val="5"/>
        <w:rPr>
          <w:rFonts w:ascii="Times New Roman" w:eastAsia="Times New Roman" w:hAnsi="Times New Roman" w:cs="Times New Roman"/>
          <w:b/>
          <w:bCs/>
          <w:lang w:eastAsia="ar-SA"/>
        </w:rPr>
      </w:pPr>
      <w:r w:rsidRPr="008B610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Załącznik  nr  </w:t>
      </w:r>
      <w:r w:rsidRPr="008B6107">
        <w:rPr>
          <w:rFonts w:ascii="Times New Roman" w:eastAsia="Times New Roman" w:hAnsi="Times New Roman" w:cs="Times New Roman"/>
          <w:b/>
          <w:bCs/>
          <w:lang w:eastAsia="ar-SA"/>
        </w:rPr>
        <w:t xml:space="preserve">4 do </w:t>
      </w:r>
      <w:proofErr w:type="spellStart"/>
      <w:r w:rsidRPr="008B6107">
        <w:rPr>
          <w:rFonts w:ascii="Times New Roman" w:eastAsia="Times New Roman" w:hAnsi="Times New Roman" w:cs="Times New Roman"/>
          <w:b/>
          <w:bCs/>
          <w:lang w:eastAsia="ar-SA"/>
        </w:rPr>
        <w:t>siwz</w:t>
      </w:r>
      <w:proofErr w:type="spellEnd"/>
    </w:p>
    <w:p w:rsidR="008B6107" w:rsidRPr="008B6107" w:rsidRDefault="008B6107" w:rsidP="008B610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B6107" w:rsidRPr="008B6107" w:rsidRDefault="008B6107" w:rsidP="008B610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8B6107" w:rsidRPr="008B6107" w:rsidRDefault="008B6107" w:rsidP="008B61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B610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</w:t>
      </w:r>
    </w:p>
    <w:p w:rsidR="008B6107" w:rsidRPr="008B6107" w:rsidRDefault="008B6107" w:rsidP="008B61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B6107" w:rsidRPr="008B6107" w:rsidRDefault="008B6107" w:rsidP="008B61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B6107" w:rsidRPr="008B6107" w:rsidRDefault="008B6107" w:rsidP="008B61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</w:t>
      </w:r>
    </w:p>
    <w:p w:rsidR="008B6107" w:rsidRPr="008B6107" w:rsidRDefault="008B6107" w:rsidP="008B61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6107" w:rsidRPr="008B6107" w:rsidRDefault="008B6107" w:rsidP="008B610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8B610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Oświadczenie w zakresie  art. 24 ust. 1 pkt 2 ustawy </w:t>
      </w:r>
      <w:proofErr w:type="spellStart"/>
      <w:r w:rsidRPr="008B610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Pzp</w:t>
      </w:r>
      <w:proofErr w:type="spellEnd"/>
    </w:p>
    <w:p w:rsidR="008B6107" w:rsidRPr="008B6107" w:rsidRDefault="008B6107" w:rsidP="008B61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B6107" w:rsidRPr="008B6107" w:rsidRDefault="008B6107" w:rsidP="008B61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B6107" w:rsidRPr="008B6107" w:rsidRDefault="008B6107" w:rsidP="008B61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E0B32" w:rsidRPr="0056579D" w:rsidRDefault="008B6107" w:rsidP="001E0B32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B32">
        <w:rPr>
          <w:rFonts w:ascii="Times New Roman" w:eastAsia="Times New Roman" w:hAnsi="Times New Roman" w:cs="Times New Roman"/>
          <w:sz w:val="24"/>
          <w:szCs w:val="24"/>
          <w:lang w:eastAsia="ar-SA"/>
        </w:rPr>
        <w:t>Ubiegając się o zamówienie publiczne</w:t>
      </w:r>
      <w:r w:rsidR="001E0B32" w:rsidRPr="001E0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1E0B32" w:rsidRPr="001E0B32">
        <w:rPr>
          <w:rFonts w:ascii="Times New Roman" w:eastAsia="Calibri" w:hAnsi="Times New Roman" w:cs="Times New Roman"/>
          <w:sz w:val="24"/>
          <w:szCs w:val="24"/>
        </w:rPr>
        <w:t>na opracowanie dokumentacji projektowo-kosztorysowej dla</w:t>
      </w:r>
      <w:r w:rsidR="001E0B32" w:rsidRPr="00383E1A">
        <w:rPr>
          <w:rFonts w:ascii="Times New Roman" w:eastAsia="Calibri" w:hAnsi="Times New Roman" w:cs="Times New Roman"/>
          <w:sz w:val="24"/>
          <w:szCs w:val="24"/>
        </w:rPr>
        <w:t xml:space="preserve"> przedsięwzięcia pn. „Szpital przyjazny środowisku – pompy ciepła i kolektory słoneczne w systemie grzewczym SPZOZ-u w Sejnach”</w:t>
      </w:r>
      <w:r w:rsidR="001E0B32">
        <w:rPr>
          <w:rFonts w:ascii="Times New Roman" w:eastAsia="Calibri" w:hAnsi="Times New Roman" w:cs="Times New Roman"/>
          <w:sz w:val="24"/>
          <w:szCs w:val="24"/>
        </w:rPr>
        <w:t xml:space="preserve"> w budynku </w:t>
      </w:r>
      <w:r w:rsidR="001E0B32" w:rsidRPr="00B45FB1">
        <w:rPr>
          <w:rFonts w:ascii="Times New Roman" w:hAnsi="Times New Roman" w:cs="Times New Roman"/>
          <w:color w:val="000000"/>
          <w:sz w:val="24"/>
          <w:szCs w:val="24"/>
        </w:rPr>
        <w:t xml:space="preserve">Poradni Lekarzy Podstawowej Opieki Zdrowotnej </w:t>
      </w:r>
      <w:r w:rsidR="001E0B32">
        <w:rPr>
          <w:rFonts w:ascii="Times New Roman" w:hAnsi="Times New Roman" w:cs="Times New Roman"/>
          <w:color w:val="000000"/>
          <w:sz w:val="24"/>
          <w:szCs w:val="24"/>
        </w:rPr>
        <w:t xml:space="preserve">zlokalizowanego w Sejnach przy ul. 1 Maja 2 oraz w Szpitalu Powiatowym i budynkach zlokalizowanych w Sejnach przy ul. </w:t>
      </w:r>
      <w:proofErr w:type="spellStart"/>
      <w:r w:rsidR="001E0B32">
        <w:rPr>
          <w:rFonts w:ascii="Times New Roman" w:hAnsi="Times New Roman" w:cs="Times New Roman"/>
          <w:color w:val="000000"/>
          <w:sz w:val="24"/>
          <w:szCs w:val="24"/>
        </w:rPr>
        <w:t>Rittlera</w:t>
      </w:r>
      <w:proofErr w:type="spellEnd"/>
      <w:r w:rsidR="001E0B32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</w:p>
    <w:p w:rsidR="006B247F" w:rsidRDefault="006B247F" w:rsidP="001E0B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6107" w:rsidRPr="006B247F" w:rsidRDefault="008B6107" w:rsidP="001E0B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247F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iż w stosunku do mnie nie otwarto likwidacji, nie ogłoszono mojej upadłości, oraz nie zawarto układu zatwierdzonego prawomocnym postanowieniem sądu przewidującego zaspokojenie wierzycieli przez likwidację majątku upadłego.</w:t>
      </w:r>
    </w:p>
    <w:p w:rsidR="008B6107" w:rsidRPr="008B6107" w:rsidRDefault="008B6107" w:rsidP="008B61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8B6107" w:rsidRPr="008B6107" w:rsidRDefault="008B6107" w:rsidP="008B61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8B6107" w:rsidRPr="008B6107" w:rsidRDefault="008B6107" w:rsidP="008B61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8B6107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…………………………………..                                                             </w:t>
      </w:r>
    </w:p>
    <w:p w:rsidR="008B6107" w:rsidRPr="008B6107" w:rsidRDefault="008B6107" w:rsidP="008B6107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B610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Miejscowość, data                                                                                             </w:t>
      </w:r>
    </w:p>
    <w:p w:rsidR="008B6107" w:rsidRPr="008B6107" w:rsidRDefault="008B6107" w:rsidP="008B6107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B6107" w:rsidRPr="008B6107" w:rsidRDefault="008B6107" w:rsidP="008B61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6107" w:rsidRPr="008B6107" w:rsidRDefault="008B6107" w:rsidP="008B610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                                          </w:t>
      </w:r>
    </w:p>
    <w:p w:rsidR="008B6107" w:rsidRPr="008B6107" w:rsidRDefault="008B6107" w:rsidP="008B6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6107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i podpis osoby uprawnionej</w:t>
      </w:r>
    </w:p>
    <w:p w:rsidR="000B5BC8" w:rsidRPr="000B3F84" w:rsidRDefault="008B6107" w:rsidP="000B3F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6107">
        <w:rPr>
          <w:rFonts w:ascii="Times New Roman" w:eastAsia="Times New Roman" w:hAnsi="Times New Roman" w:cs="Times New Roman"/>
          <w:sz w:val="20"/>
          <w:szCs w:val="20"/>
          <w:lang w:eastAsia="pl-PL"/>
        </w:rPr>
        <w:t>do reprezentowania Wykonawcy</w:t>
      </w:r>
      <w:bookmarkStart w:id="0" w:name="_GoBack"/>
      <w:bookmarkEnd w:id="0"/>
    </w:p>
    <w:sectPr w:rsidR="000B5BC8" w:rsidRPr="000B3F84" w:rsidSect="00BA77A1">
      <w:footerReference w:type="even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071" w:rsidRDefault="00115071" w:rsidP="00202439">
      <w:pPr>
        <w:spacing w:after="0" w:line="240" w:lineRule="auto"/>
      </w:pPr>
      <w:r>
        <w:separator/>
      </w:r>
    </w:p>
  </w:endnote>
  <w:endnote w:type="continuationSeparator" w:id="0">
    <w:p w:rsidR="00115071" w:rsidRDefault="00115071" w:rsidP="0020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-PL">
    <w:altName w:val="Courier New"/>
    <w:charset w:val="EE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52" w:rsidRDefault="000D6CC1" w:rsidP="004D70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C4152" w:rsidRDefault="00115071" w:rsidP="008C41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865549"/>
      <w:docPartObj>
        <w:docPartGallery w:val="Page Numbers (Bottom of Page)"/>
        <w:docPartUnique/>
      </w:docPartObj>
    </w:sdtPr>
    <w:sdtEndPr/>
    <w:sdtContent>
      <w:p w:rsidR="00800BE9" w:rsidRDefault="00800BE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F84">
          <w:rPr>
            <w:noProof/>
          </w:rPr>
          <w:t>1</w:t>
        </w:r>
        <w:r>
          <w:fldChar w:fldCharType="end"/>
        </w:r>
      </w:p>
    </w:sdtContent>
  </w:sdt>
  <w:p w:rsidR="00AC0590" w:rsidRDefault="00115071" w:rsidP="008C4152">
    <w:pPr>
      <w:pStyle w:val="Stopka"/>
      <w:tabs>
        <w:tab w:val="clear" w:pos="4536"/>
        <w:tab w:val="clear" w:pos="9072"/>
        <w:tab w:val="left" w:pos="382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071" w:rsidRDefault="00115071" w:rsidP="00202439">
      <w:pPr>
        <w:spacing w:after="0" w:line="240" w:lineRule="auto"/>
      </w:pPr>
      <w:r>
        <w:separator/>
      </w:r>
    </w:p>
  </w:footnote>
  <w:footnote w:type="continuationSeparator" w:id="0">
    <w:p w:rsidR="00115071" w:rsidRDefault="00115071" w:rsidP="00202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/>
      </w:rPr>
    </w:lvl>
  </w:abstractNum>
  <w:abstractNum w:abstractNumId="3">
    <w:nsid w:val="00000006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3"/>
      <w:numFmt w:val="decimal"/>
      <w:lvlText w:val="%1)"/>
      <w:lvlJc w:val="left"/>
      <w:pPr>
        <w:tabs>
          <w:tab w:val="num" w:pos="420"/>
        </w:tabs>
        <w:ind w:left="420" w:hanging="36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</w:lvl>
  </w:abstractNum>
  <w:abstractNum w:abstractNumId="6">
    <w:nsid w:val="00000009"/>
    <w:multiLevelType w:val="multilevel"/>
    <w:tmpl w:val="403E1C1E"/>
    <w:name w:val="WW8Num9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000000A"/>
    <w:multiLevelType w:val="multilevel"/>
    <w:tmpl w:val="0000000A"/>
    <w:name w:val="WW8Num10"/>
    <w:lvl w:ilvl="0">
      <w:start w:val="21"/>
      <w:numFmt w:val="decimal"/>
      <w:lvlText w:val="%1)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27"/>
      </w:pPr>
      <w:rPr>
        <w:rFonts w:ascii="Tahoma" w:eastAsia="Times New Roman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C"/>
    <w:multiLevelType w:val="multilevel"/>
    <w:tmpl w:val="47EE07E6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D"/>
    <w:multiLevelType w:val="multilevel"/>
    <w:tmpl w:val="6132374E"/>
    <w:name w:val="WW8Num13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10"/>
    <w:multiLevelType w:val="multilevel"/>
    <w:tmpl w:val="9EB86D1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873605D"/>
    <w:multiLevelType w:val="multilevel"/>
    <w:tmpl w:val="1224446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B1C5F07"/>
    <w:multiLevelType w:val="hybridMultilevel"/>
    <w:tmpl w:val="7D2220B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E85E9C"/>
    <w:multiLevelType w:val="hybridMultilevel"/>
    <w:tmpl w:val="0478C33A"/>
    <w:lvl w:ilvl="0" w:tplc="00000006">
      <w:start w:val="1"/>
      <w:numFmt w:val="decimal"/>
      <w:lvlText w:val="%1."/>
      <w:lvlJc w:val="left"/>
      <w:pPr>
        <w:ind w:left="720" w:hanging="360"/>
      </w:pPr>
    </w:lvl>
    <w:lvl w:ilvl="1" w:tplc="0000000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1B5701"/>
    <w:multiLevelType w:val="hybridMultilevel"/>
    <w:tmpl w:val="318AF902"/>
    <w:lvl w:ilvl="0" w:tplc="0415000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4A525C3"/>
    <w:multiLevelType w:val="hybridMultilevel"/>
    <w:tmpl w:val="3D88062E"/>
    <w:lvl w:ilvl="0" w:tplc="F2E4C3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3D621E"/>
    <w:multiLevelType w:val="hybridMultilevel"/>
    <w:tmpl w:val="58483176"/>
    <w:lvl w:ilvl="0" w:tplc="93665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1C2D14"/>
    <w:multiLevelType w:val="hybridMultilevel"/>
    <w:tmpl w:val="92740B5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CF78CC"/>
    <w:multiLevelType w:val="hybridMultilevel"/>
    <w:tmpl w:val="5058CDFA"/>
    <w:lvl w:ilvl="0" w:tplc="0F325B28">
      <w:start w:val="1"/>
      <w:numFmt w:val="lowerLetter"/>
      <w:lvlText w:val="%1)"/>
      <w:lvlJc w:val="left"/>
      <w:pPr>
        <w:ind w:left="870" w:hanging="360"/>
      </w:pPr>
    </w:lvl>
    <w:lvl w:ilvl="1" w:tplc="DC426184" w:tentative="1">
      <w:start w:val="1"/>
      <w:numFmt w:val="lowerLetter"/>
      <w:lvlText w:val="%2."/>
      <w:lvlJc w:val="left"/>
      <w:pPr>
        <w:ind w:left="1590" w:hanging="360"/>
      </w:pPr>
    </w:lvl>
    <w:lvl w:ilvl="2" w:tplc="3C666EBA" w:tentative="1">
      <w:start w:val="1"/>
      <w:numFmt w:val="lowerRoman"/>
      <w:lvlText w:val="%3."/>
      <w:lvlJc w:val="right"/>
      <w:pPr>
        <w:ind w:left="2310" w:hanging="180"/>
      </w:pPr>
    </w:lvl>
    <w:lvl w:ilvl="3" w:tplc="04150011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3">
    <w:nsid w:val="307234B5"/>
    <w:multiLevelType w:val="hybridMultilevel"/>
    <w:tmpl w:val="6AA6CB7C"/>
    <w:lvl w:ilvl="0" w:tplc="00000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643FDD"/>
    <w:multiLevelType w:val="hybridMultilevel"/>
    <w:tmpl w:val="71007230"/>
    <w:lvl w:ilvl="0" w:tplc="896C7D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D5F1523"/>
    <w:multiLevelType w:val="hybridMultilevel"/>
    <w:tmpl w:val="E558FCDE"/>
    <w:lvl w:ilvl="0" w:tplc="0415000F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DE7879"/>
    <w:multiLevelType w:val="hybridMultilevel"/>
    <w:tmpl w:val="4DB0E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D22840"/>
    <w:multiLevelType w:val="hybridMultilevel"/>
    <w:tmpl w:val="0CB49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776FA3"/>
    <w:multiLevelType w:val="hybridMultilevel"/>
    <w:tmpl w:val="18AE0CC8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FD51BC"/>
    <w:multiLevelType w:val="hybridMultilevel"/>
    <w:tmpl w:val="19740098"/>
    <w:lvl w:ilvl="0" w:tplc="0415000F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9954D6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A27561"/>
    <w:multiLevelType w:val="hybridMultilevel"/>
    <w:tmpl w:val="B2005F80"/>
    <w:lvl w:ilvl="0" w:tplc="D0946C00">
      <w:start w:val="1"/>
      <w:numFmt w:val="decimal"/>
      <w:lvlText w:val="%1."/>
      <w:lvlJc w:val="left"/>
      <w:pPr>
        <w:ind w:left="720" w:hanging="360"/>
      </w:pPr>
    </w:lvl>
    <w:lvl w:ilvl="1" w:tplc="4580D33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B46E45"/>
    <w:multiLevelType w:val="hybridMultilevel"/>
    <w:tmpl w:val="DE9206AE"/>
    <w:lvl w:ilvl="0" w:tplc="0415000F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FE00B8D"/>
    <w:multiLevelType w:val="multilevel"/>
    <w:tmpl w:val="A7D66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4"/>
  </w:num>
  <w:num w:numId="5">
    <w:abstractNumId w:val="7"/>
  </w:num>
  <w:num w:numId="6">
    <w:abstractNumId w:val="14"/>
  </w:num>
  <w:num w:numId="7">
    <w:abstractNumId w:val="29"/>
  </w:num>
  <w:num w:numId="8">
    <w:abstractNumId w:val="20"/>
  </w:num>
  <w:num w:numId="9">
    <w:abstractNumId w:val="19"/>
  </w:num>
  <w:num w:numId="10">
    <w:abstractNumId w:val="30"/>
  </w:num>
  <w:num w:numId="11">
    <w:abstractNumId w:val="16"/>
  </w:num>
  <w:num w:numId="12">
    <w:abstractNumId w:val="18"/>
  </w:num>
  <w:num w:numId="13">
    <w:abstractNumId w:val="24"/>
  </w:num>
  <w:num w:numId="14">
    <w:abstractNumId w:val="31"/>
  </w:num>
  <w:num w:numId="15">
    <w:abstractNumId w:val="26"/>
  </w:num>
  <w:num w:numId="16">
    <w:abstractNumId w:val="27"/>
  </w:num>
  <w:num w:numId="17">
    <w:abstractNumId w:val="28"/>
  </w:num>
  <w:num w:numId="18">
    <w:abstractNumId w:val="17"/>
  </w:num>
  <w:num w:numId="19">
    <w:abstractNumId w:val="23"/>
  </w:num>
  <w:num w:numId="20">
    <w:abstractNumId w:val="22"/>
  </w:num>
  <w:num w:numId="21">
    <w:abstractNumId w:val="25"/>
  </w:num>
  <w:num w:numId="22">
    <w:abstractNumId w:val="32"/>
  </w:num>
  <w:num w:numId="23">
    <w:abstractNumId w:val="0"/>
  </w:num>
  <w:num w:numId="24">
    <w:abstractNumId w:val="15"/>
  </w:num>
  <w:num w:numId="25">
    <w:abstractNumId w:val="1"/>
  </w:num>
  <w:num w:numId="26">
    <w:abstractNumId w:val="2"/>
  </w:num>
  <w:num w:numId="27">
    <w:abstractNumId w:val="3"/>
  </w:num>
  <w:num w:numId="28">
    <w:abstractNumId w:val="5"/>
  </w:num>
  <w:num w:numId="29">
    <w:abstractNumId w:val="8"/>
  </w:num>
  <w:num w:numId="30">
    <w:abstractNumId w:val="9"/>
  </w:num>
  <w:num w:numId="31">
    <w:abstractNumId w:val="10"/>
  </w:num>
  <w:num w:numId="32">
    <w:abstractNumId w:val="12"/>
  </w:num>
  <w:num w:numId="33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7A1"/>
    <w:rsid w:val="00013577"/>
    <w:rsid w:val="00015CBA"/>
    <w:rsid w:val="00031461"/>
    <w:rsid w:val="00044643"/>
    <w:rsid w:val="00046E2C"/>
    <w:rsid w:val="00054C95"/>
    <w:rsid w:val="00083504"/>
    <w:rsid w:val="000A26EA"/>
    <w:rsid w:val="000B3F84"/>
    <w:rsid w:val="000B5BC8"/>
    <w:rsid w:val="000D6CC1"/>
    <w:rsid w:val="000F452C"/>
    <w:rsid w:val="00114321"/>
    <w:rsid w:val="00115071"/>
    <w:rsid w:val="00121195"/>
    <w:rsid w:val="00122746"/>
    <w:rsid w:val="0017220B"/>
    <w:rsid w:val="00173E75"/>
    <w:rsid w:val="001A51E3"/>
    <w:rsid w:val="001B5DAE"/>
    <w:rsid w:val="001D7232"/>
    <w:rsid w:val="001E0B32"/>
    <w:rsid w:val="001F4356"/>
    <w:rsid w:val="001F4DF1"/>
    <w:rsid w:val="00202439"/>
    <w:rsid w:val="00204838"/>
    <w:rsid w:val="00237675"/>
    <w:rsid w:val="002511B8"/>
    <w:rsid w:val="00251BC8"/>
    <w:rsid w:val="002568D3"/>
    <w:rsid w:val="002A5372"/>
    <w:rsid w:val="002E27D0"/>
    <w:rsid w:val="002E6D35"/>
    <w:rsid w:val="002F6E6C"/>
    <w:rsid w:val="00357B0C"/>
    <w:rsid w:val="00377898"/>
    <w:rsid w:val="00383E1A"/>
    <w:rsid w:val="003B229D"/>
    <w:rsid w:val="003B37CD"/>
    <w:rsid w:val="0045589B"/>
    <w:rsid w:val="00456166"/>
    <w:rsid w:val="004564E1"/>
    <w:rsid w:val="00461DC7"/>
    <w:rsid w:val="004B76D0"/>
    <w:rsid w:val="004B7793"/>
    <w:rsid w:val="00510DF1"/>
    <w:rsid w:val="0056579D"/>
    <w:rsid w:val="005836C3"/>
    <w:rsid w:val="005944D0"/>
    <w:rsid w:val="005A5DC5"/>
    <w:rsid w:val="005E6322"/>
    <w:rsid w:val="0064363F"/>
    <w:rsid w:val="00694F3C"/>
    <w:rsid w:val="006B247F"/>
    <w:rsid w:val="006B3037"/>
    <w:rsid w:val="006B496D"/>
    <w:rsid w:val="006D5DD3"/>
    <w:rsid w:val="007155C1"/>
    <w:rsid w:val="00717C1B"/>
    <w:rsid w:val="00744C08"/>
    <w:rsid w:val="00747691"/>
    <w:rsid w:val="00762134"/>
    <w:rsid w:val="007700B7"/>
    <w:rsid w:val="0077744F"/>
    <w:rsid w:val="007B0D65"/>
    <w:rsid w:val="007F5FF9"/>
    <w:rsid w:val="00800BE9"/>
    <w:rsid w:val="00817424"/>
    <w:rsid w:val="008528C2"/>
    <w:rsid w:val="008747EB"/>
    <w:rsid w:val="008B6107"/>
    <w:rsid w:val="00944565"/>
    <w:rsid w:val="0095767F"/>
    <w:rsid w:val="00963296"/>
    <w:rsid w:val="00963427"/>
    <w:rsid w:val="009729F7"/>
    <w:rsid w:val="009917C9"/>
    <w:rsid w:val="009D5AC7"/>
    <w:rsid w:val="00A25427"/>
    <w:rsid w:val="00A339D1"/>
    <w:rsid w:val="00A42458"/>
    <w:rsid w:val="00A4584A"/>
    <w:rsid w:val="00A47EE2"/>
    <w:rsid w:val="00A54D00"/>
    <w:rsid w:val="00A7670B"/>
    <w:rsid w:val="00A82A9D"/>
    <w:rsid w:val="00AB197A"/>
    <w:rsid w:val="00AB569B"/>
    <w:rsid w:val="00AC5711"/>
    <w:rsid w:val="00AD4BF5"/>
    <w:rsid w:val="00AF35B6"/>
    <w:rsid w:val="00B024C1"/>
    <w:rsid w:val="00B05A76"/>
    <w:rsid w:val="00B15C9A"/>
    <w:rsid w:val="00B45FB1"/>
    <w:rsid w:val="00B715A6"/>
    <w:rsid w:val="00B77535"/>
    <w:rsid w:val="00BA77A1"/>
    <w:rsid w:val="00BB2A75"/>
    <w:rsid w:val="00BF2C52"/>
    <w:rsid w:val="00BF4A48"/>
    <w:rsid w:val="00BF6D63"/>
    <w:rsid w:val="00C07B04"/>
    <w:rsid w:val="00C107B8"/>
    <w:rsid w:val="00C10CB7"/>
    <w:rsid w:val="00C4336A"/>
    <w:rsid w:val="00C56871"/>
    <w:rsid w:val="00C71CA1"/>
    <w:rsid w:val="00C96337"/>
    <w:rsid w:val="00CF040F"/>
    <w:rsid w:val="00D02494"/>
    <w:rsid w:val="00D54B4B"/>
    <w:rsid w:val="00D7095A"/>
    <w:rsid w:val="00DA6A6C"/>
    <w:rsid w:val="00DA6FF1"/>
    <w:rsid w:val="00DB3350"/>
    <w:rsid w:val="00DC204A"/>
    <w:rsid w:val="00DE3A18"/>
    <w:rsid w:val="00E57BA6"/>
    <w:rsid w:val="00E61728"/>
    <w:rsid w:val="00E651C2"/>
    <w:rsid w:val="00E720D4"/>
    <w:rsid w:val="00E778C3"/>
    <w:rsid w:val="00E8327F"/>
    <w:rsid w:val="00E86578"/>
    <w:rsid w:val="00E9386E"/>
    <w:rsid w:val="00ED76A4"/>
    <w:rsid w:val="00F049D4"/>
    <w:rsid w:val="00F05ECF"/>
    <w:rsid w:val="00F16E44"/>
    <w:rsid w:val="00F43089"/>
    <w:rsid w:val="00F5118B"/>
    <w:rsid w:val="00F543B1"/>
    <w:rsid w:val="00F5773C"/>
    <w:rsid w:val="00F70A00"/>
    <w:rsid w:val="00F936DE"/>
    <w:rsid w:val="00F96DAA"/>
    <w:rsid w:val="00FB456B"/>
    <w:rsid w:val="00FC68C8"/>
    <w:rsid w:val="00FE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A77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B5B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77A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A77A1"/>
  </w:style>
  <w:style w:type="paragraph" w:styleId="Nagwek">
    <w:name w:val="header"/>
    <w:basedOn w:val="Normalny"/>
    <w:link w:val="NagwekZnak"/>
    <w:uiPriority w:val="99"/>
    <w:unhideWhenUsed/>
    <w:rsid w:val="00BA77A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A77A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A77A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A77A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7A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7A1"/>
    <w:rPr>
      <w:rFonts w:ascii="Tahoma" w:eastAsia="Calibri" w:hAnsi="Tahoma" w:cs="Tahoma"/>
      <w:sz w:val="16"/>
      <w:szCs w:val="16"/>
    </w:rPr>
  </w:style>
  <w:style w:type="character" w:styleId="Numerstrony">
    <w:name w:val="page number"/>
    <w:basedOn w:val="Domylnaczcionkaakapitu"/>
    <w:rsid w:val="00BA77A1"/>
  </w:style>
  <w:style w:type="paragraph" w:styleId="Tekstpodstawowy">
    <w:name w:val="Body Text"/>
    <w:basedOn w:val="Normalny"/>
    <w:link w:val="TekstpodstawowyZnak"/>
    <w:rsid w:val="00BA77A1"/>
    <w:pPr>
      <w:spacing w:after="120" w:line="240" w:lineRule="auto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77A1"/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BA77A1"/>
    <w:pPr>
      <w:spacing w:after="120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A77A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pkt">
    <w:name w:val="pkt"/>
    <w:basedOn w:val="Normalny"/>
    <w:rsid w:val="00BA77A1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Times New Roman" w:hAnsi="Univers-PL" w:cs="Calibri"/>
      <w:sz w:val="19"/>
      <w:szCs w:val="19"/>
      <w:lang w:eastAsia="ar-SA"/>
    </w:rPr>
  </w:style>
  <w:style w:type="character" w:styleId="Hipercze">
    <w:name w:val="Hyperlink"/>
    <w:rsid w:val="00BA77A1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BA77A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A77A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BA77A1"/>
    <w:pPr>
      <w:spacing w:after="0" w:line="240" w:lineRule="auto"/>
      <w:ind w:left="708"/>
    </w:pPr>
    <w:rPr>
      <w:rFonts w:ascii="Arial" w:eastAsia="Times New Roman" w:hAnsi="Arial" w:cs="Arial"/>
      <w:lang w:eastAsia="pl-PL"/>
    </w:rPr>
  </w:style>
  <w:style w:type="paragraph" w:customStyle="1" w:styleId="Standard">
    <w:name w:val="Standard"/>
    <w:rsid w:val="00BA77A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A77A1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A77A1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B5B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Znakiprzypiswdolnych">
    <w:name w:val="Znaki przypisów dolnych"/>
    <w:rsid w:val="002511B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511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511B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0446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A77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B5B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77A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A77A1"/>
  </w:style>
  <w:style w:type="paragraph" w:styleId="Nagwek">
    <w:name w:val="header"/>
    <w:basedOn w:val="Normalny"/>
    <w:link w:val="NagwekZnak"/>
    <w:uiPriority w:val="99"/>
    <w:unhideWhenUsed/>
    <w:rsid w:val="00BA77A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A77A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A77A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A77A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7A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7A1"/>
    <w:rPr>
      <w:rFonts w:ascii="Tahoma" w:eastAsia="Calibri" w:hAnsi="Tahoma" w:cs="Tahoma"/>
      <w:sz w:val="16"/>
      <w:szCs w:val="16"/>
    </w:rPr>
  </w:style>
  <w:style w:type="character" w:styleId="Numerstrony">
    <w:name w:val="page number"/>
    <w:basedOn w:val="Domylnaczcionkaakapitu"/>
    <w:rsid w:val="00BA77A1"/>
  </w:style>
  <w:style w:type="paragraph" w:styleId="Tekstpodstawowy">
    <w:name w:val="Body Text"/>
    <w:basedOn w:val="Normalny"/>
    <w:link w:val="TekstpodstawowyZnak"/>
    <w:rsid w:val="00BA77A1"/>
    <w:pPr>
      <w:spacing w:after="120" w:line="240" w:lineRule="auto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77A1"/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BA77A1"/>
    <w:pPr>
      <w:spacing w:after="120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A77A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pkt">
    <w:name w:val="pkt"/>
    <w:basedOn w:val="Normalny"/>
    <w:rsid w:val="00BA77A1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Times New Roman" w:hAnsi="Univers-PL" w:cs="Calibri"/>
      <w:sz w:val="19"/>
      <w:szCs w:val="19"/>
      <w:lang w:eastAsia="ar-SA"/>
    </w:rPr>
  </w:style>
  <w:style w:type="character" w:styleId="Hipercze">
    <w:name w:val="Hyperlink"/>
    <w:rsid w:val="00BA77A1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BA77A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A77A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BA77A1"/>
    <w:pPr>
      <w:spacing w:after="0" w:line="240" w:lineRule="auto"/>
      <w:ind w:left="708"/>
    </w:pPr>
    <w:rPr>
      <w:rFonts w:ascii="Arial" w:eastAsia="Times New Roman" w:hAnsi="Arial" w:cs="Arial"/>
      <w:lang w:eastAsia="pl-PL"/>
    </w:rPr>
  </w:style>
  <w:style w:type="paragraph" w:customStyle="1" w:styleId="Standard">
    <w:name w:val="Standard"/>
    <w:rsid w:val="00BA77A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A77A1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A77A1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B5B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Znakiprzypiswdolnych">
    <w:name w:val="Znaki przypisów dolnych"/>
    <w:rsid w:val="002511B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511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511B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0446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8A970-03CA-42DA-8CA2-A19BE415A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charkhub</cp:lastModifiedBy>
  <cp:revision>2</cp:revision>
  <cp:lastPrinted>2012-11-22T10:40:00Z</cp:lastPrinted>
  <dcterms:created xsi:type="dcterms:W3CDTF">2012-11-22T21:12:00Z</dcterms:created>
  <dcterms:modified xsi:type="dcterms:W3CDTF">2012-11-22T21:12:00Z</dcterms:modified>
</cp:coreProperties>
</file>