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4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Oświadczenie w zakresie  art. 24 ust. 1 pkt 2 ustawy </w:t>
      </w:r>
      <w:proofErr w:type="spellStart"/>
      <w:r w:rsidRPr="008B61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Pzp</w:t>
      </w:r>
      <w:proofErr w:type="spellEnd"/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0B32" w:rsidRPr="0056579D" w:rsidRDefault="008B6107" w:rsidP="001E0B3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32">
        <w:rPr>
          <w:rFonts w:ascii="Times New Roman" w:eastAsia="Times New Roman" w:hAnsi="Times New Roman" w:cs="Times New Roman"/>
          <w:sz w:val="24"/>
          <w:szCs w:val="24"/>
          <w:lang w:eastAsia="ar-SA"/>
        </w:rPr>
        <w:t>Ubiegając się o zamówienie publiczne</w:t>
      </w:r>
      <w:r w:rsidR="001E0B32" w:rsidRPr="001E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E0B32" w:rsidRPr="001E0B32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</w:t>
      </w:r>
      <w:r w:rsidR="001E0B32" w:rsidRPr="00383E1A">
        <w:rPr>
          <w:rFonts w:ascii="Times New Roman" w:eastAsia="Calibri" w:hAnsi="Times New Roman" w:cs="Times New Roman"/>
          <w:sz w:val="24"/>
          <w:szCs w:val="24"/>
        </w:rPr>
        <w:t xml:space="preserve"> przedsięwzięcia pn. „Szpital przyjazny środowisku – pompy ciepła i kolektory słoneczne w systemie grzewczym SPZOZ-u w Sejnach”</w:t>
      </w:r>
      <w:r w:rsidR="001E0B32"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="001E0B32"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 w:rsidR="001E0B32">
        <w:rPr>
          <w:rFonts w:ascii="Times New Roman" w:hAnsi="Times New Roman" w:cs="Times New Roman"/>
          <w:color w:val="000000"/>
          <w:sz w:val="24"/>
          <w:szCs w:val="24"/>
        </w:rPr>
        <w:t>zlokalizowanego w Sejnach przy ul. 1 Maja 2 oraz w Szpitalu Powiatowym i budynkach zlokalizowanyc</w:t>
      </w:r>
      <w:r w:rsidR="00BE60D9">
        <w:rPr>
          <w:rFonts w:ascii="Times New Roman" w:hAnsi="Times New Roman" w:cs="Times New Roman"/>
          <w:color w:val="000000"/>
          <w:sz w:val="24"/>
          <w:szCs w:val="24"/>
        </w:rPr>
        <w:t xml:space="preserve">h w Sejnach przy ul. </w:t>
      </w:r>
      <w:proofErr w:type="spellStart"/>
      <w:r w:rsidR="00BE60D9"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 w:rsidR="00BE60D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bookmarkStart w:id="0" w:name="_GoBack"/>
      <w:bookmarkEnd w:id="0"/>
      <w:r w:rsidR="00BE60D9" w:rsidRPr="00BE6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0D9">
        <w:rPr>
          <w:rFonts w:ascii="Times New Roman" w:hAnsi="Times New Roman" w:cs="Times New Roman"/>
          <w:color w:val="000000"/>
          <w:sz w:val="24"/>
          <w:szCs w:val="24"/>
        </w:rPr>
        <w:t>i przy ul. 22 Lipca 45.</w:t>
      </w:r>
    </w:p>
    <w:p w:rsidR="006B247F" w:rsidRDefault="006B247F" w:rsidP="001E0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6B247F" w:rsidRDefault="008B6107" w:rsidP="001E0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47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w stosunku do mnie nie otwarto likwidacji, nie ogłoszono mojej upadłości, oraz nie zawarto układu zatwierdzonego prawomocnym postanowieniem sądu przewidującego zaspokojenie wierzycieli przez likwidację majątku upadłego.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107" w:rsidRPr="008B6107" w:rsidRDefault="008B6107" w:rsidP="008B61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 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0B5BC8" w:rsidRPr="000B3F84" w:rsidRDefault="008B6107" w:rsidP="000B3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0B5BC8" w:rsidRPr="000B3F84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5" w:rsidRDefault="00FE4AD5" w:rsidP="00202439">
      <w:pPr>
        <w:spacing w:after="0" w:line="240" w:lineRule="auto"/>
      </w:pPr>
      <w:r>
        <w:separator/>
      </w:r>
    </w:p>
  </w:endnote>
  <w:endnote w:type="continuationSeparator" w:id="0">
    <w:p w:rsidR="00FE4AD5" w:rsidRDefault="00FE4AD5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FE4AD5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D9">
          <w:rPr>
            <w:noProof/>
          </w:rPr>
          <w:t>1</w:t>
        </w:r>
        <w:r>
          <w:fldChar w:fldCharType="end"/>
        </w:r>
      </w:p>
    </w:sdtContent>
  </w:sdt>
  <w:p w:rsidR="00AC0590" w:rsidRDefault="00FE4AD5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5" w:rsidRDefault="00FE4AD5" w:rsidP="00202439">
      <w:pPr>
        <w:spacing w:after="0" w:line="240" w:lineRule="auto"/>
      </w:pPr>
      <w:r>
        <w:separator/>
      </w:r>
    </w:p>
  </w:footnote>
  <w:footnote w:type="continuationSeparator" w:id="0">
    <w:p w:rsidR="00FE4AD5" w:rsidRDefault="00FE4AD5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3F84"/>
    <w:rsid w:val="000B5BC8"/>
    <w:rsid w:val="000D6CC1"/>
    <w:rsid w:val="000F452C"/>
    <w:rsid w:val="00114321"/>
    <w:rsid w:val="00115071"/>
    <w:rsid w:val="00121195"/>
    <w:rsid w:val="00122746"/>
    <w:rsid w:val="0017220B"/>
    <w:rsid w:val="00173E75"/>
    <w:rsid w:val="001A51E3"/>
    <w:rsid w:val="001B5DAE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57B0C"/>
    <w:rsid w:val="00377898"/>
    <w:rsid w:val="00383E1A"/>
    <w:rsid w:val="003B229D"/>
    <w:rsid w:val="003B37CD"/>
    <w:rsid w:val="0045589B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A5DC5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E60D9"/>
    <w:rsid w:val="00BF2C52"/>
    <w:rsid w:val="00BF4A48"/>
    <w:rsid w:val="00BF6D63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AD5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8974-DB85-4A99-9344-D9195AD0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2012-11-22T10:40:00Z</cp:lastPrinted>
  <dcterms:created xsi:type="dcterms:W3CDTF">2012-11-22T21:12:00Z</dcterms:created>
  <dcterms:modified xsi:type="dcterms:W3CDTF">2012-12-14T10:03:00Z</dcterms:modified>
</cp:coreProperties>
</file>