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7" w:rsidRPr="008B6107" w:rsidRDefault="008B6107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 nr  </w:t>
      </w:r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 xml:space="preserve">5 do </w:t>
      </w:r>
      <w:proofErr w:type="spellStart"/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>siwz</w:t>
      </w:r>
      <w:proofErr w:type="spellEnd"/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Doświadczenie Wykonawcy</w:t>
      </w: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B247F" w:rsidRPr="0056579D" w:rsidRDefault="006B247F" w:rsidP="006B247F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 </w:t>
      </w:r>
      <w:r w:rsidRPr="00383E1A">
        <w:rPr>
          <w:rFonts w:ascii="Times New Roman" w:eastAsia="Calibri" w:hAnsi="Times New Roman" w:cs="Times New Roman"/>
          <w:sz w:val="24"/>
          <w:szCs w:val="24"/>
        </w:rPr>
        <w:t>na opracowanie dokumentacji projektowo-kosztorysowej dla przedsięwzięcia pn. „Szpital przyjazny środowisku – pompy ciepła i kolektory słoneczne w systemie grzewczym SPZOZ-u w Sejnach”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budynku </w:t>
      </w:r>
      <w:r w:rsidRPr="00B45FB1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zlokalizowanego w Sejnach przy ul. 1 Maja 2 oraz w Szpitalu Powiatowym i budynkach zlokalizowanych w Sejnach przy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63427" w:rsidRPr="00BB2A75" w:rsidRDefault="008B6107" w:rsidP="00963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A75">
        <w:rPr>
          <w:rFonts w:ascii="Times New Roman" w:eastAsia="Times New Roman" w:hAnsi="Times New Roman" w:cs="Times New Roman"/>
          <w:sz w:val="24"/>
          <w:szCs w:val="24"/>
          <w:lang w:eastAsia="ar-SA"/>
        </w:rPr>
        <w:t>Przystępując do udziału w postępowaniu o udzielenie zamówienia publicznego</w:t>
      </w:r>
      <w:r w:rsidR="00963427" w:rsidRPr="00BB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przedkładam wykonanie minimum 1 (jednej) usługi projektowej, w okresie ostatnich 3 lat przed upływem terminu składania ofert, a jeżeli okres prowadzenia działalności jest  krótszy – w tym okresie, polegającej na sporządzeniu dokumentacji projektowej przebudowy i rozbudowy obiektu służby zdrowia – w zakresie zbliżonym do przedmiotowego zamówienia wraz z załączeniem dokumentu potwierdzającego, że usługi zostały wykonane należycie. </w:t>
      </w:r>
    </w:p>
    <w:p w:rsidR="00963427" w:rsidRDefault="00963427" w:rsidP="008B610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96342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438"/>
      </w:tblGrid>
      <w:tr w:rsidR="008B6107" w:rsidRPr="008B6107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B6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Nazwa i adres obiektu oraz nazwa i adres wykonawcy przedmiotowych prac projektowych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Opis i zakres wykonywanych prac projektowych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Termin rozpoczęcia i zakończenia prac projektowych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8B6107" w:rsidRPr="008B6107" w:rsidRDefault="008B6107" w:rsidP="008B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Odbiorca (Zamawiający) – nazwa, adres, telefon</w:t>
            </w:r>
          </w:p>
        </w:tc>
      </w:tr>
      <w:tr w:rsidR="008B6107" w:rsidRPr="008B6107" w:rsidTr="00FC3ED6">
        <w:trPr>
          <w:trHeight w:val="46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8B6107" w:rsidRPr="008B6107" w:rsidRDefault="008B6107" w:rsidP="008B6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6107" w:rsidRPr="008B6107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8B6107" w:rsidRPr="008B6107" w:rsidRDefault="008B6107" w:rsidP="008B6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6107" w:rsidRPr="008B6107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8B6107" w:rsidRPr="008B6107" w:rsidRDefault="008B6107" w:rsidP="008B6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6107" w:rsidRPr="008B6107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8B6107" w:rsidRPr="008B6107" w:rsidRDefault="008B6107" w:rsidP="008B6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07" w:rsidRPr="008B6107" w:rsidRDefault="008B6107" w:rsidP="008B6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ar-SA"/>
        </w:rPr>
        <w:t>Prosimy tutaj dołączyć dostępne dokumenty potwierdzające, że wymienione usługi zostały wykonane należycie.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…………………………………..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Miejscowość, data                                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                             </w:t>
      </w:r>
    </w:p>
    <w:p w:rsidR="008B6107" w:rsidRP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</w:p>
    <w:p w:rsidR="008B6107" w:rsidRP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2E27D0" w:rsidRDefault="002E27D0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E27D0" w:rsidRDefault="002E27D0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</w:p>
    <w:sectPr w:rsidR="002E27D0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1E" w:rsidRDefault="0007711E" w:rsidP="00202439">
      <w:pPr>
        <w:spacing w:after="0" w:line="240" w:lineRule="auto"/>
      </w:pPr>
      <w:r>
        <w:separator/>
      </w:r>
    </w:p>
  </w:endnote>
  <w:endnote w:type="continuationSeparator" w:id="0">
    <w:p w:rsidR="0007711E" w:rsidRDefault="0007711E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07711E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5F">
          <w:rPr>
            <w:noProof/>
          </w:rPr>
          <w:t>1</w:t>
        </w:r>
        <w:r>
          <w:fldChar w:fldCharType="end"/>
        </w:r>
      </w:p>
    </w:sdtContent>
  </w:sdt>
  <w:p w:rsidR="00AC0590" w:rsidRDefault="0007711E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1E" w:rsidRDefault="0007711E" w:rsidP="00202439">
      <w:pPr>
        <w:spacing w:after="0" w:line="240" w:lineRule="auto"/>
      </w:pPr>
      <w:r>
        <w:separator/>
      </w:r>
    </w:p>
  </w:footnote>
  <w:footnote w:type="continuationSeparator" w:id="0">
    <w:p w:rsidR="0007711E" w:rsidRDefault="0007711E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7711E"/>
    <w:rsid w:val="00083504"/>
    <w:rsid w:val="000A26EA"/>
    <w:rsid w:val="000B5BC8"/>
    <w:rsid w:val="000D6CC1"/>
    <w:rsid w:val="000F452C"/>
    <w:rsid w:val="00114321"/>
    <w:rsid w:val="00121195"/>
    <w:rsid w:val="00122746"/>
    <w:rsid w:val="0017220B"/>
    <w:rsid w:val="00173E75"/>
    <w:rsid w:val="001A51E3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68D3"/>
    <w:rsid w:val="002A5372"/>
    <w:rsid w:val="002B4286"/>
    <w:rsid w:val="002E27D0"/>
    <w:rsid w:val="002E6D35"/>
    <w:rsid w:val="002F6E6C"/>
    <w:rsid w:val="00357B0C"/>
    <w:rsid w:val="00377898"/>
    <w:rsid w:val="00383E1A"/>
    <w:rsid w:val="003B229D"/>
    <w:rsid w:val="003B37CD"/>
    <w:rsid w:val="0045589B"/>
    <w:rsid w:val="00456166"/>
    <w:rsid w:val="004564E1"/>
    <w:rsid w:val="00461DC7"/>
    <w:rsid w:val="004B76D0"/>
    <w:rsid w:val="004B7793"/>
    <w:rsid w:val="00510DF1"/>
    <w:rsid w:val="0056579D"/>
    <w:rsid w:val="005836C3"/>
    <w:rsid w:val="005944D0"/>
    <w:rsid w:val="005A5DC5"/>
    <w:rsid w:val="005E6322"/>
    <w:rsid w:val="005F275F"/>
    <w:rsid w:val="0064363F"/>
    <w:rsid w:val="00694F3C"/>
    <w:rsid w:val="006B247F"/>
    <w:rsid w:val="006B3037"/>
    <w:rsid w:val="006B496D"/>
    <w:rsid w:val="006D5DD3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BF6D63"/>
    <w:rsid w:val="00C07B04"/>
    <w:rsid w:val="00C107B8"/>
    <w:rsid w:val="00C10CB7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5118B"/>
    <w:rsid w:val="00F543B1"/>
    <w:rsid w:val="00F5773C"/>
    <w:rsid w:val="00F70A00"/>
    <w:rsid w:val="00F936DE"/>
    <w:rsid w:val="00F96DAA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CD12-4E50-43A5-B3C4-DD4A6FE2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2012-11-22T10:40:00Z</cp:lastPrinted>
  <dcterms:created xsi:type="dcterms:W3CDTF">2012-11-22T21:15:00Z</dcterms:created>
  <dcterms:modified xsi:type="dcterms:W3CDTF">2012-11-22T21:15:00Z</dcterms:modified>
</cp:coreProperties>
</file>