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5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Doświadczenie Wykonawcy</w:t>
      </w: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247F" w:rsidRPr="0056579D" w:rsidRDefault="006B247F" w:rsidP="006B247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Sejnach przy ul. 1 Maja 2 oraz w Szpitalu Powiatowym i budynkach zlokalizowanych w Sejnach przy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962F0" w:rsidRPr="00F9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2F0">
        <w:rPr>
          <w:rFonts w:ascii="Times New Roman" w:hAnsi="Times New Roman" w:cs="Times New Roman"/>
          <w:color w:val="000000"/>
          <w:sz w:val="24"/>
          <w:szCs w:val="24"/>
        </w:rPr>
        <w:t>i przy ul. 22 Lipca 45.</w:t>
      </w:r>
      <w:bookmarkStart w:id="0" w:name="_GoBack"/>
      <w:bookmarkEnd w:id="0"/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61DB7" w:rsidRPr="00061DB7" w:rsidRDefault="008B6107" w:rsidP="00061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A75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postępowaniu o udzielenie zamówienia publicznego</w:t>
      </w:r>
      <w:r w:rsidR="00963427" w:rsidRPr="00BB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przedkładam wykonanie </w:t>
      </w:r>
      <w:r w:rsidR="00061DB7"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ostatnich 3 lat przed upływem terminu składania ofert, a jeżeli okres prowadzenia działalności jest  krótszy – w tym okresie, wykonał minimum 1 (jedną) usługę projektową, polegającą na sporządzeniu dokumentacji projektowej przebudowy i rozbudowy obiektu w zakresie zbliżonym do przedmiotowego zamówienia wraz z załączeniem dokumentu potwierdzającego, że usługi zostały wykonane należycie. </w:t>
      </w:r>
      <w:r w:rsidR="00061DB7"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wykonaną  uznaje się dokumentację składającą się z: projektu budowlanego lub wykonawczego,  kosztorysów i Specyfikacji Technicznej Wykonania i Odbioru Robót.</w:t>
      </w:r>
    </w:p>
    <w:p w:rsidR="00061DB7" w:rsidRDefault="00061DB7" w:rsidP="00963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061DB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438"/>
      </w:tblGrid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Nazwa i adres obiektu oraz nazwa i adres wykonawcy przedmiotowych prac projektowych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Opis i zakres wykonywanych prac projektowych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Termin rozpoczęcia i zakończenia prac projektowych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Odbiorca (Zamawiający) – nazwa, adres, telefon</w:t>
            </w:r>
          </w:p>
        </w:tc>
      </w:tr>
      <w:tr w:rsidR="008B6107" w:rsidRPr="008B6107" w:rsidTr="00FC3ED6">
        <w:trPr>
          <w:trHeight w:val="4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tutaj dołączyć dostępne dokumenty potwierdzające, że wymienione usługi zostały wykonane należycie.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2E27D0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2" w:rsidRDefault="004C2A52" w:rsidP="00202439">
      <w:pPr>
        <w:spacing w:after="0" w:line="240" w:lineRule="auto"/>
      </w:pPr>
      <w:r>
        <w:separator/>
      </w:r>
    </w:p>
  </w:endnote>
  <w:endnote w:type="continuationSeparator" w:id="0">
    <w:p w:rsidR="004C2A52" w:rsidRDefault="004C2A52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4C2A52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F0">
          <w:rPr>
            <w:noProof/>
          </w:rPr>
          <w:t>1</w:t>
        </w:r>
        <w:r>
          <w:fldChar w:fldCharType="end"/>
        </w:r>
      </w:p>
    </w:sdtContent>
  </w:sdt>
  <w:p w:rsidR="00AC0590" w:rsidRDefault="004C2A52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2" w:rsidRDefault="004C2A52" w:rsidP="00202439">
      <w:pPr>
        <w:spacing w:after="0" w:line="240" w:lineRule="auto"/>
      </w:pPr>
      <w:r>
        <w:separator/>
      </w:r>
    </w:p>
  </w:footnote>
  <w:footnote w:type="continuationSeparator" w:id="0">
    <w:p w:rsidR="004C2A52" w:rsidRDefault="004C2A52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61DB7"/>
    <w:rsid w:val="0007711E"/>
    <w:rsid w:val="00083504"/>
    <w:rsid w:val="000A26EA"/>
    <w:rsid w:val="000B5BC8"/>
    <w:rsid w:val="000D6CC1"/>
    <w:rsid w:val="000F452C"/>
    <w:rsid w:val="00114321"/>
    <w:rsid w:val="00121195"/>
    <w:rsid w:val="00122746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B4286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4C2A52"/>
    <w:rsid w:val="00510DF1"/>
    <w:rsid w:val="0056579D"/>
    <w:rsid w:val="005836C3"/>
    <w:rsid w:val="005944D0"/>
    <w:rsid w:val="005A5DC5"/>
    <w:rsid w:val="005E6322"/>
    <w:rsid w:val="005F275F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2F0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4957-0A99-4405-B7DB-D7D5BE2B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2012-11-22T10:40:00Z</cp:lastPrinted>
  <dcterms:created xsi:type="dcterms:W3CDTF">2012-11-22T21:15:00Z</dcterms:created>
  <dcterms:modified xsi:type="dcterms:W3CDTF">2012-12-14T10:02:00Z</dcterms:modified>
</cp:coreProperties>
</file>