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 nr 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6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2E27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o oddaniu do dyspozycji niezbędnych zasobów na okres korzystania z nich przy wykonywaniu zamówienia </w:t>
      </w:r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(na mocy art. 26 ust. 2b ustawy z dnia 29 stycznia 2004r. Prawo zamówień publicznych (</w:t>
      </w:r>
      <w:proofErr w:type="spellStart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t.j</w:t>
      </w:r>
      <w:proofErr w:type="spellEnd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Dz. U. z 2010r. Nr 113 poz. 759 z </w:t>
      </w:r>
      <w:proofErr w:type="spellStart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późn</w:t>
      </w:r>
      <w:proofErr w:type="spellEnd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zm.)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  <w:r w:rsidRPr="008B610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Ja(My), niżej podpisany(i), reprezentujący Podmiot …………………………………...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…………………………………………………………………………………………………..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i dokładny adres podmiotu)</w:t>
      </w:r>
    </w:p>
    <w:p w:rsidR="008B6107" w:rsidRPr="008B6107" w:rsidRDefault="008B6107" w:rsidP="008B610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oświadczamy, że zobowiązujemy się do oddania do dyspozycji niezbędnych zasobów 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…………………………………………………………………………………………………..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>(wymienić rodzaj udostępnionych zasobów)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na okres korzystania z nich przy wykonywaniu zamówienia na </w:t>
      </w: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</w:t>
      </w:r>
      <w:r w:rsidRPr="008B6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projektu przebudowy części budynku Szpitala Powiatowego w Sejnach oraz jego rozbudowy w oparciu o ramowy program funkcjonalno-użytkowy zgodnie z zaproponowaną przez Wykonawcę koncepcją.</w:t>
      </w:r>
      <w:r w:rsidRPr="008B610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”  </w:t>
      </w:r>
    </w:p>
    <w:p w:rsidR="008B6107" w:rsidRPr="008B6107" w:rsidRDefault="008B6107" w:rsidP="008B610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dla</w:t>
      </w: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Wykonawcy …………………………………………………………………………………………………….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…………………………………………………………………………………………………................................</w:t>
      </w:r>
    </w:p>
    <w:p w:rsidR="008B6107" w:rsidRPr="008B6107" w:rsidRDefault="008B6107" w:rsidP="008B610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>(wpisać nazwę i adres Wykonawcy)</w:t>
      </w:r>
    </w:p>
    <w:p w:rsidR="008B6107" w:rsidRPr="008B6107" w:rsidRDefault="008B6107" w:rsidP="008B610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składającemu ofertę w w/w postępowaniu przetargowym.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…………………………………..                                                             …………………………………..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Podpisy i pieczątki osób uprawnionych do 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składania oświadczeń woli w imieniu Podmiotu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2E27D0" w:rsidRPr="00F44431" w:rsidRDefault="008B6107" w:rsidP="00F4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Niniejsze oświadczenie składają wyłącznie Wykonawcy, polegający na wiedzy i doświadczeniu, potencjale technicznym, osobach zdolnych do wykonania zamówienia zgodnie z art. 26 ust. 2b ustawy z dnia                        29 stycznia 2004r. Prawo zamówień publicznych (</w:t>
      </w:r>
      <w:proofErr w:type="spellStart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t.j</w:t>
      </w:r>
      <w:proofErr w:type="spellEnd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Dz. U. z 2010r. Nr 113 poz. 759 z </w:t>
      </w:r>
      <w:proofErr w:type="spellStart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późn</w:t>
      </w:r>
      <w:proofErr w:type="spellEnd"/>
      <w:r w:rsidRPr="008B61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zm.)</w:t>
      </w:r>
      <w:bookmarkStart w:id="0" w:name="_GoBack"/>
      <w:bookmarkEnd w:id="0"/>
    </w:p>
    <w:sectPr w:rsidR="002E27D0" w:rsidRPr="00F44431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54" w:rsidRDefault="006D4F54" w:rsidP="00202439">
      <w:pPr>
        <w:spacing w:after="0" w:line="240" w:lineRule="auto"/>
      </w:pPr>
      <w:r>
        <w:separator/>
      </w:r>
    </w:p>
  </w:endnote>
  <w:endnote w:type="continuationSeparator" w:id="0">
    <w:p w:rsidR="006D4F54" w:rsidRDefault="006D4F54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6D4F54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31">
          <w:rPr>
            <w:noProof/>
          </w:rPr>
          <w:t>1</w:t>
        </w:r>
        <w:r>
          <w:fldChar w:fldCharType="end"/>
        </w:r>
      </w:p>
    </w:sdtContent>
  </w:sdt>
  <w:p w:rsidR="00AC0590" w:rsidRDefault="006D4F54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54" w:rsidRDefault="006D4F54" w:rsidP="00202439">
      <w:pPr>
        <w:spacing w:after="0" w:line="240" w:lineRule="auto"/>
      </w:pPr>
      <w:r>
        <w:separator/>
      </w:r>
    </w:p>
  </w:footnote>
  <w:footnote w:type="continuationSeparator" w:id="0">
    <w:p w:rsidR="006D4F54" w:rsidRDefault="006D4F54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5BC8"/>
    <w:rsid w:val="000D6CC1"/>
    <w:rsid w:val="000F452C"/>
    <w:rsid w:val="00114321"/>
    <w:rsid w:val="00121195"/>
    <w:rsid w:val="00122746"/>
    <w:rsid w:val="0017220B"/>
    <w:rsid w:val="00173E75"/>
    <w:rsid w:val="001A51E3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B4286"/>
    <w:rsid w:val="002E27D0"/>
    <w:rsid w:val="002E6D35"/>
    <w:rsid w:val="002F6E6C"/>
    <w:rsid w:val="00357B0C"/>
    <w:rsid w:val="00377898"/>
    <w:rsid w:val="00383E1A"/>
    <w:rsid w:val="003B229D"/>
    <w:rsid w:val="003B37CD"/>
    <w:rsid w:val="0045589B"/>
    <w:rsid w:val="00456166"/>
    <w:rsid w:val="004564E1"/>
    <w:rsid w:val="00461DC7"/>
    <w:rsid w:val="004B76D0"/>
    <w:rsid w:val="004B7793"/>
    <w:rsid w:val="00510DF1"/>
    <w:rsid w:val="0056579D"/>
    <w:rsid w:val="005836C3"/>
    <w:rsid w:val="005944D0"/>
    <w:rsid w:val="005A5DC5"/>
    <w:rsid w:val="005E6322"/>
    <w:rsid w:val="0064363F"/>
    <w:rsid w:val="00694F3C"/>
    <w:rsid w:val="006B247F"/>
    <w:rsid w:val="006B3037"/>
    <w:rsid w:val="006B496D"/>
    <w:rsid w:val="006D4F54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BF6D63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44431"/>
    <w:rsid w:val="00F5118B"/>
    <w:rsid w:val="00F543B1"/>
    <w:rsid w:val="00F5773C"/>
    <w:rsid w:val="00F70A00"/>
    <w:rsid w:val="00F936DE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63A0-CB4A-4F16-9B71-A55D972C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2012-11-22T10:40:00Z</cp:lastPrinted>
  <dcterms:created xsi:type="dcterms:W3CDTF">2012-11-22T21:17:00Z</dcterms:created>
  <dcterms:modified xsi:type="dcterms:W3CDTF">2012-11-22T21:17:00Z</dcterms:modified>
</cp:coreProperties>
</file>