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07" w:rsidRPr="008B6107" w:rsidRDefault="008B6107" w:rsidP="008B6107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  <w:r w:rsidRPr="008B61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Załącznik  nr  </w:t>
      </w:r>
      <w:r w:rsidRPr="008B6107">
        <w:rPr>
          <w:rFonts w:ascii="Times New Roman" w:eastAsia="Times New Roman" w:hAnsi="Times New Roman" w:cs="Times New Roman"/>
          <w:b/>
          <w:bCs/>
          <w:lang w:eastAsia="ar-SA"/>
        </w:rPr>
        <w:t xml:space="preserve">6 do </w:t>
      </w:r>
      <w:proofErr w:type="spellStart"/>
      <w:r w:rsidRPr="008B6107">
        <w:rPr>
          <w:rFonts w:ascii="Times New Roman" w:eastAsia="Times New Roman" w:hAnsi="Times New Roman" w:cs="Times New Roman"/>
          <w:b/>
          <w:bCs/>
          <w:lang w:eastAsia="ar-SA"/>
        </w:rPr>
        <w:t>siwz</w:t>
      </w:r>
      <w:proofErr w:type="spellEnd"/>
    </w:p>
    <w:p w:rsidR="008B6107" w:rsidRPr="008B6107" w:rsidRDefault="008B6107" w:rsidP="002E27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o oddaniu do dyspozycji niezbędnych zasobów na okres korzystania z nich przy wykonywaniu zamówienia </w:t>
      </w:r>
      <w:r w:rsidRPr="008B61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(na mocy art. 26 ust. 2b ustawy z dnia 29 stycznia 2004r. Prawo zamówień publicznych (</w:t>
      </w:r>
      <w:proofErr w:type="spellStart"/>
      <w:r w:rsidRPr="008B61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t.j</w:t>
      </w:r>
      <w:proofErr w:type="spellEnd"/>
      <w:r w:rsidRPr="008B61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Dz. U. z 2010r. Nr 113 poz. 759 z </w:t>
      </w:r>
      <w:proofErr w:type="spellStart"/>
      <w:r w:rsidRPr="008B61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późn</w:t>
      </w:r>
      <w:proofErr w:type="spellEnd"/>
      <w:r w:rsidRPr="008B61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zm.)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</w:t>
      </w:r>
      <w:r w:rsidRPr="008B6107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>Ja(My), niżej podpisany(i), reprezentujący Podmiot …………………………………...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…………………………………………………………………………………………………..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B6107">
        <w:rPr>
          <w:rFonts w:ascii="Times New Roman" w:eastAsia="Times New Roman" w:hAnsi="Times New Roman" w:cs="Times New Roman"/>
          <w:sz w:val="16"/>
          <w:szCs w:val="16"/>
          <w:lang w:eastAsia="ar-SA"/>
        </w:rPr>
        <w:t>(nazwa i dokładny adres podmiotu)</w:t>
      </w:r>
    </w:p>
    <w:p w:rsidR="008B6107" w:rsidRPr="008B6107" w:rsidRDefault="008B6107" w:rsidP="008B610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oświadczamy, że zobowiązujemy się do oddania do dyspozycji niezbędnych zasobów 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…………………………………………………………………………………………………..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B6107">
        <w:rPr>
          <w:rFonts w:ascii="Times New Roman" w:eastAsia="Times New Roman" w:hAnsi="Times New Roman" w:cs="Times New Roman"/>
          <w:sz w:val="16"/>
          <w:szCs w:val="16"/>
          <w:lang w:eastAsia="ar-SA"/>
        </w:rPr>
        <w:t>(wymienić rodzaj udostępnionych zasobów)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C01D2" w:rsidRPr="003B6401" w:rsidRDefault="008B6107" w:rsidP="005C01D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D2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 korzystania z nich przy wykonywaniu zamówienia</w:t>
      </w: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5C01D2" w:rsidRPr="003B6401">
        <w:rPr>
          <w:rFonts w:ascii="Times New Roman" w:eastAsia="Calibri" w:hAnsi="Times New Roman" w:cs="Times New Roman"/>
          <w:sz w:val="24"/>
          <w:szCs w:val="24"/>
        </w:rPr>
        <w:t xml:space="preserve">na opracowanie dokumentacji projektowo-kosztorysowej dla przedsięwzięcia pn. „Szpital przyjazny środowisku – pompy ciepła i kolektory słoneczne w systemie grzewczym SPZOZ-u w Sejnach” w budynku </w:t>
      </w:r>
      <w:r w:rsidR="005C01D2" w:rsidRPr="003B6401">
        <w:rPr>
          <w:rFonts w:ascii="Times New Roman" w:hAnsi="Times New Roman" w:cs="Times New Roman"/>
          <w:color w:val="000000"/>
          <w:sz w:val="24"/>
          <w:szCs w:val="24"/>
        </w:rPr>
        <w:t xml:space="preserve">Poradni Lekarzy Podstawowej Opieki Zdrowotnej zlokalizowanego w Sejnach przy ul. 1 Maja 2 oraz w Szpitalu Powiatowym i budynkach zlokalizowanych w Sejnach przy ul. </w:t>
      </w:r>
      <w:proofErr w:type="spellStart"/>
      <w:r w:rsidR="005C01D2" w:rsidRPr="003B6401">
        <w:rPr>
          <w:rFonts w:ascii="Times New Roman" w:hAnsi="Times New Roman" w:cs="Times New Roman"/>
          <w:color w:val="000000"/>
          <w:sz w:val="24"/>
          <w:szCs w:val="24"/>
        </w:rPr>
        <w:t>Rittlera</w:t>
      </w:r>
      <w:proofErr w:type="spellEnd"/>
      <w:r w:rsidR="005C01D2" w:rsidRPr="003B640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5C01D2">
        <w:rPr>
          <w:rFonts w:ascii="Times New Roman" w:hAnsi="Times New Roman" w:cs="Times New Roman"/>
          <w:color w:val="000000"/>
          <w:sz w:val="24"/>
          <w:szCs w:val="24"/>
        </w:rPr>
        <w:t xml:space="preserve"> i przy ul. 22 Lipca 45.</w:t>
      </w:r>
    </w:p>
    <w:p w:rsidR="008B6107" w:rsidRDefault="008B6107" w:rsidP="005C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dla</w:t>
      </w: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Wykonawcy …………………………………………………………………………………………………….</w:t>
      </w:r>
    </w:p>
    <w:p w:rsidR="00582528" w:rsidRPr="008B6107" w:rsidRDefault="00582528" w:rsidP="005C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bookmarkStart w:id="0" w:name="_GoBack"/>
      <w:bookmarkEnd w:id="0"/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…………………………………………………………………………………………………................................</w:t>
      </w:r>
    </w:p>
    <w:p w:rsidR="008B6107" w:rsidRPr="008B6107" w:rsidRDefault="008B6107" w:rsidP="008B6107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B6107">
        <w:rPr>
          <w:rFonts w:ascii="Times New Roman" w:eastAsia="Times New Roman" w:hAnsi="Times New Roman" w:cs="Times New Roman"/>
          <w:sz w:val="16"/>
          <w:szCs w:val="16"/>
          <w:lang w:eastAsia="ar-SA"/>
        </w:rPr>
        <w:t>(wpisać nazwę i adres Wykonawcy)</w:t>
      </w:r>
    </w:p>
    <w:p w:rsidR="008B6107" w:rsidRPr="008B6107" w:rsidRDefault="008B6107" w:rsidP="008B610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>składającemu ofertę w w/w postępowaniu przetargowym.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…………………………………..                                                             …………………………………..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B610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Miejscowość, data                                                                                             Podpisy i pieczątki osób uprawnionych do 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B610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składania oświadczeń woli w imieniu Podmiotu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2E27D0" w:rsidRPr="00F44431" w:rsidRDefault="008B6107" w:rsidP="00F4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Niniejsze oświadczenie składają wyłącznie Wykonawcy, polegający na wiedzy i doświadczeniu, potencjale technicznym, osobach zdolnych do wykonania zamówienia zgodnie z art. 26 ust. 2b ustawy z dnia                        29 stycznia 2004r. Prawo zamówień publicznych (</w:t>
      </w:r>
      <w:proofErr w:type="spellStart"/>
      <w:r w:rsidRPr="008B61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t.j</w:t>
      </w:r>
      <w:proofErr w:type="spellEnd"/>
      <w:r w:rsidRPr="008B61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Dz. U. z 2010r. Nr 113 poz. 759 z </w:t>
      </w:r>
      <w:proofErr w:type="spellStart"/>
      <w:r w:rsidRPr="008B61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późn</w:t>
      </w:r>
      <w:proofErr w:type="spellEnd"/>
      <w:r w:rsidRPr="008B61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zm.)</w:t>
      </w:r>
    </w:p>
    <w:sectPr w:rsidR="002E27D0" w:rsidRPr="00F44431" w:rsidSect="00BA77A1"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0B" w:rsidRDefault="00253B0B" w:rsidP="00202439">
      <w:pPr>
        <w:spacing w:after="0" w:line="240" w:lineRule="auto"/>
      </w:pPr>
      <w:r>
        <w:separator/>
      </w:r>
    </w:p>
  </w:endnote>
  <w:endnote w:type="continuationSeparator" w:id="0">
    <w:p w:rsidR="00253B0B" w:rsidRDefault="00253B0B" w:rsidP="0020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52" w:rsidRDefault="000D6CC1" w:rsidP="004D70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4152" w:rsidRDefault="00253B0B" w:rsidP="008C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865549"/>
      <w:docPartObj>
        <w:docPartGallery w:val="Page Numbers (Bottom of Page)"/>
        <w:docPartUnique/>
      </w:docPartObj>
    </w:sdtPr>
    <w:sdtEndPr/>
    <w:sdtContent>
      <w:p w:rsidR="00800BE9" w:rsidRDefault="00800B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528">
          <w:rPr>
            <w:noProof/>
          </w:rPr>
          <w:t>1</w:t>
        </w:r>
        <w:r>
          <w:fldChar w:fldCharType="end"/>
        </w:r>
      </w:p>
    </w:sdtContent>
  </w:sdt>
  <w:p w:rsidR="00AC0590" w:rsidRDefault="00253B0B" w:rsidP="008C4152">
    <w:pPr>
      <w:pStyle w:val="Stopka"/>
      <w:tabs>
        <w:tab w:val="clear" w:pos="4536"/>
        <w:tab w:val="clear" w:pos="9072"/>
        <w:tab w:val="left" w:pos="382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0B" w:rsidRDefault="00253B0B" w:rsidP="00202439">
      <w:pPr>
        <w:spacing w:after="0" w:line="240" w:lineRule="auto"/>
      </w:pPr>
      <w:r>
        <w:separator/>
      </w:r>
    </w:p>
  </w:footnote>
  <w:footnote w:type="continuationSeparator" w:id="0">
    <w:p w:rsidR="00253B0B" w:rsidRDefault="00253B0B" w:rsidP="0020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</w:abstractNum>
  <w:abstractNum w:abstractNumId="3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abstractNum w:abstractNumId="6">
    <w:nsid w:val="00000009"/>
    <w:multiLevelType w:val="multilevel"/>
    <w:tmpl w:val="403E1C1E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000000A"/>
    <w:multiLevelType w:val="multilevel"/>
    <w:tmpl w:val="0000000A"/>
    <w:name w:val="WW8Num10"/>
    <w:lvl w:ilvl="0">
      <w:start w:val="21"/>
      <w:numFmt w:val="decimal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47EE07E6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6132374E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9EB86D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873605D"/>
    <w:multiLevelType w:val="multilevel"/>
    <w:tmpl w:val="122444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1C5F07"/>
    <w:multiLevelType w:val="hybridMultilevel"/>
    <w:tmpl w:val="7D2220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85E9C"/>
    <w:multiLevelType w:val="hybridMultilevel"/>
    <w:tmpl w:val="0478C33A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00000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B5701"/>
    <w:multiLevelType w:val="hybridMultilevel"/>
    <w:tmpl w:val="318AF902"/>
    <w:lvl w:ilvl="0" w:tplc="0415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4A525C3"/>
    <w:multiLevelType w:val="hybridMultilevel"/>
    <w:tmpl w:val="3D88062E"/>
    <w:lvl w:ilvl="0" w:tplc="F2E4C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3D621E"/>
    <w:multiLevelType w:val="hybridMultilevel"/>
    <w:tmpl w:val="58483176"/>
    <w:lvl w:ilvl="0" w:tplc="9366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C2D14"/>
    <w:multiLevelType w:val="hybridMultilevel"/>
    <w:tmpl w:val="92740B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F78CC"/>
    <w:multiLevelType w:val="hybridMultilevel"/>
    <w:tmpl w:val="5058CDFA"/>
    <w:lvl w:ilvl="0" w:tplc="0F325B28">
      <w:start w:val="1"/>
      <w:numFmt w:val="lowerLetter"/>
      <w:lvlText w:val="%1)"/>
      <w:lvlJc w:val="left"/>
      <w:pPr>
        <w:ind w:left="870" w:hanging="360"/>
      </w:pPr>
    </w:lvl>
    <w:lvl w:ilvl="1" w:tplc="DC426184" w:tentative="1">
      <w:start w:val="1"/>
      <w:numFmt w:val="lowerLetter"/>
      <w:lvlText w:val="%2."/>
      <w:lvlJc w:val="left"/>
      <w:pPr>
        <w:ind w:left="1590" w:hanging="360"/>
      </w:pPr>
    </w:lvl>
    <w:lvl w:ilvl="2" w:tplc="3C666EBA" w:tentative="1">
      <w:start w:val="1"/>
      <w:numFmt w:val="lowerRoman"/>
      <w:lvlText w:val="%3."/>
      <w:lvlJc w:val="right"/>
      <w:pPr>
        <w:ind w:left="2310" w:hanging="180"/>
      </w:pPr>
    </w:lvl>
    <w:lvl w:ilvl="3" w:tplc="04150011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307234B5"/>
    <w:multiLevelType w:val="hybridMultilevel"/>
    <w:tmpl w:val="6AA6CB7C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43FDD"/>
    <w:multiLevelType w:val="hybridMultilevel"/>
    <w:tmpl w:val="71007230"/>
    <w:lvl w:ilvl="0" w:tplc="896C7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5F1523"/>
    <w:multiLevelType w:val="hybridMultilevel"/>
    <w:tmpl w:val="E558FCDE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E7879"/>
    <w:multiLevelType w:val="hybridMultilevel"/>
    <w:tmpl w:val="4DB0E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22840"/>
    <w:multiLevelType w:val="hybridMultilevel"/>
    <w:tmpl w:val="0CB4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76FA3"/>
    <w:multiLevelType w:val="hybridMultilevel"/>
    <w:tmpl w:val="18AE0CC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D51BC"/>
    <w:multiLevelType w:val="hybridMultilevel"/>
    <w:tmpl w:val="19740098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9954D6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27561"/>
    <w:multiLevelType w:val="hybridMultilevel"/>
    <w:tmpl w:val="B2005F80"/>
    <w:lvl w:ilvl="0" w:tplc="D0946C00">
      <w:start w:val="1"/>
      <w:numFmt w:val="decimal"/>
      <w:lvlText w:val="%1."/>
      <w:lvlJc w:val="left"/>
      <w:pPr>
        <w:ind w:left="720" w:hanging="360"/>
      </w:pPr>
    </w:lvl>
    <w:lvl w:ilvl="1" w:tplc="4580D33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46E45"/>
    <w:multiLevelType w:val="hybridMultilevel"/>
    <w:tmpl w:val="DE9206AE"/>
    <w:lvl w:ilvl="0" w:tplc="0415000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FE00B8D"/>
    <w:multiLevelType w:val="multilevel"/>
    <w:tmpl w:val="A7D6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4"/>
  </w:num>
  <w:num w:numId="7">
    <w:abstractNumId w:val="29"/>
  </w:num>
  <w:num w:numId="8">
    <w:abstractNumId w:val="20"/>
  </w:num>
  <w:num w:numId="9">
    <w:abstractNumId w:val="19"/>
  </w:num>
  <w:num w:numId="10">
    <w:abstractNumId w:val="30"/>
  </w:num>
  <w:num w:numId="11">
    <w:abstractNumId w:val="16"/>
  </w:num>
  <w:num w:numId="12">
    <w:abstractNumId w:val="18"/>
  </w:num>
  <w:num w:numId="13">
    <w:abstractNumId w:val="24"/>
  </w:num>
  <w:num w:numId="14">
    <w:abstractNumId w:val="31"/>
  </w:num>
  <w:num w:numId="15">
    <w:abstractNumId w:val="26"/>
  </w:num>
  <w:num w:numId="16">
    <w:abstractNumId w:val="27"/>
  </w:num>
  <w:num w:numId="17">
    <w:abstractNumId w:val="28"/>
  </w:num>
  <w:num w:numId="18">
    <w:abstractNumId w:val="17"/>
  </w:num>
  <w:num w:numId="19">
    <w:abstractNumId w:val="23"/>
  </w:num>
  <w:num w:numId="20">
    <w:abstractNumId w:val="22"/>
  </w:num>
  <w:num w:numId="21">
    <w:abstractNumId w:val="25"/>
  </w:num>
  <w:num w:numId="22">
    <w:abstractNumId w:val="32"/>
  </w:num>
  <w:num w:numId="23">
    <w:abstractNumId w:val="0"/>
  </w:num>
  <w:num w:numId="24">
    <w:abstractNumId w:val="15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8"/>
  </w:num>
  <w:num w:numId="30">
    <w:abstractNumId w:val="9"/>
  </w:num>
  <w:num w:numId="31">
    <w:abstractNumId w:val="10"/>
  </w:num>
  <w:num w:numId="32">
    <w:abstractNumId w:val="12"/>
  </w:num>
  <w:num w:numId="33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A1"/>
    <w:rsid w:val="00013577"/>
    <w:rsid w:val="00015CBA"/>
    <w:rsid w:val="00031461"/>
    <w:rsid w:val="00044643"/>
    <w:rsid w:val="00046E2C"/>
    <w:rsid w:val="00054C95"/>
    <w:rsid w:val="00083504"/>
    <w:rsid w:val="000A26EA"/>
    <w:rsid w:val="000B5BC8"/>
    <w:rsid w:val="000D6CC1"/>
    <w:rsid w:val="000F452C"/>
    <w:rsid w:val="00114321"/>
    <w:rsid w:val="00121195"/>
    <w:rsid w:val="00122746"/>
    <w:rsid w:val="0017220B"/>
    <w:rsid w:val="00173E75"/>
    <w:rsid w:val="001A51E3"/>
    <w:rsid w:val="001D7232"/>
    <w:rsid w:val="001E0B32"/>
    <w:rsid w:val="001F4356"/>
    <w:rsid w:val="001F4DF1"/>
    <w:rsid w:val="00202439"/>
    <w:rsid w:val="00204838"/>
    <w:rsid w:val="00237675"/>
    <w:rsid w:val="002511B8"/>
    <w:rsid w:val="00251BC8"/>
    <w:rsid w:val="00253B0B"/>
    <w:rsid w:val="002568D3"/>
    <w:rsid w:val="002A5372"/>
    <w:rsid w:val="002B4286"/>
    <w:rsid w:val="002E27D0"/>
    <w:rsid w:val="002E6D35"/>
    <w:rsid w:val="002F6E6C"/>
    <w:rsid w:val="00357B0C"/>
    <w:rsid w:val="00377898"/>
    <w:rsid w:val="00383E1A"/>
    <w:rsid w:val="003B229D"/>
    <w:rsid w:val="003B37CD"/>
    <w:rsid w:val="0045589B"/>
    <w:rsid w:val="00456166"/>
    <w:rsid w:val="004564E1"/>
    <w:rsid w:val="00461DC7"/>
    <w:rsid w:val="004B76D0"/>
    <w:rsid w:val="004B7793"/>
    <w:rsid w:val="00510DF1"/>
    <w:rsid w:val="0056579D"/>
    <w:rsid w:val="00582528"/>
    <w:rsid w:val="005836C3"/>
    <w:rsid w:val="005944D0"/>
    <w:rsid w:val="005A5DC5"/>
    <w:rsid w:val="005C01D2"/>
    <w:rsid w:val="005E6322"/>
    <w:rsid w:val="0064363F"/>
    <w:rsid w:val="00694F3C"/>
    <w:rsid w:val="006B247F"/>
    <w:rsid w:val="006B3037"/>
    <w:rsid w:val="006B496D"/>
    <w:rsid w:val="006D4F54"/>
    <w:rsid w:val="006D5DD3"/>
    <w:rsid w:val="007155C1"/>
    <w:rsid w:val="00717C1B"/>
    <w:rsid w:val="00744C08"/>
    <w:rsid w:val="00747691"/>
    <w:rsid w:val="00762134"/>
    <w:rsid w:val="007700B7"/>
    <w:rsid w:val="0077744F"/>
    <w:rsid w:val="007B0D65"/>
    <w:rsid w:val="007F5FF9"/>
    <w:rsid w:val="00800BE9"/>
    <w:rsid w:val="00817424"/>
    <w:rsid w:val="008528C2"/>
    <w:rsid w:val="008747EB"/>
    <w:rsid w:val="008B6107"/>
    <w:rsid w:val="00944565"/>
    <w:rsid w:val="0095767F"/>
    <w:rsid w:val="00963296"/>
    <w:rsid w:val="00963427"/>
    <w:rsid w:val="009729F7"/>
    <w:rsid w:val="009917C9"/>
    <w:rsid w:val="009D5AC7"/>
    <w:rsid w:val="00A25427"/>
    <w:rsid w:val="00A339D1"/>
    <w:rsid w:val="00A42458"/>
    <w:rsid w:val="00A4584A"/>
    <w:rsid w:val="00A47EE2"/>
    <w:rsid w:val="00A54D00"/>
    <w:rsid w:val="00A7670B"/>
    <w:rsid w:val="00A82A9D"/>
    <w:rsid w:val="00AB197A"/>
    <w:rsid w:val="00AB569B"/>
    <w:rsid w:val="00AC5711"/>
    <w:rsid w:val="00AD4BF5"/>
    <w:rsid w:val="00AF35B6"/>
    <w:rsid w:val="00B024C1"/>
    <w:rsid w:val="00B05A76"/>
    <w:rsid w:val="00B15C9A"/>
    <w:rsid w:val="00B45FB1"/>
    <w:rsid w:val="00B715A6"/>
    <w:rsid w:val="00B77535"/>
    <w:rsid w:val="00BA77A1"/>
    <w:rsid w:val="00BB2A75"/>
    <w:rsid w:val="00BF2C52"/>
    <w:rsid w:val="00BF4A48"/>
    <w:rsid w:val="00BF6D63"/>
    <w:rsid w:val="00C07B04"/>
    <w:rsid w:val="00C107B8"/>
    <w:rsid w:val="00C10CB7"/>
    <w:rsid w:val="00C4336A"/>
    <w:rsid w:val="00C56871"/>
    <w:rsid w:val="00C71CA1"/>
    <w:rsid w:val="00C96337"/>
    <w:rsid w:val="00CF040F"/>
    <w:rsid w:val="00D02494"/>
    <w:rsid w:val="00D54B4B"/>
    <w:rsid w:val="00D7095A"/>
    <w:rsid w:val="00DA6A6C"/>
    <w:rsid w:val="00DA6FF1"/>
    <w:rsid w:val="00DB3350"/>
    <w:rsid w:val="00DC204A"/>
    <w:rsid w:val="00DE3A18"/>
    <w:rsid w:val="00E57BA6"/>
    <w:rsid w:val="00E61728"/>
    <w:rsid w:val="00E651C2"/>
    <w:rsid w:val="00E720D4"/>
    <w:rsid w:val="00E778C3"/>
    <w:rsid w:val="00E8327F"/>
    <w:rsid w:val="00E86578"/>
    <w:rsid w:val="00E9386E"/>
    <w:rsid w:val="00ED76A4"/>
    <w:rsid w:val="00F049D4"/>
    <w:rsid w:val="00F05ECF"/>
    <w:rsid w:val="00F16E44"/>
    <w:rsid w:val="00F43089"/>
    <w:rsid w:val="00F44431"/>
    <w:rsid w:val="00F5118B"/>
    <w:rsid w:val="00F543B1"/>
    <w:rsid w:val="00F5773C"/>
    <w:rsid w:val="00F70A00"/>
    <w:rsid w:val="00F936DE"/>
    <w:rsid w:val="00F96DAA"/>
    <w:rsid w:val="00FB456B"/>
    <w:rsid w:val="00FC68C8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AC81-C2DD-4E0D-B963-5B5AE495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2012-11-22T10:40:00Z</cp:lastPrinted>
  <dcterms:created xsi:type="dcterms:W3CDTF">2012-11-22T21:17:00Z</dcterms:created>
  <dcterms:modified xsi:type="dcterms:W3CDTF">2012-12-14T10:10:00Z</dcterms:modified>
</cp:coreProperties>
</file>