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78" w:rsidRDefault="00EA3878">
      <w:bookmarkStart w:id="0" w:name="_GoBack"/>
      <w:bookmarkEnd w:id="0"/>
    </w:p>
    <w:p w:rsidR="003D5603" w:rsidRDefault="003D5603" w:rsidP="003D5603">
      <w:pPr>
        <w:spacing w:line="360" w:lineRule="auto"/>
        <w:jc w:val="right"/>
        <w:rPr>
          <w:sz w:val="22"/>
          <w:szCs w:val="22"/>
        </w:rPr>
      </w:pPr>
      <w:r w:rsidRPr="003D5603">
        <w:rPr>
          <w:sz w:val="22"/>
          <w:szCs w:val="22"/>
        </w:rPr>
        <w:t>……........................</w:t>
      </w:r>
      <w:proofErr w:type="spellStart"/>
      <w:proofErr w:type="gramStart"/>
      <w:r w:rsidRPr="003D5603">
        <w:rPr>
          <w:sz w:val="22"/>
          <w:szCs w:val="22"/>
        </w:rPr>
        <w:t>dn</w:t>
      </w:r>
      <w:proofErr w:type="spellEnd"/>
      <w:proofErr w:type="gramEnd"/>
      <w:r w:rsidRPr="003D5603">
        <w:rPr>
          <w:sz w:val="22"/>
          <w:szCs w:val="22"/>
        </w:rPr>
        <w:t>……..............</w:t>
      </w:r>
    </w:p>
    <w:p w:rsidR="00EA3878" w:rsidRPr="003D5603" w:rsidRDefault="00EA3878">
      <w:pPr>
        <w:spacing w:line="360" w:lineRule="auto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Ratownik .................................................</w:t>
      </w:r>
      <w:proofErr w:type="gramEnd"/>
      <w:r w:rsidRPr="003D5603">
        <w:rPr>
          <w:sz w:val="22"/>
          <w:szCs w:val="22"/>
        </w:rPr>
        <w:t xml:space="preserve">..............................                                              </w:t>
      </w:r>
    </w:p>
    <w:p w:rsidR="00EA3878" w:rsidRPr="003D5603" w:rsidRDefault="00DE2F09">
      <w:pPr>
        <w:spacing w:line="360" w:lineRule="auto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Dyplom</w:t>
      </w:r>
      <w:r w:rsidR="00EA3878" w:rsidRPr="003D5603">
        <w:rPr>
          <w:sz w:val="22"/>
          <w:szCs w:val="22"/>
        </w:rPr>
        <w:t xml:space="preserve">  nr</w:t>
      </w:r>
      <w:proofErr w:type="gramEnd"/>
      <w:r w:rsidR="00EA3878" w:rsidRPr="003D5603">
        <w:rPr>
          <w:sz w:val="22"/>
          <w:szCs w:val="22"/>
        </w:rPr>
        <w:t xml:space="preserve"> .........................................</w:t>
      </w:r>
    </w:p>
    <w:p w:rsidR="00EA3878" w:rsidRPr="003D5603" w:rsidRDefault="00EA3878">
      <w:p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 Adres (domowy)...................................................................</w:t>
      </w:r>
    </w:p>
    <w:p w:rsidR="00EA3878" w:rsidRPr="003D5603" w:rsidRDefault="00EA3878">
      <w:p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.............................................  </w:t>
      </w:r>
      <w:proofErr w:type="gramStart"/>
      <w:r w:rsidRPr="003D5603">
        <w:rPr>
          <w:sz w:val="22"/>
          <w:szCs w:val="22"/>
        </w:rPr>
        <w:t xml:space="preserve">tel. .......................................... </w:t>
      </w:r>
      <w:proofErr w:type="gramEnd"/>
    </w:p>
    <w:p w:rsidR="00EA3878" w:rsidRPr="003D5603" w:rsidRDefault="00EA3878">
      <w:pPr>
        <w:spacing w:line="360" w:lineRule="auto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adres</w:t>
      </w:r>
      <w:proofErr w:type="gramEnd"/>
      <w:r w:rsidRPr="003D5603">
        <w:rPr>
          <w:sz w:val="22"/>
          <w:szCs w:val="22"/>
        </w:rPr>
        <w:t xml:space="preserve"> e-mail ….......................................................................</w:t>
      </w:r>
    </w:p>
    <w:p w:rsidR="00EA3878" w:rsidRPr="003D5603" w:rsidRDefault="00EA3878">
      <w:pPr>
        <w:pStyle w:val="Nagwek1"/>
        <w:rPr>
          <w:sz w:val="22"/>
          <w:szCs w:val="22"/>
        </w:rPr>
      </w:pPr>
      <w:r w:rsidRPr="003D5603">
        <w:rPr>
          <w:sz w:val="22"/>
          <w:szCs w:val="22"/>
        </w:rPr>
        <w:t>DYREKTOR</w:t>
      </w:r>
    </w:p>
    <w:p w:rsidR="00EA3878" w:rsidRPr="003D5603" w:rsidRDefault="006A222C">
      <w:pPr>
        <w:jc w:val="center"/>
        <w:rPr>
          <w:b/>
          <w:sz w:val="22"/>
          <w:szCs w:val="22"/>
        </w:rPr>
      </w:pPr>
      <w:r w:rsidRPr="003D5603">
        <w:rPr>
          <w:b/>
          <w:sz w:val="22"/>
          <w:szCs w:val="22"/>
        </w:rPr>
        <w:t>SP ZOZ w Sejnach</w:t>
      </w:r>
    </w:p>
    <w:p w:rsidR="00EA3878" w:rsidRPr="003D5603" w:rsidRDefault="00EA3878">
      <w:pPr>
        <w:jc w:val="center"/>
        <w:rPr>
          <w:sz w:val="22"/>
          <w:szCs w:val="22"/>
        </w:rPr>
      </w:pPr>
    </w:p>
    <w:p w:rsidR="00EA3878" w:rsidRPr="003D5603" w:rsidRDefault="00EA3878">
      <w:pPr>
        <w:jc w:val="center"/>
        <w:rPr>
          <w:b/>
          <w:sz w:val="22"/>
          <w:szCs w:val="22"/>
        </w:rPr>
      </w:pPr>
      <w:r w:rsidRPr="003D5603">
        <w:rPr>
          <w:b/>
          <w:sz w:val="22"/>
          <w:szCs w:val="22"/>
        </w:rPr>
        <w:t>OFERTA NA PEŁNIENIE DYŻURÓW RATOWNIK MEDYCZNY</w:t>
      </w:r>
    </w:p>
    <w:p w:rsidR="00EA3878" w:rsidRPr="003D5603" w:rsidRDefault="00EA3878">
      <w:pPr>
        <w:jc w:val="center"/>
        <w:rPr>
          <w:b/>
          <w:sz w:val="22"/>
          <w:szCs w:val="22"/>
        </w:rPr>
      </w:pPr>
    </w:p>
    <w:p w:rsidR="00B54860" w:rsidRPr="00B54860" w:rsidRDefault="00B54860" w:rsidP="00B54860">
      <w:pPr>
        <w:numPr>
          <w:ilvl w:val="0"/>
          <w:numId w:val="2"/>
        </w:numPr>
        <w:jc w:val="both"/>
        <w:rPr>
          <w:sz w:val="22"/>
          <w:szCs w:val="22"/>
        </w:rPr>
      </w:pPr>
      <w:r w:rsidRPr="00B54860">
        <w:rPr>
          <w:sz w:val="22"/>
          <w:szCs w:val="22"/>
        </w:rPr>
        <w:t xml:space="preserve">Zgłaszam chęć podjęcia współpracy w ramach umowy cywilnoprawnej </w:t>
      </w:r>
      <w:r w:rsidRPr="003D5603">
        <w:rPr>
          <w:sz w:val="22"/>
          <w:szCs w:val="22"/>
        </w:rPr>
        <w:t xml:space="preserve">w Samodzielnym Publicznym Zakładzie Opieki Zdrowotnej w </w:t>
      </w:r>
      <w:proofErr w:type="gramStart"/>
      <w:r w:rsidRPr="003D5603">
        <w:rPr>
          <w:sz w:val="22"/>
          <w:szCs w:val="22"/>
        </w:rPr>
        <w:t>Sejnach</w:t>
      </w:r>
      <w:r w:rsidRPr="00B54860">
        <w:rPr>
          <w:sz w:val="22"/>
          <w:szCs w:val="22"/>
        </w:rPr>
        <w:t>,    jako</w:t>
      </w:r>
      <w:proofErr w:type="gramEnd"/>
      <w:r w:rsidRPr="00B54860">
        <w:rPr>
          <w:sz w:val="22"/>
          <w:szCs w:val="22"/>
        </w:rPr>
        <w:t xml:space="preserve"> podmiot wykonujący  działalność  leczniczą, zdefiniowany  w art.5 ust.1 i ust. 2 pkt.1,   w zakresie ratownictwo medyczne.</w:t>
      </w:r>
    </w:p>
    <w:p w:rsidR="006A222C" w:rsidRPr="003D5603" w:rsidRDefault="00EA3878" w:rsidP="00FA3BF1">
      <w:pPr>
        <w:numPr>
          <w:ilvl w:val="0"/>
          <w:numId w:val="2"/>
        </w:numPr>
        <w:spacing w:line="200" w:lineRule="atLeast"/>
        <w:ind w:left="357" w:hanging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Oświadczam, że zapoznałam/em się z treścią ogłoszenia Dyrektora </w:t>
      </w:r>
      <w:r w:rsidR="006A222C" w:rsidRPr="003D5603">
        <w:rPr>
          <w:sz w:val="22"/>
          <w:szCs w:val="22"/>
        </w:rPr>
        <w:t>SP ZOZ w Sejnach</w:t>
      </w:r>
      <w:r w:rsidRPr="003D5603">
        <w:rPr>
          <w:sz w:val="22"/>
          <w:szCs w:val="22"/>
        </w:rPr>
        <w:t xml:space="preserve"> z dnia </w:t>
      </w:r>
      <w:r w:rsidR="006A222C" w:rsidRPr="003D5603">
        <w:rPr>
          <w:sz w:val="22"/>
          <w:szCs w:val="22"/>
        </w:rPr>
        <w:t>03</w:t>
      </w:r>
      <w:r w:rsidRPr="003D5603">
        <w:rPr>
          <w:sz w:val="22"/>
          <w:szCs w:val="22"/>
        </w:rPr>
        <w:t>.</w:t>
      </w:r>
      <w:r w:rsidR="006A222C" w:rsidRPr="003D5603">
        <w:rPr>
          <w:sz w:val="22"/>
          <w:szCs w:val="22"/>
        </w:rPr>
        <w:t>10</w:t>
      </w:r>
      <w:r w:rsidRPr="003D5603">
        <w:rPr>
          <w:sz w:val="22"/>
          <w:szCs w:val="22"/>
        </w:rPr>
        <w:t>.201</w:t>
      </w:r>
      <w:r w:rsidR="006A222C" w:rsidRPr="003D5603">
        <w:rPr>
          <w:sz w:val="22"/>
          <w:szCs w:val="22"/>
        </w:rPr>
        <w:t xml:space="preserve">9 </w:t>
      </w:r>
      <w:r w:rsidRPr="003D5603">
        <w:rPr>
          <w:sz w:val="22"/>
          <w:szCs w:val="22"/>
        </w:rPr>
        <w:t>r.</w:t>
      </w:r>
      <w:r w:rsidRPr="003D5603">
        <w:rPr>
          <w:sz w:val="22"/>
          <w:szCs w:val="22"/>
        </w:rPr>
        <w:br/>
        <w:t xml:space="preserve">o konkursie ofert na </w:t>
      </w:r>
      <w:r w:rsidR="00F42E00" w:rsidRPr="003D5603">
        <w:rPr>
          <w:sz w:val="22"/>
          <w:szCs w:val="22"/>
        </w:rPr>
        <w:t xml:space="preserve">udzielanie świadczeń </w:t>
      </w:r>
      <w:proofErr w:type="gramStart"/>
      <w:r w:rsidR="00F42E00" w:rsidRPr="003D5603">
        <w:rPr>
          <w:sz w:val="22"/>
          <w:szCs w:val="22"/>
        </w:rPr>
        <w:t xml:space="preserve">zdrowotnych </w:t>
      </w:r>
      <w:r w:rsidRPr="003D5603">
        <w:rPr>
          <w:sz w:val="22"/>
          <w:szCs w:val="22"/>
        </w:rPr>
        <w:t xml:space="preserve"> w</w:t>
      </w:r>
      <w:proofErr w:type="gramEnd"/>
      <w:r w:rsidRPr="003D5603">
        <w:rPr>
          <w:sz w:val="22"/>
          <w:szCs w:val="22"/>
        </w:rPr>
        <w:t xml:space="preserve"> rodzaju</w:t>
      </w:r>
      <w:r w:rsidR="006A222C" w:rsidRPr="003D5603">
        <w:rPr>
          <w:sz w:val="22"/>
          <w:szCs w:val="22"/>
        </w:rPr>
        <w:t xml:space="preserve"> Ratownictwo medyczne w zakresie:</w:t>
      </w:r>
    </w:p>
    <w:p w:rsidR="006A222C" w:rsidRPr="003D5603" w:rsidRDefault="006A222C" w:rsidP="006A222C">
      <w:pPr>
        <w:spacing w:line="200" w:lineRule="atLeast"/>
        <w:ind w:left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•</w:t>
      </w:r>
      <w:r w:rsidRPr="003D5603">
        <w:rPr>
          <w:sz w:val="22"/>
          <w:szCs w:val="22"/>
        </w:rPr>
        <w:tab/>
        <w:t>udzielania świadczeń zdrowotnych z zakresu ratownictwa medycznego (ratownik medyczny lub ratownik medyczny dodatkowo wykonujący czynności kierowcy karetki pogotowia ratunkowego) w Specjalistycznym Zespole Wyjazdowym Ratownictwa Medycznego,</w:t>
      </w:r>
    </w:p>
    <w:p w:rsidR="006A222C" w:rsidRPr="003D5603" w:rsidRDefault="006A222C" w:rsidP="006A222C">
      <w:pPr>
        <w:spacing w:line="200" w:lineRule="atLeast"/>
        <w:ind w:left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•</w:t>
      </w:r>
      <w:r w:rsidRPr="003D5603">
        <w:rPr>
          <w:sz w:val="22"/>
          <w:szCs w:val="22"/>
        </w:rPr>
        <w:tab/>
        <w:t>udzielania świadczeń zdrowotnych z zakresu ratownictwa medycznego (ratownik medyczny lub ratownik medyczny dodatkowo wykonujący czynności kierowcy karetki pogotowia ratunkowego) w Podstawowym Zespole Wyjazdowym Ratownictwa Medycznego,</w:t>
      </w:r>
    </w:p>
    <w:p w:rsidR="00FA06A9" w:rsidRDefault="006A222C" w:rsidP="006A222C">
      <w:pPr>
        <w:spacing w:line="200" w:lineRule="atLeast"/>
        <w:ind w:left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•</w:t>
      </w:r>
      <w:r w:rsidRPr="003D5603">
        <w:rPr>
          <w:sz w:val="22"/>
          <w:szCs w:val="22"/>
        </w:rPr>
        <w:tab/>
        <w:t>udzielania świadczeń zdrowotnych z zakresu ratownictwa medycznego (ratownik medyczny lub ratownik medyczny dodatkowo wykonujący czynności kierowcy karetki pogotowia ratunkowego) w Ambulansie Transportowym SP ZOZ w Sejnach</w:t>
      </w:r>
      <w:r w:rsidR="00797125">
        <w:rPr>
          <w:sz w:val="22"/>
          <w:szCs w:val="22"/>
        </w:rPr>
        <w:t>,</w:t>
      </w:r>
    </w:p>
    <w:p w:rsidR="00EA3878" w:rsidRPr="003D5603" w:rsidRDefault="00EA3878" w:rsidP="00797125">
      <w:pPr>
        <w:spacing w:line="200" w:lineRule="atLeast"/>
        <w:ind w:left="357"/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warunkami zawartymi w specyfikacji </w:t>
      </w:r>
      <w:proofErr w:type="gramStart"/>
      <w:r w:rsidRPr="003D5603">
        <w:rPr>
          <w:sz w:val="22"/>
          <w:szCs w:val="22"/>
        </w:rPr>
        <w:t>oraz  wzorem</w:t>
      </w:r>
      <w:proofErr w:type="gramEnd"/>
      <w:r w:rsidRPr="003D5603">
        <w:rPr>
          <w:sz w:val="22"/>
          <w:szCs w:val="22"/>
        </w:rPr>
        <w:t xml:space="preserve"> umowy  na świadczenie usług zdrowotnych i nie wnoszę zastrzeże</w:t>
      </w:r>
      <w:r w:rsidR="006A222C" w:rsidRPr="003D5603">
        <w:rPr>
          <w:sz w:val="22"/>
          <w:szCs w:val="22"/>
        </w:rPr>
        <w:t>ń</w:t>
      </w:r>
      <w:r w:rsidRPr="003D5603">
        <w:rPr>
          <w:sz w:val="22"/>
          <w:szCs w:val="22"/>
        </w:rPr>
        <w:t xml:space="preserve"> do ich treści.</w:t>
      </w:r>
    </w:p>
    <w:p w:rsidR="00EA3878" w:rsidRPr="003D5603" w:rsidRDefault="00EA3878">
      <w:pPr>
        <w:numPr>
          <w:ilvl w:val="0"/>
          <w:numId w:val="2"/>
        </w:numPr>
        <w:spacing w:line="200" w:lineRule="atLeast"/>
        <w:jc w:val="both"/>
        <w:rPr>
          <w:color w:val="000000"/>
          <w:sz w:val="22"/>
          <w:szCs w:val="22"/>
        </w:rPr>
      </w:pPr>
      <w:r w:rsidRPr="003D5603">
        <w:rPr>
          <w:color w:val="000000"/>
          <w:sz w:val="22"/>
          <w:szCs w:val="22"/>
        </w:rPr>
        <w:t xml:space="preserve">Zobowiązuję się do zawarcia umowy cywilnoprawnej z </w:t>
      </w:r>
      <w:r w:rsidR="006A222C" w:rsidRPr="003D5603">
        <w:rPr>
          <w:color w:val="000000"/>
          <w:sz w:val="22"/>
          <w:szCs w:val="22"/>
        </w:rPr>
        <w:t>Samodzielnym Publicznym Zakładzie Opieki Zdrowotnej w Sejnach</w:t>
      </w:r>
      <w:r w:rsidRPr="003D5603">
        <w:rPr>
          <w:color w:val="000000"/>
          <w:sz w:val="22"/>
          <w:szCs w:val="22"/>
        </w:rPr>
        <w:t xml:space="preserve"> na świadczenie usług zdrowotnych w zakresie Ratownictwo Medyczne, jako ratownik medyczny, w okresie </w:t>
      </w:r>
      <w:r w:rsidR="006A222C" w:rsidRPr="003D5603">
        <w:rPr>
          <w:color w:val="000000"/>
          <w:sz w:val="22"/>
          <w:szCs w:val="22"/>
        </w:rPr>
        <w:t>24</w:t>
      </w:r>
      <w:r w:rsidRPr="003D5603">
        <w:rPr>
          <w:color w:val="000000"/>
          <w:sz w:val="22"/>
          <w:szCs w:val="22"/>
        </w:rPr>
        <w:t>.</w:t>
      </w:r>
      <w:r w:rsidR="006A222C" w:rsidRPr="003D5603">
        <w:rPr>
          <w:color w:val="000000"/>
          <w:sz w:val="22"/>
          <w:szCs w:val="22"/>
        </w:rPr>
        <w:t>10</w:t>
      </w:r>
      <w:r w:rsidRPr="003D5603">
        <w:rPr>
          <w:color w:val="000000"/>
          <w:sz w:val="22"/>
          <w:szCs w:val="22"/>
        </w:rPr>
        <w:t>.201</w:t>
      </w:r>
      <w:r w:rsidR="00BB1762" w:rsidRPr="003D5603">
        <w:rPr>
          <w:color w:val="000000"/>
          <w:sz w:val="22"/>
          <w:szCs w:val="22"/>
        </w:rPr>
        <w:t>9</w:t>
      </w:r>
      <w:r w:rsidRPr="003D5603">
        <w:rPr>
          <w:color w:val="000000"/>
          <w:sz w:val="22"/>
          <w:szCs w:val="22"/>
        </w:rPr>
        <w:t xml:space="preserve"> – 3</w:t>
      </w:r>
      <w:r w:rsidR="006A222C" w:rsidRPr="003D5603">
        <w:rPr>
          <w:color w:val="000000"/>
          <w:sz w:val="22"/>
          <w:szCs w:val="22"/>
        </w:rPr>
        <w:t>0</w:t>
      </w:r>
      <w:r w:rsidRPr="003D5603">
        <w:rPr>
          <w:color w:val="000000"/>
          <w:sz w:val="22"/>
          <w:szCs w:val="22"/>
        </w:rPr>
        <w:t>.</w:t>
      </w:r>
      <w:r w:rsidR="006A222C" w:rsidRPr="003D5603">
        <w:rPr>
          <w:color w:val="000000"/>
          <w:sz w:val="22"/>
          <w:szCs w:val="22"/>
        </w:rPr>
        <w:t>09</w:t>
      </w:r>
      <w:r w:rsidRPr="003D5603">
        <w:rPr>
          <w:color w:val="000000"/>
          <w:sz w:val="22"/>
          <w:szCs w:val="22"/>
        </w:rPr>
        <w:t>.20</w:t>
      </w:r>
      <w:r w:rsidR="00BB1762" w:rsidRPr="003D5603">
        <w:rPr>
          <w:color w:val="000000"/>
          <w:sz w:val="22"/>
          <w:szCs w:val="22"/>
        </w:rPr>
        <w:t>2</w:t>
      </w:r>
      <w:r w:rsidR="006A222C" w:rsidRPr="003D5603">
        <w:rPr>
          <w:color w:val="000000"/>
          <w:sz w:val="22"/>
          <w:szCs w:val="22"/>
        </w:rPr>
        <w:t xml:space="preserve">1 </w:t>
      </w:r>
      <w:proofErr w:type="gramStart"/>
      <w:r w:rsidRPr="003D5603">
        <w:rPr>
          <w:color w:val="000000"/>
          <w:sz w:val="22"/>
          <w:szCs w:val="22"/>
        </w:rPr>
        <w:t>r</w:t>
      </w:r>
      <w:proofErr w:type="gramEnd"/>
      <w:r w:rsidR="006A222C" w:rsidRPr="003D5603">
        <w:rPr>
          <w:color w:val="000000"/>
          <w:sz w:val="22"/>
          <w:szCs w:val="22"/>
        </w:rPr>
        <w:t>.</w:t>
      </w:r>
    </w:p>
    <w:p w:rsidR="00EA3878" w:rsidRPr="003D5603" w:rsidRDefault="00EA3878">
      <w:pPr>
        <w:numPr>
          <w:ilvl w:val="0"/>
          <w:numId w:val="2"/>
        </w:numPr>
        <w:spacing w:line="200" w:lineRule="atLeast"/>
        <w:jc w:val="both"/>
        <w:rPr>
          <w:color w:val="000000"/>
          <w:sz w:val="22"/>
          <w:szCs w:val="22"/>
          <w:vertAlign w:val="superscript"/>
        </w:rPr>
      </w:pPr>
      <w:r w:rsidRPr="003D5603">
        <w:rPr>
          <w:color w:val="000000"/>
          <w:sz w:val="22"/>
          <w:szCs w:val="22"/>
        </w:rPr>
        <w:t xml:space="preserve">Oświadczam, że do chwili zawarcia umowy z </w:t>
      </w:r>
      <w:r w:rsidR="006A222C" w:rsidRPr="003D5603">
        <w:rPr>
          <w:color w:val="000000"/>
          <w:sz w:val="22"/>
          <w:szCs w:val="22"/>
        </w:rPr>
        <w:t>SP ZOZ w Sejnach</w:t>
      </w:r>
      <w:r w:rsidRPr="003D5603">
        <w:rPr>
          <w:color w:val="000000"/>
          <w:sz w:val="22"/>
          <w:szCs w:val="22"/>
        </w:rPr>
        <w:t xml:space="preserve"> zawrę umowę ubezpieczenia od odpowiedzialności cywilnej za szkody wyrządzone w związku z udzielaniem świadczeń zdrowotnych, zgodnie z obowiązującymi przepisami, zapewnię ciągłość polisy w trakcie obowiązywania umowy oraz zobowiązuję się niezwłocznie dostarczać kopię nowej polisy. </w:t>
      </w:r>
      <w:r w:rsidRPr="003D5603">
        <w:rPr>
          <w:color w:val="000000"/>
          <w:sz w:val="22"/>
          <w:szCs w:val="22"/>
          <w:vertAlign w:val="superscript"/>
        </w:rPr>
        <w:t>*)</w:t>
      </w:r>
    </w:p>
    <w:p w:rsidR="00EA3878" w:rsidRPr="003D5603" w:rsidRDefault="00EA387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5603">
        <w:rPr>
          <w:sz w:val="22"/>
          <w:szCs w:val="22"/>
        </w:rPr>
        <w:t>Posiadam odpowiednie uprawnienia i kwalifikacje niezbędne do udzielania świadczeń zdrowotnych objętych</w:t>
      </w:r>
      <w:r w:rsidR="00B54860">
        <w:rPr>
          <w:sz w:val="22"/>
          <w:szCs w:val="22"/>
        </w:rPr>
        <w:t xml:space="preserve"> </w:t>
      </w:r>
      <w:r w:rsidRPr="003D5603">
        <w:rPr>
          <w:sz w:val="22"/>
          <w:szCs w:val="22"/>
        </w:rPr>
        <w:t xml:space="preserve">przedmiotem </w:t>
      </w:r>
      <w:proofErr w:type="gramStart"/>
      <w:r w:rsidRPr="003D5603">
        <w:rPr>
          <w:sz w:val="22"/>
          <w:szCs w:val="22"/>
        </w:rPr>
        <w:t>ofert</w:t>
      </w:r>
      <w:r w:rsidR="003D5603">
        <w:rPr>
          <w:sz w:val="22"/>
          <w:szCs w:val="22"/>
        </w:rPr>
        <w:t>:</w:t>
      </w:r>
      <w:r w:rsidRPr="003D5603">
        <w:rPr>
          <w:sz w:val="22"/>
          <w:szCs w:val="22"/>
        </w:rPr>
        <w:t xml:space="preserve"> ................................................</w:t>
      </w:r>
      <w:proofErr w:type="gramEnd"/>
      <w:r w:rsidRPr="003D5603">
        <w:rPr>
          <w:sz w:val="22"/>
          <w:szCs w:val="22"/>
        </w:rPr>
        <w:t xml:space="preserve">...............................................................................................; </w:t>
      </w:r>
    </w:p>
    <w:p w:rsidR="00EA3878" w:rsidRPr="003D5603" w:rsidRDefault="00EA387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Posiadam     ……….    - </w:t>
      </w:r>
      <w:proofErr w:type="gramStart"/>
      <w:r w:rsidRPr="003D5603">
        <w:rPr>
          <w:sz w:val="22"/>
          <w:szCs w:val="22"/>
        </w:rPr>
        <w:t>letni</w:t>
      </w:r>
      <w:proofErr w:type="gramEnd"/>
      <w:r w:rsidRPr="003D5603">
        <w:rPr>
          <w:sz w:val="22"/>
          <w:szCs w:val="22"/>
        </w:rPr>
        <w:t xml:space="preserve"> staż w zawodzie.</w:t>
      </w:r>
    </w:p>
    <w:p w:rsidR="00EA3878" w:rsidRPr="003D5603" w:rsidRDefault="00EA387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Deklaruję chęć </w:t>
      </w:r>
      <w:proofErr w:type="gramStart"/>
      <w:r w:rsidRPr="003D5603">
        <w:rPr>
          <w:sz w:val="22"/>
          <w:szCs w:val="22"/>
        </w:rPr>
        <w:t>pełnienia ......................... dyżurów</w:t>
      </w:r>
      <w:proofErr w:type="gramEnd"/>
      <w:r w:rsidRPr="003D5603">
        <w:rPr>
          <w:sz w:val="22"/>
          <w:szCs w:val="22"/>
        </w:rPr>
        <w:t xml:space="preserve"> miesięcznie.</w:t>
      </w:r>
    </w:p>
    <w:p w:rsidR="003D5603" w:rsidRDefault="003D5603" w:rsidP="00827E3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D5603">
        <w:rPr>
          <w:sz w:val="22"/>
          <w:szCs w:val="22"/>
        </w:rPr>
        <w:t>Zobowiązuję się do wykonywania usług z należytą starannością i wymogami aktualnej wiedzy medycznej.</w:t>
      </w:r>
    </w:p>
    <w:p w:rsidR="00FA3BF1" w:rsidRDefault="00FA3BF1" w:rsidP="00827E3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D5603">
        <w:rPr>
          <w:sz w:val="22"/>
          <w:szCs w:val="22"/>
        </w:rPr>
        <w:t>Oświadczam, iż wyrażam zgodę na to, aby zaoferowana cena podlegała negocjacjom przed zawarciem umowy.</w:t>
      </w:r>
    </w:p>
    <w:p w:rsidR="00FA3BF1" w:rsidRDefault="00FA3BF1" w:rsidP="00827E3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Oświadczam, iż zapewniam gotowość do świadczenia usług w wymiarze 200 godzin w każdym miesiącu kalendarzowym. </w:t>
      </w:r>
    </w:p>
    <w:p w:rsidR="00827E35" w:rsidRPr="003D5603" w:rsidRDefault="00EA3878" w:rsidP="00827E3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 xml:space="preserve">Za </w:t>
      </w:r>
      <w:r w:rsidR="00C1757B" w:rsidRPr="003D5603">
        <w:rPr>
          <w:sz w:val="22"/>
          <w:szCs w:val="22"/>
        </w:rPr>
        <w:t xml:space="preserve"> udzielani</w:t>
      </w:r>
      <w:r w:rsidR="00827E35" w:rsidRPr="003D5603">
        <w:rPr>
          <w:sz w:val="22"/>
          <w:szCs w:val="22"/>
        </w:rPr>
        <w:t>e</w:t>
      </w:r>
      <w:proofErr w:type="gramEnd"/>
      <w:r w:rsidR="00C1757B" w:rsidRPr="003D5603">
        <w:rPr>
          <w:sz w:val="22"/>
          <w:szCs w:val="22"/>
        </w:rPr>
        <w:t xml:space="preserve"> świadczeń zdrowotnych</w:t>
      </w:r>
      <w:r w:rsidR="00827E35" w:rsidRPr="003D5603">
        <w:rPr>
          <w:sz w:val="22"/>
          <w:szCs w:val="22"/>
        </w:rPr>
        <w:t xml:space="preserve"> jako: </w:t>
      </w:r>
      <w:r w:rsidRPr="003D5603">
        <w:rPr>
          <w:sz w:val="22"/>
          <w:szCs w:val="22"/>
        </w:rPr>
        <w:t xml:space="preserve"> </w:t>
      </w:r>
    </w:p>
    <w:p w:rsidR="00827E35" w:rsidRPr="003D5603" w:rsidRDefault="006A222C" w:rsidP="003D560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ratownik medyczny lub ratownik medyczny dodatkowo wykonujący czynności kierowcy karetki pogotowia ratunkowego </w:t>
      </w:r>
      <w:r w:rsidR="003D5603" w:rsidRPr="003D5603">
        <w:rPr>
          <w:sz w:val="22"/>
          <w:szCs w:val="22"/>
        </w:rPr>
        <w:t xml:space="preserve">w Zespołach Ratownictwa Medycznego „P” i „S” oraz „T” SP ZOZ w Sejnach </w:t>
      </w:r>
      <w:proofErr w:type="gramStart"/>
      <w:r w:rsidR="00827E35" w:rsidRPr="003D5603">
        <w:rPr>
          <w:sz w:val="22"/>
          <w:szCs w:val="22"/>
        </w:rPr>
        <w:t>proponuję  stawkę</w:t>
      </w:r>
      <w:proofErr w:type="gramEnd"/>
      <w:r w:rsidR="00827E35" w:rsidRPr="003D5603">
        <w:rPr>
          <w:sz w:val="22"/>
          <w:szCs w:val="22"/>
        </w:rPr>
        <w:t xml:space="preserve">   w wysokości</w:t>
      </w:r>
      <w:r w:rsidR="00EA3878" w:rsidRPr="003D5603">
        <w:rPr>
          <w:sz w:val="22"/>
          <w:szCs w:val="22"/>
        </w:rPr>
        <w:t xml:space="preserve"> ...............</w:t>
      </w:r>
      <w:r w:rsidR="00827E35" w:rsidRPr="003D5603">
        <w:rPr>
          <w:sz w:val="22"/>
          <w:szCs w:val="22"/>
        </w:rPr>
        <w:t>..</w:t>
      </w:r>
      <w:r w:rsidR="00EA3878" w:rsidRPr="003D5603">
        <w:rPr>
          <w:sz w:val="22"/>
          <w:szCs w:val="22"/>
        </w:rPr>
        <w:t>.</w:t>
      </w:r>
      <w:r w:rsidR="00827E35" w:rsidRPr="003D5603">
        <w:rPr>
          <w:sz w:val="22"/>
          <w:szCs w:val="22"/>
        </w:rPr>
        <w:t>..</w:t>
      </w:r>
      <w:r w:rsidR="00EA3878" w:rsidRPr="003D5603">
        <w:rPr>
          <w:sz w:val="22"/>
          <w:szCs w:val="22"/>
        </w:rPr>
        <w:t>..</w:t>
      </w:r>
      <w:r w:rsidR="00827E35" w:rsidRPr="003D5603">
        <w:rPr>
          <w:sz w:val="22"/>
          <w:szCs w:val="22"/>
        </w:rPr>
        <w:t xml:space="preserve"> </w:t>
      </w:r>
      <w:proofErr w:type="gramStart"/>
      <w:r w:rsidR="00EA3878" w:rsidRPr="003D5603">
        <w:rPr>
          <w:sz w:val="22"/>
          <w:szCs w:val="22"/>
        </w:rPr>
        <w:t>złotych</w:t>
      </w:r>
      <w:proofErr w:type="gramEnd"/>
      <w:r w:rsidR="00827E35" w:rsidRPr="003D5603">
        <w:rPr>
          <w:sz w:val="22"/>
          <w:szCs w:val="22"/>
        </w:rPr>
        <w:t xml:space="preserve"> </w:t>
      </w:r>
      <w:r w:rsidR="00EA3878" w:rsidRPr="003D5603">
        <w:rPr>
          <w:sz w:val="22"/>
          <w:szCs w:val="22"/>
        </w:rPr>
        <w:t>za 1 godzinę pracy</w:t>
      </w:r>
      <w:r w:rsidR="00827E35" w:rsidRPr="003D5603">
        <w:rPr>
          <w:sz w:val="22"/>
          <w:szCs w:val="22"/>
        </w:rPr>
        <w:t>,</w:t>
      </w:r>
    </w:p>
    <w:p w:rsidR="006A222C" w:rsidRPr="003D5603" w:rsidRDefault="003D5603" w:rsidP="00827E35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Stawka godzinowa za gotowość do świadczenia usług w </w:t>
      </w:r>
      <w:proofErr w:type="gramStart"/>
      <w:r w:rsidRPr="003D5603">
        <w:rPr>
          <w:sz w:val="22"/>
          <w:szCs w:val="22"/>
        </w:rPr>
        <w:t>wysokości ...................... złotych</w:t>
      </w:r>
      <w:proofErr w:type="gramEnd"/>
      <w:r w:rsidRPr="003D5603">
        <w:rPr>
          <w:sz w:val="22"/>
          <w:szCs w:val="22"/>
        </w:rPr>
        <w:t xml:space="preserve"> za 1 godzinę pozostawania w gotowości**,</w:t>
      </w:r>
    </w:p>
    <w:p w:rsidR="00EA3878" w:rsidRDefault="00EA387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lastRenderedPageBreak/>
        <w:t>Warunki lokalowe, wyposażenie w aparaturę i sprzęt medyczny oraz środki transportu i łączności</w:t>
      </w:r>
      <w:proofErr w:type="gramStart"/>
      <w:r w:rsidRPr="003D5603">
        <w:rPr>
          <w:sz w:val="22"/>
          <w:szCs w:val="22"/>
        </w:rPr>
        <w:t>:</w:t>
      </w:r>
      <w:r w:rsidRPr="003D5603">
        <w:rPr>
          <w:sz w:val="22"/>
          <w:szCs w:val="22"/>
        </w:rPr>
        <w:br/>
      </w:r>
      <w:r w:rsidRPr="003D5603">
        <w:rPr>
          <w:sz w:val="22"/>
          <w:szCs w:val="22"/>
          <w:u w:val="single"/>
        </w:rPr>
        <w:t>wynajem</w:t>
      </w:r>
      <w:proofErr w:type="gramEnd"/>
      <w:r w:rsidRPr="003D5603">
        <w:rPr>
          <w:sz w:val="22"/>
          <w:szCs w:val="22"/>
          <w:u w:val="single"/>
        </w:rPr>
        <w:t xml:space="preserve"> od </w:t>
      </w:r>
      <w:r w:rsidR="006A222C" w:rsidRPr="003D5603">
        <w:rPr>
          <w:sz w:val="22"/>
          <w:szCs w:val="22"/>
          <w:u w:val="single"/>
        </w:rPr>
        <w:t>SP ZOZ w Sejnach</w:t>
      </w:r>
      <w:r w:rsidRPr="003D5603">
        <w:rPr>
          <w:sz w:val="22"/>
          <w:szCs w:val="22"/>
        </w:rPr>
        <w:t xml:space="preserve"> </w:t>
      </w:r>
      <w:r w:rsidR="003D5603" w:rsidRPr="003D5603">
        <w:rPr>
          <w:sz w:val="22"/>
          <w:szCs w:val="22"/>
          <w:vertAlign w:val="superscript"/>
        </w:rPr>
        <w:t>***</w:t>
      </w:r>
      <w:r w:rsidRPr="003D5603">
        <w:rPr>
          <w:sz w:val="22"/>
          <w:szCs w:val="22"/>
          <w:vertAlign w:val="superscript"/>
        </w:rPr>
        <w:t>)</w:t>
      </w:r>
      <w:r w:rsidRPr="003D5603">
        <w:rPr>
          <w:sz w:val="22"/>
          <w:szCs w:val="22"/>
        </w:rPr>
        <w:t xml:space="preserve"> / inne </w:t>
      </w:r>
      <w:r w:rsidR="003D5603" w:rsidRPr="003D5603">
        <w:rPr>
          <w:sz w:val="22"/>
          <w:szCs w:val="22"/>
          <w:vertAlign w:val="superscript"/>
        </w:rPr>
        <w:t>***</w:t>
      </w:r>
      <w:r w:rsidRPr="003D5603">
        <w:rPr>
          <w:sz w:val="22"/>
          <w:szCs w:val="22"/>
          <w:vertAlign w:val="superscript"/>
        </w:rPr>
        <w:t>)</w:t>
      </w:r>
      <w:r w:rsidRPr="003D5603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FA3BF1" w:rsidRDefault="00EA3878" w:rsidP="006A222C">
      <w:pPr>
        <w:spacing w:line="360" w:lineRule="auto"/>
        <w:rPr>
          <w:sz w:val="22"/>
          <w:szCs w:val="22"/>
        </w:rPr>
      </w:pPr>
      <w:r w:rsidRPr="003D5603">
        <w:rPr>
          <w:sz w:val="22"/>
          <w:szCs w:val="22"/>
        </w:rPr>
        <w:t xml:space="preserve">                                                                                  </w:t>
      </w:r>
      <w:r w:rsidR="006A222C" w:rsidRPr="003D5603">
        <w:rPr>
          <w:sz w:val="22"/>
          <w:szCs w:val="22"/>
        </w:rPr>
        <w:t xml:space="preserve">                                      </w:t>
      </w:r>
    </w:p>
    <w:p w:rsidR="00EA3878" w:rsidRPr="003D5603" w:rsidRDefault="006A222C" w:rsidP="00FA3BF1">
      <w:pPr>
        <w:spacing w:line="360" w:lineRule="auto"/>
        <w:ind w:left="5664" w:firstLine="708"/>
        <w:rPr>
          <w:sz w:val="22"/>
          <w:szCs w:val="22"/>
        </w:rPr>
      </w:pPr>
      <w:r w:rsidRPr="003D5603">
        <w:rPr>
          <w:sz w:val="22"/>
          <w:szCs w:val="22"/>
        </w:rPr>
        <w:t xml:space="preserve">  </w:t>
      </w:r>
      <w:r w:rsidR="00EA3878" w:rsidRPr="003D5603">
        <w:rPr>
          <w:sz w:val="22"/>
          <w:szCs w:val="22"/>
        </w:rPr>
        <w:t xml:space="preserve">.............................................          </w:t>
      </w:r>
    </w:p>
    <w:p w:rsidR="00EA3878" w:rsidRPr="003D5603" w:rsidRDefault="00EA3878">
      <w:pPr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                                                                                                                       Podpis składającego ofertę</w:t>
      </w:r>
    </w:p>
    <w:p w:rsidR="00EA3878" w:rsidRPr="003D5603" w:rsidRDefault="00EA3878">
      <w:pPr>
        <w:jc w:val="both"/>
        <w:rPr>
          <w:sz w:val="22"/>
          <w:szCs w:val="22"/>
        </w:rPr>
      </w:pPr>
    </w:p>
    <w:p w:rsidR="00FB3848" w:rsidRPr="003D5603" w:rsidRDefault="00FA3BF1" w:rsidP="00FB3848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  <w:r w:rsidR="00FB3848" w:rsidRPr="003D5603">
        <w:rPr>
          <w:sz w:val="22"/>
          <w:szCs w:val="22"/>
        </w:rPr>
        <w:tab/>
      </w:r>
    </w:p>
    <w:p w:rsidR="001767B5" w:rsidRPr="001767B5" w:rsidRDefault="001767B5" w:rsidP="001767B5">
      <w:pPr>
        <w:jc w:val="both"/>
        <w:rPr>
          <w:sz w:val="22"/>
          <w:szCs w:val="22"/>
        </w:rPr>
      </w:pPr>
      <w:r w:rsidRPr="001767B5">
        <w:rPr>
          <w:sz w:val="22"/>
          <w:szCs w:val="22"/>
        </w:rPr>
        <w:t>1.</w:t>
      </w:r>
      <w:r w:rsidRPr="001767B5">
        <w:rPr>
          <w:sz w:val="22"/>
          <w:szCs w:val="22"/>
        </w:rPr>
        <w:tab/>
        <w:t>Dyplom ratownika medycznego</w:t>
      </w:r>
      <w:r w:rsidRPr="001767B5">
        <w:rPr>
          <w:sz w:val="22"/>
          <w:szCs w:val="22"/>
        </w:rPr>
        <w:tab/>
      </w:r>
    </w:p>
    <w:p w:rsidR="001767B5" w:rsidRPr="001767B5" w:rsidRDefault="001767B5" w:rsidP="001767B5">
      <w:pPr>
        <w:jc w:val="both"/>
        <w:rPr>
          <w:sz w:val="22"/>
          <w:szCs w:val="22"/>
        </w:rPr>
      </w:pPr>
      <w:r w:rsidRPr="001767B5">
        <w:rPr>
          <w:sz w:val="22"/>
          <w:szCs w:val="22"/>
        </w:rPr>
        <w:t>2.</w:t>
      </w:r>
      <w:r w:rsidRPr="001767B5">
        <w:rPr>
          <w:sz w:val="22"/>
          <w:szCs w:val="22"/>
        </w:rPr>
        <w:tab/>
      </w:r>
      <w:proofErr w:type="gramStart"/>
      <w:r w:rsidRPr="001767B5">
        <w:rPr>
          <w:sz w:val="22"/>
          <w:szCs w:val="22"/>
        </w:rPr>
        <w:t>Zaświadczenia  ukończonych</w:t>
      </w:r>
      <w:proofErr w:type="gramEnd"/>
      <w:r w:rsidRPr="001767B5">
        <w:rPr>
          <w:sz w:val="22"/>
          <w:szCs w:val="22"/>
        </w:rPr>
        <w:t xml:space="preserve">  kursów i specjalizacji</w:t>
      </w:r>
      <w:r w:rsidRPr="001767B5">
        <w:rPr>
          <w:sz w:val="22"/>
          <w:szCs w:val="22"/>
        </w:rPr>
        <w:tab/>
      </w:r>
    </w:p>
    <w:p w:rsidR="001767B5" w:rsidRPr="001767B5" w:rsidRDefault="001767B5" w:rsidP="001767B5">
      <w:pPr>
        <w:jc w:val="both"/>
        <w:rPr>
          <w:sz w:val="22"/>
          <w:szCs w:val="22"/>
        </w:rPr>
      </w:pPr>
      <w:r w:rsidRPr="001767B5">
        <w:rPr>
          <w:sz w:val="22"/>
          <w:szCs w:val="22"/>
        </w:rPr>
        <w:t>3.</w:t>
      </w:r>
      <w:r w:rsidRPr="001767B5">
        <w:rPr>
          <w:sz w:val="22"/>
          <w:szCs w:val="22"/>
        </w:rPr>
        <w:tab/>
        <w:t xml:space="preserve">Zaświadczenie o dokonaniu wpisu do rejestru podmiotów wykonujących </w:t>
      </w:r>
      <w:proofErr w:type="spellStart"/>
      <w:r w:rsidRPr="001767B5">
        <w:rPr>
          <w:sz w:val="22"/>
          <w:szCs w:val="22"/>
        </w:rPr>
        <w:t>dział.</w:t>
      </w:r>
      <w:proofErr w:type="gramStart"/>
      <w:r w:rsidRPr="001767B5">
        <w:rPr>
          <w:sz w:val="22"/>
          <w:szCs w:val="22"/>
        </w:rPr>
        <w:t>leczniczą</w:t>
      </w:r>
      <w:proofErr w:type="spellEnd"/>
      <w:proofErr w:type="gramEnd"/>
      <w:r w:rsidRPr="001767B5">
        <w:rPr>
          <w:sz w:val="22"/>
          <w:szCs w:val="22"/>
        </w:rPr>
        <w:tab/>
      </w:r>
    </w:p>
    <w:p w:rsidR="001767B5" w:rsidRPr="001767B5" w:rsidRDefault="001767B5" w:rsidP="001767B5">
      <w:pPr>
        <w:jc w:val="both"/>
        <w:rPr>
          <w:sz w:val="22"/>
          <w:szCs w:val="22"/>
        </w:rPr>
      </w:pPr>
      <w:r w:rsidRPr="001767B5">
        <w:rPr>
          <w:sz w:val="22"/>
          <w:szCs w:val="22"/>
        </w:rPr>
        <w:t>4.</w:t>
      </w:r>
      <w:r w:rsidRPr="001767B5">
        <w:rPr>
          <w:sz w:val="22"/>
          <w:szCs w:val="22"/>
        </w:rPr>
        <w:tab/>
        <w:t>Zaświadczenie z centralnej ewidencji i inf. o działalności gospodarczej</w:t>
      </w:r>
    </w:p>
    <w:p w:rsidR="001767B5" w:rsidRPr="001767B5" w:rsidRDefault="001767B5" w:rsidP="001767B5">
      <w:pPr>
        <w:jc w:val="both"/>
        <w:rPr>
          <w:sz w:val="22"/>
          <w:szCs w:val="22"/>
        </w:rPr>
      </w:pPr>
      <w:r w:rsidRPr="001767B5">
        <w:rPr>
          <w:sz w:val="22"/>
          <w:szCs w:val="22"/>
        </w:rPr>
        <w:t>5.</w:t>
      </w:r>
      <w:r w:rsidRPr="001767B5">
        <w:rPr>
          <w:sz w:val="22"/>
          <w:szCs w:val="22"/>
        </w:rPr>
        <w:tab/>
        <w:t>Zaświadczenie o braku przeciwwskazań do pracy na stanowisku ratownik medyczny</w:t>
      </w:r>
    </w:p>
    <w:p w:rsidR="001767B5" w:rsidRPr="001767B5" w:rsidRDefault="001767B5" w:rsidP="001767B5">
      <w:pPr>
        <w:jc w:val="both"/>
        <w:rPr>
          <w:sz w:val="22"/>
          <w:szCs w:val="22"/>
        </w:rPr>
      </w:pPr>
      <w:r w:rsidRPr="001767B5">
        <w:rPr>
          <w:sz w:val="22"/>
          <w:szCs w:val="22"/>
        </w:rPr>
        <w:t>6.           Zgoda na przetwarzanie danych osobowych</w:t>
      </w:r>
    </w:p>
    <w:p w:rsidR="001767B5" w:rsidRPr="001767B5" w:rsidRDefault="001767B5" w:rsidP="001767B5">
      <w:pPr>
        <w:jc w:val="both"/>
        <w:rPr>
          <w:sz w:val="22"/>
          <w:szCs w:val="22"/>
        </w:rPr>
      </w:pPr>
      <w:r w:rsidRPr="001767B5">
        <w:rPr>
          <w:sz w:val="22"/>
          <w:szCs w:val="22"/>
        </w:rPr>
        <w:t>5.</w:t>
      </w:r>
      <w:r w:rsidRPr="001767B5">
        <w:rPr>
          <w:sz w:val="22"/>
          <w:szCs w:val="22"/>
        </w:rPr>
        <w:tab/>
        <w:t xml:space="preserve">Numer Identyfikacji </w:t>
      </w:r>
      <w:proofErr w:type="gramStart"/>
      <w:r w:rsidRPr="001767B5">
        <w:rPr>
          <w:sz w:val="22"/>
          <w:szCs w:val="22"/>
        </w:rPr>
        <w:t>Podatkowej  NIP</w:t>
      </w:r>
      <w:proofErr w:type="gramEnd"/>
      <w:r w:rsidRPr="001767B5">
        <w:rPr>
          <w:sz w:val="22"/>
          <w:szCs w:val="22"/>
        </w:rPr>
        <w:tab/>
      </w:r>
    </w:p>
    <w:p w:rsidR="00EA3878" w:rsidRPr="003D5603" w:rsidRDefault="001767B5" w:rsidP="001767B5">
      <w:pPr>
        <w:jc w:val="both"/>
        <w:rPr>
          <w:sz w:val="22"/>
          <w:szCs w:val="22"/>
        </w:rPr>
      </w:pPr>
      <w:r w:rsidRPr="001767B5">
        <w:rPr>
          <w:sz w:val="22"/>
          <w:szCs w:val="22"/>
        </w:rPr>
        <w:t>6.</w:t>
      </w:r>
      <w:r w:rsidRPr="001767B5">
        <w:rPr>
          <w:sz w:val="22"/>
          <w:szCs w:val="22"/>
        </w:rPr>
        <w:tab/>
      </w:r>
      <w:proofErr w:type="gramStart"/>
      <w:r w:rsidRPr="001767B5">
        <w:rPr>
          <w:sz w:val="22"/>
          <w:szCs w:val="22"/>
        </w:rPr>
        <w:t>Polisa  OC</w:t>
      </w:r>
      <w:proofErr w:type="gramEnd"/>
    </w:p>
    <w:p w:rsidR="001767B5" w:rsidRDefault="001767B5">
      <w:pPr>
        <w:jc w:val="both"/>
        <w:rPr>
          <w:sz w:val="22"/>
          <w:szCs w:val="22"/>
        </w:rPr>
      </w:pPr>
    </w:p>
    <w:p w:rsidR="001767B5" w:rsidRDefault="001767B5">
      <w:pPr>
        <w:jc w:val="both"/>
        <w:rPr>
          <w:sz w:val="22"/>
          <w:szCs w:val="22"/>
        </w:rPr>
      </w:pPr>
    </w:p>
    <w:p w:rsidR="00EA3878" w:rsidRPr="003D5603" w:rsidRDefault="00EA3878">
      <w:pPr>
        <w:jc w:val="both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*)   dotyczy</w:t>
      </w:r>
      <w:proofErr w:type="gramEnd"/>
      <w:r w:rsidRPr="003D5603">
        <w:rPr>
          <w:sz w:val="22"/>
          <w:szCs w:val="22"/>
        </w:rPr>
        <w:t xml:space="preserve">  osób, które dotychczas nie dopełniły tego obowiązku </w:t>
      </w:r>
    </w:p>
    <w:p w:rsidR="003D5603" w:rsidRPr="003D5603" w:rsidRDefault="003D5603" w:rsidP="003D5603">
      <w:pPr>
        <w:jc w:val="both"/>
        <w:rPr>
          <w:sz w:val="22"/>
          <w:szCs w:val="22"/>
        </w:rPr>
      </w:pPr>
      <w:r w:rsidRPr="003D5603">
        <w:rPr>
          <w:sz w:val="22"/>
          <w:szCs w:val="22"/>
        </w:rPr>
        <w:t xml:space="preserve">**) dotyczy gotowości świadczenia usług („pod telefonem”) </w:t>
      </w:r>
    </w:p>
    <w:p w:rsidR="003D5603" w:rsidRPr="003D5603" w:rsidRDefault="003D5603" w:rsidP="003D5603">
      <w:pPr>
        <w:jc w:val="both"/>
        <w:rPr>
          <w:sz w:val="22"/>
          <w:szCs w:val="22"/>
        </w:rPr>
      </w:pPr>
      <w:proofErr w:type="gramStart"/>
      <w:r w:rsidRPr="003D5603">
        <w:rPr>
          <w:sz w:val="22"/>
          <w:szCs w:val="22"/>
        </w:rPr>
        <w:t>***)   zakreślić</w:t>
      </w:r>
      <w:proofErr w:type="gramEnd"/>
      <w:r w:rsidRPr="003D5603">
        <w:rPr>
          <w:sz w:val="22"/>
          <w:szCs w:val="22"/>
        </w:rPr>
        <w:t xml:space="preserve"> właściwe</w:t>
      </w:r>
    </w:p>
    <w:p w:rsidR="00EA3878" w:rsidRDefault="00EA3878">
      <w:pPr>
        <w:jc w:val="both"/>
        <w:rPr>
          <w:sz w:val="16"/>
          <w:szCs w:val="16"/>
        </w:rPr>
      </w:pPr>
    </w:p>
    <w:sectPr w:rsidR="00EA3878" w:rsidSect="002D32D7">
      <w:pgSz w:w="11906" w:h="16838"/>
      <w:pgMar w:top="993" w:right="851" w:bottom="1276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A2778A"/>
    <w:multiLevelType w:val="hybridMultilevel"/>
    <w:tmpl w:val="649E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81E"/>
    <w:multiLevelType w:val="hybridMultilevel"/>
    <w:tmpl w:val="D69243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293C1A"/>
    <w:multiLevelType w:val="hybridMultilevel"/>
    <w:tmpl w:val="E1F6413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94"/>
    <w:rsid w:val="001767B5"/>
    <w:rsid w:val="002D32D7"/>
    <w:rsid w:val="003D5603"/>
    <w:rsid w:val="00522AA3"/>
    <w:rsid w:val="00690394"/>
    <w:rsid w:val="006A222C"/>
    <w:rsid w:val="006D537C"/>
    <w:rsid w:val="00797125"/>
    <w:rsid w:val="007F5FE6"/>
    <w:rsid w:val="00827E35"/>
    <w:rsid w:val="009B2810"/>
    <w:rsid w:val="00B54860"/>
    <w:rsid w:val="00B857A3"/>
    <w:rsid w:val="00BB1762"/>
    <w:rsid w:val="00C15020"/>
    <w:rsid w:val="00C1757B"/>
    <w:rsid w:val="00DD6A0A"/>
    <w:rsid w:val="00DE2F09"/>
    <w:rsid w:val="00EA3878"/>
    <w:rsid w:val="00F42E00"/>
    <w:rsid w:val="00FA06A9"/>
    <w:rsid w:val="00FA3BF1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9D57C3-FDE8-43B9-8F9B-8DD2AC41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Lek</vt:lpstr>
    </vt:vector>
  </TitlesOfParts>
  <Company>Hewlett-Packard Company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</dc:title>
  <dc:subject/>
  <dc:creator>Dział UM</dc:creator>
  <cp:keywords/>
  <cp:lastModifiedBy>X-0588</cp:lastModifiedBy>
  <cp:revision>2</cp:revision>
  <cp:lastPrinted>2019-10-04T06:00:00Z</cp:lastPrinted>
  <dcterms:created xsi:type="dcterms:W3CDTF">2019-10-08T04:39:00Z</dcterms:created>
  <dcterms:modified xsi:type="dcterms:W3CDTF">2019-10-08T04:39:00Z</dcterms:modified>
</cp:coreProperties>
</file>