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E1" w:rsidRDefault="00F7174B" w:rsidP="00F7174B">
      <w:pPr>
        <w:jc w:val="center"/>
        <w:rPr>
          <w:rFonts w:ascii="Times New Roman" w:hAnsi="Times New Roman" w:cs="Times New Roman"/>
          <w:b/>
          <w:sz w:val="32"/>
          <w:szCs w:val="32"/>
        </w:rPr>
      </w:pPr>
      <w:r w:rsidRPr="00F7174B">
        <w:rPr>
          <w:rFonts w:ascii="Times New Roman" w:hAnsi="Times New Roman" w:cs="Times New Roman"/>
          <w:b/>
          <w:sz w:val="32"/>
          <w:szCs w:val="32"/>
        </w:rPr>
        <w:t>SPECYFIKACJA ISTOTNYCH WARUNKÓW ZATRUDNIENIA</w:t>
      </w:r>
    </w:p>
    <w:p w:rsidR="00F7174B" w:rsidRDefault="00F7174B" w:rsidP="00F7174B">
      <w:pPr>
        <w:jc w:val="center"/>
        <w:rPr>
          <w:rFonts w:ascii="Times New Roman" w:hAnsi="Times New Roman" w:cs="Times New Roman"/>
          <w:b/>
          <w:sz w:val="32"/>
          <w:szCs w:val="32"/>
        </w:rPr>
      </w:pPr>
    </w:p>
    <w:p w:rsidR="00F7174B" w:rsidRDefault="00F7174B" w:rsidP="00F7174B">
      <w:pPr>
        <w:jc w:val="center"/>
        <w:rPr>
          <w:rFonts w:ascii="Times New Roman" w:hAnsi="Times New Roman" w:cs="Times New Roman"/>
          <w:b/>
          <w:sz w:val="32"/>
          <w:szCs w:val="32"/>
        </w:rPr>
      </w:pPr>
    </w:p>
    <w:p w:rsidR="00F7174B" w:rsidRPr="00F7174B" w:rsidRDefault="00F7174B" w:rsidP="00F7174B">
      <w:pPr>
        <w:jc w:val="center"/>
        <w:rPr>
          <w:rFonts w:ascii="Times New Roman" w:hAnsi="Times New Roman" w:cs="Times New Roman"/>
          <w:b/>
          <w:sz w:val="32"/>
          <w:szCs w:val="32"/>
        </w:rPr>
      </w:pPr>
    </w:p>
    <w:p w:rsidR="00F7174B" w:rsidRDefault="00F7174B" w:rsidP="00F7174B">
      <w:pPr>
        <w:jc w:val="center"/>
        <w:rPr>
          <w:rFonts w:ascii="Times New Roman" w:hAnsi="Times New Roman" w:cs="Times New Roman"/>
          <w:b/>
          <w:sz w:val="28"/>
          <w:szCs w:val="28"/>
        </w:rPr>
      </w:pPr>
      <w:r>
        <w:rPr>
          <w:rFonts w:ascii="Times New Roman" w:hAnsi="Times New Roman" w:cs="Times New Roman"/>
          <w:b/>
          <w:sz w:val="28"/>
          <w:szCs w:val="28"/>
        </w:rPr>
        <w:t>SAMODZIELNY PUBLICZNY ZAKŁAD OPIEKI ZDROWOTNEJ</w:t>
      </w:r>
    </w:p>
    <w:p w:rsidR="00F7174B" w:rsidRDefault="00F7174B" w:rsidP="00F7174B">
      <w:pPr>
        <w:jc w:val="center"/>
        <w:rPr>
          <w:rFonts w:ascii="Times New Roman" w:hAnsi="Times New Roman" w:cs="Times New Roman"/>
          <w:b/>
          <w:sz w:val="28"/>
          <w:szCs w:val="28"/>
        </w:rPr>
      </w:pPr>
      <w:r>
        <w:rPr>
          <w:rFonts w:ascii="Times New Roman" w:hAnsi="Times New Roman" w:cs="Times New Roman"/>
          <w:b/>
          <w:sz w:val="28"/>
          <w:szCs w:val="28"/>
        </w:rPr>
        <w:t>W SEJNACH</w:t>
      </w:r>
    </w:p>
    <w:p w:rsidR="00F7174B" w:rsidRDefault="00F7174B" w:rsidP="00F7174B">
      <w:pPr>
        <w:jc w:val="center"/>
        <w:rPr>
          <w:rFonts w:ascii="Times New Roman" w:hAnsi="Times New Roman" w:cs="Times New Roman"/>
          <w:b/>
          <w:sz w:val="28"/>
          <w:szCs w:val="28"/>
        </w:rPr>
      </w:pPr>
    </w:p>
    <w:p w:rsidR="00F7174B" w:rsidRDefault="00F7174B" w:rsidP="00F7174B">
      <w:pPr>
        <w:jc w:val="center"/>
        <w:rPr>
          <w:rFonts w:ascii="Times New Roman" w:hAnsi="Times New Roman" w:cs="Times New Roman"/>
          <w:b/>
          <w:sz w:val="28"/>
          <w:szCs w:val="28"/>
        </w:rPr>
      </w:pPr>
      <w:r>
        <w:rPr>
          <w:rFonts w:ascii="Times New Roman" w:hAnsi="Times New Roman" w:cs="Times New Roman"/>
          <w:b/>
          <w:sz w:val="28"/>
          <w:szCs w:val="28"/>
        </w:rPr>
        <w:t>ul. Dr E. Rit</w:t>
      </w:r>
      <w:r w:rsidR="009117FA">
        <w:rPr>
          <w:rFonts w:ascii="Times New Roman" w:hAnsi="Times New Roman" w:cs="Times New Roman"/>
          <w:b/>
          <w:sz w:val="28"/>
          <w:szCs w:val="28"/>
        </w:rPr>
        <w:t>t</w:t>
      </w:r>
      <w:r>
        <w:rPr>
          <w:rFonts w:ascii="Times New Roman" w:hAnsi="Times New Roman" w:cs="Times New Roman"/>
          <w:b/>
          <w:sz w:val="28"/>
          <w:szCs w:val="28"/>
        </w:rPr>
        <w:t>lera 2</w:t>
      </w:r>
    </w:p>
    <w:p w:rsidR="00F7174B" w:rsidRDefault="00F7174B" w:rsidP="00F7174B">
      <w:pPr>
        <w:jc w:val="center"/>
        <w:rPr>
          <w:rFonts w:ascii="Times New Roman" w:hAnsi="Times New Roman" w:cs="Times New Roman"/>
          <w:b/>
          <w:sz w:val="28"/>
          <w:szCs w:val="28"/>
        </w:rPr>
      </w:pPr>
      <w:r>
        <w:rPr>
          <w:rFonts w:ascii="Times New Roman" w:hAnsi="Times New Roman" w:cs="Times New Roman"/>
          <w:b/>
          <w:sz w:val="28"/>
          <w:szCs w:val="28"/>
        </w:rPr>
        <w:t>16 – 500 Sejny</w:t>
      </w:r>
    </w:p>
    <w:p w:rsidR="00F7174B" w:rsidRDefault="00F7174B" w:rsidP="00F7174B">
      <w:pPr>
        <w:jc w:val="center"/>
        <w:rPr>
          <w:rFonts w:ascii="Times New Roman" w:hAnsi="Times New Roman" w:cs="Times New Roman"/>
          <w:b/>
          <w:sz w:val="28"/>
          <w:szCs w:val="28"/>
        </w:rPr>
      </w:pPr>
    </w:p>
    <w:p w:rsidR="00F7174B" w:rsidRDefault="00F7174B" w:rsidP="00F7174B">
      <w:pPr>
        <w:jc w:val="center"/>
        <w:rPr>
          <w:rFonts w:ascii="Times New Roman" w:hAnsi="Times New Roman" w:cs="Times New Roman"/>
          <w:b/>
          <w:sz w:val="28"/>
          <w:szCs w:val="28"/>
        </w:rPr>
      </w:pPr>
    </w:p>
    <w:p w:rsidR="00F7174B" w:rsidRPr="00F7174B" w:rsidRDefault="00F7174B" w:rsidP="00F7174B">
      <w:pPr>
        <w:tabs>
          <w:tab w:val="left" w:pos="0"/>
        </w:tabs>
        <w:suppressAutoHyphens/>
        <w:spacing w:after="0" w:line="240" w:lineRule="auto"/>
        <w:ind w:left="-284"/>
        <w:jc w:val="center"/>
        <w:rPr>
          <w:rFonts w:ascii="Times New Roman" w:eastAsia="Times New Roman" w:hAnsi="Times New Roman" w:cs="Times New Roman"/>
          <w:sz w:val="28"/>
          <w:szCs w:val="28"/>
          <w:lang w:eastAsia="zh-CN"/>
        </w:rPr>
      </w:pPr>
      <w:r w:rsidRPr="00F7174B">
        <w:rPr>
          <w:rFonts w:ascii="Times New Roman" w:eastAsia="Times New Roman" w:hAnsi="Times New Roman" w:cs="Times New Roman"/>
          <w:b/>
          <w:sz w:val="28"/>
          <w:szCs w:val="28"/>
          <w:lang w:eastAsia="zh-CN"/>
        </w:rPr>
        <w:t>zaprasza</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do</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złożenia</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oferty</w:t>
      </w:r>
      <w:r w:rsidRPr="00F7174B">
        <w:rPr>
          <w:rFonts w:ascii="Times New Roman" w:eastAsia="Tahoma" w:hAnsi="Times New Roman" w:cs="Times New Roman"/>
          <w:b/>
          <w:sz w:val="28"/>
          <w:szCs w:val="28"/>
          <w:lang w:eastAsia="zh-CN"/>
        </w:rPr>
        <w:t xml:space="preserve"> </w:t>
      </w:r>
    </w:p>
    <w:p w:rsidR="00F7174B" w:rsidRPr="00F7174B" w:rsidRDefault="00F7174B" w:rsidP="00F7174B">
      <w:pPr>
        <w:tabs>
          <w:tab w:val="left" w:pos="0"/>
        </w:tabs>
        <w:suppressAutoHyphens/>
        <w:spacing w:after="0" w:line="240" w:lineRule="auto"/>
        <w:ind w:left="-284"/>
        <w:jc w:val="center"/>
        <w:rPr>
          <w:rFonts w:ascii="Times New Roman" w:eastAsia="Times New Roman" w:hAnsi="Times New Roman" w:cs="Times New Roman"/>
          <w:sz w:val="28"/>
          <w:szCs w:val="28"/>
          <w:lang w:eastAsia="zh-CN"/>
        </w:rPr>
      </w:pPr>
      <w:r w:rsidRPr="00F7174B">
        <w:rPr>
          <w:rFonts w:ascii="Times New Roman" w:eastAsia="Times New Roman" w:hAnsi="Times New Roman" w:cs="Times New Roman"/>
          <w:b/>
          <w:sz w:val="28"/>
          <w:szCs w:val="28"/>
          <w:lang w:eastAsia="zh-CN"/>
        </w:rPr>
        <w:t>w</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postępowaniu</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o</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udzielenie</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zamówienia</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publicznego</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prowadzonym</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w</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trybie</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przetargu</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nieograniczonego</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o</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wartości</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szacunkowej</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poniżej</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kwot</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określonych</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w</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przepisach</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wydanych</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na</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podstawie</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art.</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11</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ust.</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8</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ustawy</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Prawo</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zamówień</w:t>
      </w:r>
      <w:r w:rsidRPr="00F7174B">
        <w:rPr>
          <w:rFonts w:ascii="Times New Roman" w:eastAsia="Tahoma" w:hAnsi="Times New Roman" w:cs="Times New Roman"/>
          <w:b/>
          <w:sz w:val="28"/>
          <w:szCs w:val="28"/>
          <w:lang w:eastAsia="zh-CN"/>
        </w:rPr>
        <w:t xml:space="preserve"> </w:t>
      </w:r>
      <w:r w:rsidRPr="00F7174B">
        <w:rPr>
          <w:rFonts w:ascii="Times New Roman" w:eastAsia="Times New Roman" w:hAnsi="Times New Roman" w:cs="Times New Roman"/>
          <w:b/>
          <w:sz w:val="28"/>
          <w:szCs w:val="28"/>
          <w:lang w:eastAsia="zh-CN"/>
        </w:rPr>
        <w:t>publicznych pn.:</w:t>
      </w:r>
    </w:p>
    <w:p w:rsidR="00F7174B" w:rsidRDefault="00F7174B" w:rsidP="00F7174B">
      <w:pPr>
        <w:jc w:val="center"/>
        <w:rPr>
          <w:rFonts w:ascii="Times New Roman" w:hAnsi="Times New Roman" w:cs="Times New Roman"/>
          <w:b/>
          <w:sz w:val="28"/>
          <w:szCs w:val="28"/>
        </w:rPr>
      </w:pPr>
    </w:p>
    <w:p w:rsidR="00F7174B" w:rsidRDefault="00F7174B" w:rsidP="00F7174B">
      <w:pPr>
        <w:jc w:val="center"/>
        <w:rPr>
          <w:rFonts w:ascii="Times New Roman" w:hAnsi="Times New Roman" w:cs="Times New Roman"/>
          <w:b/>
          <w:sz w:val="28"/>
          <w:szCs w:val="28"/>
        </w:rPr>
      </w:pPr>
    </w:p>
    <w:p w:rsidR="00F7174B" w:rsidRPr="00F7174B" w:rsidRDefault="00F7174B" w:rsidP="00F7174B">
      <w:pPr>
        <w:suppressAutoHyphens/>
        <w:spacing w:before="100" w:after="198" w:line="240" w:lineRule="auto"/>
        <w:jc w:val="center"/>
        <w:rPr>
          <w:rFonts w:ascii="Times New Roman" w:eastAsia="Times New Roman" w:hAnsi="Times New Roman" w:cs="Times New Roman"/>
          <w:b/>
          <w:sz w:val="28"/>
          <w:szCs w:val="28"/>
          <w:lang w:eastAsia="zh-CN"/>
        </w:rPr>
      </w:pPr>
      <w:r w:rsidRPr="00F7174B">
        <w:rPr>
          <w:rFonts w:ascii="Times New Roman" w:eastAsia="Tahoma" w:hAnsi="Times New Roman" w:cs="Times New Roman"/>
          <w:b/>
          <w:sz w:val="28"/>
          <w:szCs w:val="28"/>
          <w:lang w:eastAsia="zh-CN"/>
        </w:rPr>
        <w:t>„</w:t>
      </w:r>
      <w:r w:rsidRPr="00F7174B">
        <w:rPr>
          <w:rFonts w:ascii="Times New Roman" w:eastAsia="Times New Roman" w:hAnsi="Times New Roman" w:cs="Times New Roman"/>
          <w:b/>
          <w:sz w:val="28"/>
          <w:szCs w:val="28"/>
          <w:lang w:eastAsia="zh-CN"/>
        </w:rPr>
        <w:t>Dostawa urządzeń medycznych dla SP ZOZ w Sejnach”</w:t>
      </w:r>
    </w:p>
    <w:p w:rsidR="00F7174B" w:rsidRDefault="00F7174B" w:rsidP="00F7174B">
      <w:pPr>
        <w:tabs>
          <w:tab w:val="left" w:pos="0"/>
        </w:tabs>
        <w:suppressAutoHyphens/>
        <w:spacing w:after="0" w:line="240" w:lineRule="auto"/>
        <w:ind w:left="-284"/>
        <w:rPr>
          <w:rFonts w:ascii="Times New Roman" w:eastAsia="Times New Roman" w:hAnsi="Times New Roman" w:cs="Times New Roman"/>
          <w:b/>
          <w:sz w:val="28"/>
          <w:szCs w:val="28"/>
          <w:u w:val="single"/>
          <w:lang w:eastAsia="zh-CN"/>
        </w:rPr>
      </w:pPr>
    </w:p>
    <w:p w:rsidR="00F7174B" w:rsidRPr="00F7174B" w:rsidRDefault="00F7174B" w:rsidP="00F7174B">
      <w:pPr>
        <w:tabs>
          <w:tab w:val="left" w:pos="0"/>
        </w:tabs>
        <w:suppressAutoHyphens/>
        <w:spacing w:after="0" w:line="240" w:lineRule="auto"/>
        <w:ind w:left="-284"/>
        <w:rPr>
          <w:rFonts w:ascii="Times New Roman" w:eastAsia="Times New Roman" w:hAnsi="Times New Roman" w:cs="Times New Roman"/>
          <w:b/>
          <w:sz w:val="28"/>
          <w:szCs w:val="28"/>
          <w:u w:val="single"/>
          <w:lang w:eastAsia="zh-CN"/>
        </w:rPr>
      </w:pPr>
    </w:p>
    <w:p w:rsidR="00F7174B" w:rsidRPr="00F7174B" w:rsidRDefault="00F7174B" w:rsidP="00F7174B">
      <w:pPr>
        <w:tabs>
          <w:tab w:val="left" w:pos="0"/>
        </w:tabs>
        <w:suppressAutoHyphens/>
        <w:spacing w:after="0" w:line="240" w:lineRule="auto"/>
        <w:ind w:left="-284"/>
        <w:rPr>
          <w:rFonts w:ascii="Times New Roman" w:eastAsia="Times New Roman" w:hAnsi="Times New Roman" w:cs="Times New Roman"/>
          <w:sz w:val="28"/>
          <w:szCs w:val="28"/>
          <w:lang w:eastAsia="zh-CN"/>
        </w:rPr>
      </w:pPr>
      <w:r w:rsidRPr="00F7174B">
        <w:rPr>
          <w:rFonts w:ascii="Times New Roman" w:eastAsia="Times New Roman" w:hAnsi="Times New Roman" w:cs="Times New Roman"/>
          <w:b/>
          <w:sz w:val="28"/>
          <w:szCs w:val="28"/>
          <w:lang w:eastAsia="zh-CN"/>
        </w:rPr>
        <w:t>Nr postępowania: 03</w:t>
      </w:r>
      <w:r w:rsidR="00BA0CCC">
        <w:rPr>
          <w:rFonts w:ascii="Times New Roman" w:eastAsia="Times New Roman" w:hAnsi="Times New Roman" w:cs="Times New Roman"/>
          <w:b/>
          <w:sz w:val="28"/>
          <w:szCs w:val="28"/>
          <w:lang w:eastAsia="zh-CN"/>
        </w:rPr>
        <w:t>/</w:t>
      </w:r>
      <w:r w:rsidRPr="00F7174B">
        <w:rPr>
          <w:rFonts w:ascii="Times New Roman" w:eastAsia="Times New Roman" w:hAnsi="Times New Roman" w:cs="Times New Roman"/>
          <w:b/>
          <w:sz w:val="28"/>
          <w:szCs w:val="28"/>
          <w:lang w:eastAsia="zh-CN"/>
        </w:rPr>
        <w:t>ZP/2019</w:t>
      </w:r>
    </w:p>
    <w:p w:rsidR="008F6970" w:rsidRDefault="008F6970" w:rsidP="00F7174B">
      <w:pPr>
        <w:tabs>
          <w:tab w:val="left" w:pos="0"/>
        </w:tabs>
        <w:suppressAutoHyphens/>
        <w:spacing w:after="0" w:line="240" w:lineRule="auto"/>
        <w:ind w:left="-284"/>
        <w:rPr>
          <w:rFonts w:ascii="Times New Roman" w:eastAsia="Times New Roman" w:hAnsi="Times New Roman" w:cs="Times New Roman"/>
          <w:b/>
          <w:sz w:val="28"/>
          <w:szCs w:val="28"/>
          <w:lang w:eastAsia="zh-CN"/>
        </w:rPr>
      </w:pPr>
    </w:p>
    <w:p w:rsidR="00F7174B" w:rsidRPr="008F6970" w:rsidRDefault="008F6970" w:rsidP="00F7174B">
      <w:pPr>
        <w:tabs>
          <w:tab w:val="left" w:pos="0"/>
        </w:tabs>
        <w:suppressAutoHyphens/>
        <w:spacing w:after="0" w:line="240" w:lineRule="auto"/>
        <w:ind w:left="-284"/>
        <w:rPr>
          <w:rFonts w:ascii="Times New Roman" w:eastAsia="Times New Roman" w:hAnsi="Times New Roman" w:cs="Times New Roman"/>
          <w:b/>
          <w:sz w:val="28"/>
          <w:szCs w:val="28"/>
          <w:lang w:eastAsia="zh-CN"/>
        </w:rPr>
      </w:pPr>
      <w:r w:rsidRPr="008F6970">
        <w:rPr>
          <w:rFonts w:ascii="Times New Roman" w:eastAsia="Times New Roman" w:hAnsi="Times New Roman" w:cs="Times New Roman"/>
          <w:b/>
          <w:sz w:val="28"/>
          <w:szCs w:val="28"/>
          <w:lang w:eastAsia="zh-CN"/>
        </w:rPr>
        <w:t>Ogłoszenie</w:t>
      </w:r>
      <w:r>
        <w:rPr>
          <w:rFonts w:ascii="Times New Roman" w:eastAsia="Times New Roman" w:hAnsi="Times New Roman" w:cs="Times New Roman"/>
          <w:b/>
          <w:sz w:val="28"/>
          <w:szCs w:val="28"/>
          <w:lang w:eastAsia="zh-CN"/>
        </w:rPr>
        <w:t xml:space="preserve"> nr 531252-N-2019 z dnia 2019-03-29</w:t>
      </w:r>
    </w:p>
    <w:p w:rsidR="008F6970" w:rsidRDefault="008F6970" w:rsidP="00F7174B">
      <w:pPr>
        <w:tabs>
          <w:tab w:val="left" w:pos="0"/>
        </w:tabs>
        <w:suppressAutoHyphens/>
        <w:spacing w:after="0" w:line="240" w:lineRule="auto"/>
        <w:ind w:left="-284"/>
        <w:rPr>
          <w:rFonts w:ascii="Times New Roman" w:eastAsia="Times New Roman" w:hAnsi="Times New Roman" w:cs="Times New Roman"/>
          <w:sz w:val="28"/>
          <w:szCs w:val="28"/>
          <w:lang w:eastAsia="zh-CN"/>
        </w:rPr>
      </w:pPr>
    </w:p>
    <w:p w:rsidR="00F7174B" w:rsidRPr="00F7174B" w:rsidRDefault="00F7174B" w:rsidP="00F7174B">
      <w:pPr>
        <w:tabs>
          <w:tab w:val="left" w:pos="0"/>
        </w:tabs>
        <w:suppressAutoHyphens/>
        <w:spacing w:after="0" w:line="240" w:lineRule="auto"/>
        <w:ind w:left="-284"/>
        <w:rPr>
          <w:rFonts w:ascii="Times New Roman" w:eastAsia="Times New Roman" w:hAnsi="Times New Roman" w:cs="Times New Roman"/>
          <w:b/>
          <w:sz w:val="28"/>
          <w:szCs w:val="28"/>
          <w:u w:val="single"/>
          <w:lang w:eastAsia="zh-CN"/>
        </w:rPr>
      </w:pPr>
      <w:r w:rsidRPr="00F7174B">
        <w:rPr>
          <w:rFonts w:ascii="Times New Roman" w:eastAsia="Times New Roman" w:hAnsi="Times New Roman" w:cs="Times New Roman"/>
          <w:sz w:val="28"/>
          <w:szCs w:val="28"/>
          <w:lang w:eastAsia="zh-CN"/>
        </w:rPr>
        <w:t>Sejny,</w:t>
      </w:r>
      <w:r w:rsidRPr="00F7174B">
        <w:rPr>
          <w:rFonts w:ascii="Times New Roman" w:eastAsia="Tahoma" w:hAnsi="Times New Roman" w:cs="Times New Roman"/>
          <w:sz w:val="28"/>
          <w:szCs w:val="28"/>
          <w:lang w:eastAsia="zh-CN"/>
        </w:rPr>
        <w:t xml:space="preserve"> </w:t>
      </w:r>
      <w:r w:rsidRPr="00F7174B">
        <w:rPr>
          <w:rFonts w:ascii="Times New Roman" w:eastAsia="Times New Roman" w:hAnsi="Times New Roman" w:cs="Times New Roman"/>
          <w:sz w:val="28"/>
          <w:szCs w:val="28"/>
          <w:lang w:eastAsia="zh-CN"/>
        </w:rPr>
        <w:t>dnia</w:t>
      </w:r>
      <w:r w:rsidRPr="00F7174B">
        <w:rPr>
          <w:rFonts w:ascii="Times New Roman" w:eastAsia="Tahoma" w:hAnsi="Times New Roman" w:cs="Times New Roman"/>
          <w:sz w:val="28"/>
          <w:szCs w:val="28"/>
          <w:lang w:eastAsia="zh-CN"/>
        </w:rPr>
        <w:t xml:space="preserve"> </w:t>
      </w:r>
      <w:r w:rsidR="003931A2">
        <w:rPr>
          <w:rFonts w:ascii="Times New Roman" w:eastAsia="Tahoma" w:hAnsi="Times New Roman" w:cs="Times New Roman"/>
          <w:sz w:val="28"/>
          <w:szCs w:val="28"/>
          <w:lang w:eastAsia="zh-CN"/>
        </w:rPr>
        <w:t>29</w:t>
      </w:r>
      <w:r w:rsidR="00BA0CCC">
        <w:rPr>
          <w:rFonts w:ascii="Times New Roman" w:eastAsia="Tahoma" w:hAnsi="Times New Roman" w:cs="Times New Roman"/>
          <w:sz w:val="28"/>
          <w:szCs w:val="28"/>
          <w:lang w:eastAsia="zh-CN"/>
        </w:rPr>
        <w:t>.</w:t>
      </w:r>
      <w:r w:rsidRPr="00F7174B">
        <w:rPr>
          <w:rFonts w:ascii="Times New Roman" w:eastAsia="Tahoma" w:hAnsi="Times New Roman" w:cs="Times New Roman"/>
          <w:sz w:val="28"/>
          <w:szCs w:val="28"/>
          <w:lang w:eastAsia="zh-CN"/>
        </w:rPr>
        <w:t xml:space="preserve">03.2019 </w:t>
      </w:r>
      <w:r w:rsidRPr="00F7174B">
        <w:rPr>
          <w:rFonts w:ascii="Times New Roman" w:eastAsia="Times New Roman" w:hAnsi="Times New Roman" w:cs="Times New Roman"/>
          <w:sz w:val="28"/>
          <w:szCs w:val="28"/>
          <w:lang w:eastAsia="zh-CN"/>
        </w:rPr>
        <w:t>r.</w:t>
      </w:r>
      <w:r w:rsidRPr="00F7174B">
        <w:rPr>
          <w:rFonts w:ascii="Times New Roman" w:eastAsia="Times New Roman" w:hAnsi="Times New Roman" w:cs="Times New Roman"/>
          <w:sz w:val="28"/>
          <w:szCs w:val="28"/>
          <w:lang w:eastAsia="zh-CN"/>
        </w:rPr>
        <w:tab/>
      </w:r>
    </w:p>
    <w:p w:rsidR="00F7174B" w:rsidRPr="00F7174B" w:rsidRDefault="00F7174B" w:rsidP="00F7174B">
      <w:pPr>
        <w:tabs>
          <w:tab w:val="left" w:pos="0"/>
        </w:tabs>
        <w:suppressAutoHyphens/>
        <w:spacing w:after="0" w:line="240" w:lineRule="auto"/>
        <w:ind w:left="-284"/>
        <w:rPr>
          <w:rFonts w:ascii="Times New Roman" w:eastAsia="Times New Roman" w:hAnsi="Times New Roman" w:cs="Times New Roman"/>
          <w:b/>
          <w:sz w:val="28"/>
          <w:szCs w:val="28"/>
          <w:u w:val="single"/>
          <w:lang w:eastAsia="zh-CN"/>
        </w:rPr>
      </w:pPr>
    </w:p>
    <w:p w:rsidR="00F7174B" w:rsidRPr="00F7174B" w:rsidRDefault="00F7174B" w:rsidP="00F7174B">
      <w:pPr>
        <w:tabs>
          <w:tab w:val="left" w:pos="0"/>
        </w:tabs>
        <w:suppressAutoHyphens/>
        <w:spacing w:after="0" w:line="240" w:lineRule="auto"/>
        <w:ind w:left="-284"/>
        <w:jc w:val="center"/>
        <w:rPr>
          <w:rFonts w:ascii="Times New Roman" w:eastAsia="Times New Roman" w:hAnsi="Times New Roman" w:cs="Times New Roman"/>
          <w:sz w:val="28"/>
          <w:szCs w:val="28"/>
          <w:lang w:eastAsia="zh-CN"/>
        </w:rPr>
      </w:pPr>
      <w:r w:rsidRPr="00F7174B">
        <w:rPr>
          <w:rFonts w:ascii="Times New Roman" w:eastAsia="Times New Roman" w:hAnsi="Times New Roman" w:cs="Times New Roman"/>
          <w:sz w:val="28"/>
          <w:szCs w:val="28"/>
          <w:lang w:eastAsia="zh-CN"/>
        </w:rPr>
        <w:t xml:space="preserve">                                                                              Zatwierdzam:</w:t>
      </w:r>
    </w:p>
    <w:p w:rsidR="00F7174B" w:rsidRDefault="00F7174B" w:rsidP="00F7174B">
      <w:pPr>
        <w:jc w:val="center"/>
        <w:rPr>
          <w:rFonts w:ascii="Times New Roman" w:hAnsi="Times New Roman" w:cs="Times New Roman"/>
          <w:b/>
          <w:sz w:val="28"/>
          <w:szCs w:val="28"/>
        </w:rPr>
      </w:pPr>
    </w:p>
    <w:p w:rsidR="00F7174B" w:rsidRDefault="00F7174B" w:rsidP="00F7174B">
      <w:pPr>
        <w:jc w:val="center"/>
        <w:rPr>
          <w:rFonts w:ascii="Times New Roman" w:hAnsi="Times New Roman" w:cs="Times New Roman"/>
          <w:b/>
          <w:sz w:val="28"/>
          <w:szCs w:val="28"/>
        </w:rPr>
      </w:pPr>
    </w:p>
    <w:p w:rsidR="008F6970" w:rsidRDefault="008F6970" w:rsidP="00F7174B">
      <w:pPr>
        <w:jc w:val="center"/>
        <w:rPr>
          <w:rFonts w:ascii="Times New Roman" w:hAnsi="Times New Roman" w:cs="Times New Roman"/>
          <w:b/>
          <w:sz w:val="28"/>
          <w:szCs w:val="28"/>
        </w:rPr>
      </w:pPr>
    </w:p>
    <w:p w:rsidR="00F7174B" w:rsidRPr="00F7174B" w:rsidRDefault="00F7174B" w:rsidP="00F7174B">
      <w:pPr>
        <w:jc w:val="center"/>
        <w:rPr>
          <w:rFonts w:ascii="Times New Roman" w:hAnsi="Times New Roman" w:cs="Times New Roman"/>
          <w:sz w:val="28"/>
          <w:szCs w:val="28"/>
        </w:rPr>
      </w:pPr>
      <w:r>
        <w:rPr>
          <w:rFonts w:ascii="Times New Roman" w:hAnsi="Times New Roman" w:cs="Times New Roman"/>
          <w:sz w:val="28"/>
          <w:szCs w:val="28"/>
        </w:rPr>
        <w:t xml:space="preserve">                                                                        </w:t>
      </w:r>
      <w:r w:rsidRPr="00F7174B">
        <w:rPr>
          <w:rFonts w:ascii="Times New Roman" w:hAnsi="Times New Roman" w:cs="Times New Roman"/>
          <w:sz w:val="28"/>
          <w:szCs w:val="28"/>
        </w:rPr>
        <w:t>……………………………………</w:t>
      </w:r>
      <w:r>
        <w:rPr>
          <w:rFonts w:ascii="Times New Roman" w:hAnsi="Times New Roman" w:cs="Times New Roman"/>
          <w:sz w:val="28"/>
          <w:szCs w:val="28"/>
        </w:rPr>
        <w:t xml:space="preserve"> </w:t>
      </w:r>
    </w:p>
    <w:p w:rsidR="009130B2" w:rsidRPr="00FF2857" w:rsidRDefault="009130B2" w:rsidP="009130B2">
      <w:pPr>
        <w:pageBreakBefore/>
        <w:tabs>
          <w:tab w:val="left" w:pos="0"/>
        </w:tabs>
        <w:ind w:right="282"/>
        <w:rPr>
          <w:rFonts w:ascii="Times New Roman" w:hAnsi="Times New Roman" w:cs="Times New Roman"/>
        </w:rPr>
      </w:pPr>
      <w:r w:rsidRPr="00FF2857">
        <w:rPr>
          <w:rFonts w:ascii="Times New Roman" w:hAnsi="Times New Roman" w:cs="Times New Roman"/>
          <w:b/>
          <w:u w:val="single"/>
        </w:rPr>
        <w:lastRenderedPageBreak/>
        <w:t>Rozdział</w:t>
      </w:r>
      <w:r w:rsidRPr="00FF2857">
        <w:rPr>
          <w:rFonts w:ascii="Times New Roman" w:eastAsia="Tahoma" w:hAnsi="Times New Roman" w:cs="Times New Roman"/>
          <w:b/>
          <w:u w:val="single"/>
        </w:rPr>
        <w:t xml:space="preserve"> </w:t>
      </w:r>
      <w:r w:rsidRPr="00FF2857">
        <w:rPr>
          <w:rFonts w:ascii="Times New Roman" w:hAnsi="Times New Roman" w:cs="Times New Roman"/>
          <w:b/>
          <w:u w:val="single"/>
        </w:rPr>
        <w:t>I:</w:t>
      </w:r>
      <w:r w:rsidRPr="00FF2857">
        <w:rPr>
          <w:rFonts w:ascii="Times New Roman" w:eastAsia="Tahoma" w:hAnsi="Times New Roman" w:cs="Times New Roman"/>
          <w:b/>
          <w:u w:val="single"/>
        </w:rPr>
        <w:t xml:space="preserve"> </w:t>
      </w:r>
      <w:r w:rsidRPr="00FF2857">
        <w:rPr>
          <w:rFonts w:ascii="Times New Roman" w:hAnsi="Times New Roman" w:cs="Times New Roman"/>
          <w:b/>
          <w:u w:val="single"/>
        </w:rPr>
        <w:t>INSTRUKCJA</w:t>
      </w:r>
      <w:r w:rsidRPr="00FF2857">
        <w:rPr>
          <w:rFonts w:ascii="Times New Roman" w:eastAsia="Tahoma" w:hAnsi="Times New Roman" w:cs="Times New Roman"/>
          <w:b/>
          <w:u w:val="single"/>
        </w:rPr>
        <w:t xml:space="preserve"> </w:t>
      </w:r>
      <w:r w:rsidRPr="00FF2857">
        <w:rPr>
          <w:rFonts w:ascii="Times New Roman" w:hAnsi="Times New Roman" w:cs="Times New Roman"/>
          <w:b/>
          <w:u w:val="single"/>
        </w:rPr>
        <w:t>DLA</w:t>
      </w:r>
      <w:r w:rsidRPr="00FF2857">
        <w:rPr>
          <w:rFonts w:ascii="Times New Roman" w:eastAsia="Tahoma" w:hAnsi="Times New Roman" w:cs="Times New Roman"/>
          <w:b/>
          <w:u w:val="single"/>
        </w:rPr>
        <w:t xml:space="preserve"> </w:t>
      </w:r>
      <w:r w:rsidRPr="00FF2857">
        <w:rPr>
          <w:rFonts w:ascii="Times New Roman" w:hAnsi="Times New Roman" w:cs="Times New Roman"/>
          <w:b/>
          <w:u w:val="single"/>
        </w:rPr>
        <w:t>WYKONAWCÓW</w:t>
      </w:r>
    </w:p>
    <w:p w:rsidR="009130B2" w:rsidRPr="00FF2857" w:rsidRDefault="009130B2" w:rsidP="009130B2">
      <w:pPr>
        <w:jc w:val="both"/>
        <w:rPr>
          <w:rFonts w:ascii="Times New Roman" w:hAnsi="Times New Roman" w:cs="Times New Roman"/>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 xml:space="preserve">Sposób prowadzenia </w:t>
      </w:r>
      <w:r w:rsidR="00FF2857" w:rsidRPr="00FF2857">
        <w:rPr>
          <w:rFonts w:ascii="Times New Roman" w:hAnsi="Times New Roman" w:cs="Times New Roman"/>
          <w:b/>
          <w:u w:val="single"/>
        </w:rPr>
        <w:t>postępowania przetargowego</w:t>
      </w:r>
    </w:p>
    <w:p w:rsidR="009130B2" w:rsidRPr="00FF2857" w:rsidRDefault="009130B2" w:rsidP="009130B2">
      <w:pPr>
        <w:jc w:val="both"/>
        <w:rPr>
          <w:rFonts w:ascii="Times New Roman" w:hAnsi="Times New Roman" w:cs="Times New Roman"/>
          <w:b/>
          <w:u w:val="single"/>
        </w:rPr>
      </w:pPr>
    </w:p>
    <w:p w:rsidR="009130B2" w:rsidRPr="00FF2857" w:rsidRDefault="009130B2" w:rsidP="009130B2">
      <w:pPr>
        <w:numPr>
          <w:ilvl w:val="1"/>
          <w:numId w:val="10"/>
        </w:numPr>
        <w:tabs>
          <w:tab w:val="left" w:pos="709"/>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 xml:space="preserve">Postępowanie o udzielenie zamówienia prowadzone jest w trybie przetargu nieograniczonego, </w:t>
      </w:r>
      <w:r w:rsidRPr="00FF2857">
        <w:rPr>
          <w:rFonts w:ascii="Times New Roman" w:hAnsi="Times New Roman" w:cs="Times New Roman"/>
        </w:rPr>
        <w:br/>
        <w:t>na podstawie ustawy z dnia 29 stycznia 2004 r. Prawo zamówień publicznych (</w:t>
      </w:r>
      <w:r w:rsidR="00C96EE6">
        <w:rPr>
          <w:rFonts w:ascii="Times New Roman" w:hAnsi="Times New Roman" w:cs="Times New Roman"/>
          <w:bCs/>
        </w:rPr>
        <w:t xml:space="preserve">Dz. U. z 2018 r., </w:t>
      </w:r>
      <w:r w:rsidRPr="00FF2857">
        <w:rPr>
          <w:rFonts w:ascii="Times New Roman" w:hAnsi="Times New Roman" w:cs="Times New Roman"/>
          <w:bCs/>
        </w:rPr>
        <w:t>poz.</w:t>
      </w:r>
      <w:r w:rsidRPr="00FF2857">
        <w:rPr>
          <w:rFonts w:ascii="Times New Roman" w:hAnsi="Times New Roman" w:cs="Times New Roman"/>
          <w:b/>
          <w:bCs/>
        </w:rPr>
        <w:t xml:space="preserve"> </w:t>
      </w:r>
      <w:r w:rsidRPr="00FF2857">
        <w:rPr>
          <w:rFonts w:ascii="Times New Roman" w:hAnsi="Times New Roman" w:cs="Times New Roman"/>
          <w:bCs/>
        </w:rPr>
        <w:t>1986</w:t>
      </w:r>
      <w:r w:rsidRPr="00FF2857">
        <w:rPr>
          <w:rFonts w:ascii="Times New Roman" w:hAnsi="Times New Roman" w:cs="Times New Roman"/>
        </w:rPr>
        <w:t>), zwanej dalej „uPZP”.</w:t>
      </w:r>
    </w:p>
    <w:p w:rsidR="009130B2" w:rsidRPr="00FF2857" w:rsidRDefault="009130B2" w:rsidP="009130B2">
      <w:pPr>
        <w:numPr>
          <w:ilvl w:val="1"/>
          <w:numId w:val="10"/>
        </w:numPr>
        <w:tabs>
          <w:tab w:val="left" w:pos="709"/>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Wszelkie oświadczenia, wnioski, zawiadomienia oraz informacje Zamawiający i Wykonawcy przekazują sobie pisemnie.</w:t>
      </w:r>
    </w:p>
    <w:p w:rsidR="009130B2" w:rsidRPr="00FF2857" w:rsidRDefault="009130B2" w:rsidP="009130B2">
      <w:pPr>
        <w:numPr>
          <w:ilvl w:val="1"/>
          <w:numId w:val="10"/>
        </w:numPr>
        <w:tabs>
          <w:tab w:val="left" w:pos="709"/>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 xml:space="preserve">Postępowanie zostanie przeprowadzone przez Komisję Przetargową powołaną przez Dyrektora </w:t>
      </w:r>
      <w:r w:rsidRPr="00FF2857">
        <w:rPr>
          <w:rFonts w:ascii="Times New Roman" w:hAnsi="Times New Roman" w:cs="Times New Roman"/>
        </w:rPr>
        <w:br/>
        <w:t>SP ZOZ w Sejnach.</w:t>
      </w:r>
    </w:p>
    <w:p w:rsidR="009130B2" w:rsidRPr="00FF2857" w:rsidRDefault="009130B2" w:rsidP="009130B2">
      <w:pPr>
        <w:numPr>
          <w:ilvl w:val="1"/>
          <w:numId w:val="10"/>
        </w:numPr>
        <w:tabs>
          <w:tab w:val="left" w:pos="709"/>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Wykonawca ubiegający się o udzielenie przedmiotowego zamówienia publicznego winien zapoznać się z całością niniejszej dokumentacji przetargowej.</w:t>
      </w:r>
    </w:p>
    <w:p w:rsidR="009130B2" w:rsidRPr="00FF2857" w:rsidRDefault="009130B2" w:rsidP="009130B2">
      <w:pPr>
        <w:numPr>
          <w:ilvl w:val="1"/>
          <w:numId w:val="10"/>
        </w:numPr>
        <w:tabs>
          <w:tab w:val="left" w:pos="709"/>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Otwarcie ofert jest jawne. Bezpośrednio przed otwarciem ofert Zamawiający podaje kwotę, jaką zamierza przeznaczyć na sfinansowanie zamówienia. Podczas otwarcia ofert podaje się również:</w:t>
      </w:r>
    </w:p>
    <w:p w:rsidR="009130B2" w:rsidRPr="00FF2857" w:rsidRDefault="009130B2" w:rsidP="0097354A">
      <w:pPr>
        <w:numPr>
          <w:ilvl w:val="0"/>
          <w:numId w:val="11"/>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imię i nazwisko, nazwę (firmę) oraz adres (siedzibę) Wykonawców,</w:t>
      </w:r>
    </w:p>
    <w:p w:rsidR="009130B2" w:rsidRPr="00FF2857" w:rsidRDefault="009130B2" w:rsidP="00F03FA3">
      <w:pPr>
        <w:numPr>
          <w:ilvl w:val="0"/>
          <w:numId w:val="11"/>
        </w:numPr>
        <w:tabs>
          <w:tab w:val="left" w:pos="0"/>
          <w:tab w:val="left" w:pos="142"/>
          <w:tab w:val="left" w:pos="993"/>
        </w:tabs>
        <w:suppressAutoHyphens/>
        <w:spacing w:after="0" w:line="240" w:lineRule="auto"/>
        <w:ind w:left="709" w:hanging="12"/>
        <w:jc w:val="both"/>
        <w:rPr>
          <w:rFonts w:ascii="Times New Roman" w:hAnsi="Times New Roman" w:cs="Times New Roman"/>
        </w:rPr>
      </w:pPr>
      <w:r w:rsidRPr="00FF2857">
        <w:rPr>
          <w:rFonts w:ascii="Times New Roman" w:hAnsi="Times New Roman" w:cs="Times New Roman"/>
        </w:rPr>
        <w:t>ceny ofert,</w:t>
      </w:r>
    </w:p>
    <w:p w:rsidR="009130B2" w:rsidRPr="00FF2857" w:rsidRDefault="009130B2" w:rsidP="00F03FA3">
      <w:pPr>
        <w:numPr>
          <w:ilvl w:val="0"/>
          <w:numId w:val="11"/>
        </w:numPr>
        <w:tabs>
          <w:tab w:val="left" w:pos="0"/>
          <w:tab w:val="left" w:pos="142"/>
          <w:tab w:val="left" w:pos="993"/>
        </w:tabs>
        <w:suppressAutoHyphens/>
        <w:spacing w:after="0" w:line="240" w:lineRule="auto"/>
        <w:ind w:left="709" w:hanging="12"/>
        <w:jc w:val="both"/>
        <w:rPr>
          <w:rFonts w:ascii="Times New Roman" w:hAnsi="Times New Roman" w:cs="Times New Roman"/>
        </w:rPr>
      </w:pPr>
      <w:r w:rsidRPr="00FF2857">
        <w:rPr>
          <w:rFonts w:ascii="Times New Roman" w:hAnsi="Times New Roman" w:cs="Times New Roman"/>
        </w:rPr>
        <w:t xml:space="preserve">termin wykonania zamówienia, </w:t>
      </w:r>
    </w:p>
    <w:p w:rsidR="009130B2" w:rsidRPr="00FF2857" w:rsidRDefault="009130B2" w:rsidP="00F03FA3">
      <w:pPr>
        <w:numPr>
          <w:ilvl w:val="0"/>
          <w:numId w:val="11"/>
        </w:numPr>
        <w:tabs>
          <w:tab w:val="left" w:pos="0"/>
          <w:tab w:val="left" w:pos="142"/>
          <w:tab w:val="left" w:pos="993"/>
        </w:tabs>
        <w:suppressAutoHyphens/>
        <w:spacing w:after="0" w:line="240" w:lineRule="auto"/>
        <w:ind w:left="709" w:hanging="12"/>
        <w:jc w:val="both"/>
        <w:rPr>
          <w:rFonts w:ascii="Times New Roman" w:hAnsi="Times New Roman" w:cs="Times New Roman"/>
        </w:rPr>
      </w:pPr>
      <w:r w:rsidRPr="00FF2857">
        <w:rPr>
          <w:rFonts w:ascii="Times New Roman" w:hAnsi="Times New Roman" w:cs="Times New Roman"/>
        </w:rPr>
        <w:t>warunki gwarancji,</w:t>
      </w:r>
    </w:p>
    <w:p w:rsidR="009130B2" w:rsidRPr="00FF2857" w:rsidRDefault="009130B2" w:rsidP="00F03FA3">
      <w:pPr>
        <w:numPr>
          <w:ilvl w:val="0"/>
          <w:numId w:val="11"/>
        </w:numPr>
        <w:tabs>
          <w:tab w:val="left" w:pos="0"/>
          <w:tab w:val="left" w:pos="142"/>
          <w:tab w:val="left" w:pos="993"/>
        </w:tabs>
        <w:suppressAutoHyphens/>
        <w:spacing w:after="0" w:line="240" w:lineRule="auto"/>
        <w:ind w:left="709" w:hanging="12"/>
        <w:jc w:val="both"/>
        <w:rPr>
          <w:rFonts w:ascii="Times New Roman" w:hAnsi="Times New Roman" w:cs="Times New Roman"/>
        </w:rPr>
      </w:pPr>
      <w:r w:rsidRPr="00FF2857">
        <w:rPr>
          <w:rFonts w:ascii="Times New Roman" w:hAnsi="Times New Roman" w:cs="Times New Roman"/>
        </w:rPr>
        <w:t>warunki płatności zawarte w ofercie.</w:t>
      </w:r>
    </w:p>
    <w:p w:rsidR="009130B2" w:rsidRPr="00FF2857" w:rsidRDefault="009130B2" w:rsidP="009130B2">
      <w:pPr>
        <w:numPr>
          <w:ilvl w:val="1"/>
          <w:numId w:val="10"/>
        </w:numPr>
        <w:tabs>
          <w:tab w:val="left" w:pos="709"/>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Niezwłocznie po otwarciu ofert Zamawiający zamieszcza na swojej stronie internetowej informacje dotyczące:</w:t>
      </w:r>
    </w:p>
    <w:p w:rsidR="009130B2" w:rsidRPr="00FF2857" w:rsidRDefault="009130B2" w:rsidP="00C55885">
      <w:pPr>
        <w:numPr>
          <w:ilvl w:val="0"/>
          <w:numId w:val="9"/>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kwoty, jaką zamierza przeznaczyć na sfinansowanie zamówienia,</w:t>
      </w:r>
    </w:p>
    <w:p w:rsidR="009130B2" w:rsidRPr="00FF2857" w:rsidRDefault="009130B2" w:rsidP="00C55885">
      <w:pPr>
        <w:numPr>
          <w:ilvl w:val="0"/>
          <w:numId w:val="9"/>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firm oraz adresów Wykonawców, którzy złożyli oferty w terminie,</w:t>
      </w:r>
    </w:p>
    <w:p w:rsidR="009130B2" w:rsidRPr="00FF2857" w:rsidRDefault="009130B2" w:rsidP="00C55885">
      <w:pPr>
        <w:numPr>
          <w:ilvl w:val="0"/>
          <w:numId w:val="9"/>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 xml:space="preserve">ceny, terminu wykonania zamówienia, okresu gwarancji i warunków płatności zawartych w ofertach. </w:t>
      </w:r>
    </w:p>
    <w:p w:rsidR="009130B2" w:rsidRPr="00FF2857" w:rsidRDefault="009130B2" w:rsidP="009130B2">
      <w:pPr>
        <w:numPr>
          <w:ilvl w:val="1"/>
          <w:numId w:val="10"/>
        </w:numPr>
        <w:tabs>
          <w:tab w:val="left" w:pos="709"/>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b/>
        </w:rPr>
        <w:t xml:space="preserve">Na podstawie art. 26 ust. 2 uPZP Zamawiający wezwie Wykonawcę, którego oferta została najwyżej oceniona do złożenia w wyznaczonym, nie krótszym niż 5 dni, terminie aktualnych na dzień złożenia oświadczeń lub dokumentów, potwierdzających brak podstaw do wykluczenia z postępowania oraz spełnianie warunków udziału w postępowaniu, wskazanych w rozdziale I dziale 4. pkt 4.3. SIWZ. </w:t>
      </w:r>
    </w:p>
    <w:p w:rsidR="009130B2" w:rsidRPr="00FF2857" w:rsidRDefault="009130B2" w:rsidP="009130B2">
      <w:pPr>
        <w:numPr>
          <w:ilvl w:val="1"/>
          <w:numId w:val="10"/>
        </w:numPr>
        <w:tabs>
          <w:tab w:val="left" w:pos="709"/>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9130B2" w:rsidRPr="00FF2857" w:rsidRDefault="009130B2" w:rsidP="008979C8">
      <w:pPr>
        <w:numPr>
          <w:ilvl w:val="1"/>
          <w:numId w:val="10"/>
        </w:numPr>
        <w:tabs>
          <w:tab w:val="left" w:pos="709"/>
          <w:tab w:val="left" w:pos="851"/>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Jeżeli Wykonawca nie złożył oświadczenia, o którym mowa w art. 25a ust. 1 uPZP, oświadczeń lub dokumentów potwierdzających okoliczności, o których mowa w art. 25 ust. 1 uPZP, lub innych dokumentów niezbędnych do przeprowadzenia postępowania, oświadczenia lub dokumenty są niekompletne, zawierają błędy lub budzą wskazane przez Zamawiającego wątpliwości, Zamawiający wzywa do ich złożenia, uzupełnienia lub poprawienia w terminie przez siebie wskazanym, chyba że mimo ich złożenia, uzupełnienia lub poprawienia oferta Wykonawcy będzie podlegać odrzuceniu albo konieczne będzie unieważnienie postępowania. Jeżeli Wykonawca nie złożył wymaganych pełnomocnictw albo złożył wadliwe pełnomocnictwa, Zamawiający wzywa do ich złożenia w terminie przez siebie wskazanym, chyba że mimo ich złożenia oferta Wykonawcy podlegać będzie odrzuceniu albo konieczne będzie unieważnienie postępowania. W przypadku wątpliwości Zamawiający wezwie również, w wyznaczonym przez siebie terminie, do złożenia wyjaśnień dotyczących oświadczeń i dokumentów, o których mowa w art. 25 ust. 1 uPZP.</w:t>
      </w:r>
    </w:p>
    <w:p w:rsidR="009130B2" w:rsidRPr="00FF2857" w:rsidRDefault="009130B2" w:rsidP="008979C8">
      <w:pPr>
        <w:numPr>
          <w:ilvl w:val="1"/>
          <w:numId w:val="10"/>
        </w:numPr>
        <w:tabs>
          <w:tab w:val="clear" w:pos="66"/>
          <w:tab w:val="num" w:pos="426"/>
          <w:tab w:val="left" w:pos="709"/>
          <w:tab w:val="left" w:pos="851"/>
        </w:tabs>
        <w:suppressAutoHyphens/>
        <w:spacing w:after="0" w:line="240" w:lineRule="auto"/>
        <w:ind w:left="709" w:hanging="425"/>
        <w:rPr>
          <w:rFonts w:ascii="Times New Roman" w:hAnsi="Times New Roman" w:cs="Times New Roman"/>
        </w:rPr>
      </w:pPr>
      <w:r w:rsidRPr="00FF2857">
        <w:rPr>
          <w:rFonts w:ascii="Times New Roman" w:hAnsi="Times New Roman" w:cs="Times New Roman"/>
        </w:rPr>
        <w:t xml:space="preserve">Wykonawca nie jest zobowiązany do złożenia oświadczeń lub dokumentów potwierdzających okoliczności, o których mowa w art. 25 ust. 1 pkt 1 i 3 uPZP, jeżeli </w:t>
      </w:r>
      <w:r w:rsidRPr="00FF2857">
        <w:rPr>
          <w:rFonts w:ascii="Times New Roman" w:hAnsi="Times New Roman" w:cs="Times New Roman"/>
        </w:rPr>
        <w:lastRenderedPageBreak/>
        <w:t>Zamawiający posiada oświadczenia lub dokumenty dotyczące tego Wykonawcy lub może je uzyskać za pomocą bezpłatnych i ogólnodostępnych baz danych.</w:t>
      </w:r>
    </w:p>
    <w:p w:rsidR="009130B2" w:rsidRPr="00FF2857" w:rsidRDefault="009130B2" w:rsidP="009130B2">
      <w:pPr>
        <w:numPr>
          <w:ilvl w:val="1"/>
          <w:numId w:val="10"/>
        </w:numPr>
        <w:tabs>
          <w:tab w:val="left" w:pos="709"/>
          <w:tab w:val="left" w:pos="851"/>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 xml:space="preserve">Zamawiający przyzna zamówienie Wykonawcy, którego oferta odpowiada zasadom wyartykułowanym przez ustawodawcę w uPZP i określonym przez Zamawiającego w przedmiotowej SIWZ oraz została uznana za ofertę najkorzystniejszą. Zamawiający niezwłocznie poinformuje wszystkich Wykonawców ubiegających się o udzielenie zamówienia o okolicznościach, o których mowa w art. 92 uPZP. </w:t>
      </w:r>
    </w:p>
    <w:p w:rsidR="009130B2" w:rsidRPr="00FF2857" w:rsidRDefault="009130B2" w:rsidP="009130B2">
      <w:pPr>
        <w:numPr>
          <w:ilvl w:val="1"/>
          <w:numId w:val="10"/>
        </w:numPr>
        <w:tabs>
          <w:tab w:val="left" w:pos="709"/>
          <w:tab w:val="left" w:pos="851"/>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Zamawiający sporządza protokół postępowania. Protokół wraz z załącznikami jest jawny. Opinie biegłych, oświadczenia, informacja z zebrania, o którym mowa w art. 38 ust. 3 uPZP, zawiadomienia, wnioski, inne dokumenty i informacje składane przez Zamawia</w:t>
      </w:r>
      <w:r w:rsidR="008979C8">
        <w:rPr>
          <w:rFonts w:ascii="Times New Roman" w:hAnsi="Times New Roman" w:cs="Times New Roman"/>
        </w:rPr>
        <w:t xml:space="preserve">jącego i Wykonawców oraz umowa </w:t>
      </w:r>
      <w:r w:rsidRPr="00FF2857">
        <w:rPr>
          <w:rFonts w:ascii="Times New Roman" w:hAnsi="Times New Roman" w:cs="Times New Roman"/>
        </w:rPr>
        <w:t>w sprawie zamówienia publicznego stanowią załączniki do protokołu. Załączniki do protokołu udostępnia się na wniosek, po dokonaniu wyboru najkorzystniejszej oferty lub unieważnieniu postępowania, z tym że oferty udostępnia się od chwili ich otwarcia. Przekazanie protokołu lub załączników następuje przy użyciu środków komunikacji elektronicznej.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Wykonawcę i wskazuje sposób, w jaki mogą być one udostępnione. Jeżeli udostępnianie protokołu lub załączników będzie się wiązało z koniecznością poniesienia dodatkowych kosztów, lub koniecznością przekształcenia protokołu lub załączników, koszty te pokrywa Wykonawca. Wykonawca nie może bez zgody Zamawiającego, w trakcie wglądu do protokołu lub załączników w miejscu wyznaczonym przez Zamawiającego, samodzielnie kopiować lub utrwalać, za pomocą urządzeń lub środków technicznych służących do utrwalania obrazu, treści złożonych ofert.</w:t>
      </w:r>
    </w:p>
    <w:p w:rsidR="009130B2" w:rsidRPr="00FF2857" w:rsidRDefault="009130B2" w:rsidP="009130B2">
      <w:pPr>
        <w:numPr>
          <w:ilvl w:val="1"/>
          <w:numId w:val="10"/>
        </w:numPr>
        <w:tabs>
          <w:tab w:val="left" w:pos="709"/>
          <w:tab w:val="left" w:pos="851"/>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 xml:space="preserve">Nie ujawnia się informacji stanowiących tajemnicę przedsiębiorstwa w rozumieniu przepisów </w:t>
      </w:r>
      <w:r w:rsidRPr="00FF2857">
        <w:rPr>
          <w:rFonts w:ascii="Times New Roman" w:hAnsi="Times New Roman" w:cs="Times New Roman"/>
        </w:rPr>
        <w:br/>
        <w:t>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uPZP.</w:t>
      </w:r>
    </w:p>
    <w:p w:rsidR="009130B2" w:rsidRPr="00FF2857" w:rsidRDefault="009130B2" w:rsidP="009130B2">
      <w:pPr>
        <w:numPr>
          <w:ilvl w:val="1"/>
          <w:numId w:val="10"/>
        </w:numPr>
        <w:tabs>
          <w:tab w:val="left" w:pos="709"/>
          <w:tab w:val="left" w:pos="851"/>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Przez tajemnicę przedsiębiorstwa w rozumieniu art. 11 ust. 4 ustawy z dnia 16 kwietnia 1993 r. o zwalczaniu nieuczciwej konkurencji (</w:t>
      </w:r>
      <w:r w:rsidR="009165B1">
        <w:rPr>
          <w:rFonts w:ascii="Times New Roman" w:hAnsi="Times New Roman" w:cs="Times New Roman"/>
        </w:rPr>
        <w:t xml:space="preserve">t.j. z 2018 r. </w:t>
      </w:r>
      <w:r w:rsidRPr="00FF2857">
        <w:rPr>
          <w:rFonts w:ascii="Times New Roman" w:hAnsi="Times New Roman" w:cs="Times New Roman"/>
        </w:rPr>
        <w:t>Dz. U. Nr</w:t>
      </w:r>
      <w:r w:rsidR="009165B1">
        <w:rPr>
          <w:rFonts w:ascii="Times New Roman" w:hAnsi="Times New Roman" w:cs="Times New Roman"/>
        </w:rPr>
        <w:t>,</w:t>
      </w:r>
      <w:r w:rsidRPr="00FF2857">
        <w:rPr>
          <w:rFonts w:ascii="Times New Roman" w:hAnsi="Times New Roman" w:cs="Times New Roman"/>
        </w:rPr>
        <w:t xml:space="preserve"> </w:t>
      </w:r>
      <w:r w:rsidR="009165B1">
        <w:rPr>
          <w:rFonts w:ascii="Times New Roman" w:hAnsi="Times New Roman" w:cs="Times New Roman"/>
        </w:rPr>
        <w:t>poz.</w:t>
      </w:r>
      <w:r w:rsidR="007C36FC">
        <w:rPr>
          <w:rFonts w:ascii="Times New Roman" w:hAnsi="Times New Roman" w:cs="Times New Roman"/>
        </w:rPr>
        <w:t xml:space="preserve"> </w:t>
      </w:r>
      <w:r w:rsidR="009165B1">
        <w:rPr>
          <w:rFonts w:ascii="Times New Roman" w:hAnsi="Times New Roman" w:cs="Times New Roman"/>
        </w:rPr>
        <w:t>419 ze</w:t>
      </w:r>
      <w:r w:rsidRPr="00FF2857">
        <w:rPr>
          <w:rFonts w:ascii="Times New Roman" w:hAnsi="Times New Roman" w:cs="Times New Roman"/>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składając ofertę zastrzegł, iż nie mogą być one udostępnione innym uczestnikom postępowania oraz wykazał, iż zastrzeżone informacje stanowią tajemnicę przedsiębiorstwa.</w:t>
      </w:r>
    </w:p>
    <w:p w:rsidR="009130B2" w:rsidRPr="00FF2857" w:rsidRDefault="009130B2" w:rsidP="009130B2">
      <w:pPr>
        <w:numPr>
          <w:ilvl w:val="1"/>
          <w:numId w:val="10"/>
        </w:numPr>
        <w:tabs>
          <w:tab w:val="left" w:pos="709"/>
          <w:tab w:val="left" w:pos="851"/>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 xml:space="preserve">Stosowne zastrzeżenie Wykonawca winien złożyć na formularzu ofertowym lub odrębnym dokumencie. W przeciwnym razie cała oferta zostanie ujawniona na życzenie każdego uczestnika postępowania. 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9130B2" w:rsidRPr="00FF2857" w:rsidRDefault="009130B2" w:rsidP="009130B2">
      <w:pPr>
        <w:numPr>
          <w:ilvl w:val="1"/>
          <w:numId w:val="10"/>
        </w:numPr>
        <w:tabs>
          <w:tab w:val="left" w:pos="709"/>
          <w:tab w:val="left" w:pos="851"/>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W sytuacji, gdy Wykonawca zastrzeże w ofercie informacje, które nie stanowią tajemnicy przedsiębiorstwa lub są jawne na podstawie przepisów uPZP lub odrębnych przepisów, informacje te będą podlegały udostępnieniu na takich samych zasadach, jak pozostałe niezastrzeżone dokumenty.</w:t>
      </w:r>
    </w:p>
    <w:p w:rsidR="009130B2" w:rsidRPr="00FF2857" w:rsidRDefault="009130B2" w:rsidP="009130B2">
      <w:pPr>
        <w:tabs>
          <w:tab w:val="left" w:pos="1418"/>
        </w:tabs>
        <w:ind w:left="709"/>
        <w:jc w:val="both"/>
        <w:rPr>
          <w:rFonts w:ascii="Times New Roman" w:hAnsi="Times New Roman" w:cs="Times New Roman"/>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Opis sposobu przygotowania ofert</w:t>
      </w:r>
    </w:p>
    <w:p w:rsidR="009130B2" w:rsidRPr="00FF2857" w:rsidRDefault="009130B2" w:rsidP="009130B2">
      <w:pPr>
        <w:ind w:left="360"/>
        <w:jc w:val="both"/>
        <w:rPr>
          <w:rFonts w:ascii="Times New Roman" w:hAnsi="Times New Roman" w:cs="Times New Roman"/>
          <w:b/>
          <w:u w:val="single"/>
        </w:rPr>
      </w:pPr>
    </w:p>
    <w:p w:rsidR="009130B2" w:rsidRPr="00FF2857" w:rsidRDefault="009130B2" w:rsidP="009130B2">
      <w:pPr>
        <w:pStyle w:val="Jasnasiatkaakcent31"/>
        <w:numPr>
          <w:ilvl w:val="0"/>
          <w:numId w:val="10"/>
        </w:numPr>
        <w:tabs>
          <w:tab w:val="left" w:pos="709"/>
          <w:tab w:val="left" w:pos="851"/>
        </w:tabs>
        <w:spacing w:after="0" w:line="240" w:lineRule="auto"/>
        <w:jc w:val="both"/>
        <w:rPr>
          <w:rFonts w:ascii="Times New Roman" w:eastAsia="Times New Roman" w:hAnsi="Times New Roman" w:cs="Times New Roman"/>
          <w:b/>
          <w:vanish/>
          <w:color w:val="auto"/>
          <w:u w:val="single"/>
        </w:rPr>
      </w:pPr>
    </w:p>
    <w:p w:rsidR="009130B2" w:rsidRPr="00FF2857" w:rsidRDefault="009130B2" w:rsidP="009130B2">
      <w:pPr>
        <w:numPr>
          <w:ilvl w:val="1"/>
          <w:numId w:val="10"/>
        </w:numPr>
        <w:tabs>
          <w:tab w:val="left" w:pos="142"/>
          <w:tab w:val="left" w:pos="709"/>
          <w:tab w:val="left" w:pos="851"/>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 xml:space="preserve">Na ofertę składają się: formularz oferty oraz wszystkie pozostałe dokumenty wymagane zgodnie </w:t>
      </w:r>
      <w:r w:rsidRPr="00FF2857">
        <w:rPr>
          <w:rFonts w:ascii="Times New Roman" w:hAnsi="Times New Roman" w:cs="Times New Roman"/>
        </w:rPr>
        <w:br/>
        <w:t xml:space="preserve">z rozdziałem I działem 4. SIWZ. Formularz oferty oraz wszystkie załączniki zostaną podpisane przez  osobę upoważnioną do reprezentowania Wykonawcy, zgodnie z formą reprezentacji Wykonawcy określoną w rejestrze lub innym dokumencie, właściwym dla danej formy organizacyjnej Wykonawcy albo przez upełnomocnionego przedstawiciela Wykonawcy. </w:t>
      </w:r>
      <w:r w:rsidRPr="00FF2857">
        <w:rPr>
          <w:rFonts w:ascii="Times New Roman" w:hAnsi="Times New Roman" w:cs="Times New Roman"/>
        </w:rPr>
        <w:lastRenderedPageBreak/>
        <w:t xml:space="preserve">Pełnomocnictwo do podpisania oferty winno być dołączone do oferty, o ile nie wynika ono z uPZP albo z innych dokumentów załączonych do oferty lub dokumentów, o których mowa w art. 26 ust. 6 uPZP. Pełnomocnictwo winno być załączone do oferty w formie oryginału lub kopii notarialnie poświadczonej za zgodność z oryginałem. </w:t>
      </w:r>
    </w:p>
    <w:p w:rsidR="009130B2" w:rsidRPr="00FF2857" w:rsidRDefault="009130B2" w:rsidP="009130B2">
      <w:pPr>
        <w:numPr>
          <w:ilvl w:val="1"/>
          <w:numId w:val="10"/>
        </w:numPr>
        <w:tabs>
          <w:tab w:val="left" w:pos="142"/>
          <w:tab w:val="left" w:pos="709"/>
          <w:tab w:val="left" w:pos="851"/>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 xml:space="preserve">W przypadku, gdy Wykonawca, jako załącznik do oferty, zamiast oryginału dołącza kopię dokumentu, musi być ona poświadczona przez niego za zgodność z oryginałem. Poświadczenie to musi znajdować się na każdej zapisanej stronie dokumentu. </w:t>
      </w:r>
    </w:p>
    <w:p w:rsidR="009130B2" w:rsidRPr="00FF2857" w:rsidRDefault="009130B2" w:rsidP="009130B2">
      <w:pPr>
        <w:numPr>
          <w:ilvl w:val="1"/>
          <w:numId w:val="10"/>
        </w:numPr>
        <w:tabs>
          <w:tab w:val="left" w:pos="142"/>
          <w:tab w:val="left" w:pos="709"/>
          <w:tab w:val="left" w:pos="851"/>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 xml:space="preserve">Dokumenty sporządzone w języku obcym muszą być złożone wraz z tłumaczeniami na język polski poświadczonymi przez Wykonawcę. </w:t>
      </w:r>
    </w:p>
    <w:p w:rsidR="009130B2" w:rsidRPr="00FF2857" w:rsidRDefault="009130B2" w:rsidP="009130B2">
      <w:pPr>
        <w:numPr>
          <w:ilvl w:val="1"/>
          <w:numId w:val="10"/>
        </w:numPr>
        <w:tabs>
          <w:tab w:val="left" w:pos="142"/>
          <w:tab w:val="left" w:pos="709"/>
          <w:tab w:val="left" w:pos="851"/>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Wykonawca przygotowuje swoją ofertę zgodnie z wymaganiami SIWZ. Formularz oferty wraz ze stanowiącymi jego integralną część załącznikami, powinny zostać wypełnione przez Wykonawcę według warunków i postanowień wyartykułowanych przez Zamawiającego w SIWZ.</w:t>
      </w:r>
    </w:p>
    <w:p w:rsidR="009130B2" w:rsidRPr="00FF2857" w:rsidRDefault="009130B2" w:rsidP="009130B2">
      <w:pPr>
        <w:numPr>
          <w:ilvl w:val="1"/>
          <w:numId w:val="10"/>
        </w:numPr>
        <w:tabs>
          <w:tab w:val="left" w:pos="142"/>
          <w:tab w:val="left" w:pos="709"/>
          <w:tab w:val="left" w:pos="851"/>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Oferta musi być trwale zszyta, sporządzona w języku polskim, napisana na maszynie do pisania, komputerze, ręcznie długopisem lub nieścieralnym atramentem. Oferty nieczytelne nie będą rozpatrywane.</w:t>
      </w:r>
    </w:p>
    <w:p w:rsidR="009130B2" w:rsidRPr="00FF2857" w:rsidRDefault="009130B2" w:rsidP="009130B2">
      <w:pPr>
        <w:numPr>
          <w:ilvl w:val="1"/>
          <w:numId w:val="10"/>
        </w:numPr>
        <w:tabs>
          <w:tab w:val="left" w:pos="142"/>
          <w:tab w:val="left" w:pos="709"/>
          <w:tab w:val="left" w:pos="851"/>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Wszelkie miejsca, w których Wykonawca naniósł zmiany, muszą być parafowane przez osobę podpisującą ofertę.</w:t>
      </w:r>
    </w:p>
    <w:p w:rsidR="009130B2" w:rsidRPr="00FF2857" w:rsidRDefault="009130B2" w:rsidP="009130B2">
      <w:pPr>
        <w:numPr>
          <w:ilvl w:val="1"/>
          <w:numId w:val="10"/>
        </w:numPr>
        <w:tabs>
          <w:tab w:val="left" w:pos="142"/>
          <w:tab w:val="left" w:pos="709"/>
          <w:tab w:val="left" w:pos="851"/>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 xml:space="preserve">Wykonawca składa tylko jedną ofertę. Wykonawca zobowiązany jest do zdobycia wszelkich informacji, które mogą być konieczne do przygotowania oferty oraz podpisania umowy. </w:t>
      </w:r>
    </w:p>
    <w:p w:rsidR="009130B2" w:rsidRPr="00FF2857" w:rsidRDefault="005819D3" w:rsidP="009130B2">
      <w:pPr>
        <w:numPr>
          <w:ilvl w:val="1"/>
          <w:numId w:val="10"/>
        </w:numPr>
        <w:tabs>
          <w:tab w:val="left" w:pos="142"/>
          <w:tab w:val="left" w:pos="709"/>
          <w:tab w:val="left" w:pos="851"/>
        </w:tabs>
        <w:suppressAutoHyphens/>
        <w:spacing w:after="0" w:line="240" w:lineRule="auto"/>
        <w:ind w:left="709" w:hanging="425"/>
        <w:jc w:val="both"/>
        <w:rPr>
          <w:rFonts w:ascii="Times New Roman" w:hAnsi="Times New Roman" w:cs="Times New Roman"/>
        </w:rPr>
      </w:pPr>
      <w:r>
        <w:rPr>
          <w:rFonts w:ascii="Times New Roman" w:hAnsi="Times New Roman" w:cs="Times New Roman"/>
          <w:b/>
          <w:lang w:eastAsia="pl-PL"/>
        </w:rPr>
        <w:t xml:space="preserve">Zamawiający dopuszcza  składania ofert na poszczególne zadania. </w:t>
      </w:r>
      <w:r w:rsidR="009130B2" w:rsidRPr="00FF2857">
        <w:rPr>
          <w:rFonts w:ascii="Times New Roman" w:hAnsi="Times New Roman" w:cs="Times New Roman"/>
          <w:b/>
          <w:lang w:eastAsia="pl-PL"/>
        </w:rPr>
        <w:t xml:space="preserve">Oferta powinna obejmować całość </w:t>
      </w:r>
      <w:r w:rsidR="009130B2" w:rsidRPr="00C7582C">
        <w:rPr>
          <w:rFonts w:ascii="Times New Roman" w:hAnsi="Times New Roman" w:cs="Times New Roman"/>
          <w:b/>
          <w:lang w:eastAsia="pl-PL"/>
        </w:rPr>
        <w:t>zamówienia</w:t>
      </w:r>
      <w:r w:rsidRPr="00C7582C">
        <w:rPr>
          <w:rFonts w:ascii="Times New Roman" w:hAnsi="Times New Roman" w:cs="Times New Roman"/>
          <w:b/>
          <w:lang w:eastAsia="pl-PL"/>
        </w:rPr>
        <w:t xml:space="preserve"> </w:t>
      </w:r>
      <w:r w:rsidR="00C7582C" w:rsidRPr="00C7582C">
        <w:rPr>
          <w:rFonts w:ascii="Times New Roman" w:hAnsi="Times New Roman" w:cs="Times New Roman"/>
          <w:b/>
          <w:lang w:eastAsia="pl-PL"/>
        </w:rPr>
        <w:t>(zadania).</w:t>
      </w:r>
    </w:p>
    <w:p w:rsidR="009130B2" w:rsidRPr="00FF2857" w:rsidRDefault="009130B2" w:rsidP="009130B2">
      <w:pPr>
        <w:numPr>
          <w:ilvl w:val="1"/>
          <w:numId w:val="10"/>
        </w:numPr>
        <w:tabs>
          <w:tab w:val="left" w:pos="142"/>
          <w:tab w:val="left" w:pos="709"/>
          <w:tab w:val="left" w:pos="851"/>
        </w:tabs>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b/>
        </w:rPr>
        <w:t>Zamawiający nie przewiduje udzielenia zamówień, o których mowa w art. 67 ust. 1 pkt 7 uPZP.</w:t>
      </w:r>
    </w:p>
    <w:p w:rsidR="009130B2" w:rsidRPr="00FF2857" w:rsidRDefault="009130B2" w:rsidP="009130B2">
      <w:pPr>
        <w:numPr>
          <w:ilvl w:val="1"/>
          <w:numId w:val="10"/>
        </w:numPr>
        <w:tabs>
          <w:tab w:val="left" w:pos="142"/>
          <w:tab w:val="left" w:pos="709"/>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b/>
          <w:lang w:eastAsia="pl-PL"/>
        </w:rPr>
        <w:t>Zamawiający nie przewiduje aukcji elektronicznej.</w:t>
      </w:r>
    </w:p>
    <w:p w:rsidR="009130B2" w:rsidRPr="00FF2857" w:rsidRDefault="009130B2" w:rsidP="009130B2">
      <w:pPr>
        <w:numPr>
          <w:ilvl w:val="1"/>
          <w:numId w:val="10"/>
        </w:numPr>
        <w:tabs>
          <w:tab w:val="left" w:pos="142"/>
          <w:tab w:val="left" w:pos="709"/>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Zamawiający nie dopuszcza składania ofert wariantowych. Zamawiający nie przewiduje zawarcia umowy ramowej.</w:t>
      </w:r>
    </w:p>
    <w:p w:rsidR="009130B2" w:rsidRPr="00FF2857" w:rsidRDefault="009130B2" w:rsidP="009130B2">
      <w:pPr>
        <w:numPr>
          <w:ilvl w:val="1"/>
          <w:numId w:val="10"/>
        </w:numPr>
        <w:tabs>
          <w:tab w:val="left" w:pos="142"/>
          <w:tab w:val="left" w:pos="709"/>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Zamawiający dopuszcza wykonanie przedmiotu zamówienia przy udziale Podwykonawców. Zamawiający żąda wskazania przez Wykonawcę w jego ofercie części zamówienia, których wykonanie powierzy Podwykonawcom.</w:t>
      </w:r>
    </w:p>
    <w:p w:rsidR="009130B2" w:rsidRPr="00FF2857" w:rsidRDefault="009130B2" w:rsidP="009130B2">
      <w:pPr>
        <w:numPr>
          <w:ilvl w:val="1"/>
          <w:numId w:val="10"/>
        </w:numPr>
        <w:tabs>
          <w:tab w:val="left" w:pos="142"/>
          <w:tab w:val="left" w:pos="709"/>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Oferty wspólne, składane przez dwie lub więcej firm występujących jako partnerzy, powinny spełniać następujące wymagania:</w:t>
      </w:r>
    </w:p>
    <w:p w:rsidR="009130B2" w:rsidRPr="00FF2857" w:rsidRDefault="009130B2" w:rsidP="008979C8">
      <w:pPr>
        <w:numPr>
          <w:ilvl w:val="0"/>
          <w:numId w:val="21"/>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oferta wspólna powinna być sporządzona zgodnie z SIWZ oraz zawierać wszystkie wymagane oświadczenia i dokumenty partnerów,</w:t>
      </w:r>
    </w:p>
    <w:p w:rsidR="009130B2" w:rsidRPr="00FF2857" w:rsidRDefault="009130B2" w:rsidP="008979C8">
      <w:pPr>
        <w:numPr>
          <w:ilvl w:val="0"/>
          <w:numId w:val="21"/>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oferta wraz z załącznikami powinna być podpisana przez osoby upoważnione do reprezentacji konsorcjum,</w:t>
      </w:r>
    </w:p>
    <w:p w:rsidR="009130B2" w:rsidRPr="00FF2857" w:rsidRDefault="009130B2" w:rsidP="008979C8">
      <w:pPr>
        <w:numPr>
          <w:ilvl w:val="0"/>
          <w:numId w:val="21"/>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do oferty należy dołączyć dokument ustanawiający pełnomocnika do reprezentowania wszystkich podmiotów składających ofertę wspólną w postępowaniu o udzielenie zamówienia albo do reprezentowania ich w postępowaniu i do zawarcia umowy. Pełnomocnictwo winno być załączone do oferty w formie oryginału lub kopii poświadczonej za zgodność z oryginałem przez notariusza,</w:t>
      </w:r>
    </w:p>
    <w:p w:rsidR="009130B2" w:rsidRPr="00FF2857" w:rsidRDefault="009130B2" w:rsidP="008979C8">
      <w:pPr>
        <w:numPr>
          <w:ilvl w:val="0"/>
          <w:numId w:val="21"/>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żaden z Wykonawców występujących wspólnie nie może podlegać wykluczeniu,</w:t>
      </w:r>
    </w:p>
    <w:p w:rsidR="009130B2" w:rsidRPr="00FF2857" w:rsidRDefault="009130B2" w:rsidP="008979C8">
      <w:pPr>
        <w:numPr>
          <w:ilvl w:val="0"/>
          <w:numId w:val="21"/>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Wykonawcy wspólnie ubiegający się o udzielenie zamówienia publicznego muszą łącznie spełniać warunki udziału w przedmiotowym postępowaniu przetargowym, określone przez Zamawiającego w rozdziale I dziale 4. pkt 4.3. SIWZ,</w:t>
      </w:r>
    </w:p>
    <w:p w:rsidR="009130B2" w:rsidRPr="00FF2857" w:rsidRDefault="009130B2" w:rsidP="008979C8">
      <w:pPr>
        <w:numPr>
          <w:ilvl w:val="0"/>
          <w:numId w:val="21"/>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oferta złożona przez spółkę cywilną, powinna spełniać warunki przewidziane dla ofert wspólnych,</w:t>
      </w:r>
    </w:p>
    <w:p w:rsidR="009130B2" w:rsidRPr="00FF2857" w:rsidRDefault="009130B2" w:rsidP="008979C8">
      <w:pPr>
        <w:numPr>
          <w:ilvl w:val="0"/>
          <w:numId w:val="21"/>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sposób składania oświadczeń i dokumentów w ofercie wspólnej:</w:t>
      </w:r>
    </w:p>
    <w:p w:rsidR="009130B2" w:rsidRPr="00FF2857" w:rsidRDefault="009130B2" w:rsidP="008979C8">
      <w:pPr>
        <w:pStyle w:val="Default"/>
        <w:numPr>
          <w:ilvl w:val="0"/>
          <w:numId w:val="13"/>
        </w:numPr>
        <w:tabs>
          <w:tab w:val="left" w:pos="1276"/>
          <w:tab w:val="left" w:pos="1701"/>
        </w:tabs>
        <w:ind w:left="1276" w:hanging="283"/>
        <w:jc w:val="both"/>
        <w:rPr>
          <w:rFonts w:ascii="Times New Roman" w:hAnsi="Times New Roman" w:cs="Times New Roman"/>
          <w:sz w:val="22"/>
          <w:szCs w:val="22"/>
        </w:rPr>
      </w:pPr>
      <w:r w:rsidRPr="00FF2857">
        <w:rPr>
          <w:rFonts w:ascii="Times New Roman" w:hAnsi="Times New Roman" w:cs="Times New Roman"/>
          <w:color w:val="auto"/>
          <w:sz w:val="22"/>
          <w:szCs w:val="22"/>
        </w:rPr>
        <w:t xml:space="preserve">dokumenty, dotyczące własnej firmy, takie jak np.: odpis z właściwego rejestru, oświadczenie Wykonawcy o braku podstaw do wykluczenia z postępowania o udzielenie zamówienia publicznego i spełnianiu warunków udziału w postępowaniu, składa każdy </w:t>
      </w:r>
      <w:r w:rsidRPr="00FF2857">
        <w:rPr>
          <w:rFonts w:ascii="Times New Roman" w:hAnsi="Times New Roman" w:cs="Times New Roman"/>
          <w:color w:val="auto"/>
          <w:sz w:val="22"/>
          <w:szCs w:val="22"/>
        </w:rPr>
        <w:br/>
        <w:t>z Wykonawców składających ofertę wspólną we własnym imieniu,</w:t>
      </w:r>
    </w:p>
    <w:p w:rsidR="009130B2" w:rsidRPr="00FF2857" w:rsidRDefault="009130B2" w:rsidP="008979C8">
      <w:pPr>
        <w:pStyle w:val="Default"/>
        <w:numPr>
          <w:ilvl w:val="0"/>
          <w:numId w:val="13"/>
        </w:numPr>
        <w:tabs>
          <w:tab w:val="left" w:pos="1276"/>
          <w:tab w:val="left" w:pos="1701"/>
        </w:tabs>
        <w:ind w:left="1276" w:hanging="283"/>
        <w:jc w:val="both"/>
        <w:rPr>
          <w:rFonts w:ascii="Times New Roman" w:hAnsi="Times New Roman" w:cs="Times New Roman"/>
          <w:sz w:val="22"/>
          <w:szCs w:val="22"/>
        </w:rPr>
      </w:pPr>
      <w:r w:rsidRPr="00FF2857">
        <w:rPr>
          <w:rFonts w:ascii="Times New Roman" w:hAnsi="Times New Roman" w:cs="Times New Roman"/>
          <w:color w:val="auto"/>
          <w:sz w:val="22"/>
          <w:szCs w:val="22"/>
        </w:rPr>
        <w:t>dokumenty wspólne, takie jak np.: oferta cenowa, wykaz dostaw, składa pełnomocnik Wykonawców w imieniu wszystkich Wykonawców składających ofertę wspólną,</w:t>
      </w:r>
    </w:p>
    <w:p w:rsidR="009130B2" w:rsidRPr="00FF2857" w:rsidRDefault="009130B2" w:rsidP="008979C8">
      <w:pPr>
        <w:pStyle w:val="Default"/>
        <w:numPr>
          <w:ilvl w:val="0"/>
          <w:numId w:val="13"/>
        </w:numPr>
        <w:tabs>
          <w:tab w:val="left" w:pos="1276"/>
          <w:tab w:val="left" w:pos="1701"/>
        </w:tabs>
        <w:ind w:left="1276" w:hanging="283"/>
        <w:jc w:val="both"/>
        <w:rPr>
          <w:rFonts w:ascii="Times New Roman" w:hAnsi="Times New Roman" w:cs="Times New Roman"/>
          <w:sz w:val="22"/>
          <w:szCs w:val="22"/>
        </w:rPr>
      </w:pPr>
      <w:r w:rsidRPr="00FF2857">
        <w:rPr>
          <w:rFonts w:ascii="Times New Roman" w:hAnsi="Times New Roman" w:cs="Times New Roman"/>
          <w:color w:val="auto"/>
          <w:sz w:val="22"/>
          <w:szCs w:val="22"/>
        </w:rPr>
        <w:t>kopie dokumentów dotyczących każdego z Wykonawców składających ofertę wspólną muszą być poświadczone za zgodność z oryginałem przez osobę lub osoby upoważnione do reprezentowania tych Wykonawców (a nie przez np. pełnomocnika konsorcjum).</w:t>
      </w:r>
    </w:p>
    <w:p w:rsidR="009130B2" w:rsidRPr="00FF2857" w:rsidRDefault="009130B2" w:rsidP="009130B2">
      <w:pPr>
        <w:tabs>
          <w:tab w:val="left" w:pos="426"/>
          <w:tab w:val="left" w:pos="720"/>
          <w:tab w:val="left" w:pos="1276"/>
        </w:tabs>
        <w:ind w:left="1134"/>
        <w:jc w:val="both"/>
        <w:rPr>
          <w:rFonts w:ascii="Times New Roman" w:hAnsi="Times New Roman" w:cs="Times New Roman"/>
        </w:rPr>
      </w:pPr>
      <w:r w:rsidRPr="00FF2857">
        <w:rPr>
          <w:rFonts w:ascii="Times New Roman" w:hAnsi="Times New Roman" w:cs="Times New Roman"/>
          <w:lang w:eastAsia="ar-SA"/>
        </w:rPr>
        <w:lastRenderedPageBreak/>
        <w:t>Przed podpisaniem umowy Wykonawcy wspólnie ubiegający się o udzielenie zamówienia będą mieli obowiązek przedstawić Zamawiającemu umowę regulującą współpracę tych Wykonawców, zawierającą, co najmniej:</w:t>
      </w:r>
    </w:p>
    <w:p w:rsidR="009130B2" w:rsidRPr="00FF2857" w:rsidRDefault="009130B2" w:rsidP="00143A39">
      <w:pPr>
        <w:numPr>
          <w:ilvl w:val="0"/>
          <w:numId w:val="17"/>
        </w:numPr>
        <w:tabs>
          <w:tab w:val="left" w:pos="0"/>
          <w:tab w:val="left" w:pos="142"/>
          <w:tab w:val="left" w:pos="1276"/>
          <w:tab w:val="left" w:pos="1418"/>
        </w:tabs>
        <w:suppressAutoHyphens/>
        <w:spacing w:after="0" w:line="240" w:lineRule="auto"/>
        <w:ind w:left="1418" w:hanging="284"/>
        <w:jc w:val="both"/>
        <w:rPr>
          <w:rFonts w:ascii="Times New Roman" w:hAnsi="Times New Roman" w:cs="Times New Roman"/>
        </w:rPr>
      </w:pPr>
      <w:r w:rsidRPr="00FF2857">
        <w:rPr>
          <w:rFonts w:ascii="Times New Roman" w:hAnsi="Times New Roman" w:cs="Times New Roman"/>
        </w:rPr>
        <w:t>zobowiązanie do realizacji wspólnego przedsięwzięcia g</w:t>
      </w:r>
      <w:r w:rsidR="00143A39">
        <w:rPr>
          <w:rFonts w:ascii="Times New Roman" w:hAnsi="Times New Roman" w:cs="Times New Roman"/>
        </w:rPr>
        <w:t xml:space="preserve">ospodarczego obejmującego </w:t>
      </w:r>
      <w:r w:rsidRPr="00FF2857">
        <w:rPr>
          <w:rFonts w:ascii="Times New Roman" w:hAnsi="Times New Roman" w:cs="Times New Roman"/>
        </w:rPr>
        <w:t>swoim zakresem realizację przedmiotu zamówienia,</w:t>
      </w:r>
    </w:p>
    <w:p w:rsidR="009130B2" w:rsidRPr="00FF2857" w:rsidRDefault="009130B2" w:rsidP="00143A39">
      <w:pPr>
        <w:numPr>
          <w:ilvl w:val="0"/>
          <w:numId w:val="17"/>
        </w:numPr>
        <w:tabs>
          <w:tab w:val="left" w:pos="0"/>
          <w:tab w:val="left" w:pos="142"/>
          <w:tab w:val="left" w:pos="1276"/>
          <w:tab w:val="left" w:pos="1418"/>
        </w:tabs>
        <w:suppressAutoHyphens/>
        <w:spacing w:after="0" w:line="240" w:lineRule="auto"/>
        <w:ind w:left="1418" w:hanging="284"/>
        <w:jc w:val="both"/>
        <w:rPr>
          <w:rFonts w:ascii="Times New Roman" w:hAnsi="Times New Roman" w:cs="Times New Roman"/>
        </w:rPr>
      </w:pPr>
      <w:r w:rsidRPr="00FF2857">
        <w:rPr>
          <w:rFonts w:ascii="Times New Roman" w:hAnsi="Times New Roman" w:cs="Times New Roman"/>
        </w:rPr>
        <w:t>określenie zakresu działania poszczególnych stron umowy,</w:t>
      </w:r>
    </w:p>
    <w:p w:rsidR="009130B2" w:rsidRPr="00FF2857" w:rsidRDefault="009130B2" w:rsidP="00143A39">
      <w:pPr>
        <w:numPr>
          <w:ilvl w:val="0"/>
          <w:numId w:val="17"/>
        </w:numPr>
        <w:tabs>
          <w:tab w:val="left" w:pos="0"/>
          <w:tab w:val="left" w:pos="142"/>
          <w:tab w:val="left" w:pos="1276"/>
          <w:tab w:val="left" w:pos="1418"/>
          <w:tab w:val="left" w:pos="1701"/>
        </w:tabs>
        <w:suppressAutoHyphens/>
        <w:spacing w:after="0" w:line="240" w:lineRule="auto"/>
        <w:ind w:left="1418" w:hanging="284"/>
        <w:jc w:val="both"/>
        <w:rPr>
          <w:rFonts w:ascii="Times New Roman" w:hAnsi="Times New Roman" w:cs="Times New Roman"/>
        </w:rPr>
      </w:pPr>
      <w:r w:rsidRPr="00FF2857">
        <w:rPr>
          <w:rFonts w:ascii="Times New Roman" w:hAnsi="Times New Roman" w:cs="Times New Roman"/>
        </w:rPr>
        <w:t>czas obowiązywania umowy, który nie może być krótszy, niż okres obejmujący realizację zamówienia oraz czas trwania gwarancji jakości i rękojmi.</w:t>
      </w:r>
    </w:p>
    <w:p w:rsidR="009130B2" w:rsidRPr="00FF2857" w:rsidRDefault="009130B2" w:rsidP="009130B2">
      <w:pPr>
        <w:numPr>
          <w:ilvl w:val="1"/>
          <w:numId w:val="10"/>
        </w:numPr>
        <w:tabs>
          <w:tab w:val="left" w:pos="142"/>
          <w:tab w:val="left" w:pos="709"/>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Wykonawca ponosi wszelkie koszty związane z przygotowaniem i złożeniem oferty.</w:t>
      </w:r>
    </w:p>
    <w:p w:rsidR="009130B2" w:rsidRDefault="009130B2" w:rsidP="009130B2">
      <w:pPr>
        <w:numPr>
          <w:ilvl w:val="1"/>
          <w:numId w:val="10"/>
        </w:numPr>
        <w:tabs>
          <w:tab w:val="left" w:pos="142"/>
          <w:tab w:val="left" w:pos="709"/>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 xml:space="preserve">Wykonawca jest zobowiązany umieścić swoją ofertę wraz ze wszystkimi załącznikami w dwóch zaklejonych, nienaruszonych kopertach. Kopertę zewnętrzną należy zaadresować oraz opisać według poniższego wzoru: </w:t>
      </w:r>
    </w:p>
    <w:tbl>
      <w:tblPr>
        <w:tblStyle w:val="Tabela-Siatka"/>
        <w:tblW w:w="0" w:type="auto"/>
        <w:tblInd w:w="709" w:type="dxa"/>
        <w:tblLook w:val="04A0" w:firstRow="1" w:lastRow="0" w:firstColumn="1" w:lastColumn="0" w:noHBand="0" w:noVBand="1"/>
      </w:tblPr>
      <w:tblGrid>
        <w:gridCol w:w="8351"/>
      </w:tblGrid>
      <w:tr w:rsidR="00495D71" w:rsidRPr="00495D71" w:rsidTr="00495D71">
        <w:tc>
          <w:tcPr>
            <w:tcW w:w="9060" w:type="dxa"/>
          </w:tcPr>
          <w:p w:rsidR="00495D71" w:rsidRPr="007C36FC" w:rsidRDefault="00495D71" w:rsidP="00495D71">
            <w:pPr>
              <w:tabs>
                <w:tab w:val="left" w:pos="142"/>
                <w:tab w:val="left" w:pos="709"/>
              </w:tabs>
              <w:suppressAutoHyphens/>
              <w:jc w:val="both"/>
              <w:rPr>
                <w:b/>
                <w:sz w:val="22"/>
                <w:szCs w:val="22"/>
              </w:rPr>
            </w:pPr>
            <w:r w:rsidRPr="007C36FC">
              <w:rPr>
                <w:b/>
                <w:sz w:val="22"/>
                <w:szCs w:val="22"/>
              </w:rPr>
              <w:t>Samodzielny Publiczny Zakład Opieki Zdrowotnej w Sejnach</w:t>
            </w:r>
          </w:p>
          <w:p w:rsidR="00495D71" w:rsidRPr="007C36FC" w:rsidRDefault="00495D71" w:rsidP="00495D71">
            <w:pPr>
              <w:tabs>
                <w:tab w:val="left" w:pos="142"/>
                <w:tab w:val="left" w:pos="709"/>
              </w:tabs>
              <w:suppressAutoHyphens/>
              <w:jc w:val="both"/>
              <w:rPr>
                <w:b/>
                <w:sz w:val="22"/>
                <w:szCs w:val="22"/>
              </w:rPr>
            </w:pPr>
            <w:r w:rsidRPr="007C36FC">
              <w:rPr>
                <w:b/>
                <w:sz w:val="22"/>
                <w:szCs w:val="22"/>
              </w:rPr>
              <w:t>ul. dr E. Rittlera 2</w:t>
            </w:r>
            <w:r w:rsidR="004A6640" w:rsidRPr="007C36FC">
              <w:rPr>
                <w:b/>
                <w:sz w:val="22"/>
                <w:szCs w:val="22"/>
              </w:rPr>
              <w:t>, 16-500 Sejny</w:t>
            </w:r>
          </w:p>
          <w:p w:rsidR="004A6640" w:rsidRPr="007C36FC" w:rsidRDefault="004A6640" w:rsidP="00495D71">
            <w:pPr>
              <w:tabs>
                <w:tab w:val="left" w:pos="142"/>
                <w:tab w:val="left" w:pos="709"/>
              </w:tabs>
              <w:suppressAutoHyphens/>
              <w:jc w:val="both"/>
              <w:rPr>
                <w:b/>
                <w:sz w:val="22"/>
                <w:szCs w:val="22"/>
              </w:rPr>
            </w:pPr>
            <w:r w:rsidRPr="007C36FC">
              <w:rPr>
                <w:b/>
                <w:sz w:val="22"/>
                <w:szCs w:val="22"/>
              </w:rPr>
              <w:t>oferta na: Dostawę urządzeń medycznych</w:t>
            </w:r>
          </w:p>
          <w:p w:rsidR="004A6640" w:rsidRPr="00495D71" w:rsidRDefault="004A6640" w:rsidP="007C36FC">
            <w:pPr>
              <w:tabs>
                <w:tab w:val="left" w:pos="142"/>
                <w:tab w:val="left" w:pos="709"/>
              </w:tabs>
              <w:suppressAutoHyphens/>
              <w:jc w:val="both"/>
              <w:rPr>
                <w:sz w:val="22"/>
                <w:szCs w:val="22"/>
              </w:rPr>
            </w:pPr>
            <w:r w:rsidRPr="007C36FC">
              <w:rPr>
                <w:b/>
                <w:sz w:val="22"/>
                <w:szCs w:val="22"/>
              </w:rPr>
              <w:t xml:space="preserve">Nie otwierać przed: </w:t>
            </w:r>
            <w:r w:rsidR="007C36FC" w:rsidRPr="007C36FC">
              <w:rPr>
                <w:b/>
                <w:sz w:val="22"/>
                <w:szCs w:val="22"/>
              </w:rPr>
              <w:t>08.04.</w:t>
            </w:r>
            <w:r w:rsidR="00BB2FD3" w:rsidRPr="007C36FC">
              <w:rPr>
                <w:b/>
                <w:sz w:val="22"/>
                <w:szCs w:val="22"/>
              </w:rPr>
              <w:t>2019 r. przed godz. 11:3</w:t>
            </w:r>
            <w:r w:rsidRPr="007C36FC">
              <w:rPr>
                <w:b/>
                <w:sz w:val="22"/>
                <w:szCs w:val="22"/>
              </w:rPr>
              <w:t>0</w:t>
            </w:r>
          </w:p>
        </w:tc>
      </w:tr>
    </w:tbl>
    <w:p w:rsidR="009130B2" w:rsidRPr="00FF2857" w:rsidRDefault="009130B2" w:rsidP="00C43947">
      <w:pPr>
        <w:tabs>
          <w:tab w:val="left" w:pos="0"/>
        </w:tabs>
        <w:jc w:val="both"/>
        <w:rPr>
          <w:rFonts w:ascii="Times New Roman" w:hAnsi="Times New Roman" w:cs="Times New Roman"/>
        </w:rPr>
      </w:pPr>
    </w:p>
    <w:p w:rsidR="009130B2" w:rsidRPr="00FF2857" w:rsidRDefault="009130B2" w:rsidP="009130B2">
      <w:pPr>
        <w:tabs>
          <w:tab w:val="left" w:pos="0"/>
        </w:tabs>
        <w:ind w:left="708"/>
        <w:jc w:val="both"/>
        <w:rPr>
          <w:rFonts w:ascii="Times New Roman" w:hAnsi="Times New Roman" w:cs="Times New Roman"/>
        </w:rPr>
      </w:pPr>
      <w:r w:rsidRPr="00FF2857">
        <w:rPr>
          <w:rFonts w:ascii="Times New Roman" w:hAnsi="Times New Roman" w:cs="Times New Roman"/>
        </w:rPr>
        <w:t>Koperta wewnętrzna powinna być dodatkowo opatrzona nazwą i adresem Wykonawcy, tak aby oferty złożone po terminie, mogły być zwrócone Wykonawcom bez ich otwierania.</w:t>
      </w:r>
    </w:p>
    <w:p w:rsidR="009130B2" w:rsidRPr="00FF2857" w:rsidRDefault="009130B2" w:rsidP="009130B2">
      <w:pPr>
        <w:numPr>
          <w:ilvl w:val="1"/>
          <w:numId w:val="10"/>
        </w:numPr>
        <w:tabs>
          <w:tab w:val="left" w:pos="142"/>
          <w:tab w:val="left" w:pos="709"/>
        </w:tabs>
        <w:suppressAutoHyphens/>
        <w:spacing w:after="0" w:line="240" w:lineRule="auto"/>
        <w:ind w:left="709" w:hanging="567"/>
        <w:jc w:val="both"/>
        <w:rPr>
          <w:rFonts w:ascii="Times New Roman" w:hAnsi="Times New Roman" w:cs="Times New Roman"/>
        </w:rPr>
      </w:pPr>
      <w:r w:rsidRPr="00FF2857">
        <w:rPr>
          <w:rFonts w:ascii="Times New Roman" w:hAnsi="Times New Roman" w:cs="Times New Roman"/>
        </w:rPr>
        <w:t>Wykonawca może wprowadzić zmiany lub wycofać złożoną przez siebie ofertę przed upływem terminu składania ofert. W przypadku wycofania oferty, Wykonawca składa pisemne oświadczenie, że ofertę swą wycofuje. Powyższe oświadczenie należy zamieścić w zamkn</w:t>
      </w:r>
      <w:r w:rsidR="004A6640">
        <w:rPr>
          <w:rFonts w:ascii="Times New Roman" w:hAnsi="Times New Roman" w:cs="Times New Roman"/>
        </w:rPr>
        <w:t xml:space="preserve">iętej kopercie, oznaczonej jak </w:t>
      </w:r>
      <w:r w:rsidRPr="00FF2857">
        <w:rPr>
          <w:rFonts w:ascii="Times New Roman" w:hAnsi="Times New Roman" w:cs="Times New Roman"/>
        </w:rPr>
        <w:t xml:space="preserve">w rozdziale I dziale 2. pkt 2.15. SIWZ, przy czym powinna ona mieć dopisek „wycofanie”. W przypadku zmiany oferty, Wykonawca składa pisemne oświadczenie, iż ofertę swą zmienia, określając jednocześnie zakres i rodzaj tych zmian, a jeśli oświadczenie o zmianie pociąga za sobą konieczność wymiany, czy też przedłożenia nowych dokumentów – Wykonawca winien dokumenty te złożyć. Powyższe oświadczenie </w:t>
      </w:r>
      <w:r w:rsidRPr="00FF2857">
        <w:rPr>
          <w:rFonts w:ascii="Times New Roman" w:hAnsi="Times New Roman" w:cs="Times New Roman"/>
        </w:rPr>
        <w:br/>
        <w:t>i ewentualne dokumenty należy zamieścić w zamkniętej kopercie, oznaczonej jak w rozdziale I dziale 2. pkt 2.15. SIWZ, przy czym powinna ona mieć dopisek „zmiany”. Wykonawca nie może wycofać oferty, ani wprowadzić do niej zmian po upływie terminu składania ofert.</w:t>
      </w:r>
    </w:p>
    <w:p w:rsidR="009130B2" w:rsidRPr="00FF2857" w:rsidRDefault="009130B2" w:rsidP="009130B2">
      <w:pPr>
        <w:tabs>
          <w:tab w:val="left" w:pos="0"/>
        </w:tabs>
        <w:jc w:val="both"/>
        <w:rPr>
          <w:rFonts w:ascii="Times New Roman" w:hAnsi="Times New Roman" w:cs="Times New Roman"/>
          <w:b/>
          <w:u w:val="single"/>
          <w:lang w:eastAsia="pl-PL"/>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Wykonawcy zagraniczni</w:t>
      </w:r>
    </w:p>
    <w:p w:rsidR="009130B2" w:rsidRPr="00FF2857" w:rsidRDefault="009130B2" w:rsidP="009130B2">
      <w:pPr>
        <w:ind w:left="360"/>
        <w:jc w:val="both"/>
        <w:rPr>
          <w:rFonts w:ascii="Times New Roman" w:hAnsi="Times New Roman" w:cs="Times New Roman"/>
          <w:b/>
          <w:u w:val="single"/>
        </w:rPr>
      </w:pP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lang w:eastAsia="ar-SA"/>
        </w:rPr>
        <w:t>Jeżeli Wykonawca ma siedzibę lub miejsce zamieszkania poza terytorium Rzeczypospolitej Polskiej, to zamiast  dokumentu, o którym mowa w rozdziale I dziale 4. pkt 4.8 ppkt 2) lit. a) SIWZ, składa dokument lub dokumenty wystawione w kraju, w którym Wykonawca ma siedzibę lub miejsce zamieszkania, potwierdzające że, nie otwarto jego likwidacji, ani nie ogłoszono upadłości.</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lang w:eastAsia="ar-SA"/>
        </w:rPr>
        <w:t xml:space="preserve">Dokument lub dokumenty, o których mowa w pkt 3.1. SIWZ, powinny być wystawione nie wcześniej niż 6 miesięcy przed upływem terminu składania ofert. </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lang w:eastAsia="ar-SA"/>
        </w:rPr>
        <w:t>Jeżeli w kraju, w którym Wykonawca ma siedzibę lub miejsce zamieszkania lub miejsce zamieszkania ma osoba, której dokument dotyczy, nie wydaje się dokumentów, o których mowa w pkt 3.1. SIWZ, Wykonawca powinien dołączyć do oferty dokument zawierający oświadczenie złożone przed notariuszem, właściwym organem sądowym, administracyjnym albo organem samorządu zawodowego lub gospodarczego odpowiednio kraju, w którym Wykonawca ma siedzibę lub miejsce zamieszkania lub miejsce zamieszkania ma osoba, której ten dokument dotyczy.</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lang w:eastAsia="ar-SA"/>
        </w:rPr>
        <w:lastRenderedPageBreak/>
        <w:t>Dokumenty i oświadczenie, o których mowa w pkt 3.1. i 3.3. SIWZ należy składać w formie oryginału, odpisu, wypisu, wyciągu lub kopii, przetłumaczonych na język polski, poświadczonych za zgodność z oryginałem przez Wykonawcę.</w:t>
      </w:r>
    </w:p>
    <w:p w:rsidR="009130B2" w:rsidRPr="00FF2857" w:rsidRDefault="009130B2" w:rsidP="009130B2">
      <w:pPr>
        <w:tabs>
          <w:tab w:val="left" w:pos="0"/>
        </w:tabs>
        <w:ind w:right="24"/>
        <w:rPr>
          <w:rFonts w:ascii="Times New Roman" w:eastAsia="Calibri" w:hAnsi="Times New Roman" w:cs="Times New Roman"/>
          <w:b/>
          <w:u w:val="single"/>
          <w:lang w:eastAsia="ar-SA"/>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 xml:space="preserve">Podstawy wykluczenia Wykonawców z postępowania. Środki naprawcze. Warunki udziału </w:t>
      </w:r>
      <w:r w:rsidRPr="00FF2857">
        <w:rPr>
          <w:rFonts w:ascii="Times New Roman" w:hAnsi="Times New Roman" w:cs="Times New Roman"/>
          <w:b/>
          <w:u w:val="single"/>
        </w:rPr>
        <w:br/>
        <w:t xml:space="preserve">w postępowaniu. </w:t>
      </w:r>
    </w:p>
    <w:p w:rsidR="009130B2" w:rsidRPr="00FF2857" w:rsidRDefault="009130B2" w:rsidP="009130B2">
      <w:pPr>
        <w:ind w:left="360"/>
        <w:jc w:val="both"/>
        <w:rPr>
          <w:rFonts w:ascii="Times New Roman" w:hAnsi="Times New Roman" w:cs="Times New Roman"/>
          <w:b/>
          <w:u w:val="single"/>
        </w:rPr>
      </w:pP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rPr>
        <w:t>O udzielenie zamówienia ubiegać się może Wykonawca, który nie podlega wykluczeniu z postępowania, w okolicznościach, o których mowa w art. 24 ust. 1 pkt 12-23 oraz w art. 24 ust. 5 pkt 1 uPZP. Zamawiający nie przewiduje wykluczenia Wykonawcy na podstawie art. 24 ust. 5 pkt 2 - 8 uPZP. Z postępowania o udzielenie zamówienia Zamawiający wykluczy:</w:t>
      </w:r>
    </w:p>
    <w:p w:rsidR="009130B2" w:rsidRPr="00FF2857" w:rsidRDefault="009130B2" w:rsidP="00C16200">
      <w:pPr>
        <w:numPr>
          <w:ilvl w:val="0"/>
          <w:numId w:val="24"/>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Wykonawcę, który nie wykazał spełniania warunków udziału w postępowaniu lub nie został zaproszony do negocjacji lub złożenia ofert wstępnych albo ofert, lub nie wykazał braku podstaw wykluczenia,</w:t>
      </w:r>
    </w:p>
    <w:p w:rsidR="009130B2" w:rsidRPr="00FF2857" w:rsidRDefault="009130B2" w:rsidP="00C16200">
      <w:pPr>
        <w:numPr>
          <w:ilvl w:val="0"/>
          <w:numId w:val="24"/>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Wykonawcę będącego osobą fizyczną, którego prawomocnie skazano za przestępstwo:</w:t>
      </w:r>
    </w:p>
    <w:p w:rsidR="009130B2" w:rsidRPr="00FF2857" w:rsidRDefault="009130B2" w:rsidP="00C16200">
      <w:pPr>
        <w:pStyle w:val="Default"/>
        <w:numPr>
          <w:ilvl w:val="0"/>
          <w:numId w:val="25"/>
        </w:numPr>
        <w:tabs>
          <w:tab w:val="left" w:pos="1276"/>
          <w:tab w:val="left" w:pos="1701"/>
        </w:tabs>
        <w:ind w:left="1276" w:hanging="283"/>
        <w:jc w:val="both"/>
        <w:rPr>
          <w:rFonts w:ascii="Times New Roman" w:hAnsi="Times New Roman" w:cs="Times New Roman"/>
          <w:color w:val="auto"/>
          <w:sz w:val="22"/>
          <w:szCs w:val="22"/>
        </w:rPr>
      </w:pPr>
      <w:r w:rsidRPr="00FF2857">
        <w:rPr>
          <w:rFonts w:ascii="Times New Roman" w:hAnsi="Times New Roman" w:cs="Times New Roman"/>
          <w:color w:val="auto"/>
          <w:sz w:val="22"/>
          <w:szCs w:val="22"/>
        </w:rPr>
        <w:t xml:space="preserve">o którym mowa w art. 165a, art. 181-188, art. 189a, art. 218-221, art. 228-230a, </w:t>
      </w:r>
      <w:r w:rsidRPr="00FF2857">
        <w:rPr>
          <w:rFonts w:ascii="Times New Roman" w:hAnsi="Times New Roman" w:cs="Times New Roman"/>
          <w:color w:val="auto"/>
          <w:sz w:val="22"/>
          <w:szCs w:val="22"/>
        </w:rPr>
        <w:br/>
        <w:t>art. 250a, art. 258 lub art. 270-309 ustawy z dnia 6 czerwca 1997 r. Kodeks karny (Dz. U. z 2018 r., poz. 1600) lub art. 46 lub art. 48 ustawy z dnia 25 czerwca 2010 r. o sporcie (Dz. U. z 2018 r., poz. 1263 i 1669),</w:t>
      </w:r>
    </w:p>
    <w:p w:rsidR="009130B2" w:rsidRPr="00FF2857" w:rsidRDefault="009130B2" w:rsidP="00C16200">
      <w:pPr>
        <w:pStyle w:val="Default"/>
        <w:numPr>
          <w:ilvl w:val="0"/>
          <w:numId w:val="25"/>
        </w:numPr>
        <w:tabs>
          <w:tab w:val="left" w:pos="1276"/>
          <w:tab w:val="left" w:pos="1701"/>
        </w:tabs>
        <w:ind w:left="1276" w:hanging="283"/>
        <w:jc w:val="both"/>
        <w:rPr>
          <w:rFonts w:ascii="Times New Roman" w:hAnsi="Times New Roman" w:cs="Times New Roman"/>
          <w:sz w:val="22"/>
          <w:szCs w:val="22"/>
        </w:rPr>
      </w:pPr>
      <w:r w:rsidRPr="00FF2857">
        <w:rPr>
          <w:rFonts w:ascii="Times New Roman" w:hAnsi="Times New Roman" w:cs="Times New Roman"/>
          <w:color w:val="auto"/>
          <w:sz w:val="22"/>
          <w:szCs w:val="22"/>
        </w:rPr>
        <w:t>o charakterze terrorystycznym, o którym mowa w art. 115 § 20 ustawy z dnia 6 czerwca 1997 r. Kodeks karny,</w:t>
      </w:r>
    </w:p>
    <w:p w:rsidR="009130B2" w:rsidRPr="00FF2857" w:rsidRDefault="009130B2" w:rsidP="00C16200">
      <w:pPr>
        <w:pStyle w:val="Default"/>
        <w:numPr>
          <w:ilvl w:val="0"/>
          <w:numId w:val="25"/>
        </w:numPr>
        <w:tabs>
          <w:tab w:val="left" w:pos="1276"/>
          <w:tab w:val="left" w:pos="1701"/>
        </w:tabs>
        <w:ind w:left="1276" w:hanging="283"/>
        <w:jc w:val="both"/>
        <w:rPr>
          <w:rFonts w:ascii="Times New Roman" w:hAnsi="Times New Roman" w:cs="Times New Roman"/>
          <w:sz w:val="22"/>
          <w:szCs w:val="22"/>
        </w:rPr>
      </w:pPr>
      <w:r w:rsidRPr="00FF2857">
        <w:rPr>
          <w:rFonts w:ascii="Times New Roman" w:hAnsi="Times New Roman" w:cs="Times New Roman"/>
          <w:color w:val="auto"/>
          <w:sz w:val="22"/>
          <w:szCs w:val="22"/>
        </w:rPr>
        <w:t>o którym mowa w art. 9 lub art. 10 ustawy z dnia 15 czerwca 2012 r. o skutkach powierzania wykonywania pracy cudzoziemcom przebywającym wbrew przepisom na terytorium Rzeczypospolitej Polskiej (Dz. U. poz. 769),</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Wykonawcę, który w wyniku lekkomyślności lub niedbalstwa przedstawił informacje wprowadzające w błąd Zamawiającego, mogące mieć istotny wpływ na decyzje podejmowane przez Zamawiającego w postępowaniu o udzielenie zamówienia,</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Wykonawcę, który bezprawnie wpływał lub próbował wpłynąć na czynności Zamawiającego lub pozyskać informacje poufne, mogące dać mu przewagę w postępowaniu o udzielenie zamówienia,</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Wykonawcę, który z innymi Wykonawcami zawarł porozumienie mające na celu zakłócenie konkurencji między Wykonawcami w postępowaniu o udzielenie zamówienia, co Zamawiający jest w stanie wykazać za pomocą stosownych środków dowodowych,</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Wykonawcę, wobec którego orzeczono tytułem środka zapobiegawczego zakaz ubiegania się o zamówienia publiczne,</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 xml:space="preserve">Wykonawców, którzy należąc do tej samej grupy kapitałowej, w rozumieniu ustawy z dnia 16 lutego 2007 r. o ochronie konkurencji i konsumentów (Dz. U. </w:t>
      </w:r>
      <w:r w:rsidR="00C16200">
        <w:rPr>
          <w:rFonts w:ascii="Times New Roman" w:hAnsi="Times New Roman" w:cs="Times New Roman"/>
        </w:rPr>
        <w:t xml:space="preserve">z 2018 r., poz. 798, 650, 1637 </w:t>
      </w:r>
      <w:r w:rsidRPr="00FF2857">
        <w:rPr>
          <w:rFonts w:ascii="Times New Roman" w:hAnsi="Times New Roman" w:cs="Times New Roman"/>
        </w:rPr>
        <w:t>i 1669) złożyli odrębne oferty, oferty częściowe lub wnioski o dopuszczenie do udziału w postępowaniu, chyba że wykażą, że istniejące między nimi powiązania nie prowadzą do zakłócenia konkurencji w postępowaniu o udzielenie zamówienia,</w:t>
      </w:r>
    </w:p>
    <w:p w:rsidR="009130B2" w:rsidRPr="00FF2857" w:rsidRDefault="009130B2" w:rsidP="00C16200">
      <w:pPr>
        <w:numPr>
          <w:ilvl w:val="0"/>
          <w:numId w:val="24"/>
        </w:numPr>
        <w:tabs>
          <w:tab w:val="left" w:pos="0"/>
          <w:tab w:val="left" w:pos="142"/>
          <w:tab w:val="left" w:pos="1276"/>
        </w:tabs>
        <w:suppressAutoHyphens/>
        <w:spacing w:after="0" w:line="240" w:lineRule="auto"/>
        <w:ind w:left="1276" w:hanging="567"/>
        <w:jc w:val="both"/>
        <w:rPr>
          <w:rFonts w:ascii="Times New Roman" w:hAnsi="Times New Roman" w:cs="Times New Roman"/>
        </w:rPr>
      </w:pPr>
      <w:r w:rsidRPr="00FF2857">
        <w:rPr>
          <w:rFonts w:ascii="Times New Roman" w:hAnsi="Times New Roman" w:cs="Times New Roman"/>
        </w:rPr>
        <w:t>Wykonawcę w stosunku, do którego otwarto likwidację, w za</w:t>
      </w:r>
      <w:r w:rsidR="00C16200">
        <w:rPr>
          <w:rFonts w:ascii="Times New Roman" w:hAnsi="Times New Roman" w:cs="Times New Roman"/>
        </w:rPr>
        <w:t xml:space="preserve">twierdzonym przez sąd układzie </w:t>
      </w:r>
      <w:r w:rsidRPr="00FF2857">
        <w:rPr>
          <w:rFonts w:ascii="Times New Roman" w:hAnsi="Times New Roman" w:cs="Times New Roman"/>
        </w:rPr>
        <w:t>w postępowaniu restrukturyzacyjnym jest przewidziane zaspokojenie wierzycieli przez likwidację jego majątku lub sąd zarządził likwidację jego majątku w trybie art. 332 ust. 1 ustawy z dnia 15 maja 2015 r. Prawo restrukturyzacyjne (Dz. U. z 2017 r., poz. 1508 oraz Dz. U.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2017 r., poz. 2344 i 2491 oraz Dz. U. z 2018 r., poz. 398, 685, 1544 i 1629).</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rPr>
        <w:t>Środki naprawcze (self-cleaning)</w:t>
      </w:r>
    </w:p>
    <w:p w:rsidR="009130B2" w:rsidRPr="00FF2857" w:rsidRDefault="009130B2" w:rsidP="00F46C92">
      <w:pPr>
        <w:numPr>
          <w:ilvl w:val="0"/>
          <w:numId w:val="26"/>
        </w:numPr>
        <w:tabs>
          <w:tab w:val="left" w:pos="0"/>
          <w:tab w:val="left" w:pos="142"/>
          <w:tab w:val="left" w:pos="1276"/>
        </w:tabs>
        <w:suppressAutoHyphens/>
        <w:spacing w:after="0" w:line="240" w:lineRule="auto"/>
        <w:ind w:left="1134" w:hanging="425"/>
        <w:jc w:val="both"/>
        <w:rPr>
          <w:rFonts w:ascii="Times New Roman" w:hAnsi="Times New Roman" w:cs="Times New Roman"/>
        </w:rPr>
      </w:pPr>
      <w:r w:rsidRPr="00FF2857">
        <w:rPr>
          <w:rFonts w:ascii="Times New Roman" w:hAnsi="Times New Roman" w:cs="Times New Roman"/>
        </w:rPr>
        <w:t>Wykonawca, który podlega wykluczeniu na podstawie art. 24 ust. 1 pkt 13 i 14 oraz na podstawie pkt 16 - 20 uPZP lub na podstawie art. 24 ust. 5 pkt 1uPZP, może przedstawić dowody na to, że podjęte przez niego środki są wystarczające do wykazania jego r</w:t>
      </w:r>
      <w:r w:rsidR="00C16200">
        <w:rPr>
          <w:rFonts w:ascii="Times New Roman" w:hAnsi="Times New Roman" w:cs="Times New Roman"/>
        </w:rPr>
        <w:t xml:space="preserve">zetelności, </w:t>
      </w:r>
      <w:r w:rsidRPr="00FF2857">
        <w:rPr>
          <w:rFonts w:ascii="Times New Roman" w:hAnsi="Times New Roman" w:cs="Times New Roman"/>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 wyżej środki naprawcze nie znajd</w:t>
      </w:r>
      <w:r w:rsidR="00CB159E">
        <w:rPr>
          <w:rFonts w:ascii="Times New Roman" w:hAnsi="Times New Roman" w:cs="Times New Roman"/>
        </w:rPr>
        <w:t xml:space="preserve">ują zastosowania </w:t>
      </w:r>
      <w:r w:rsidRPr="00FF2857">
        <w:rPr>
          <w:rFonts w:ascii="Times New Roman" w:hAnsi="Times New Roman" w:cs="Times New Roman"/>
        </w:rPr>
        <w:t>w stosunku do Wykonawcy, będącego podmiotem zbiorowym, wobec którego orzeczono prawomocny zakaz ubiegania się o udzielenie zamówienia oraz nie upłynął okres obowiązywania tego zakazu,</w:t>
      </w:r>
    </w:p>
    <w:p w:rsidR="009130B2" w:rsidRPr="00FF2857" w:rsidRDefault="009130B2" w:rsidP="00F46C92">
      <w:pPr>
        <w:numPr>
          <w:ilvl w:val="0"/>
          <w:numId w:val="26"/>
        </w:numPr>
        <w:tabs>
          <w:tab w:val="left" w:pos="0"/>
          <w:tab w:val="left" w:pos="142"/>
          <w:tab w:val="left" w:pos="1276"/>
        </w:tabs>
        <w:suppressAutoHyphens/>
        <w:spacing w:after="0" w:line="240" w:lineRule="auto"/>
        <w:ind w:left="1134" w:hanging="425"/>
        <w:jc w:val="both"/>
        <w:rPr>
          <w:rFonts w:ascii="Times New Roman" w:hAnsi="Times New Roman" w:cs="Times New Roman"/>
        </w:rPr>
      </w:pPr>
      <w:r w:rsidRPr="00FF2857">
        <w:rPr>
          <w:rFonts w:ascii="Times New Roman" w:hAnsi="Times New Roman" w:cs="Times New Roman"/>
        </w:rPr>
        <w:t xml:space="preserve">Wykonawca nie podlega wykluczeniu, jeżeli Zamawiający, uwzględniając wagę </w:t>
      </w:r>
      <w:r w:rsidRPr="00FF2857">
        <w:rPr>
          <w:rFonts w:ascii="Times New Roman" w:hAnsi="Times New Roman" w:cs="Times New Roman"/>
        </w:rPr>
        <w:br/>
        <w:t>i szczególne okoliczności czynu Wykonawcy, uzna za wystarczające dowody przedstawione na podstawie pkt 1,</w:t>
      </w:r>
    </w:p>
    <w:p w:rsidR="009130B2" w:rsidRPr="00FF2857" w:rsidRDefault="009130B2" w:rsidP="00F46C92">
      <w:pPr>
        <w:numPr>
          <w:ilvl w:val="0"/>
          <w:numId w:val="26"/>
        </w:numPr>
        <w:tabs>
          <w:tab w:val="left" w:pos="0"/>
          <w:tab w:val="left" w:pos="142"/>
          <w:tab w:val="left" w:pos="1276"/>
        </w:tabs>
        <w:suppressAutoHyphens/>
        <w:spacing w:after="0" w:line="240" w:lineRule="auto"/>
        <w:ind w:left="1134" w:hanging="425"/>
        <w:jc w:val="both"/>
        <w:rPr>
          <w:rFonts w:ascii="Times New Roman" w:hAnsi="Times New Roman" w:cs="Times New Roman"/>
        </w:rPr>
      </w:pPr>
      <w:r w:rsidRPr="00FF2857">
        <w:rPr>
          <w:rFonts w:ascii="Times New Roman" w:hAnsi="Times New Roman" w:cs="Times New Roman"/>
        </w:rPr>
        <w:t>w przypadkach, o których mowa w art. 24 ust. 1 pkt 19 uPZP, przed wykluczeniem Wykonawcy, Zamawiający zapewnia temu Wykonawcy możliwoś</w:t>
      </w:r>
      <w:r w:rsidR="00C16200">
        <w:rPr>
          <w:rFonts w:ascii="Times New Roman" w:hAnsi="Times New Roman" w:cs="Times New Roman"/>
        </w:rPr>
        <w:t xml:space="preserve">ć udowodnienia, że jego udział </w:t>
      </w:r>
      <w:r w:rsidRPr="00FF2857">
        <w:rPr>
          <w:rFonts w:ascii="Times New Roman" w:hAnsi="Times New Roman" w:cs="Times New Roman"/>
        </w:rPr>
        <w:t>w przygotowaniu postępowania o udzielenie zamówienia nie zakłóci konkurencji. Zamawiający wskazuje w protokole sposób zapewnienia konkurencji.</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rPr>
        <w:t xml:space="preserve">Ponadto, o udzielenie zamówienia może się ubiegać Wykonawca, który </w:t>
      </w:r>
      <w:r w:rsidRPr="00FF2857">
        <w:rPr>
          <w:rFonts w:ascii="Times New Roman" w:hAnsi="Times New Roman" w:cs="Times New Roman"/>
          <w:b/>
        </w:rPr>
        <w:t>spełnia poniżej określone warunki udziału w postępowaniu</w:t>
      </w:r>
      <w:r w:rsidRPr="00FF2857">
        <w:rPr>
          <w:rFonts w:ascii="Times New Roman" w:hAnsi="Times New Roman" w:cs="Times New Roman"/>
        </w:rPr>
        <w:t>, o których mowa w art. 22 ust. 1b uPZP, tj. warunki dot.:</w:t>
      </w:r>
    </w:p>
    <w:p w:rsidR="009130B2" w:rsidRPr="00FF2857" w:rsidRDefault="009130B2" w:rsidP="00CB159E">
      <w:pPr>
        <w:numPr>
          <w:ilvl w:val="0"/>
          <w:numId w:val="27"/>
        </w:numPr>
        <w:tabs>
          <w:tab w:val="left" w:pos="0"/>
          <w:tab w:val="left" w:pos="142"/>
          <w:tab w:val="left" w:pos="1276"/>
        </w:tabs>
        <w:suppressAutoHyphens/>
        <w:spacing w:after="0" w:line="240" w:lineRule="auto"/>
        <w:ind w:left="1134" w:hanging="425"/>
        <w:jc w:val="both"/>
        <w:rPr>
          <w:rFonts w:ascii="Times New Roman" w:hAnsi="Times New Roman" w:cs="Times New Roman"/>
        </w:rPr>
      </w:pPr>
      <w:r w:rsidRPr="00FF2857">
        <w:rPr>
          <w:rFonts w:ascii="Times New Roman" w:hAnsi="Times New Roman" w:cs="Times New Roman"/>
        </w:rPr>
        <w:t>kompetencji lub uprawnień do prowadzenia określonej działalności zawodowej, o ile obowiązek ich posiadania wynika z odrębnych przepisów</w:t>
      </w:r>
    </w:p>
    <w:p w:rsidR="009130B2" w:rsidRPr="00FF2857" w:rsidRDefault="009130B2" w:rsidP="00CB159E">
      <w:pPr>
        <w:tabs>
          <w:tab w:val="left" w:pos="426"/>
          <w:tab w:val="left" w:pos="1418"/>
        </w:tabs>
        <w:autoSpaceDE w:val="0"/>
        <w:spacing w:line="276" w:lineRule="auto"/>
        <w:ind w:left="1134" w:hanging="425"/>
        <w:jc w:val="both"/>
        <w:rPr>
          <w:rFonts w:ascii="Times New Roman" w:hAnsi="Times New Roman" w:cs="Times New Roman"/>
        </w:rPr>
      </w:pPr>
      <w:r w:rsidRPr="00FF2857">
        <w:rPr>
          <w:rFonts w:ascii="Times New Roman" w:hAnsi="Times New Roman" w:cs="Times New Roman"/>
          <w:lang w:eastAsia="pl-PL"/>
        </w:rPr>
        <w:tab/>
      </w:r>
      <w:r w:rsidRPr="00FF2857">
        <w:rPr>
          <w:rFonts w:ascii="Times New Roman" w:hAnsi="Times New Roman" w:cs="Times New Roman"/>
          <w:u w:val="single"/>
          <w:lang w:eastAsia="pl-PL"/>
        </w:rPr>
        <w:t xml:space="preserve">Opis sposobu dokonywania oceny spełniania warunku: </w:t>
      </w:r>
    </w:p>
    <w:p w:rsidR="009130B2" w:rsidRPr="00FF2857" w:rsidRDefault="009130B2" w:rsidP="00CB159E">
      <w:pPr>
        <w:tabs>
          <w:tab w:val="left" w:pos="426"/>
          <w:tab w:val="left" w:pos="1418"/>
        </w:tabs>
        <w:autoSpaceDE w:val="0"/>
        <w:spacing w:line="276" w:lineRule="auto"/>
        <w:ind w:left="1134" w:hanging="425"/>
        <w:jc w:val="both"/>
        <w:rPr>
          <w:rFonts w:ascii="Times New Roman" w:hAnsi="Times New Roman" w:cs="Times New Roman"/>
        </w:rPr>
      </w:pPr>
      <w:r w:rsidRPr="00FF2857">
        <w:rPr>
          <w:rFonts w:ascii="Times New Roman" w:hAnsi="Times New Roman" w:cs="Times New Roman"/>
          <w:iCs/>
          <w:lang w:eastAsia="pl-PL"/>
        </w:rPr>
        <w:tab/>
        <w:t>Zamawiaj</w:t>
      </w:r>
      <w:r w:rsidRPr="00FF2857">
        <w:rPr>
          <w:rFonts w:ascii="Times New Roman" w:eastAsia="TimesNewRoman" w:hAnsi="Times New Roman" w:cs="Times New Roman"/>
          <w:lang w:eastAsia="pl-PL"/>
        </w:rPr>
        <w:t>ą</w:t>
      </w:r>
      <w:r w:rsidRPr="00FF2857">
        <w:rPr>
          <w:rFonts w:ascii="Times New Roman" w:hAnsi="Times New Roman" w:cs="Times New Roman"/>
          <w:iCs/>
          <w:lang w:eastAsia="pl-PL"/>
        </w:rPr>
        <w:t>cy nie dokonuje opisu sposobu spełniania warunku.</w:t>
      </w:r>
    </w:p>
    <w:p w:rsidR="009130B2" w:rsidRPr="00FF2857" w:rsidRDefault="009130B2" w:rsidP="00CB159E">
      <w:pPr>
        <w:numPr>
          <w:ilvl w:val="0"/>
          <w:numId w:val="27"/>
        </w:numPr>
        <w:tabs>
          <w:tab w:val="left" w:pos="0"/>
          <w:tab w:val="left" w:pos="142"/>
          <w:tab w:val="left" w:pos="1276"/>
        </w:tabs>
        <w:suppressAutoHyphens/>
        <w:spacing w:after="0" w:line="240" w:lineRule="auto"/>
        <w:ind w:left="1134" w:hanging="425"/>
        <w:jc w:val="both"/>
        <w:rPr>
          <w:rFonts w:ascii="Times New Roman" w:hAnsi="Times New Roman" w:cs="Times New Roman"/>
        </w:rPr>
      </w:pPr>
      <w:r w:rsidRPr="00FF2857">
        <w:rPr>
          <w:rFonts w:ascii="Times New Roman" w:hAnsi="Times New Roman" w:cs="Times New Roman"/>
        </w:rPr>
        <w:t>sytuacji ekonomicznej lub finansowej</w:t>
      </w:r>
    </w:p>
    <w:p w:rsidR="009130B2" w:rsidRPr="00FF2857" w:rsidRDefault="009130B2" w:rsidP="00CB159E">
      <w:pPr>
        <w:tabs>
          <w:tab w:val="left" w:pos="426"/>
          <w:tab w:val="left" w:pos="1418"/>
        </w:tabs>
        <w:autoSpaceDE w:val="0"/>
        <w:spacing w:line="276" w:lineRule="auto"/>
        <w:ind w:left="1134" w:hanging="425"/>
        <w:jc w:val="both"/>
        <w:rPr>
          <w:rFonts w:ascii="Times New Roman" w:hAnsi="Times New Roman" w:cs="Times New Roman"/>
        </w:rPr>
      </w:pPr>
      <w:r w:rsidRPr="00FF2857">
        <w:rPr>
          <w:rFonts w:ascii="Times New Roman" w:hAnsi="Times New Roman" w:cs="Times New Roman"/>
          <w:lang w:eastAsia="pl-PL"/>
        </w:rPr>
        <w:tab/>
      </w:r>
      <w:r w:rsidRPr="00FF2857">
        <w:rPr>
          <w:rFonts w:ascii="Times New Roman" w:hAnsi="Times New Roman" w:cs="Times New Roman"/>
          <w:u w:val="single"/>
          <w:lang w:eastAsia="pl-PL"/>
        </w:rPr>
        <w:t>Opis sposobu dokonywania oceny spełniania warunku:</w:t>
      </w:r>
    </w:p>
    <w:p w:rsidR="009130B2" w:rsidRPr="00FF2857" w:rsidRDefault="009130B2" w:rsidP="00CB159E">
      <w:pPr>
        <w:tabs>
          <w:tab w:val="left" w:pos="426"/>
          <w:tab w:val="left" w:pos="1418"/>
        </w:tabs>
        <w:autoSpaceDE w:val="0"/>
        <w:spacing w:line="276" w:lineRule="auto"/>
        <w:ind w:left="1134" w:hanging="425"/>
        <w:jc w:val="both"/>
        <w:rPr>
          <w:rFonts w:ascii="Times New Roman" w:hAnsi="Times New Roman" w:cs="Times New Roman"/>
        </w:rPr>
      </w:pPr>
      <w:r w:rsidRPr="00FF2857">
        <w:rPr>
          <w:rFonts w:ascii="Times New Roman" w:hAnsi="Times New Roman" w:cs="Times New Roman"/>
          <w:iCs/>
          <w:lang w:eastAsia="pl-PL"/>
        </w:rPr>
        <w:tab/>
        <w:t>Zamawiaj</w:t>
      </w:r>
      <w:r w:rsidRPr="00FF2857">
        <w:rPr>
          <w:rFonts w:ascii="Times New Roman" w:eastAsia="TimesNewRoman" w:hAnsi="Times New Roman" w:cs="Times New Roman"/>
          <w:lang w:eastAsia="pl-PL"/>
        </w:rPr>
        <w:t>ą</w:t>
      </w:r>
      <w:r w:rsidRPr="00FF2857">
        <w:rPr>
          <w:rFonts w:ascii="Times New Roman" w:hAnsi="Times New Roman" w:cs="Times New Roman"/>
          <w:iCs/>
          <w:lang w:eastAsia="pl-PL"/>
        </w:rPr>
        <w:t>cy nie dokonuje opisu sposobu spełniania warunku.</w:t>
      </w:r>
    </w:p>
    <w:p w:rsidR="009130B2" w:rsidRPr="00FF2857" w:rsidRDefault="009130B2" w:rsidP="00CB159E">
      <w:pPr>
        <w:numPr>
          <w:ilvl w:val="0"/>
          <w:numId w:val="27"/>
        </w:numPr>
        <w:tabs>
          <w:tab w:val="left" w:pos="0"/>
          <w:tab w:val="left" w:pos="142"/>
          <w:tab w:val="left" w:pos="1276"/>
        </w:tabs>
        <w:suppressAutoHyphens/>
        <w:spacing w:after="0" w:line="240" w:lineRule="auto"/>
        <w:ind w:left="1134" w:hanging="425"/>
        <w:jc w:val="both"/>
        <w:rPr>
          <w:rFonts w:ascii="Times New Roman" w:hAnsi="Times New Roman" w:cs="Times New Roman"/>
        </w:rPr>
      </w:pPr>
      <w:r w:rsidRPr="00FF2857">
        <w:rPr>
          <w:rFonts w:ascii="Times New Roman" w:hAnsi="Times New Roman" w:cs="Times New Roman"/>
        </w:rPr>
        <w:lastRenderedPageBreak/>
        <w:t>zdolności technicznej lub zawodowej</w:t>
      </w:r>
    </w:p>
    <w:p w:rsidR="009130B2" w:rsidRPr="00FF2857" w:rsidRDefault="009130B2" w:rsidP="00CB159E">
      <w:pPr>
        <w:tabs>
          <w:tab w:val="left" w:pos="426"/>
          <w:tab w:val="left" w:pos="1418"/>
        </w:tabs>
        <w:autoSpaceDE w:val="0"/>
        <w:spacing w:line="276" w:lineRule="auto"/>
        <w:ind w:left="1134" w:hanging="425"/>
        <w:jc w:val="both"/>
        <w:rPr>
          <w:rFonts w:ascii="Times New Roman" w:hAnsi="Times New Roman" w:cs="Times New Roman"/>
        </w:rPr>
      </w:pPr>
      <w:r w:rsidRPr="00FF2857">
        <w:rPr>
          <w:rFonts w:ascii="Times New Roman" w:hAnsi="Times New Roman" w:cs="Times New Roman"/>
          <w:lang w:eastAsia="pl-PL"/>
        </w:rPr>
        <w:tab/>
      </w:r>
      <w:r w:rsidRPr="00FF2857">
        <w:rPr>
          <w:rFonts w:ascii="Times New Roman" w:hAnsi="Times New Roman" w:cs="Times New Roman"/>
          <w:u w:val="single"/>
          <w:lang w:eastAsia="pl-PL"/>
        </w:rPr>
        <w:t>Opis sposobu dokonywania oceny spełniania warunku:</w:t>
      </w:r>
    </w:p>
    <w:p w:rsidR="009130B2" w:rsidRPr="00FF2857" w:rsidRDefault="00CB159E" w:rsidP="00CB159E">
      <w:pPr>
        <w:tabs>
          <w:tab w:val="left" w:pos="426"/>
          <w:tab w:val="left" w:pos="709"/>
          <w:tab w:val="left" w:pos="1418"/>
        </w:tabs>
        <w:ind w:left="1134" w:hanging="425"/>
        <w:jc w:val="both"/>
        <w:rPr>
          <w:rFonts w:ascii="Times New Roman" w:hAnsi="Times New Roman" w:cs="Times New Roman"/>
          <w:strike/>
        </w:rPr>
      </w:pPr>
      <w:r>
        <w:rPr>
          <w:rFonts w:ascii="Times New Roman" w:hAnsi="Times New Roman" w:cs="Times New Roman"/>
        </w:rPr>
        <w:t xml:space="preserve">       </w:t>
      </w:r>
      <w:r w:rsidR="009130B2" w:rsidRPr="00FF2857">
        <w:rPr>
          <w:rFonts w:ascii="Times New Roman" w:hAnsi="Times New Roman" w:cs="Times New Roman"/>
        </w:rPr>
        <w:t xml:space="preserve">Zamawiający uzna, że Wykonawca posiada wymagane zdolności techniczne lub zawodowe zapewniające należyte wykonanie zamówienia, jeżeli Wykonawca wykaże należycie wykonane lub wykonywane, w okresie ostatnich trzech lat przed upływem terminu składania ofert, a jeżeli okres prowadzenia działalności jest krótszy – w tym okresie, co najmniej jednej dostawy asortymentu odpowiadającego swoim charakterem urządzeniom będącym przedmiotem zamówienia, o wartości brutto nie mniejszej niż </w:t>
      </w:r>
      <w:r w:rsidR="009130B2" w:rsidRPr="00FF2857">
        <w:rPr>
          <w:rFonts w:ascii="Times New Roman" w:hAnsi="Times New Roman" w:cs="Times New Roman"/>
          <w:b/>
        </w:rPr>
        <w:t>10 000,00 zł.</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rPr>
        <w:t>Ocena spełniania ww. warunku udziału w postępowaniu zostanie dokonana na podstawie oświadczeń i dokumentów złożonych przez Wykonawcę, na zasadzie: SPEŁNIA / NIE SPEŁNIA.</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p>
    <w:p w:rsidR="009130B2" w:rsidRPr="00FF2857" w:rsidRDefault="009130B2" w:rsidP="009130B2">
      <w:pPr>
        <w:ind w:left="792"/>
        <w:jc w:val="both"/>
        <w:rPr>
          <w:rFonts w:ascii="Times New Roman" w:hAnsi="Times New Roman" w:cs="Times New Roman"/>
          <w:b/>
        </w:rPr>
      </w:pPr>
      <w:r w:rsidRPr="00FF2857">
        <w:rPr>
          <w:rFonts w:ascii="Times New Roman" w:hAnsi="Times New Roman" w:cs="Times New Roman"/>
          <w:b/>
        </w:rPr>
        <w:t>w szczególności przedstawiając zobowiązanie tych podmiotów do oddania                                                                                                                                                                                                                                                                                                                                                                                                                                                                                       mu do dyspozycji niezbędnych zasobów na potrzeby realizacji zamówienia</w:t>
      </w:r>
      <w:r w:rsidRPr="00FF2857">
        <w:rPr>
          <w:rFonts w:ascii="Times New Roman" w:hAnsi="Times New Roman" w:cs="Times New Roman"/>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uPZP.</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rPr>
        <w:t>Dokumenty wymagane na etapie składania ofert:</w:t>
      </w:r>
    </w:p>
    <w:p w:rsidR="009130B2" w:rsidRPr="00FF2857" w:rsidRDefault="00C43947" w:rsidP="00BD6638">
      <w:pPr>
        <w:numPr>
          <w:ilvl w:val="0"/>
          <w:numId w:val="28"/>
        </w:numPr>
        <w:tabs>
          <w:tab w:val="left" w:pos="0"/>
          <w:tab w:val="left" w:pos="142"/>
          <w:tab w:val="left" w:pos="1276"/>
        </w:tabs>
        <w:suppressAutoHyphens/>
        <w:spacing w:after="0" w:line="240" w:lineRule="auto"/>
        <w:ind w:left="993" w:hanging="284"/>
        <w:jc w:val="both"/>
        <w:rPr>
          <w:rFonts w:ascii="Times New Roman" w:hAnsi="Times New Roman" w:cs="Times New Roman"/>
        </w:rPr>
      </w:pPr>
      <w:r>
        <w:rPr>
          <w:rFonts w:ascii="Times New Roman" w:hAnsi="Times New Roman" w:cs="Times New Roman"/>
        </w:rPr>
        <w:t>oferta cenowa</w:t>
      </w:r>
      <w:r w:rsidR="009130B2" w:rsidRPr="00FF2857">
        <w:rPr>
          <w:rFonts w:ascii="Times New Roman" w:hAnsi="Times New Roman" w:cs="Times New Roman"/>
        </w:rPr>
        <w:t xml:space="preserve"> (załącznik nr 1 do SIWZ),</w:t>
      </w:r>
    </w:p>
    <w:p w:rsidR="009130B2" w:rsidRPr="00FF2857" w:rsidRDefault="009130B2" w:rsidP="00BD6638">
      <w:pPr>
        <w:numPr>
          <w:ilvl w:val="0"/>
          <w:numId w:val="28"/>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pełnomocnictwo do podpisania oferty, o ile nie wynika ono z ustawy albo z innych dokumentów załączonych do oferty, lub dokumentów, o których mowa w art. 26 ust. 6 uPZP,</w:t>
      </w:r>
    </w:p>
    <w:p w:rsidR="009130B2" w:rsidRPr="00FF2857" w:rsidRDefault="009130B2" w:rsidP="00BD6638">
      <w:pPr>
        <w:numPr>
          <w:ilvl w:val="0"/>
          <w:numId w:val="28"/>
        </w:numPr>
        <w:tabs>
          <w:tab w:val="left" w:pos="0"/>
          <w:tab w:val="left" w:pos="142"/>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formularz szczegółowej oferty cenowej (załącznik nr 2 do SIWZ),</w:t>
      </w:r>
    </w:p>
    <w:p w:rsidR="009130B2" w:rsidRPr="00FF2857" w:rsidRDefault="009130B2" w:rsidP="00BD6638">
      <w:pPr>
        <w:numPr>
          <w:ilvl w:val="0"/>
          <w:numId w:val="28"/>
        </w:numPr>
        <w:tabs>
          <w:tab w:val="left" w:pos="0"/>
          <w:tab w:val="left" w:pos="142"/>
          <w:tab w:val="left" w:pos="1056"/>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 xml:space="preserve">oświadczenie Wykonawcy o braku podstaw do wykluczenia z postępowania o udzielenie zamówienia publicznego i spełnianiu warunków udziału w postępowaniu, o których mowa </w:t>
      </w:r>
      <w:r w:rsidRPr="00FF2857">
        <w:rPr>
          <w:rFonts w:ascii="Times New Roman" w:hAnsi="Times New Roman" w:cs="Times New Roman"/>
        </w:rPr>
        <w:br/>
        <w:t>w art. 22 ust. 1b uPZP (załącznik nr 3 do SIWZ). Informacje zawarte w oświadczeniu będą stanowić wstępne potwierdzenie, że Wykonawca nie podlega wykluczeniu oraz spełnia warunki udziału w postępowaniu. Wykonawca, który zamierza powierzyć wykonanie części zamówienia podwykonawcom, w celu wykazania braku istnienia wobec nich podstaw wykluczenia z udziału w postępowaniu, zamieszcza w przedmiotowym oświadczeniu informacje o podwykonawcach, którym zamierza powierzyć wykonanie części zamówienia. Wykonawca, który powołuje się na zasoby innych podmiotów, w celu wykazania braku istnienia wobec nich podstaw wykluczenia oraz spełniania, w zakresie, w jakim powołuje się n</w:t>
      </w:r>
      <w:r w:rsidR="00BD6638">
        <w:rPr>
          <w:rFonts w:ascii="Times New Roman" w:hAnsi="Times New Roman" w:cs="Times New Roman"/>
        </w:rPr>
        <w:t xml:space="preserve">a ich zasoby, warunków udziału </w:t>
      </w:r>
      <w:r w:rsidRPr="00FF2857">
        <w:rPr>
          <w:rFonts w:ascii="Times New Roman" w:hAnsi="Times New Roman" w:cs="Times New Roman"/>
        </w:rPr>
        <w:t>w postępowaniu, zamieszcza w przedmiotowym oświadczeniu informacje o tych podmiotach,</w:t>
      </w:r>
    </w:p>
    <w:p w:rsidR="009130B2" w:rsidRPr="00FF2857" w:rsidRDefault="009130B2" w:rsidP="00BD6638">
      <w:pPr>
        <w:numPr>
          <w:ilvl w:val="0"/>
          <w:numId w:val="28"/>
        </w:numPr>
        <w:tabs>
          <w:tab w:val="left" w:pos="0"/>
          <w:tab w:val="left" w:pos="142"/>
          <w:tab w:val="left" w:pos="1056"/>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zobowiązania innych podmiotów do oddania Wykonawcy do dyspozycji niezbędnych zasobów na potrzeby realizacji zamówienia (w przypadku, gdy Wykonawca w celu potwierdzenia spełnienia warunków udziału w postępowaniu polega na zdolnościach technicznych lub zawodowych lub sytuacji finansowej lub ekonomicznej innych podmiotów, niezależnie od charakteru prawnego łączących go z nim stosunków prawnych),</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rPr>
        <w:lastRenderedPageBreak/>
        <w:t>Dokumenty wymagane po złożeniu ofert:</w:t>
      </w:r>
    </w:p>
    <w:p w:rsidR="009130B2" w:rsidRPr="00FF2857" w:rsidRDefault="009130B2" w:rsidP="00BD6638">
      <w:pPr>
        <w:numPr>
          <w:ilvl w:val="0"/>
          <w:numId w:val="29"/>
        </w:numPr>
        <w:tabs>
          <w:tab w:val="clear" w:pos="992"/>
          <w:tab w:val="left" w:pos="0"/>
          <w:tab w:val="left" w:pos="142"/>
          <w:tab w:val="left" w:pos="993"/>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 xml:space="preserve">Wykonawca w terminie 3 dni od dnia zamieszczenia na stronie internetowej Zamawiającego, informacji, o której mowa w art. 86 ust. 5 uPZP, przekaże Zamawiającemu oświadczenie </w:t>
      </w:r>
      <w:r w:rsidRPr="00FF2857">
        <w:rPr>
          <w:rFonts w:ascii="Times New Roman" w:hAnsi="Times New Roman" w:cs="Times New Roman"/>
        </w:rPr>
        <w:br/>
        <w:t xml:space="preserve">o przynależności lub braku przynależności do tej samej grupy kapitałowej, o której mowa </w:t>
      </w:r>
      <w:r w:rsidRPr="00FF2857">
        <w:rPr>
          <w:rFonts w:ascii="Times New Roman" w:hAnsi="Times New Roman" w:cs="Times New Roman"/>
        </w:rPr>
        <w:br/>
        <w:t xml:space="preserve">w art. 24 ust. 1 pkt 23 uPZP (załącznik nr 4 do SIWZ). Wraz ze złożeniem oświadczenia, Wykonawca może przedstawić dowody, że powiązania z innym Wykonawcą nie prowadzą do zakłócenia konkurencji w postępowaniu o udzielenie zamówienia, </w:t>
      </w:r>
    </w:p>
    <w:p w:rsidR="009130B2" w:rsidRPr="00FF2857" w:rsidRDefault="009130B2" w:rsidP="00BD6638">
      <w:pPr>
        <w:numPr>
          <w:ilvl w:val="0"/>
          <w:numId w:val="29"/>
        </w:numPr>
        <w:tabs>
          <w:tab w:val="clear" w:pos="992"/>
          <w:tab w:val="left" w:pos="0"/>
          <w:tab w:val="left" w:pos="142"/>
          <w:tab w:val="left" w:pos="993"/>
          <w:tab w:val="left" w:pos="1276"/>
        </w:tabs>
        <w:suppressAutoHyphens/>
        <w:spacing w:after="0" w:line="240" w:lineRule="auto"/>
        <w:ind w:left="993" w:hanging="284"/>
        <w:jc w:val="both"/>
        <w:rPr>
          <w:rFonts w:ascii="Times New Roman" w:hAnsi="Times New Roman" w:cs="Times New Roman"/>
        </w:rPr>
      </w:pPr>
      <w:r w:rsidRPr="00FF2857">
        <w:rPr>
          <w:rFonts w:ascii="Times New Roman" w:hAnsi="Times New Roman" w:cs="Times New Roman"/>
        </w:rPr>
        <w:t>Zamawiający przed udzieleniem zamówienia wzywa Wykonawcę, którego oferta została najwyżej oceniona, do złożenia w wyznaczonym, nie krótszym niż 5 dni terminie, aktualnych na dzień złożenia następujących oświadczeń lub dokumentów:</w:t>
      </w:r>
    </w:p>
    <w:p w:rsidR="009130B2" w:rsidRPr="00FF2857" w:rsidRDefault="009130B2" w:rsidP="00BD6638">
      <w:pPr>
        <w:pStyle w:val="Default"/>
        <w:numPr>
          <w:ilvl w:val="0"/>
          <w:numId w:val="30"/>
        </w:numPr>
        <w:tabs>
          <w:tab w:val="left" w:pos="1276"/>
          <w:tab w:val="left" w:pos="1701"/>
        </w:tabs>
        <w:ind w:left="1276" w:hanging="283"/>
        <w:jc w:val="both"/>
        <w:rPr>
          <w:rFonts w:ascii="Times New Roman" w:hAnsi="Times New Roman" w:cs="Times New Roman"/>
          <w:sz w:val="22"/>
          <w:szCs w:val="22"/>
        </w:rPr>
      </w:pPr>
      <w:r w:rsidRPr="00FF2857">
        <w:rPr>
          <w:rFonts w:ascii="Times New Roman" w:hAnsi="Times New Roman" w:cs="Times New Roman"/>
          <w:color w:val="auto"/>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uPZP, </w:t>
      </w:r>
    </w:p>
    <w:p w:rsidR="009130B2" w:rsidRPr="00FF2857" w:rsidRDefault="009130B2" w:rsidP="00BD6638">
      <w:pPr>
        <w:pStyle w:val="Default"/>
        <w:numPr>
          <w:ilvl w:val="0"/>
          <w:numId w:val="30"/>
        </w:numPr>
        <w:tabs>
          <w:tab w:val="left" w:pos="1276"/>
          <w:tab w:val="left" w:pos="1701"/>
        </w:tabs>
        <w:ind w:left="1276" w:hanging="283"/>
        <w:jc w:val="both"/>
        <w:rPr>
          <w:rFonts w:ascii="Times New Roman" w:hAnsi="Times New Roman" w:cs="Times New Roman"/>
          <w:sz w:val="22"/>
          <w:szCs w:val="22"/>
        </w:rPr>
      </w:pPr>
      <w:r w:rsidRPr="00FF2857">
        <w:rPr>
          <w:rFonts w:ascii="Times New Roman" w:hAnsi="Times New Roman" w:cs="Times New Roman"/>
          <w:color w:val="auto"/>
          <w:sz w:val="22"/>
          <w:szCs w:val="22"/>
        </w:rPr>
        <w:t xml:space="preserve">wykazu wykonanych lub wykonywanych głównych dostaw w okresie ostatnich trzech lat przed upływem terminu składania ofert, a jeżeli okres prowadzenia działalności jest krótszy – w tym okresie, wraz z podaniem ich wartości, przedmiotu, dat wykonania </w:t>
      </w:r>
      <w:r w:rsidRPr="00FF2857">
        <w:rPr>
          <w:rFonts w:ascii="Times New Roman" w:hAnsi="Times New Roman" w:cs="Times New Roman"/>
          <w:color w:val="auto"/>
          <w:sz w:val="22"/>
          <w:szCs w:val="22"/>
        </w:rPr>
        <w:br/>
        <w:t>i podmiotów, na rzecz których dostawy te zostały wykonane,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(załącznik nr 5 do SIWZ). W przypadku świadczeń okresowych lub ciągłych nadal wykonywanych referencje, bądź inne dokumenty potwierdzające ich należyte wykonywanie powinny być wydane nie wcześniej niż 3 miesiące przed upływem terminu składania ofert,</w:t>
      </w:r>
    </w:p>
    <w:p w:rsidR="009130B2" w:rsidRPr="00FF2857" w:rsidRDefault="009130B2" w:rsidP="00BD6638">
      <w:pPr>
        <w:pStyle w:val="Default"/>
        <w:numPr>
          <w:ilvl w:val="0"/>
          <w:numId w:val="30"/>
        </w:numPr>
        <w:tabs>
          <w:tab w:val="left" w:pos="1276"/>
          <w:tab w:val="left" w:pos="1701"/>
        </w:tabs>
        <w:ind w:left="1276" w:hanging="283"/>
        <w:jc w:val="both"/>
        <w:rPr>
          <w:rFonts w:ascii="Times New Roman" w:hAnsi="Times New Roman" w:cs="Times New Roman"/>
          <w:sz w:val="22"/>
          <w:szCs w:val="22"/>
        </w:rPr>
      </w:pPr>
      <w:r w:rsidRPr="00FF2857">
        <w:rPr>
          <w:rFonts w:ascii="Times New Roman" w:hAnsi="Times New Roman" w:cs="Times New Roman"/>
          <w:color w:val="auto"/>
          <w:sz w:val="22"/>
          <w:szCs w:val="22"/>
        </w:rPr>
        <w:t>oświadczenie Wykonawcy dot. produktów oferowanych w jego ofercie przetargowej (załącznik nr 6 do SIWZ),</w:t>
      </w:r>
    </w:p>
    <w:p w:rsidR="009130B2" w:rsidRPr="00FF2857" w:rsidRDefault="009130B2" w:rsidP="00BD6638">
      <w:pPr>
        <w:pStyle w:val="Default"/>
        <w:numPr>
          <w:ilvl w:val="0"/>
          <w:numId w:val="30"/>
        </w:numPr>
        <w:tabs>
          <w:tab w:val="left" w:pos="1276"/>
          <w:tab w:val="left" w:pos="1701"/>
        </w:tabs>
        <w:ind w:left="1276" w:hanging="283"/>
        <w:jc w:val="both"/>
        <w:rPr>
          <w:rFonts w:ascii="Times New Roman" w:hAnsi="Times New Roman" w:cs="Times New Roman"/>
          <w:color w:val="auto"/>
          <w:sz w:val="22"/>
          <w:szCs w:val="22"/>
        </w:rPr>
      </w:pPr>
      <w:r w:rsidRPr="00FF2857">
        <w:rPr>
          <w:rFonts w:ascii="Times New Roman" w:hAnsi="Times New Roman" w:cs="Times New Roman"/>
          <w:color w:val="auto"/>
          <w:sz w:val="22"/>
          <w:szCs w:val="22"/>
        </w:rPr>
        <w:t>szczegółowy opis oferowanych produktów wraz z podaniem dokładnej charakterystyki materiałów oraz sprzętu potwierdzającej, że zaoferowane produkty są zgodne z opisem przedmiotu zamówienia, a także nazwy producenta, nazwy produktu lub jego numeru katalogowego, tak aby możliwa była jego identyfikacja. Do oferty należy dołączyć katalog lub foldery oferowanych produktów. W przypadku, gdy oryginalny katalog (folder) producenta jest napisany w innym języku niż język polski, Wykonawca dołączy do swojej oferty tłumaczenie folderu oferowanego produktu,</w:t>
      </w:r>
    </w:p>
    <w:p w:rsidR="009130B2" w:rsidRPr="00FF2857" w:rsidRDefault="009130B2" w:rsidP="00BD6638">
      <w:pPr>
        <w:pStyle w:val="Default"/>
        <w:numPr>
          <w:ilvl w:val="0"/>
          <w:numId w:val="30"/>
        </w:numPr>
        <w:tabs>
          <w:tab w:val="left" w:pos="1276"/>
          <w:tab w:val="left" w:pos="1701"/>
        </w:tabs>
        <w:ind w:left="1276" w:hanging="283"/>
        <w:jc w:val="both"/>
        <w:rPr>
          <w:rFonts w:ascii="Times New Roman" w:hAnsi="Times New Roman" w:cs="Times New Roman"/>
          <w:sz w:val="22"/>
          <w:szCs w:val="22"/>
        </w:rPr>
      </w:pPr>
      <w:r w:rsidRPr="00FF2857">
        <w:rPr>
          <w:rFonts w:ascii="Times New Roman" w:hAnsi="Times New Roman" w:cs="Times New Roman"/>
          <w:color w:val="auto"/>
          <w:sz w:val="22"/>
          <w:szCs w:val="22"/>
        </w:rPr>
        <w:t xml:space="preserve">dokumentów </w:t>
      </w:r>
      <w:r w:rsidRPr="00FF2857">
        <w:rPr>
          <w:rFonts w:ascii="Times New Roman" w:eastAsia="Times New Roman" w:hAnsi="Times New Roman" w:cs="Times New Roman"/>
          <w:color w:val="auto"/>
          <w:sz w:val="22"/>
          <w:szCs w:val="22"/>
          <w:lang w:eastAsia="pl-PL"/>
        </w:rPr>
        <w:t>wymienionych w § 5 pkt 1 – 9 rozporządzenia Ministra Rozwoju z dnia 26 lipca 2016 r. w sprawie rodzajów dokumentów, jakich może żądać Zamawiający od Wykonawcy w postępowaniu o udzielenie zamówienia (Dz. U. z 2016 r., poz. 1126)</w:t>
      </w:r>
      <w:r w:rsidRPr="00FF2857">
        <w:rPr>
          <w:rFonts w:ascii="Times New Roman" w:hAnsi="Times New Roman" w:cs="Times New Roman"/>
          <w:color w:val="auto"/>
          <w:sz w:val="22"/>
          <w:szCs w:val="22"/>
        </w:rPr>
        <w:t>, dotyczących innego podmiotu na którego zasobach Wykonawca polega, celem potwierdzenia spełnienia warunków udziału w postępowaniu, niezależnie od charakteru prawnego łączących go z nim stosunków prawnych.</w:t>
      </w:r>
    </w:p>
    <w:p w:rsidR="009130B2" w:rsidRPr="00FF2857" w:rsidRDefault="009130B2" w:rsidP="009130B2">
      <w:pPr>
        <w:pStyle w:val="Default"/>
        <w:tabs>
          <w:tab w:val="left" w:pos="1701"/>
          <w:tab w:val="left" w:pos="1985"/>
        </w:tabs>
        <w:jc w:val="both"/>
        <w:rPr>
          <w:rFonts w:ascii="Times New Roman" w:hAnsi="Times New Roman" w:cs="Times New Roman"/>
          <w:sz w:val="22"/>
          <w:szCs w:val="22"/>
        </w:rPr>
      </w:pPr>
    </w:p>
    <w:p w:rsidR="009130B2" w:rsidRPr="00FF2857" w:rsidRDefault="009130B2" w:rsidP="009130B2">
      <w:pPr>
        <w:numPr>
          <w:ilvl w:val="1"/>
          <w:numId w:val="20"/>
        </w:numPr>
        <w:suppressAutoHyphens/>
        <w:spacing w:after="0" w:line="240" w:lineRule="auto"/>
        <w:ind w:left="709"/>
        <w:jc w:val="both"/>
        <w:rPr>
          <w:rFonts w:ascii="Times New Roman" w:hAnsi="Times New Roman" w:cs="Times New Roman"/>
        </w:rPr>
      </w:pPr>
      <w:r w:rsidRPr="00FF2857">
        <w:rPr>
          <w:rFonts w:ascii="Times New Roman" w:hAnsi="Times New Roman" w:cs="Times New Roman"/>
        </w:rPr>
        <w:t xml:space="preserve">Złożone na wezwanie Zamawiającego oświadczenia i dokumenty winny być aktualne na dzień ich składania. </w:t>
      </w:r>
    </w:p>
    <w:p w:rsidR="009130B2" w:rsidRPr="00FF2857" w:rsidRDefault="009130B2" w:rsidP="009130B2">
      <w:pPr>
        <w:tabs>
          <w:tab w:val="left" w:pos="426"/>
          <w:tab w:val="left" w:pos="1418"/>
        </w:tabs>
        <w:jc w:val="both"/>
        <w:rPr>
          <w:rFonts w:ascii="Times New Roman" w:hAnsi="Times New Roman" w:cs="Times New Roman"/>
          <w:lang w:eastAsia="pl-PL"/>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Podstawy odrzucenia złożonych ofert</w:t>
      </w:r>
    </w:p>
    <w:p w:rsidR="009130B2" w:rsidRPr="00FF2857" w:rsidRDefault="009130B2" w:rsidP="009130B2">
      <w:pPr>
        <w:ind w:left="360"/>
        <w:jc w:val="both"/>
        <w:rPr>
          <w:rFonts w:ascii="Times New Roman" w:hAnsi="Times New Roman" w:cs="Times New Roman"/>
          <w:b/>
          <w:u w:val="single"/>
        </w:rPr>
      </w:pPr>
    </w:p>
    <w:p w:rsidR="009130B2" w:rsidRPr="00FF2857" w:rsidRDefault="009130B2" w:rsidP="00BD6638">
      <w:pPr>
        <w:numPr>
          <w:ilvl w:val="1"/>
          <w:numId w:val="20"/>
        </w:numPr>
        <w:suppressAutoHyphens/>
        <w:spacing w:after="0" w:line="240" w:lineRule="auto"/>
        <w:ind w:left="709" w:hanging="425"/>
        <w:jc w:val="both"/>
        <w:rPr>
          <w:rFonts w:ascii="Times New Roman" w:hAnsi="Times New Roman" w:cs="Times New Roman"/>
        </w:rPr>
      </w:pPr>
      <w:r w:rsidRPr="00FF2857">
        <w:rPr>
          <w:rFonts w:ascii="Times New Roman" w:hAnsi="Times New Roman" w:cs="Times New Roman"/>
        </w:rPr>
        <w:t>Zamawiający odrzuca ofertę, jeżeli:</w:t>
      </w:r>
    </w:p>
    <w:p w:rsidR="009130B2" w:rsidRPr="00FF2857" w:rsidRDefault="009130B2" w:rsidP="00712DF6">
      <w:pPr>
        <w:numPr>
          <w:ilvl w:val="0"/>
          <w:numId w:val="19"/>
        </w:numPr>
        <w:tabs>
          <w:tab w:val="left" w:pos="0"/>
          <w:tab w:val="left" w:pos="142"/>
          <w:tab w:val="left" w:pos="1276"/>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t xml:space="preserve">jest niezgodna z ustawą, </w:t>
      </w:r>
    </w:p>
    <w:p w:rsidR="009130B2" w:rsidRPr="00FF2857" w:rsidRDefault="009130B2" w:rsidP="00712DF6">
      <w:pPr>
        <w:numPr>
          <w:ilvl w:val="0"/>
          <w:numId w:val="19"/>
        </w:numPr>
        <w:tabs>
          <w:tab w:val="left" w:pos="0"/>
          <w:tab w:val="left" w:pos="142"/>
          <w:tab w:val="left" w:pos="1276"/>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t>jej treść nie odpowiada treści SIWZ, z zastrzeżeniem art. 87 ust. 2 pkt 3 uPZP,</w:t>
      </w:r>
    </w:p>
    <w:p w:rsidR="009130B2" w:rsidRPr="00FF2857" w:rsidRDefault="009130B2" w:rsidP="00712DF6">
      <w:pPr>
        <w:numPr>
          <w:ilvl w:val="0"/>
          <w:numId w:val="19"/>
        </w:numPr>
        <w:tabs>
          <w:tab w:val="left" w:pos="0"/>
          <w:tab w:val="left" w:pos="142"/>
          <w:tab w:val="left" w:pos="1276"/>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t xml:space="preserve">Wykonawca w terminie 3 dni od dnia doręczenia zawiadomienia nie zgodził się na poprawienie omyłek, o których mowa w art. 87 ust. 2 pkt 3 uPZP, </w:t>
      </w:r>
    </w:p>
    <w:p w:rsidR="009130B2" w:rsidRPr="00FF2857" w:rsidRDefault="009130B2" w:rsidP="00712DF6">
      <w:pPr>
        <w:numPr>
          <w:ilvl w:val="0"/>
          <w:numId w:val="19"/>
        </w:numPr>
        <w:tabs>
          <w:tab w:val="left" w:pos="0"/>
          <w:tab w:val="left" w:pos="142"/>
          <w:tab w:val="left" w:pos="1276"/>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t>jej złożenie stanowi czyn nieuczciwej konkurencji w rozumieniu przepisów ustawy o zwalczaniu nieuczciwej konkurencji,</w:t>
      </w:r>
    </w:p>
    <w:p w:rsidR="009130B2" w:rsidRPr="00FF2857" w:rsidRDefault="009130B2" w:rsidP="00712DF6">
      <w:pPr>
        <w:numPr>
          <w:ilvl w:val="0"/>
          <w:numId w:val="19"/>
        </w:numPr>
        <w:tabs>
          <w:tab w:val="left" w:pos="0"/>
          <w:tab w:val="left" w:pos="142"/>
          <w:tab w:val="left" w:pos="1276"/>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t>zawiera rażąco niską cenę lub koszt w stosunku do przedmiotu zamówienia,</w:t>
      </w:r>
    </w:p>
    <w:p w:rsidR="009130B2" w:rsidRPr="00FF2857" w:rsidRDefault="009130B2" w:rsidP="00712DF6">
      <w:pPr>
        <w:numPr>
          <w:ilvl w:val="0"/>
          <w:numId w:val="19"/>
        </w:numPr>
        <w:tabs>
          <w:tab w:val="left" w:pos="0"/>
          <w:tab w:val="left" w:pos="142"/>
          <w:tab w:val="left" w:pos="1276"/>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lastRenderedPageBreak/>
        <w:t>została złożona przez Wykonawcę wykluczonego z udziału w postępowaniu o udzielenie zamówienia publicznego,</w:t>
      </w:r>
    </w:p>
    <w:p w:rsidR="009130B2" w:rsidRPr="00FF2857" w:rsidRDefault="009130B2" w:rsidP="00712DF6">
      <w:pPr>
        <w:numPr>
          <w:ilvl w:val="0"/>
          <w:numId w:val="19"/>
        </w:numPr>
        <w:tabs>
          <w:tab w:val="left" w:pos="0"/>
          <w:tab w:val="left" w:pos="142"/>
          <w:tab w:val="left" w:pos="1276"/>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t>zawiera błędy w obliczeniu ceny lub kosztu,</w:t>
      </w:r>
    </w:p>
    <w:p w:rsidR="009130B2" w:rsidRPr="00FF2857" w:rsidRDefault="009130B2" w:rsidP="00712DF6">
      <w:pPr>
        <w:numPr>
          <w:ilvl w:val="0"/>
          <w:numId w:val="19"/>
        </w:numPr>
        <w:tabs>
          <w:tab w:val="left" w:pos="0"/>
          <w:tab w:val="left" w:pos="142"/>
          <w:tab w:val="left" w:pos="1276"/>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t>Wykonawca nie wyraził zgody, o której mowa w art. 85 ust. 2 uPZP na przedłużenie terminu związania ofertą,</w:t>
      </w:r>
    </w:p>
    <w:p w:rsidR="009130B2" w:rsidRPr="00FF2857" w:rsidRDefault="009130B2" w:rsidP="00712DF6">
      <w:pPr>
        <w:numPr>
          <w:ilvl w:val="0"/>
          <w:numId w:val="19"/>
        </w:numPr>
        <w:tabs>
          <w:tab w:val="left" w:pos="0"/>
          <w:tab w:val="left" w:pos="142"/>
          <w:tab w:val="left" w:pos="1276"/>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t>jej przyjęcie naruszyłoby bezpieczeństwo publiczne lub istotny interes bezpieczeństwa państwa, a tego bezpieczeństwa lub interesu nie można zagwarantować w inny sposób,</w:t>
      </w:r>
    </w:p>
    <w:p w:rsidR="009130B2" w:rsidRPr="00FF2857" w:rsidRDefault="009130B2" w:rsidP="00712DF6">
      <w:pPr>
        <w:numPr>
          <w:ilvl w:val="0"/>
          <w:numId w:val="19"/>
        </w:numPr>
        <w:tabs>
          <w:tab w:val="left" w:pos="0"/>
          <w:tab w:val="left" w:pos="142"/>
          <w:tab w:val="left" w:pos="851"/>
        </w:tabs>
        <w:suppressAutoHyphens/>
        <w:spacing w:after="0" w:line="240" w:lineRule="auto"/>
        <w:ind w:left="709" w:hanging="283"/>
        <w:jc w:val="both"/>
        <w:rPr>
          <w:rFonts w:ascii="Times New Roman" w:hAnsi="Times New Roman" w:cs="Times New Roman"/>
        </w:rPr>
      </w:pPr>
      <w:r w:rsidRPr="00FF2857">
        <w:rPr>
          <w:rFonts w:ascii="Times New Roman" w:hAnsi="Times New Roman" w:cs="Times New Roman"/>
        </w:rPr>
        <w:t>jest nieważna na podstawie odrębnych przepisów.</w:t>
      </w:r>
    </w:p>
    <w:p w:rsidR="009130B2" w:rsidRPr="00FF2857" w:rsidRDefault="009130B2" w:rsidP="00A07843">
      <w:pPr>
        <w:numPr>
          <w:ilvl w:val="1"/>
          <w:numId w:val="20"/>
        </w:numPr>
        <w:suppressAutoHyphens/>
        <w:spacing w:after="0" w:line="240" w:lineRule="auto"/>
        <w:ind w:hanging="508"/>
        <w:jc w:val="both"/>
        <w:rPr>
          <w:rFonts w:ascii="Times New Roman" w:hAnsi="Times New Roman" w:cs="Times New Roman"/>
        </w:rPr>
      </w:pPr>
      <w:r w:rsidRPr="00FF2857">
        <w:rPr>
          <w:rFonts w:ascii="Times New Roman" w:hAnsi="Times New Roman" w:cs="Times New Roman"/>
        </w:rPr>
        <w:t>Oferty odrzucone nie będą oceniane.</w:t>
      </w:r>
    </w:p>
    <w:p w:rsidR="009130B2" w:rsidRPr="00FF2857" w:rsidRDefault="009130B2" w:rsidP="009130B2">
      <w:pPr>
        <w:tabs>
          <w:tab w:val="left" w:pos="0"/>
        </w:tabs>
        <w:jc w:val="both"/>
        <w:rPr>
          <w:rFonts w:ascii="Times New Roman" w:hAnsi="Times New Roman" w:cs="Times New Roman"/>
          <w:b/>
          <w:u w:val="single"/>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Opis sposobu obliczania ceny oferty</w:t>
      </w:r>
    </w:p>
    <w:p w:rsidR="009130B2" w:rsidRPr="00FF2857" w:rsidRDefault="009130B2" w:rsidP="009130B2">
      <w:pPr>
        <w:ind w:left="360"/>
        <w:jc w:val="both"/>
        <w:rPr>
          <w:rFonts w:ascii="Times New Roman" w:hAnsi="Times New Roman" w:cs="Times New Roman"/>
          <w:b/>
          <w:u w:val="single"/>
        </w:rPr>
      </w:pPr>
    </w:p>
    <w:p w:rsidR="009130B2" w:rsidRPr="00FF2857" w:rsidRDefault="009130B2" w:rsidP="000A7F31">
      <w:pPr>
        <w:numPr>
          <w:ilvl w:val="1"/>
          <w:numId w:val="20"/>
        </w:numPr>
        <w:suppressAutoHyphens/>
        <w:spacing w:after="0" w:line="240" w:lineRule="auto"/>
        <w:ind w:left="851" w:hanging="567"/>
        <w:jc w:val="both"/>
        <w:rPr>
          <w:rFonts w:ascii="Times New Roman" w:hAnsi="Times New Roman" w:cs="Times New Roman"/>
        </w:rPr>
      </w:pPr>
      <w:r w:rsidRPr="00FF2857">
        <w:rPr>
          <w:rFonts w:ascii="Times New Roman" w:hAnsi="Times New Roman" w:cs="Times New Roman"/>
        </w:rPr>
        <w:t>Cenę oferty należy podać według wzoru:</w:t>
      </w:r>
    </w:p>
    <w:p w:rsidR="009130B2" w:rsidRPr="00FF2857" w:rsidRDefault="009130B2" w:rsidP="009130B2">
      <w:pPr>
        <w:pStyle w:val="Tekstpodstawowy"/>
        <w:ind w:left="426" w:firstLine="282"/>
        <w:rPr>
          <w:sz w:val="22"/>
          <w:szCs w:val="22"/>
        </w:rPr>
      </w:pPr>
      <w:r w:rsidRPr="00FF2857">
        <w:rPr>
          <w:rFonts w:eastAsia="Tahoma"/>
          <w:b/>
          <w:sz w:val="22"/>
          <w:szCs w:val="22"/>
        </w:rPr>
        <w:t xml:space="preserve">   </w:t>
      </w:r>
      <w:r w:rsidRPr="00FF2857">
        <w:rPr>
          <w:b/>
          <w:sz w:val="22"/>
          <w:szCs w:val="22"/>
        </w:rPr>
        <w:t>cena netto + podatek VAT (określony procentowo oraz kwotowo) = cena brutto,</w:t>
      </w:r>
    </w:p>
    <w:p w:rsidR="009130B2" w:rsidRPr="00FF2857" w:rsidRDefault="009130B2" w:rsidP="009130B2">
      <w:pPr>
        <w:pStyle w:val="Tekstpodstawowy"/>
        <w:ind w:left="851"/>
        <w:rPr>
          <w:sz w:val="22"/>
          <w:szCs w:val="22"/>
        </w:rPr>
      </w:pPr>
      <w:r w:rsidRPr="00FF2857">
        <w:rPr>
          <w:sz w:val="22"/>
          <w:szCs w:val="22"/>
        </w:rPr>
        <w:t>którą należy podać cyfrowo i słownie w formularzu oferty. Cena oferty musi być zaokrąglona do dwóch miejsc po przecinku.</w:t>
      </w:r>
      <w:r w:rsidRPr="00FF2857">
        <w:rPr>
          <w:rFonts w:eastAsia="Tahoma"/>
          <w:sz w:val="22"/>
          <w:szCs w:val="22"/>
        </w:rPr>
        <w:t xml:space="preserve"> </w:t>
      </w:r>
      <w:r w:rsidRPr="00FF2857">
        <w:rPr>
          <w:sz w:val="22"/>
          <w:szCs w:val="22"/>
        </w:rPr>
        <w:t>Cena</w:t>
      </w:r>
      <w:r w:rsidRPr="00FF2857">
        <w:rPr>
          <w:rFonts w:eastAsia="Tahoma"/>
          <w:sz w:val="22"/>
          <w:szCs w:val="22"/>
        </w:rPr>
        <w:t xml:space="preserve"> </w:t>
      </w:r>
      <w:r w:rsidRPr="00FF2857">
        <w:rPr>
          <w:sz w:val="22"/>
          <w:szCs w:val="22"/>
        </w:rPr>
        <w:t>powinna</w:t>
      </w:r>
      <w:r w:rsidRPr="00FF2857">
        <w:rPr>
          <w:rFonts w:eastAsia="Tahoma"/>
          <w:sz w:val="22"/>
          <w:szCs w:val="22"/>
        </w:rPr>
        <w:t xml:space="preserve"> </w:t>
      </w:r>
      <w:r w:rsidRPr="00FF2857">
        <w:rPr>
          <w:sz w:val="22"/>
          <w:szCs w:val="22"/>
        </w:rPr>
        <w:t>zawierać</w:t>
      </w:r>
      <w:r w:rsidRPr="00FF2857">
        <w:rPr>
          <w:rFonts w:eastAsia="Tahoma"/>
          <w:sz w:val="22"/>
          <w:szCs w:val="22"/>
        </w:rPr>
        <w:t xml:space="preserve"> </w:t>
      </w:r>
      <w:r w:rsidRPr="00FF2857">
        <w:rPr>
          <w:sz w:val="22"/>
          <w:szCs w:val="22"/>
        </w:rPr>
        <w:t>wszelkie</w:t>
      </w:r>
      <w:r w:rsidRPr="00FF2857">
        <w:rPr>
          <w:rFonts w:eastAsia="Tahoma"/>
          <w:sz w:val="22"/>
          <w:szCs w:val="22"/>
        </w:rPr>
        <w:t xml:space="preserve"> </w:t>
      </w:r>
      <w:r w:rsidRPr="00FF2857">
        <w:rPr>
          <w:sz w:val="22"/>
          <w:szCs w:val="22"/>
        </w:rPr>
        <w:t>upusty</w:t>
      </w:r>
      <w:r w:rsidRPr="00FF2857">
        <w:rPr>
          <w:rFonts w:eastAsia="Tahoma"/>
          <w:sz w:val="22"/>
          <w:szCs w:val="22"/>
        </w:rPr>
        <w:t xml:space="preserve"> </w:t>
      </w:r>
      <w:r w:rsidRPr="00FF2857">
        <w:rPr>
          <w:sz w:val="22"/>
          <w:szCs w:val="22"/>
        </w:rPr>
        <w:t>i</w:t>
      </w:r>
      <w:r w:rsidRPr="00FF2857">
        <w:rPr>
          <w:rFonts w:eastAsia="Tahoma"/>
          <w:sz w:val="22"/>
          <w:szCs w:val="22"/>
        </w:rPr>
        <w:t xml:space="preserve"> </w:t>
      </w:r>
      <w:r w:rsidRPr="00FF2857">
        <w:rPr>
          <w:sz w:val="22"/>
          <w:szCs w:val="22"/>
        </w:rPr>
        <w:t>rabaty</w:t>
      </w:r>
      <w:r w:rsidRPr="00FF2857">
        <w:rPr>
          <w:rFonts w:eastAsia="Tahoma"/>
          <w:sz w:val="22"/>
          <w:szCs w:val="22"/>
        </w:rPr>
        <w:t xml:space="preserve"> </w:t>
      </w:r>
      <w:r w:rsidRPr="00FF2857">
        <w:rPr>
          <w:sz w:val="22"/>
          <w:szCs w:val="22"/>
        </w:rPr>
        <w:t>oraz</w:t>
      </w:r>
      <w:r w:rsidRPr="00FF2857">
        <w:rPr>
          <w:rFonts w:eastAsia="Tahoma"/>
          <w:sz w:val="22"/>
          <w:szCs w:val="22"/>
        </w:rPr>
        <w:t xml:space="preserve"> </w:t>
      </w:r>
      <w:r w:rsidRPr="00FF2857">
        <w:rPr>
          <w:sz w:val="22"/>
          <w:szCs w:val="22"/>
        </w:rPr>
        <w:t>uwzględniać</w:t>
      </w:r>
      <w:r w:rsidRPr="00FF2857">
        <w:rPr>
          <w:rFonts w:eastAsia="Tahoma"/>
          <w:sz w:val="22"/>
          <w:szCs w:val="22"/>
        </w:rPr>
        <w:t xml:space="preserve"> </w:t>
      </w:r>
      <w:r w:rsidRPr="00FF2857">
        <w:rPr>
          <w:sz w:val="22"/>
          <w:szCs w:val="22"/>
        </w:rPr>
        <w:t>całościowe</w:t>
      </w:r>
      <w:r w:rsidRPr="00FF2857">
        <w:rPr>
          <w:rFonts w:eastAsia="Tahoma"/>
          <w:sz w:val="22"/>
          <w:szCs w:val="22"/>
        </w:rPr>
        <w:t xml:space="preserve"> </w:t>
      </w:r>
      <w:r w:rsidRPr="00FF2857">
        <w:rPr>
          <w:sz w:val="22"/>
          <w:szCs w:val="22"/>
        </w:rPr>
        <w:t>koszty</w:t>
      </w:r>
      <w:r w:rsidRPr="00FF2857">
        <w:rPr>
          <w:rFonts w:eastAsia="Tahoma"/>
          <w:sz w:val="22"/>
          <w:szCs w:val="22"/>
        </w:rPr>
        <w:t xml:space="preserve"> </w:t>
      </w:r>
      <w:r w:rsidRPr="00FF2857">
        <w:rPr>
          <w:sz w:val="22"/>
          <w:szCs w:val="22"/>
        </w:rPr>
        <w:t>Wykonawcy</w:t>
      </w:r>
      <w:r w:rsidRPr="00FF2857">
        <w:rPr>
          <w:rFonts w:eastAsia="Tahoma"/>
          <w:sz w:val="22"/>
          <w:szCs w:val="22"/>
        </w:rPr>
        <w:t xml:space="preserve"> </w:t>
      </w:r>
      <w:r w:rsidRPr="00FF2857">
        <w:rPr>
          <w:sz w:val="22"/>
          <w:szCs w:val="22"/>
        </w:rPr>
        <w:t>niezbędne</w:t>
      </w:r>
      <w:r w:rsidRPr="00FF2857">
        <w:rPr>
          <w:rFonts w:eastAsia="Tahoma"/>
          <w:sz w:val="22"/>
          <w:szCs w:val="22"/>
        </w:rPr>
        <w:t xml:space="preserve"> </w:t>
      </w:r>
      <w:r w:rsidRPr="00FF2857">
        <w:rPr>
          <w:sz w:val="22"/>
          <w:szCs w:val="22"/>
        </w:rPr>
        <w:t>do</w:t>
      </w:r>
      <w:r w:rsidRPr="00FF2857">
        <w:rPr>
          <w:rFonts w:eastAsia="Tahoma"/>
          <w:sz w:val="22"/>
          <w:szCs w:val="22"/>
        </w:rPr>
        <w:t xml:space="preserve"> </w:t>
      </w:r>
      <w:r w:rsidRPr="00FF2857">
        <w:rPr>
          <w:sz w:val="22"/>
          <w:szCs w:val="22"/>
        </w:rPr>
        <w:t>należytego</w:t>
      </w:r>
      <w:r w:rsidRPr="00FF2857">
        <w:rPr>
          <w:rFonts w:eastAsia="Tahoma"/>
          <w:sz w:val="22"/>
          <w:szCs w:val="22"/>
        </w:rPr>
        <w:t xml:space="preserve"> </w:t>
      </w:r>
      <w:r w:rsidRPr="00FF2857">
        <w:rPr>
          <w:sz w:val="22"/>
          <w:szCs w:val="22"/>
        </w:rPr>
        <w:t>wykonania</w:t>
      </w:r>
      <w:r w:rsidRPr="00FF2857">
        <w:rPr>
          <w:rFonts w:eastAsia="Tahoma"/>
          <w:sz w:val="22"/>
          <w:szCs w:val="22"/>
        </w:rPr>
        <w:t xml:space="preserve"> </w:t>
      </w:r>
      <w:r w:rsidRPr="00FF2857">
        <w:rPr>
          <w:sz w:val="22"/>
          <w:szCs w:val="22"/>
        </w:rPr>
        <w:t>umowy (</w:t>
      </w:r>
      <w:r w:rsidR="00EF49E7">
        <w:rPr>
          <w:sz w:val="22"/>
          <w:szCs w:val="22"/>
          <w:lang w:eastAsia="pl-PL"/>
        </w:rPr>
        <w:t xml:space="preserve">w tym </w:t>
      </w:r>
      <w:r w:rsidRPr="00FF2857">
        <w:rPr>
          <w:sz w:val="22"/>
          <w:szCs w:val="22"/>
          <w:lang w:eastAsia="pl-PL"/>
        </w:rPr>
        <w:t xml:space="preserve">w szczególności koszt transportu, koszt wniesienia we wskazane przez Zamawiającego miejsce, koszt opakowań, koszt załadunku i rozładunku). Należy podać tylko jedną cenę, w tym także jedną cenę jednostkową na produkt, bez przedstawiania opcji, wariantów, czy alternatyw. </w:t>
      </w:r>
    </w:p>
    <w:p w:rsidR="009130B2" w:rsidRPr="00FF2857" w:rsidRDefault="009130B2" w:rsidP="000A7F31">
      <w:pPr>
        <w:numPr>
          <w:ilvl w:val="1"/>
          <w:numId w:val="20"/>
        </w:numPr>
        <w:suppressAutoHyphens/>
        <w:spacing w:after="0" w:line="240" w:lineRule="auto"/>
        <w:ind w:hanging="508"/>
        <w:jc w:val="both"/>
        <w:rPr>
          <w:rFonts w:ascii="Times New Roman" w:hAnsi="Times New Roman" w:cs="Times New Roman"/>
        </w:rPr>
      </w:pPr>
      <w:r w:rsidRPr="00FF2857">
        <w:rPr>
          <w:rFonts w:ascii="Times New Roman" w:hAnsi="Times New Roman" w:cs="Times New Roman"/>
        </w:rPr>
        <w:t>Rozliczenia między Zamawiającym, a Wykonawcą prowadzone będą w walucie PLN.</w:t>
      </w:r>
    </w:p>
    <w:p w:rsidR="009130B2" w:rsidRPr="00FF2857" w:rsidRDefault="009130B2" w:rsidP="009130B2">
      <w:pPr>
        <w:rPr>
          <w:rFonts w:ascii="Times New Roman" w:hAnsi="Times New Roman" w:cs="Times New Roman"/>
          <w:b/>
          <w:u w:val="single"/>
        </w:rPr>
      </w:pPr>
    </w:p>
    <w:p w:rsidR="009130B2" w:rsidRPr="008A69D0" w:rsidRDefault="009130B2" w:rsidP="008A69D0">
      <w:pPr>
        <w:ind w:left="792"/>
        <w:jc w:val="both"/>
        <w:rPr>
          <w:rFonts w:ascii="Times New Roman" w:hAnsi="Times New Roman" w:cs="Times New Roman"/>
        </w:rPr>
      </w:pPr>
      <w:r w:rsidRPr="00FF2857">
        <w:rPr>
          <w:rFonts w:ascii="Times New Roman" w:hAnsi="Times New Roman" w:cs="Times New Roman"/>
          <w:b/>
        </w:rPr>
        <w:t>UWAGA:</w:t>
      </w:r>
      <w:r w:rsidRPr="00FF2857">
        <w:rPr>
          <w:rFonts w:ascii="Times New Roman" w:hAnsi="Times New Roman" w:cs="Times New Roman"/>
        </w:rPr>
        <w:t xml:space="preserve"> jeżeli w postępowaniu złożona zostanie oferta, której </w:t>
      </w:r>
      <w:r w:rsidR="00C1398E">
        <w:rPr>
          <w:rFonts w:ascii="Times New Roman" w:hAnsi="Times New Roman" w:cs="Times New Roman"/>
        </w:rPr>
        <w:t xml:space="preserve">wybór prowadziłby do powstania </w:t>
      </w:r>
      <w:r w:rsidRPr="00FF2857">
        <w:rPr>
          <w:rFonts w:ascii="Times New Roman" w:hAnsi="Times New Roman" w:cs="Times New Roman"/>
        </w:rPr>
        <w:t xml:space="preserve">u Zamawiającego obowiązku podatkowego, zgodnie z przepisami o podatku od towarów i usług, Zamawiający w celu oceny takiej oferty doliczy do przedstawionej w niej ceny podatek VAT, który miałby obowiązek rozliczyć zgodnie z tymi przepisami. Wykonawca, składając ofertę, informuje Zamawiającego, czy wybór jego oferty będzie prowadzić do powstania u Zamawiającego obowiązku podatkowego, wskazując nazwę (rodzaj) towaru lub usługi, których dostawa lub świadczenie będzie prowadzić do jego powstania, oraz wskazując ich wartość bez kwoty podatku. </w:t>
      </w: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Termin realizacji zamówienia</w:t>
      </w:r>
    </w:p>
    <w:p w:rsidR="009130B2" w:rsidRPr="00FF2857" w:rsidRDefault="009130B2" w:rsidP="009130B2">
      <w:pPr>
        <w:ind w:left="360"/>
        <w:jc w:val="both"/>
        <w:rPr>
          <w:rFonts w:ascii="Times New Roman" w:hAnsi="Times New Roman" w:cs="Times New Roman"/>
          <w:b/>
          <w:u w:val="single"/>
        </w:rPr>
      </w:pPr>
    </w:p>
    <w:p w:rsidR="001166AC" w:rsidRDefault="009130B2" w:rsidP="000A7F31">
      <w:pPr>
        <w:numPr>
          <w:ilvl w:val="1"/>
          <w:numId w:val="20"/>
        </w:numPr>
        <w:suppressAutoHyphens/>
        <w:spacing w:after="0" w:line="240" w:lineRule="auto"/>
        <w:ind w:hanging="508"/>
        <w:jc w:val="both"/>
        <w:rPr>
          <w:rFonts w:ascii="Times New Roman" w:hAnsi="Times New Roman" w:cs="Times New Roman"/>
        </w:rPr>
      </w:pPr>
      <w:r w:rsidRPr="001166AC">
        <w:rPr>
          <w:rFonts w:ascii="Times New Roman" w:hAnsi="Times New Roman" w:cs="Times New Roman"/>
        </w:rPr>
        <w:t>Z wybranym Wykonawcą zostanie zawarta umowa</w:t>
      </w:r>
      <w:r w:rsidR="001166AC">
        <w:rPr>
          <w:rFonts w:ascii="Times New Roman" w:hAnsi="Times New Roman" w:cs="Times New Roman"/>
        </w:rPr>
        <w:t xml:space="preserve"> na dostawę urządzenia/urządzeń medycznych.</w:t>
      </w:r>
      <w:r w:rsidRPr="001166AC">
        <w:rPr>
          <w:rFonts w:ascii="Times New Roman" w:hAnsi="Times New Roman" w:cs="Times New Roman"/>
        </w:rPr>
        <w:t xml:space="preserve"> </w:t>
      </w:r>
    </w:p>
    <w:p w:rsidR="001166AC" w:rsidRDefault="009130B2" w:rsidP="000A7F31">
      <w:pPr>
        <w:numPr>
          <w:ilvl w:val="1"/>
          <w:numId w:val="20"/>
        </w:numPr>
        <w:suppressAutoHyphens/>
        <w:spacing w:after="0" w:line="240" w:lineRule="auto"/>
        <w:ind w:hanging="508"/>
        <w:jc w:val="both"/>
        <w:rPr>
          <w:rFonts w:ascii="Times New Roman" w:hAnsi="Times New Roman" w:cs="Times New Roman"/>
        </w:rPr>
      </w:pPr>
      <w:r w:rsidRPr="001166AC">
        <w:rPr>
          <w:rFonts w:ascii="Times New Roman" w:hAnsi="Times New Roman" w:cs="Times New Roman"/>
        </w:rPr>
        <w:t>Wykonawca zobowiązany będzie dostarczyć</w:t>
      </w:r>
      <w:r w:rsidR="001166AC">
        <w:rPr>
          <w:rFonts w:ascii="Times New Roman" w:hAnsi="Times New Roman" w:cs="Times New Roman"/>
        </w:rPr>
        <w:t xml:space="preserve"> urządzenie/urządzenia medyczne w miejsce wskazane przez Zamawiającego</w:t>
      </w:r>
      <w:r w:rsidR="007C36FC">
        <w:rPr>
          <w:rFonts w:ascii="Times New Roman" w:hAnsi="Times New Roman" w:cs="Times New Roman"/>
          <w:color w:val="FF0000"/>
        </w:rPr>
        <w:t xml:space="preserve"> </w:t>
      </w:r>
      <w:r w:rsidR="007C36FC" w:rsidRPr="007C36FC">
        <w:rPr>
          <w:rFonts w:ascii="Times New Roman" w:hAnsi="Times New Roman" w:cs="Times New Roman"/>
        </w:rPr>
        <w:t>w terminie 30 dni od daty podpisania umowy oraz zainstalować i przeszkolić personel obsługujący urządzenie.</w:t>
      </w:r>
    </w:p>
    <w:p w:rsidR="009130B2" w:rsidRPr="007C36FC" w:rsidRDefault="009130B2" w:rsidP="007C36FC">
      <w:pPr>
        <w:suppressAutoHyphens/>
        <w:spacing w:after="0" w:line="240" w:lineRule="auto"/>
        <w:ind w:left="792"/>
        <w:jc w:val="both"/>
        <w:rPr>
          <w:rFonts w:ascii="Times New Roman" w:hAnsi="Times New Roman" w:cs="Times New Roman"/>
        </w:rPr>
      </w:pPr>
      <w:r w:rsidRPr="001166AC">
        <w:rPr>
          <w:rFonts w:ascii="Times New Roman" w:hAnsi="Times New Roman" w:cs="Times New Roman"/>
        </w:rPr>
        <w:t xml:space="preserve"> </w:t>
      </w: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Kryteria i sposób oceny ofert</w:t>
      </w:r>
    </w:p>
    <w:p w:rsidR="009130B2" w:rsidRPr="00FF2857" w:rsidRDefault="009130B2" w:rsidP="009130B2">
      <w:pPr>
        <w:tabs>
          <w:tab w:val="left" w:pos="0"/>
        </w:tabs>
        <w:ind w:left="426" w:firstLine="283"/>
        <w:jc w:val="both"/>
        <w:rPr>
          <w:rFonts w:ascii="Times New Roman" w:hAnsi="Times New Roman" w:cs="Times New Roman"/>
          <w:b/>
          <w:u w:val="single"/>
        </w:rPr>
      </w:pPr>
    </w:p>
    <w:p w:rsidR="005027B4" w:rsidRPr="005027B4" w:rsidRDefault="009130B2" w:rsidP="005027B4">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rPr>
        <w:t>Przy wyborze najkorzystniejszej oferty, Zamawiający będzie się kierował następującymi kryteriami i ich wagami:</w:t>
      </w:r>
    </w:p>
    <w:p w:rsidR="005027B4" w:rsidRPr="00FF2857" w:rsidRDefault="005027B4" w:rsidP="005027B4">
      <w:pPr>
        <w:suppressAutoHyphens/>
        <w:spacing w:after="0" w:line="240" w:lineRule="auto"/>
        <w:ind w:left="792"/>
        <w:jc w:val="both"/>
        <w:rPr>
          <w:rFonts w:ascii="Times New Roman" w:hAnsi="Times New Roman" w:cs="Times New Roman"/>
        </w:rPr>
      </w:pPr>
    </w:p>
    <w:tbl>
      <w:tblPr>
        <w:tblW w:w="9110" w:type="dxa"/>
        <w:tblInd w:w="478" w:type="dxa"/>
        <w:tblLayout w:type="fixed"/>
        <w:tblCellMar>
          <w:left w:w="70" w:type="dxa"/>
          <w:right w:w="70" w:type="dxa"/>
        </w:tblCellMar>
        <w:tblLook w:val="0000" w:firstRow="0" w:lastRow="0" w:firstColumn="0" w:lastColumn="0" w:noHBand="0" w:noVBand="0"/>
      </w:tblPr>
      <w:tblGrid>
        <w:gridCol w:w="7085"/>
        <w:gridCol w:w="2025"/>
      </w:tblGrid>
      <w:tr w:rsidR="009130B2" w:rsidRPr="00FF2857" w:rsidTr="005027B4">
        <w:trPr>
          <w:trHeight w:val="351"/>
        </w:trPr>
        <w:tc>
          <w:tcPr>
            <w:tcW w:w="7085" w:type="dxa"/>
            <w:tcBorders>
              <w:top w:val="single" w:sz="4" w:space="0" w:color="000000"/>
              <w:left w:val="single" w:sz="4" w:space="0" w:color="000000"/>
              <w:bottom w:val="single" w:sz="4" w:space="0" w:color="000000"/>
            </w:tcBorders>
            <w:shd w:val="clear" w:color="auto" w:fill="auto"/>
            <w:vAlign w:val="center"/>
          </w:tcPr>
          <w:p w:rsidR="009130B2" w:rsidRPr="005027B4" w:rsidRDefault="005027B4" w:rsidP="005027B4">
            <w:pPr>
              <w:tabs>
                <w:tab w:val="left" w:pos="0"/>
                <w:tab w:val="left" w:pos="373"/>
                <w:tab w:val="left" w:pos="993"/>
              </w:tabs>
              <w:snapToGrid w:val="0"/>
              <w:jc w:val="center"/>
              <w:rPr>
                <w:rFonts w:ascii="Times New Roman" w:hAnsi="Times New Roman" w:cs="Times New Roman"/>
                <w:b/>
              </w:rPr>
            </w:pPr>
            <w:r w:rsidRPr="005027B4">
              <w:rPr>
                <w:rFonts w:ascii="Times New Roman" w:hAnsi="Times New Roman" w:cs="Times New Roman"/>
                <w:b/>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B2" w:rsidRPr="00FF2857" w:rsidRDefault="005027B4" w:rsidP="007C36FC">
            <w:pPr>
              <w:pStyle w:val="BodyText21"/>
              <w:tabs>
                <w:tab w:val="left" w:pos="721"/>
                <w:tab w:val="left" w:pos="993"/>
              </w:tabs>
              <w:snapToGrid w:val="0"/>
              <w:jc w:val="center"/>
              <w:rPr>
                <w:b/>
                <w:sz w:val="22"/>
                <w:szCs w:val="22"/>
              </w:rPr>
            </w:pPr>
            <w:r>
              <w:rPr>
                <w:b/>
                <w:sz w:val="22"/>
                <w:szCs w:val="22"/>
              </w:rPr>
              <w:t>Waga kryterium</w:t>
            </w:r>
          </w:p>
        </w:tc>
      </w:tr>
      <w:tr w:rsidR="005027B4" w:rsidRPr="00FF2857" w:rsidTr="005027B4">
        <w:trPr>
          <w:trHeight w:val="351"/>
        </w:trPr>
        <w:tc>
          <w:tcPr>
            <w:tcW w:w="7085" w:type="dxa"/>
            <w:tcBorders>
              <w:top w:val="single" w:sz="4" w:space="0" w:color="000000"/>
              <w:left w:val="single" w:sz="4" w:space="0" w:color="000000"/>
              <w:bottom w:val="single" w:sz="4" w:space="0" w:color="000000"/>
            </w:tcBorders>
            <w:shd w:val="clear" w:color="auto" w:fill="auto"/>
            <w:vAlign w:val="center"/>
          </w:tcPr>
          <w:p w:rsidR="005027B4" w:rsidRPr="00FF2857" w:rsidRDefault="005027B4" w:rsidP="005027B4">
            <w:pPr>
              <w:tabs>
                <w:tab w:val="left" w:pos="0"/>
                <w:tab w:val="left" w:pos="373"/>
                <w:tab w:val="left" w:pos="993"/>
              </w:tabs>
              <w:snapToGrid w:val="0"/>
              <w:jc w:val="both"/>
              <w:rPr>
                <w:rFonts w:ascii="Times New Roman" w:hAnsi="Times New Roman" w:cs="Times New Roman"/>
              </w:rPr>
            </w:pPr>
            <w:r w:rsidRPr="00FF2857">
              <w:rPr>
                <w:rFonts w:ascii="Times New Roman" w:hAnsi="Times New Roman" w:cs="Times New Roman"/>
              </w:rPr>
              <w:t>1. Cena</w:t>
            </w:r>
            <w:r w:rsidRPr="00FF2857">
              <w:rPr>
                <w:rFonts w:ascii="Times New Roman" w:eastAsia="Tahoma" w:hAnsi="Times New Roman" w:cs="Times New Roman"/>
              </w:rPr>
              <w:t xml:space="preserve"> </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7B4" w:rsidRPr="00FF2857" w:rsidRDefault="005027B4" w:rsidP="005027B4">
            <w:pPr>
              <w:pStyle w:val="BodyText21"/>
              <w:tabs>
                <w:tab w:val="left" w:pos="721"/>
                <w:tab w:val="left" w:pos="993"/>
              </w:tabs>
              <w:snapToGrid w:val="0"/>
              <w:jc w:val="center"/>
              <w:rPr>
                <w:b/>
                <w:sz w:val="22"/>
                <w:szCs w:val="22"/>
              </w:rPr>
            </w:pPr>
            <w:r w:rsidRPr="00FF2857">
              <w:rPr>
                <w:b/>
                <w:sz w:val="22"/>
                <w:szCs w:val="22"/>
              </w:rPr>
              <w:t xml:space="preserve"> 60 %</w:t>
            </w:r>
          </w:p>
        </w:tc>
      </w:tr>
      <w:tr w:rsidR="005027B4" w:rsidRPr="00FF2857" w:rsidTr="005027B4">
        <w:trPr>
          <w:trHeight w:val="351"/>
        </w:trPr>
        <w:tc>
          <w:tcPr>
            <w:tcW w:w="7085" w:type="dxa"/>
            <w:tcBorders>
              <w:top w:val="single" w:sz="4" w:space="0" w:color="000000"/>
              <w:left w:val="single" w:sz="4" w:space="0" w:color="000000"/>
              <w:bottom w:val="single" w:sz="4" w:space="0" w:color="000000"/>
            </w:tcBorders>
            <w:shd w:val="clear" w:color="auto" w:fill="auto"/>
            <w:vAlign w:val="center"/>
          </w:tcPr>
          <w:p w:rsidR="005027B4" w:rsidRPr="00FF2857" w:rsidRDefault="005027B4" w:rsidP="00E42E7A">
            <w:pPr>
              <w:tabs>
                <w:tab w:val="left" w:pos="0"/>
                <w:tab w:val="left" w:pos="993"/>
              </w:tabs>
              <w:snapToGrid w:val="0"/>
              <w:jc w:val="both"/>
              <w:rPr>
                <w:rFonts w:ascii="Times New Roman" w:hAnsi="Times New Roman" w:cs="Times New Roman"/>
              </w:rPr>
            </w:pPr>
            <w:r w:rsidRPr="00FF2857">
              <w:rPr>
                <w:rFonts w:ascii="Times New Roman" w:hAnsi="Times New Roman" w:cs="Times New Roman"/>
              </w:rPr>
              <w:t xml:space="preserve">2. </w:t>
            </w:r>
            <w:r w:rsidRPr="00FF2857">
              <w:rPr>
                <w:rFonts w:ascii="Times New Roman" w:eastAsia="Tahoma" w:hAnsi="Times New Roman" w:cs="Times New Roman"/>
              </w:rPr>
              <w:t xml:space="preserve">Termin </w:t>
            </w:r>
            <w:r w:rsidR="00E42E7A">
              <w:rPr>
                <w:rFonts w:ascii="Times New Roman" w:eastAsia="Tahoma" w:hAnsi="Times New Roman" w:cs="Times New Roman"/>
              </w:rPr>
              <w:t>dostawy</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7B4" w:rsidRPr="00FF2857" w:rsidRDefault="005027B4" w:rsidP="005027B4">
            <w:pPr>
              <w:pStyle w:val="BodyText21"/>
              <w:tabs>
                <w:tab w:val="left" w:pos="993"/>
              </w:tabs>
              <w:snapToGrid w:val="0"/>
              <w:ind w:left="426" w:firstLine="283"/>
              <w:jc w:val="left"/>
              <w:rPr>
                <w:sz w:val="22"/>
                <w:szCs w:val="22"/>
              </w:rPr>
            </w:pPr>
            <w:r w:rsidRPr="00FF2857">
              <w:rPr>
                <w:b/>
                <w:sz w:val="22"/>
                <w:szCs w:val="22"/>
              </w:rPr>
              <w:t>40 %</w:t>
            </w:r>
          </w:p>
        </w:tc>
      </w:tr>
    </w:tbl>
    <w:p w:rsidR="009130B2" w:rsidRPr="00FF2857" w:rsidRDefault="009130B2" w:rsidP="009130B2">
      <w:pPr>
        <w:tabs>
          <w:tab w:val="left" w:pos="0"/>
          <w:tab w:val="left" w:pos="993"/>
        </w:tabs>
        <w:ind w:left="426" w:firstLine="283"/>
        <w:jc w:val="both"/>
        <w:rPr>
          <w:rFonts w:ascii="Times New Roman" w:hAnsi="Times New Roman" w:cs="Times New Roman"/>
        </w:rPr>
      </w:pPr>
    </w:p>
    <w:p w:rsidR="009130B2" w:rsidRPr="000A7F31" w:rsidRDefault="009130B2" w:rsidP="000A7F31">
      <w:pPr>
        <w:pStyle w:val="Akapitzlist"/>
        <w:numPr>
          <w:ilvl w:val="1"/>
          <w:numId w:val="20"/>
        </w:numPr>
        <w:tabs>
          <w:tab w:val="left" w:pos="0"/>
          <w:tab w:val="left" w:pos="426"/>
        </w:tabs>
        <w:jc w:val="both"/>
      </w:pPr>
      <w:r w:rsidRPr="000A7F31">
        <w:t>Ocena</w:t>
      </w:r>
      <w:r w:rsidRPr="000A7F31">
        <w:rPr>
          <w:rFonts w:eastAsia="Tahoma"/>
        </w:rPr>
        <w:t xml:space="preserve"> </w:t>
      </w:r>
      <w:r w:rsidRPr="000A7F31">
        <w:t>ofert</w:t>
      </w:r>
      <w:r w:rsidRPr="000A7F31">
        <w:rPr>
          <w:rFonts w:eastAsia="Tahoma"/>
        </w:rPr>
        <w:t xml:space="preserve"> </w:t>
      </w:r>
      <w:r w:rsidRPr="000A7F31">
        <w:t>zostanie</w:t>
      </w:r>
      <w:r w:rsidRPr="000A7F31">
        <w:rPr>
          <w:rFonts w:eastAsia="Tahoma"/>
        </w:rPr>
        <w:t xml:space="preserve"> </w:t>
      </w:r>
      <w:r w:rsidRPr="000A7F31">
        <w:t>dokonana</w:t>
      </w:r>
      <w:r w:rsidRPr="000A7F31">
        <w:rPr>
          <w:rFonts w:eastAsia="Tahoma"/>
        </w:rPr>
        <w:t xml:space="preserve"> </w:t>
      </w:r>
      <w:r w:rsidRPr="000A7F31">
        <w:t>w</w:t>
      </w:r>
      <w:r w:rsidRPr="000A7F31">
        <w:rPr>
          <w:rFonts w:eastAsia="Tahoma"/>
        </w:rPr>
        <w:t xml:space="preserve"> </w:t>
      </w:r>
      <w:r w:rsidRPr="000A7F31">
        <w:t>sposób</w:t>
      </w:r>
      <w:r w:rsidRPr="000A7F31">
        <w:rPr>
          <w:rFonts w:eastAsia="Tahoma"/>
        </w:rPr>
        <w:t xml:space="preserve"> </w:t>
      </w:r>
      <w:r w:rsidRPr="000A7F31">
        <w:t>następujący:</w:t>
      </w:r>
    </w:p>
    <w:p w:rsidR="009130B2" w:rsidRPr="00FF2857" w:rsidRDefault="009130B2" w:rsidP="009130B2">
      <w:pPr>
        <w:tabs>
          <w:tab w:val="left" w:pos="0"/>
          <w:tab w:val="left" w:pos="426"/>
          <w:tab w:val="left" w:pos="1449"/>
        </w:tabs>
        <w:ind w:left="426"/>
        <w:jc w:val="both"/>
        <w:rPr>
          <w:rFonts w:ascii="Times New Roman" w:hAnsi="Times New Roman" w:cs="Times New Roman"/>
          <w:b/>
          <w:u w:val="single"/>
        </w:rPr>
      </w:pPr>
    </w:p>
    <w:p w:rsidR="009130B2" w:rsidRPr="00FF2857" w:rsidRDefault="009130B2" w:rsidP="009130B2">
      <w:pPr>
        <w:tabs>
          <w:tab w:val="left" w:pos="0"/>
          <w:tab w:val="left" w:pos="426"/>
          <w:tab w:val="left" w:pos="1702"/>
        </w:tabs>
        <w:ind w:left="426"/>
        <w:jc w:val="both"/>
        <w:rPr>
          <w:rFonts w:ascii="Times New Roman" w:hAnsi="Times New Roman" w:cs="Times New Roman"/>
        </w:rPr>
      </w:pPr>
      <w:r w:rsidRPr="00FF2857">
        <w:rPr>
          <w:rFonts w:ascii="Times New Roman" w:hAnsi="Times New Roman" w:cs="Times New Roman"/>
          <w:b/>
          <w:u w:val="single"/>
        </w:rPr>
        <w:t>Kryterium</w:t>
      </w:r>
      <w:r w:rsidRPr="00FF2857">
        <w:rPr>
          <w:rFonts w:ascii="Times New Roman" w:eastAsia="Tahoma" w:hAnsi="Times New Roman" w:cs="Times New Roman"/>
          <w:b/>
          <w:u w:val="single"/>
        </w:rPr>
        <w:t xml:space="preserve"> </w:t>
      </w:r>
      <w:r w:rsidRPr="00FF2857">
        <w:rPr>
          <w:rFonts w:ascii="Times New Roman" w:hAnsi="Times New Roman" w:cs="Times New Roman"/>
          <w:b/>
          <w:u w:val="single"/>
        </w:rPr>
        <w:t>1</w:t>
      </w:r>
      <w:r w:rsidRPr="00FF2857">
        <w:rPr>
          <w:rFonts w:ascii="Times New Roman" w:eastAsia="Tahoma" w:hAnsi="Times New Roman" w:cs="Times New Roman"/>
          <w:b/>
          <w:u w:val="single"/>
        </w:rPr>
        <w:t xml:space="preserve"> – </w:t>
      </w:r>
      <w:r w:rsidRPr="00FF2857">
        <w:rPr>
          <w:rFonts w:ascii="Times New Roman" w:hAnsi="Times New Roman" w:cs="Times New Roman"/>
          <w:b/>
          <w:u w:val="single"/>
        </w:rPr>
        <w:t>Cena</w:t>
      </w:r>
    </w:p>
    <w:p w:rsidR="009130B2" w:rsidRPr="00FF2857" w:rsidRDefault="009130B2" w:rsidP="000A7F31">
      <w:pPr>
        <w:tabs>
          <w:tab w:val="left" w:pos="426"/>
        </w:tabs>
        <w:ind w:left="426" w:hanging="426"/>
        <w:jc w:val="both"/>
        <w:rPr>
          <w:rFonts w:ascii="Times New Roman" w:hAnsi="Times New Roman" w:cs="Times New Roman"/>
        </w:rPr>
      </w:pPr>
      <w:r w:rsidRPr="00FF2857">
        <w:rPr>
          <w:rFonts w:ascii="Times New Roman" w:hAnsi="Times New Roman" w:cs="Times New Roman"/>
        </w:rPr>
        <w:tab/>
      </w:r>
      <w:bookmarkStart w:id="0" w:name="_Hlk509479228"/>
      <w:r w:rsidRPr="00FF2857">
        <w:rPr>
          <w:rFonts w:ascii="Times New Roman" w:hAnsi="Times New Roman" w:cs="Times New Roman"/>
        </w:rPr>
        <w:t xml:space="preserve">Ocena ofert w obrębie przedmiotowego kryterium prowadzona będzie według następującego </w:t>
      </w:r>
      <w:r w:rsidR="000A7F31">
        <w:rPr>
          <w:rFonts w:ascii="Times New Roman" w:hAnsi="Times New Roman" w:cs="Times New Roman"/>
        </w:rPr>
        <w:t xml:space="preserve">   </w:t>
      </w:r>
      <w:r w:rsidRPr="00FF2857">
        <w:rPr>
          <w:rFonts w:ascii="Times New Roman" w:hAnsi="Times New Roman" w:cs="Times New Roman"/>
        </w:rPr>
        <w:t>wzoru:</w:t>
      </w:r>
    </w:p>
    <w:bookmarkEnd w:id="0"/>
    <w:p w:rsidR="009130B2" w:rsidRPr="00FF2857" w:rsidRDefault="009130B2" w:rsidP="009130B2">
      <w:pPr>
        <w:tabs>
          <w:tab w:val="left" w:pos="0"/>
          <w:tab w:val="left" w:pos="426"/>
          <w:tab w:val="left" w:pos="1701"/>
        </w:tabs>
        <w:ind w:left="426"/>
        <w:jc w:val="both"/>
        <w:rPr>
          <w:rFonts w:ascii="Times New Roman" w:hAnsi="Times New Roman" w:cs="Times New Roman"/>
        </w:rPr>
      </w:pPr>
      <w:r w:rsidRPr="00FF2857">
        <w:rPr>
          <w:rFonts w:ascii="Times New Roman" w:hAnsi="Times New Roman" w:cs="Times New Roman"/>
        </w:rPr>
        <w:t>Cena</w:t>
      </w:r>
      <w:r w:rsidRPr="00FF2857">
        <w:rPr>
          <w:rFonts w:ascii="Times New Roman" w:eastAsia="Tahoma" w:hAnsi="Times New Roman" w:cs="Times New Roman"/>
        </w:rPr>
        <w:t xml:space="preserve"> </w:t>
      </w:r>
      <w:r w:rsidRPr="00FF2857">
        <w:rPr>
          <w:rFonts w:ascii="Times New Roman" w:hAnsi="Times New Roman" w:cs="Times New Roman"/>
        </w:rPr>
        <w:t>najniższa</w:t>
      </w:r>
    </w:p>
    <w:p w:rsidR="009130B2" w:rsidRPr="00FF2857" w:rsidRDefault="009130B2" w:rsidP="009130B2">
      <w:pPr>
        <w:tabs>
          <w:tab w:val="left" w:pos="0"/>
          <w:tab w:val="left" w:pos="426"/>
          <w:tab w:val="left" w:pos="1701"/>
        </w:tabs>
        <w:ind w:left="426"/>
        <w:jc w:val="both"/>
        <w:rPr>
          <w:rFonts w:ascii="Times New Roman" w:hAnsi="Times New Roman" w:cs="Times New Roman"/>
        </w:rPr>
      </w:pPr>
      <w:r w:rsidRPr="00FF2857">
        <w:rPr>
          <w:rFonts w:ascii="Times New Roman" w:hAnsi="Times New Roman" w:cs="Times New Roman"/>
        </w:rPr>
        <w:t>--------------------------------</w:t>
      </w:r>
      <w:r w:rsidRPr="00FF2857">
        <w:rPr>
          <w:rFonts w:ascii="Times New Roman" w:eastAsia="Tahoma" w:hAnsi="Times New Roman" w:cs="Times New Roman"/>
        </w:rPr>
        <w:t xml:space="preserve"> </w:t>
      </w:r>
      <w:r w:rsidRPr="00FF2857">
        <w:rPr>
          <w:rFonts w:ascii="Times New Roman" w:hAnsi="Times New Roman" w:cs="Times New Roman"/>
        </w:rPr>
        <w:t>x</w:t>
      </w:r>
      <w:r w:rsidRPr="00FF2857">
        <w:rPr>
          <w:rFonts w:ascii="Times New Roman" w:eastAsia="Tahoma" w:hAnsi="Times New Roman" w:cs="Times New Roman"/>
        </w:rPr>
        <w:t xml:space="preserve"> </w:t>
      </w:r>
      <w:r w:rsidRPr="00FF2857">
        <w:rPr>
          <w:rFonts w:ascii="Times New Roman" w:hAnsi="Times New Roman" w:cs="Times New Roman"/>
        </w:rPr>
        <w:t>100</w:t>
      </w:r>
      <w:r w:rsidRPr="00FF2857">
        <w:rPr>
          <w:rFonts w:ascii="Times New Roman" w:eastAsia="Tahoma" w:hAnsi="Times New Roman" w:cs="Times New Roman"/>
        </w:rPr>
        <w:t xml:space="preserve"> </w:t>
      </w:r>
      <w:r w:rsidRPr="00FF2857">
        <w:rPr>
          <w:rFonts w:ascii="Times New Roman" w:hAnsi="Times New Roman" w:cs="Times New Roman"/>
        </w:rPr>
        <w:t>pkt</w:t>
      </w:r>
      <w:r w:rsidRPr="00FF2857">
        <w:rPr>
          <w:rFonts w:ascii="Times New Roman" w:eastAsia="Tahoma" w:hAnsi="Times New Roman" w:cs="Times New Roman"/>
        </w:rPr>
        <w:t xml:space="preserve"> </w:t>
      </w:r>
      <w:r w:rsidRPr="00FF2857">
        <w:rPr>
          <w:rFonts w:ascii="Times New Roman" w:hAnsi="Times New Roman" w:cs="Times New Roman"/>
        </w:rPr>
        <w:t>x</w:t>
      </w:r>
      <w:r w:rsidRPr="00FF2857">
        <w:rPr>
          <w:rFonts w:ascii="Times New Roman" w:eastAsia="Tahoma" w:hAnsi="Times New Roman" w:cs="Times New Roman"/>
        </w:rPr>
        <w:t xml:space="preserve"> </w:t>
      </w:r>
      <w:r w:rsidRPr="00FF2857">
        <w:rPr>
          <w:rFonts w:ascii="Times New Roman" w:hAnsi="Times New Roman" w:cs="Times New Roman"/>
        </w:rPr>
        <w:t>znaczenie</w:t>
      </w:r>
      <w:r w:rsidRPr="00FF2857">
        <w:rPr>
          <w:rFonts w:ascii="Times New Roman" w:eastAsia="Tahoma" w:hAnsi="Times New Roman" w:cs="Times New Roman"/>
        </w:rPr>
        <w:t xml:space="preserve"> </w:t>
      </w:r>
      <w:r w:rsidRPr="00FF2857">
        <w:rPr>
          <w:rFonts w:ascii="Times New Roman" w:hAnsi="Times New Roman" w:cs="Times New Roman"/>
        </w:rPr>
        <w:t>kryterium</w:t>
      </w:r>
      <w:r w:rsidRPr="00FF2857">
        <w:rPr>
          <w:rFonts w:ascii="Times New Roman" w:eastAsia="Tahoma" w:hAnsi="Times New Roman" w:cs="Times New Roman"/>
        </w:rPr>
        <w:t xml:space="preserve"> 6</w:t>
      </w:r>
      <w:r w:rsidRPr="00FF2857">
        <w:rPr>
          <w:rFonts w:ascii="Times New Roman" w:hAnsi="Times New Roman" w:cs="Times New Roman"/>
        </w:rPr>
        <w:t>0 %</w:t>
      </w:r>
    </w:p>
    <w:p w:rsidR="009130B2" w:rsidRPr="00FF2857" w:rsidRDefault="009130B2" w:rsidP="00F34B38">
      <w:pPr>
        <w:tabs>
          <w:tab w:val="left" w:pos="0"/>
          <w:tab w:val="left" w:pos="426"/>
          <w:tab w:val="left" w:pos="1701"/>
        </w:tabs>
        <w:ind w:left="426"/>
        <w:jc w:val="both"/>
        <w:rPr>
          <w:rFonts w:ascii="Times New Roman" w:hAnsi="Times New Roman" w:cs="Times New Roman"/>
        </w:rPr>
      </w:pPr>
      <w:r w:rsidRPr="00FF2857">
        <w:rPr>
          <w:rFonts w:ascii="Times New Roman" w:hAnsi="Times New Roman" w:cs="Times New Roman"/>
        </w:rPr>
        <w:t>Cena</w:t>
      </w:r>
      <w:r w:rsidRPr="00FF2857">
        <w:rPr>
          <w:rFonts w:ascii="Times New Roman" w:eastAsia="Tahoma" w:hAnsi="Times New Roman" w:cs="Times New Roman"/>
        </w:rPr>
        <w:t xml:space="preserve"> </w:t>
      </w:r>
      <w:r w:rsidRPr="00FF2857">
        <w:rPr>
          <w:rFonts w:ascii="Times New Roman" w:hAnsi="Times New Roman" w:cs="Times New Roman"/>
        </w:rPr>
        <w:t>oferty</w:t>
      </w:r>
      <w:r w:rsidRPr="00FF2857">
        <w:rPr>
          <w:rFonts w:ascii="Times New Roman" w:eastAsia="Tahoma" w:hAnsi="Times New Roman" w:cs="Times New Roman"/>
        </w:rPr>
        <w:t xml:space="preserve"> </w:t>
      </w:r>
      <w:r w:rsidRPr="00FF2857">
        <w:rPr>
          <w:rFonts w:ascii="Times New Roman" w:hAnsi="Times New Roman" w:cs="Times New Roman"/>
        </w:rPr>
        <w:t>ocenianej</w:t>
      </w:r>
    </w:p>
    <w:p w:rsidR="009130B2" w:rsidRPr="00FF2857" w:rsidRDefault="009130B2" w:rsidP="000A7F31">
      <w:pPr>
        <w:tabs>
          <w:tab w:val="left" w:pos="426"/>
        </w:tabs>
        <w:rPr>
          <w:rFonts w:ascii="Times New Roman" w:hAnsi="Times New Roman" w:cs="Times New Roman"/>
        </w:rPr>
      </w:pPr>
      <w:r w:rsidRPr="00FF2857">
        <w:rPr>
          <w:rFonts w:ascii="Times New Roman" w:hAnsi="Times New Roman" w:cs="Times New Roman"/>
        </w:rPr>
        <w:tab/>
        <w:t>Maksymalną liczbę punktów w obrębie tego kryterium, otrzyma oferta z najniższą ceną.</w:t>
      </w:r>
    </w:p>
    <w:p w:rsidR="00F34B38" w:rsidRDefault="00F34B38" w:rsidP="000A7F31">
      <w:pPr>
        <w:tabs>
          <w:tab w:val="left" w:pos="426"/>
        </w:tabs>
        <w:ind w:left="426"/>
        <w:rPr>
          <w:rFonts w:ascii="Times New Roman" w:hAnsi="Times New Roman" w:cs="Times New Roman"/>
          <w:b/>
          <w:u w:val="single"/>
        </w:rPr>
      </w:pPr>
    </w:p>
    <w:p w:rsidR="009130B2" w:rsidRPr="000A7F31" w:rsidRDefault="000A7F31" w:rsidP="000A7F31">
      <w:pPr>
        <w:tabs>
          <w:tab w:val="left" w:pos="426"/>
        </w:tabs>
        <w:ind w:left="426"/>
        <w:rPr>
          <w:rFonts w:ascii="Times New Roman" w:hAnsi="Times New Roman" w:cs="Times New Roman"/>
          <w:b/>
          <w:u w:val="single"/>
        </w:rPr>
      </w:pPr>
      <w:r>
        <w:rPr>
          <w:rFonts w:ascii="Times New Roman" w:hAnsi="Times New Roman" w:cs="Times New Roman"/>
          <w:b/>
          <w:u w:val="single"/>
        </w:rPr>
        <w:t>Kryterium 2</w:t>
      </w:r>
      <w:r w:rsidR="009130B2" w:rsidRPr="000A7F31">
        <w:rPr>
          <w:rFonts w:ascii="Times New Roman" w:hAnsi="Times New Roman" w:cs="Times New Roman"/>
          <w:b/>
          <w:u w:val="single"/>
        </w:rPr>
        <w:t xml:space="preserve"> – Termin dostawy (nie dłuższy niż </w:t>
      </w:r>
      <w:r w:rsidR="007C36FC">
        <w:rPr>
          <w:rFonts w:ascii="Times New Roman" w:hAnsi="Times New Roman" w:cs="Times New Roman"/>
          <w:b/>
          <w:u w:val="single"/>
        </w:rPr>
        <w:t>30 dni</w:t>
      </w:r>
      <w:r w:rsidR="009130B2" w:rsidRPr="000A7F31">
        <w:rPr>
          <w:rFonts w:ascii="Times New Roman" w:hAnsi="Times New Roman" w:cs="Times New Roman"/>
          <w:b/>
          <w:u w:val="single"/>
        </w:rPr>
        <w:t>)</w:t>
      </w:r>
    </w:p>
    <w:p w:rsidR="009130B2" w:rsidRPr="00FF2857" w:rsidRDefault="009130B2" w:rsidP="00F34B38">
      <w:pPr>
        <w:tabs>
          <w:tab w:val="left" w:pos="426"/>
        </w:tabs>
        <w:ind w:left="426"/>
        <w:rPr>
          <w:rFonts w:ascii="Times New Roman" w:hAnsi="Times New Roman" w:cs="Times New Roman"/>
        </w:rPr>
      </w:pPr>
      <w:r w:rsidRPr="00FF2857">
        <w:rPr>
          <w:rFonts w:ascii="Times New Roman" w:hAnsi="Times New Roman" w:cs="Times New Roman"/>
        </w:rPr>
        <w:t>Ocena ofert w obrębie przedmiotowego kryterium prowadzona będzie według następującego wzoru:</w:t>
      </w:r>
    </w:p>
    <w:p w:rsidR="009130B2" w:rsidRPr="00FF2857" w:rsidRDefault="009130B2" w:rsidP="000A7F31">
      <w:pPr>
        <w:tabs>
          <w:tab w:val="left" w:pos="426"/>
        </w:tabs>
        <w:ind w:left="426"/>
        <w:rPr>
          <w:rFonts w:ascii="Times New Roman" w:hAnsi="Times New Roman" w:cs="Times New Roman"/>
        </w:rPr>
      </w:pPr>
      <w:r w:rsidRPr="00FF2857">
        <w:rPr>
          <w:rFonts w:ascii="Times New Roman" w:hAnsi="Times New Roman" w:cs="Times New Roman"/>
        </w:rPr>
        <w:t>Termin dostawy najkrótszy</w:t>
      </w:r>
    </w:p>
    <w:p w:rsidR="009130B2" w:rsidRPr="00FF2857" w:rsidRDefault="009130B2" w:rsidP="000A7F31">
      <w:pPr>
        <w:tabs>
          <w:tab w:val="left" w:pos="426"/>
        </w:tabs>
        <w:ind w:left="426"/>
        <w:rPr>
          <w:rFonts w:ascii="Times New Roman" w:hAnsi="Times New Roman" w:cs="Times New Roman"/>
        </w:rPr>
      </w:pPr>
      <w:r w:rsidRPr="00FF2857">
        <w:rPr>
          <w:rFonts w:ascii="Times New Roman" w:hAnsi="Times New Roman" w:cs="Times New Roman"/>
        </w:rPr>
        <w:t>-------------------------------- x 100 pkt x znaczenie kryterium 40 %</w:t>
      </w:r>
    </w:p>
    <w:p w:rsidR="009130B2" w:rsidRPr="00FF2857" w:rsidRDefault="009130B2" w:rsidP="00F34B38">
      <w:pPr>
        <w:tabs>
          <w:tab w:val="left" w:pos="426"/>
        </w:tabs>
        <w:ind w:left="426"/>
        <w:rPr>
          <w:rFonts w:ascii="Times New Roman" w:hAnsi="Times New Roman" w:cs="Times New Roman"/>
        </w:rPr>
      </w:pPr>
      <w:r w:rsidRPr="00FF2857">
        <w:rPr>
          <w:rFonts w:ascii="Times New Roman" w:hAnsi="Times New Roman" w:cs="Times New Roman"/>
        </w:rPr>
        <w:t>Termin dostawy oceniany</w:t>
      </w:r>
    </w:p>
    <w:p w:rsidR="009130B2" w:rsidRPr="00F34B38" w:rsidRDefault="00F34B38" w:rsidP="00F34B38">
      <w:pPr>
        <w:tabs>
          <w:tab w:val="left" w:pos="426"/>
        </w:tabs>
        <w:rPr>
          <w:rFonts w:ascii="Times New Roman" w:hAnsi="Times New Roman" w:cs="Times New Roman"/>
        </w:rPr>
      </w:pPr>
      <w:r>
        <w:rPr>
          <w:rFonts w:ascii="Times New Roman" w:hAnsi="Times New Roman" w:cs="Times New Roman"/>
        </w:rPr>
        <w:t xml:space="preserve">        </w:t>
      </w:r>
      <w:r w:rsidR="009130B2" w:rsidRPr="00FF2857">
        <w:rPr>
          <w:rFonts w:ascii="Times New Roman" w:hAnsi="Times New Roman" w:cs="Times New Roman"/>
        </w:rPr>
        <w:t>Maksymalną liczbę punktów w obrębie tego kryterium, otrzyma oferta z najniższą ceną.</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rPr>
        <w:t xml:space="preserve">Komisja przetargowa ocenia oferty, sumując iloczyny uzyskane przez oferty w poszczególnych kryteriach. Wynik zostanie zaokrąglony do dwóch miejsc po przecinku, zgodnie z zasadami zaokrąglania. Największa ilość punktów wyliczona w powyższy sposób zadecyduje o uznaniu oferty za najkorzystniejszą. </w:t>
      </w:r>
    </w:p>
    <w:p w:rsidR="009130B2" w:rsidRPr="00FF2857" w:rsidRDefault="009130B2" w:rsidP="009130B2">
      <w:pPr>
        <w:tabs>
          <w:tab w:val="left" w:pos="0"/>
          <w:tab w:val="left" w:pos="426"/>
        </w:tabs>
        <w:ind w:left="426" w:firstLine="283"/>
        <w:jc w:val="both"/>
        <w:rPr>
          <w:rFonts w:ascii="Times New Roman" w:hAnsi="Times New Roman" w:cs="Times New Roman"/>
          <w:b/>
          <w:u w:val="single"/>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Miejsce i termin składania ofert</w:t>
      </w:r>
    </w:p>
    <w:p w:rsidR="009130B2" w:rsidRPr="00FF2857" w:rsidRDefault="009130B2" w:rsidP="009130B2">
      <w:pPr>
        <w:ind w:left="360"/>
        <w:jc w:val="both"/>
        <w:rPr>
          <w:rFonts w:ascii="Times New Roman" w:hAnsi="Times New Roman" w:cs="Times New Roman"/>
          <w:b/>
          <w:u w:val="single"/>
        </w:rPr>
      </w:pP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rPr>
        <w:t>Ofertę</w:t>
      </w:r>
      <w:r w:rsidRPr="00FF2857">
        <w:rPr>
          <w:rFonts w:ascii="Times New Roman" w:eastAsia="Tahoma" w:hAnsi="Times New Roman" w:cs="Times New Roman"/>
        </w:rPr>
        <w:t xml:space="preserve"> </w:t>
      </w:r>
      <w:r w:rsidRPr="00FF2857">
        <w:rPr>
          <w:rFonts w:ascii="Times New Roman" w:hAnsi="Times New Roman" w:cs="Times New Roman"/>
        </w:rPr>
        <w:t>należy</w:t>
      </w:r>
      <w:r w:rsidRPr="00FF2857">
        <w:rPr>
          <w:rFonts w:ascii="Times New Roman" w:eastAsia="Tahoma" w:hAnsi="Times New Roman" w:cs="Times New Roman"/>
        </w:rPr>
        <w:t xml:space="preserve"> </w:t>
      </w:r>
      <w:r w:rsidRPr="00FF2857">
        <w:rPr>
          <w:rFonts w:ascii="Times New Roman" w:hAnsi="Times New Roman" w:cs="Times New Roman"/>
        </w:rPr>
        <w:t>złożyć</w:t>
      </w:r>
      <w:r w:rsidRPr="00FF2857">
        <w:rPr>
          <w:rFonts w:ascii="Times New Roman" w:eastAsia="Tahoma" w:hAnsi="Times New Roman" w:cs="Times New Roman"/>
        </w:rPr>
        <w:t xml:space="preserve"> </w:t>
      </w:r>
      <w:r w:rsidRPr="00FF2857">
        <w:rPr>
          <w:rFonts w:ascii="Times New Roman" w:hAnsi="Times New Roman" w:cs="Times New Roman"/>
        </w:rPr>
        <w:t>w</w:t>
      </w:r>
      <w:r w:rsidRPr="00FF2857">
        <w:rPr>
          <w:rFonts w:ascii="Times New Roman" w:eastAsia="Tahoma" w:hAnsi="Times New Roman" w:cs="Times New Roman"/>
        </w:rPr>
        <w:t xml:space="preserve"> </w:t>
      </w:r>
      <w:r w:rsidRPr="00FF2857">
        <w:rPr>
          <w:rFonts w:ascii="Times New Roman" w:hAnsi="Times New Roman" w:cs="Times New Roman"/>
        </w:rPr>
        <w:t>zabezpieczonym opakowaniu (kopercie)</w:t>
      </w:r>
      <w:r w:rsidRPr="00FF2857">
        <w:rPr>
          <w:rFonts w:ascii="Times New Roman" w:eastAsia="Tahoma" w:hAnsi="Times New Roman" w:cs="Times New Roman"/>
        </w:rPr>
        <w:t xml:space="preserve"> </w:t>
      </w:r>
      <w:r w:rsidRPr="00FF2857">
        <w:rPr>
          <w:rFonts w:ascii="Times New Roman" w:hAnsi="Times New Roman" w:cs="Times New Roman"/>
        </w:rPr>
        <w:t>w</w:t>
      </w:r>
      <w:r w:rsidRPr="00FF2857">
        <w:rPr>
          <w:rFonts w:ascii="Times New Roman" w:eastAsia="Tahoma" w:hAnsi="Times New Roman" w:cs="Times New Roman"/>
        </w:rPr>
        <w:t xml:space="preserve"> </w:t>
      </w:r>
      <w:r w:rsidRPr="00FF2857">
        <w:rPr>
          <w:rFonts w:ascii="Times New Roman" w:hAnsi="Times New Roman" w:cs="Times New Roman"/>
        </w:rPr>
        <w:t>siedzibie</w:t>
      </w:r>
      <w:r w:rsidRPr="00FF2857">
        <w:rPr>
          <w:rFonts w:ascii="Times New Roman" w:eastAsia="Tahoma" w:hAnsi="Times New Roman" w:cs="Times New Roman"/>
        </w:rPr>
        <w:t xml:space="preserve"> </w:t>
      </w:r>
      <w:r w:rsidRPr="00FF2857">
        <w:rPr>
          <w:rFonts w:ascii="Times New Roman" w:hAnsi="Times New Roman" w:cs="Times New Roman"/>
        </w:rPr>
        <w:t>Zamawiającego: SP ZOZ w Sejnach, ul. dr E. Rittlera 2, 16-500 Sejny, Sekretariat</w:t>
      </w:r>
      <w:r w:rsidRPr="00FF2857">
        <w:rPr>
          <w:rFonts w:ascii="Times New Roman" w:eastAsia="Tahoma" w:hAnsi="Times New Roman" w:cs="Times New Roman"/>
        </w:rPr>
        <w:t xml:space="preserve"> </w:t>
      </w:r>
      <w:r w:rsidRPr="00FF2857">
        <w:rPr>
          <w:rFonts w:ascii="Times New Roman" w:hAnsi="Times New Roman" w:cs="Times New Roman"/>
        </w:rPr>
        <w:t>(budynek administracji),</w:t>
      </w:r>
      <w:r w:rsidRPr="00FF2857">
        <w:rPr>
          <w:rFonts w:ascii="Times New Roman" w:eastAsia="Tahoma" w:hAnsi="Times New Roman" w:cs="Times New Roman"/>
        </w:rPr>
        <w:t xml:space="preserve"> </w:t>
      </w:r>
      <w:r w:rsidRPr="00FF2857">
        <w:rPr>
          <w:rFonts w:ascii="Times New Roman" w:hAnsi="Times New Roman" w:cs="Times New Roman"/>
        </w:rPr>
        <w:t>w</w:t>
      </w:r>
      <w:r w:rsidRPr="00FF2857">
        <w:rPr>
          <w:rFonts w:ascii="Times New Roman" w:eastAsia="Tahoma" w:hAnsi="Times New Roman" w:cs="Times New Roman"/>
        </w:rPr>
        <w:t xml:space="preserve"> </w:t>
      </w:r>
      <w:r w:rsidRPr="00FF2857">
        <w:rPr>
          <w:rFonts w:ascii="Times New Roman" w:hAnsi="Times New Roman" w:cs="Times New Roman"/>
        </w:rPr>
        <w:t>terminie</w:t>
      </w:r>
      <w:r w:rsidRPr="00FF2857">
        <w:rPr>
          <w:rFonts w:ascii="Times New Roman" w:eastAsia="Tahoma" w:hAnsi="Times New Roman" w:cs="Times New Roman"/>
        </w:rPr>
        <w:t xml:space="preserve"> </w:t>
      </w:r>
      <w:r w:rsidRPr="00FF2857">
        <w:rPr>
          <w:rFonts w:ascii="Times New Roman" w:hAnsi="Times New Roman" w:cs="Times New Roman"/>
        </w:rPr>
        <w:t>do</w:t>
      </w:r>
      <w:r w:rsidRPr="00FF2857">
        <w:rPr>
          <w:rFonts w:ascii="Times New Roman" w:eastAsia="Tahoma" w:hAnsi="Times New Roman" w:cs="Times New Roman"/>
        </w:rPr>
        <w:t xml:space="preserve"> </w:t>
      </w:r>
      <w:r w:rsidRPr="00FF2857">
        <w:rPr>
          <w:rFonts w:ascii="Times New Roman" w:hAnsi="Times New Roman" w:cs="Times New Roman"/>
        </w:rPr>
        <w:t>dnia</w:t>
      </w:r>
      <w:r w:rsidRPr="00FF2857">
        <w:rPr>
          <w:rFonts w:ascii="Times New Roman" w:eastAsia="Tahoma" w:hAnsi="Times New Roman" w:cs="Times New Roman"/>
        </w:rPr>
        <w:t xml:space="preserve"> </w:t>
      </w:r>
      <w:r w:rsidR="007C36FC">
        <w:rPr>
          <w:rFonts w:ascii="Times New Roman" w:hAnsi="Times New Roman" w:cs="Times New Roman"/>
          <w:b/>
        </w:rPr>
        <w:t>08</w:t>
      </w:r>
      <w:r w:rsidR="00F34B38">
        <w:rPr>
          <w:rFonts w:ascii="Times New Roman" w:hAnsi="Times New Roman" w:cs="Times New Roman"/>
          <w:b/>
        </w:rPr>
        <w:t>.04</w:t>
      </w:r>
      <w:r w:rsidRPr="00FF2857">
        <w:rPr>
          <w:rFonts w:ascii="Times New Roman" w:hAnsi="Times New Roman" w:cs="Times New Roman"/>
          <w:b/>
        </w:rPr>
        <w:t>.2019</w:t>
      </w:r>
      <w:r w:rsidRPr="00FF2857">
        <w:rPr>
          <w:rFonts w:ascii="Times New Roman" w:eastAsia="Tahoma" w:hAnsi="Times New Roman" w:cs="Times New Roman"/>
          <w:b/>
        </w:rPr>
        <w:t xml:space="preserve"> </w:t>
      </w:r>
      <w:r w:rsidRPr="00FF2857">
        <w:rPr>
          <w:rFonts w:ascii="Times New Roman" w:hAnsi="Times New Roman" w:cs="Times New Roman"/>
          <w:b/>
        </w:rPr>
        <w:t>r.</w:t>
      </w:r>
      <w:r w:rsidRPr="00FF2857">
        <w:rPr>
          <w:rFonts w:ascii="Times New Roman" w:eastAsia="Tahoma" w:hAnsi="Times New Roman" w:cs="Times New Roman"/>
        </w:rPr>
        <w:t xml:space="preserve"> </w:t>
      </w:r>
      <w:r w:rsidRPr="00FF2857">
        <w:rPr>
          <w:rFonts w:ascii="Times New Roman" w:hAnsi="Times New Roman" w:cs="Times New Roman"/>
        </w:rPr>
        <w:t>do</w:t>
      </w:r>
      <w:r w:rsidRPr="00FF2857">
        <w:rPr>
          <w:rFonts w:ascii="Times New Roman" w:eastAsia="Tahoma" w:hAnsi="Times New Roman" w:cs="Times New Roman"/>
        </w:rPr>
        <w:t xml:space="preserve"> </w:t>
      </w:r>
      <w:r w:rsidRPr="00FF2857">
        <w:rPr>
          <w:rFonts w:ascii="Times New Roman" w:hAnsi="Times New Roman" w:cs="Times New Roman"/>
        </w:rPr>
        <w:t>godz.</w:t>
      </w:r>
      <w:r w:rsidRPr="00FF2857">
        <w:rPr>
          <w:rFonts w:ascii="Times New Roman" w:eastAsia="Tahoma" w:hAnsi="Times New Roman" w:cs="Times New Roman"/>
        </w:rPr>
        <w:t xml:space="preserve"> </w:t>
      </w:r>
      <w:r w:rsidRPr="00FF2857">
        <w:rPr>
          <w:rFonts w:ascii="Times New Roman" w:hAnsi="Times New Roman" w:cs="Times New Roman"/>
          <w:b/>
        </w:rPr>
        <w:t>11:00</w:t>
      </w:r>
      <w:r w:rsidRPr="00FF2857">
        <w:rPr>
          <w:rFonts w:ascii="Times New Roman" w:hAnsi="Times New Roman" w:cs="Times New Roman"/>
        </w:rPr>
        <w:t>.</w:t>
      </w:r>
      <w:r w:rsidRPr="00FF2857">
        <w:rPr>
          <w:rFonts w:ascii="Times New Roman" w:eastAsia="Tahoma" w:hAnsi="Times New Roman" w:cs="Times New Roman"/>
        </w:rPr>
        <w:t xml:space="preserve"> </w:t>
      </w:r>
      <w:r w:rsidRPr="00FF2857">
        <w:rPr>
          <w:rFonts w:ascii="Times New Roman" w:hAnsi="Times New Roman" w:cs="Times New Roman"/>
        </w:rPr>
        <w:t>Oferty</w:t>
      </w:r>
      <w:r w:rsidRPr="00FF2857">
        <w:rPr>
          <w:rFonts w:ascii="Times New Roman" w:eastAsia="Tahoma" w:hAnsi="Times New Roman" w:cs="Times New Roman"/>
        </w:rPr>
        <w:t xml:space="preserve"> </w:t>
      </w:r>
      <w:r w:rsidRPr="00FF2857">
        <w:rPr>
          <w:rFonts w:ascii="Times New Roman" w:hAnsi="Times New Roman" w:cs="Times New Roman"/>
        </w:rPr>
        <w:t>wniesione</w:t>
      </w:r>
      <w:r w:rsidRPr="00FF2857">
        <w:rPr>
          <w:rFonts w:ascii="Times New Roman" w:eastAsia="Tahoma" w:hAnsi="Times New Roman" w:cs="Times New Roman"/>
        </w:rPr>
        <w:t xml:space="preserve"> </w:t>
      </w:r>
      <w:r w:rsidRPr="00FF2857">
        <w:rPr>
          <w:rFonts w:ascii="Times New Roman" w:hAnsi="Times New Roman" w:cs="Times New Roman"/>
        </w:rPr>
        <w:t>po tym</w:t>
      </w:r>
      <w:r w:rsidRPr="00FF2857">
        <w:rPr>
          <w:rFonts w:ascii="Times New Roman" w:eastAsia="Tahoma" w:hAnsi="Times New Roman" w:cs="Times New Roman"/>
        </w:rPr>
        <w:t xml:space="preserve"> </w:t>
      </w:r>
      <w:r w:rsidRPr="00FF2857">
        <w:rPr>
          <w:rFonts w:ascii="Times New Roman" w:hAnsi="Times New Roman" w:cs="Times New Roman"/>
        </w:rPr>
        <w:t>terminie,</w:t>
      </w:r>
      <w:r w:rsidRPr="00FF2857">
        <w:rPr>
          <w:rFonts w:ascii="Times New Roman" w:eastAsia="Tahoma" w:hAnsi="Times New Roman" w:cs="Times New Roman"/>
        </w:rPr>
        <w:t xml:space="preserve"> </w:t>
      </w:r>
      <w:r w:rsidRPr="00FF2857">
        <w:rPr>
          <w:rFonts w:ascii="Times New Roman" w:hAnsi="Times New Roman" w:cs="Times New Roman"/>
        </w:rPr>
        <w:t>zostaną</w:t>
      </w:r>
      <w:r w:rsidRPr="00FF2857">
        <w:rPr>
          <w:rFonts w:ascii="Times New Roman" w:eastAsia="Tahoma" w:hAnsi="Times New Roman" w:cs="Times New Roman"/>
        </w:rPr>
        <w:t xml:space="preserve"> </w:t>
      </w:r>
      <w:r w:rsidRPr="00FF2857">
        <w:rPr>
          <w:rFonts w:ascii="Times New Roman" w:hAnsi="Times New Roman" w:cs="Times New Roman"/>
        </w:rPr>
        <w:t>niezwłocznie</w:t>
      </w:r>
      <w:r w:rsidRPr="00FF2857">
        <w:rPr>
          <w:rFonts w:ascii="Times New Roman" w:eastAsia="Tahoma" w:hAnsi="Times New Roman" w:cs="Times New Roman"/>
        </w:rPr>
        <w:t xml:space="preserve"> </w:t>
      </w:r>
      <w:r w:rsidRPr="00FF2857">
        <w:rPr>
          <w:rFonts w:ascii="Times New Roman" w:hAnsi="Times New Roman" w:cs="Times New Roman"/>
        </w:rPr>
        <w:t>zwrócone</w:t>
      </w:r>
      <w:r w:rsidRPr="00FF2857">
        <w:rPr>
          <w:rFonts w:ascii="Times New Roman" w:eastAsia="Tahoma" w:hAnsi="Times New Roman" w:cs="Times New Roman"/>
        </w:rPr>
        <w:t xml:space="preserve"> </w:t>
      </w:r>
      <w:r w:rsidRPr="00FF2857">
        <w:rPr>
          <w:rFonts w:ascii="Times New Roman" w:hAnsi="Times New Roman" w:cs="Times New Roman"/>
        </w:rPr>
        <w:t>Wykonawcom bez ich otwierania.</w:t>
      </w:r>
      <w:r w:rsidRPr="00FF2857">
        <w:rPr>
          <w:rFonts w:ascii="Times New Roman" w:hAnsi="Times New Roman" w:cs="Times New Roman"/>
          <w:b/>
        </w:rPr>
        <w:t xml:space="preserve"> </w:t>
      </w:r>
      <w:r w:rsidRPr="00FF2857">
        <w:rPr>
          <w:rFonts w:ascii="Times New Roman" w:hAnsi="Times New Roman" w:cs="Times New Roman"/>
        </w:rPr>
        <w:t>Sekretariat</w:t>
      </w:r>
      <w:r w:rsidRPr="00FF2857">
        <w:rPr>
          <w:rFonts w:ascii="Times New Roman" w:eastAsia="Tahoma" w:hAnsi="Times New Roman" w:cs="Times New Roman"/>
        </w:rPr>
        <w:t xml:space="preserve"> </w:t>
      </w:r>
      <w:r w:rsidRPr="00FF2857">
        <w:rPr>
          <w:rFonts w:ascii="Times New Roman" w:hAnsi="Times New Roman" w:cs="Times New Roman"/>
        </w:rPr>
        <w:t>SP ZOZ w</w:t>
      </w:r>
      <w:r w:rsidRPr="00FF2857">
        <w:rPr>
          <w:rFonts w:ascii="Times New Roman" w:eastAsia="Tahoma" w:hAnsi="Times New Roman" w:cs="Times New Roman"/>
        </w:rPr>
        <w:t xml:space="preserve"> </w:t>
      </w:r>
      <w:r w:rsidRPr="00FF2857">
        <w:rPr>
          <w:rFonts w:ascii="Times New Roman" w:hAnsi="Times New Roman" w:cs="Times New Roman"/>
        </w:rPr>
        <w:t>Sejnach,</w:t>
      </w:r>
      <w:r w:rsidRPr="00FF2857">
        <w:rPr>
          <w:rFonts w:ascii="Times New Roman" w:eastAsia="Tahoma" w:hAnsi="Times New Roman" w:cs="Times New Roman"/>
        </w:rPr>
        <w:t xml:space="preserve"> </w:t>
      </w:r>
      <w:r w:rsidRPr="00FF2857">
        <w:rPr>
          <w:rFonts w:ascii="Times New Roman" w:hAnsi="Times New Roman" w:cs="Times New Roman"/>
        </w:rPr>
        <w:t>jest</w:t>
      </w:r>
      <w:r w:rsidRPr="00FF2857">
        <w:rPr>
          <w:rFonts w:ascii="Times New Roman" w:eastAsia="Tahoma" w:hAnsi="Times New Roman" w:cs="Times New Roman"/>
        </w:rPr>
        <w:t xml:space="preserve"> </w:t>
      </w:r>
      <w:r w:rsidRPr="00FF2857">
        <w:rPr>
          <w:rFonts w:ascii="Times New Roman" w:hAnsi="Times New Roman" w:cs="Times New Roman"/>
        </w:rPr>
        <w:t>czynny</w:t>
      </w:r>
      <w:r w:rsidRPr="00FF2857">
        <w:rPr>
          <w:rFonts w:ascii="Times New Roman" w:eastAsia="Tahoma" w:hAnsi="Times New Roman" w:cs="Times New Roman"/>
        </w:rPr>
        <w:t xml:space="preserve"> </w:t>
      </w:r>
      <w:r w:rsidRPr="00FF2857">
        <w:rPr>
          <w:rFonts w:ascii="Times New Roman" w:hAnsi="Times New Roman" w:cs="Times New Roman"/>
        </w:rPr>
        <w:t>od</w:t>
      </w:r>
      <w:r w:rsidRPr="00FF2857">
        <w:rPr>
          <w:rFonts w:ascii="Times New Roman" w:eastAsia="Tahoma" w:hAnsi="Times New Roman" w:cs="Times New Roman"/>
        </w:rPr>
        <w:t xml:space="preserve"> </w:t>
      </w:r>
      <w:r w:rsidRPr="00FF2857">
        <w:rPr>
          <w:rFonts w:ascii="Times New Roman" w:hAnsi="Times New Roman" w:cs="Times New Roman"/>
        </w:rPr>
        <w:t>poniedziałku</w:t>
      </w:r>
      <w:r w:rsidRPr="00FF2857">
        <w:rPr>
          <w:rFonts w:ascii="Times New Roman" w:eastAsia="Tahoma" w:hAnsi="Times New Roman" w:cs="Times New Roman"/>
        </w:rPr>
        <w:t xml:space="preserve"> </w:t>
      </w:r>
      <w:r w:rsidRPr="00FF2857">
        <w:rPr>
          <w:rFonts w:ascii="Times New Roman" w:hAnsi="Times New Roman" w:cs="Times New Roman"/>
        </w:rPr>
        <w:t>do</w:t>
      </w:r>
      <w:r w:rsidRPr="00FF2857">
        <w:rPr>
          <w:rFonts w:ascii="Times New Roman" w:eastAsia="Tahoma" w:hAnsi="Times New Roman" w:cs="Times New Roman"/>
        </w:rPr>
        <w:t xml:space="preserve"> </w:t>
      </w:r>
      <w:r w:rsidRPr="00FF2857">
        <w:rPr>
          <w:rFonts w:ascii="Times New Roman" w:hAnsi="Times New Roman" w:cs="Times New Roman"/>
        </w:rPr>
        <w:t>piątku</w:t>
      </w:r>
      <w:r w:rsidRPr="00FF2857">
        <w:rPr>
          <w:rFonts w:ascii="Times New Roman" w:eastAsia="Tahoma" w:hAnsi="Times New Roman" w:cs="Times New Roman"/>
        </w:rPr>
        <w:t xml:space="preserve"> </w:t>
      </w:r>
      <w:r w:rsidRPr="00FF2857">
        <w:rPr>
          <w:rFonts w:ascii="Times New Roman" w:hAnsi="Times New Roman" w:cs="Times New Roman"/>
        </w:rPr>
        <w:t>w</w:t>
      </w:r>
      <w:r w:rsidRPr="00FF2857">
        <w:rPr>
          <w:rFonts w:ascii="Times New Roman" w:eastAsia="Tahoma" w:hAnsi="Times New Roman" w:cs="Times New Roman"/>
        </w:rPr>
        <w:t xml:space="preserve"> </w:t>
      </w:r>
      <w:r w:rsidRPr="00FF2857">
        <w:rPr>
          <w:rFonts w:ascii="Times New Roman" w:hAnsi="Times New Roman" w:cs="Times New Roman"/>
        </w:rPr>
        <w:t>godzinach</w:t>
      </w:r>
      <w:r w:rsidRPr="00FF2857">
        <w:rPr>
          <w:rFonts w:ascii="Times New Roman" w:eastAsia="Tahoma" w:hAnsi="Times New Roman" w:cs="Times New Roman"/>
        </w:rPr>
        <w:t xml:space="preserve"> </w:t>
      </w:r>
      <w:r w:rsidRPr="00FF2857">
        <w:rPr>
          <w:rFonts w:ascii="Times New Roman" w:hAnsi="Times New Roman" w:cs="Times New Roman"/>
        </w:rPr>
        <w:t>od</w:t>
      </w:r>
      <w:r w:rsidRPr="00FF2857">
        <w:rPr>
          <w:rFonts w:ascii="Times New Roman" w:eastAsia="Tahoma" w:hAnsi="Times New Roman" w:cs="Times New Roman"/>
        </w:rPr>
        <w:t xml:space="preserve"> </w:t>
      </w:r>
      <w:r w:rsidRPr="00FF2857">
        <w:rPr>
          <w:rFonts w:ascii="Times New Roman" w:hAnsi="Times New Roman" w:cs="Times New Roman"/>
        </w:rPr>
        <w:t>7:00</w:t>
      </w:r>
      <w:r w:rsidRPr="00FF2857">
        <w:rPr>
          <w:rFonts w:ascii="Times New Roman" w:eastAsia="Tahoma" w:hAnsi="Times New Roman" w:cs="Times New Roman"/>
        </w:rPr>
        <w:t xml:space="preserve"> </w:t>
      </w:r>
      <w:r w:rsidRPr="00FF2857">
        <w:rPr>
          <w:rFonts w:ascii="Times New Roman" w:hAnsi="Times New Roman" w:cs="Times New Roman"/>
        </w:rPr>
        <w:t>do</w:t>
      </w:r>
      <w:r w:rsidRPr="00FF2857">
        <w:rPr>
          <w:rFonts w:ascii="Times New Roman" w:eastAsia="Tahoma" w:hAnsi="Times New Roman" w:cs="Times New Roman"/>
        </w:rPr>
        <w:t xml:space="preserve"> </w:t>
      </w:r>
      <w:r w:rsidRPr="00FF2857">
        <w:rPr>
          <w:rFonts w:ascii="Times New Roman" w:hAnsi="Times New Roman" w:cs="Times New Roman"/>
        </w:rPr>
        <w:t>14:35.</w:t>
      </w:r>
    </w:p>
    <w:p w:rsidR="009130B2" w:rsidRPr="00FF2857" w:rsidRDefault="009130B2" w:rsidP="009130B2">
      <w:pPr>
        <w:numPr>
          <w:ilvl w:val="1"/>
          <w:numId w:val="20"/>
        </w:numPr>
        <w:suppressAutoHyphens/>
        <w:spacing w:after="0" w:line="240" w:lineRule="auto"/>
        <w:jc w:val="both"/>
        <w:rPr>
          <w:rFonts w:ascii="Times New Roman" w:hAnsi="Times New Roman" w:cs="Times New Roman"/>
        </w:rPr>
      </w:pPr>
      <w:r w:rsidRPr="00FF2857">
        <w:rPr>
          <w:rFonts w:ascii="Times New Roman" w:hAnsi="Times New Roman" w:cs="Times New Roman"/>
        </w:rPr>
        <w:t xml:space="preserve">Wykonawca otrzyma potwierdzenie złożenia oferty. </w:t>
      </w:r>
    </w:p>
    <w:p w:rsidR="009130B2" w:rsidRPr="00FF2857" w:rsidRDefault="009130B2" w:rsidP="00F34B38">
      <w:pPr>
        <w:jc w:val="both"/>
        <w:rPr>
          <w:rFonts w:ascii="Times New Roman" w:hAnsi="Times New Roman" w:cs="Times New Roman"/>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Sposób udzielenia wyjaśnień dotyczących SIWZ</w:t>
      </w:r>
    </w:p>
    <w:p w:rsidR="009130B2" w:rsidRPr="00FF2857" w:rsidRDefault="009130B2" w:rsidP="009130B2">
      <w:pPr>
        <w:ind w:left="360"/>
        <w:jc w:val="both"/>
        <w:rPr>
          <w:rFonts w:ascii="Times New Roman" w:hAnsi="Times New Roman" w:cs="Times New Roman"/>
          <w:b/>
          <w:u w:val="single"/>
        </w:rPr>
      </w:pPr>
    </w:p>
    <w:p w:rsidR="009130B2" w:rsidRPr="00FF2857" w:rsidRDefault="009130B2" w:rsidP="009130B2">
      <w:pPr>
        <w:numPr>
          <w:ilvl w:val="1"/>
          <w:numId w:val="20"/>
        </w:numPr>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Zamawiający</w:t>
      </w:r>
      <w:r w:rsidRPr="00FF2857">
        <w:rPr>
          <w:rFonts w:ascii="Times New Roman" w:eastAsia="Tahoma" w:hAnsi="Times New Roman" w:cs="Times New Roman"/>
        </w:rPr>
        <w:t xml:space="preserve"> </w:t>
      </w:r>
      <w:r w:rsidRPr="00FF2857">
        <w:rPr>
          <w:rFonts w:ascii="Times New Roman" w:hAnsi="Times New Roman" w:cs="Times New Roman"/>
        </w:rPr>
        <w:t>nie</w:t>
      </w:r>
      <w:r w:rsidRPr="00FF2857">
        <w:rPr>
          <w:rFonts w:ascii="Times New Roman" w:eastAsia="Tahoma" w:hAnsi="Times New Roman" w:cs="Times New Roman"/>
        </w:rPr>
        <w:t xml:space="preserve"> </w:t>
      </w:r>
      <w:r w:rsidRPr="00FF2857">
        <w:rPr>
          <w:rFonts w:ascii="Times New Roman" w:hAnsi="Times New Roman" w:cs="Times New Roman"/>
        </w:rPr>
        <w:t>zamierza</w:t>
      </w:r>
      <w:r w:rsidRPr="00FF2857">
        <w:rPr>
          <w:rFonts w:ascii="Times New Roman" w:eastAsia="Tahoma" w:hAnsi="Times New Roman" w:cs="Times New Roman"/>
        </w:rPr>
        <w:t xml:space="preserve"> </w:t>
      </w:r>
      <w:r w:rsidRPr="00FF2857">
        <w:rPr>
          <w:rFonts w:ascii="Times New Roman" w:hAnsi="Times New Roman" w:cs="Times New Roman"/>
        </w:rPr>
        <w:t>zwoływać</w:t>
      </w:r>
      <w:r w:rsidRPr="00FF2857">
        <w:rPr>
          <w:rFonts w:ascii="Times New Roman" w:eastAsia="Tahoma" w:hAnsi="Times New Roman" w:cs="Times New Roman"/>
        </w:rPr>
        <w:t xml:space="preserve"> </w:t>
      </w:r>
      <w:r w:rsidRPr="00FF2857">
        <w:rPr>
          <w:rFonts w:ascii="Times New Roman" w:hAnsi="Times New Roman" w:cs="Times New Roman"/>
        </w:rPr>
        <w:t>zebrania</w:t>
      </w:r>
      <w:r w:rsidRPr="00FF2857">
        <w:rPr>
          <w:rFonts w:ascii="Times New Roman" w:eastAsia="Tahoma" w:hAnsi="Times New Roman" w:cs="Times New Roman"/>
        </w:rPr>
        <w:t xml:space="preserve"> </w:t>
      </w:r>
      <w:r w:rsidRPr="00FF2857">
        <w:rPr>
          <w:rFonts w:ascii="Times New Roman" w:hAnsi="Times New Roman" w:cs="Times New Roman"/>
        </w:rPr>
        <w:t>Wykonawców.</w:t>
      </w:r>
    </w:p>
    <w:p w:rsidR="009130B2" w:rsidRPr="00FF2857" w:rsidRDefault="009130B2" w:rsidP="009130B2">
      <w:pPr>
        <w:numPr>
          <w:ilvl w:val="1"/>
          <w:numId w:val="20"/>
        </w:numPr>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Postępowanie prowadzone jest w języku polskim w związku z czym wszelkie pisma, dokumenty, oświadczenia itp. składane w trakcie postępowania między Zamawiającym, a Wykonawcami muszą być sporządzone w języku polskim.</w:t>
      </w:r>
    </w:p>
    <w:p w:rsidR="009130B2" w:rsidRPr="00FF2857" w:rsidRDefault="009130B2" w:rsidP="009130B2">
      <w:pPr>
        <w:numPr>
          <w:ilvl w:val="1"/>
          <w:numId w:val="20"/>
        </w:numPr>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Adres do korespondencji jest zamieszczony na pierwszej stronie SIWZ. Zamawiający wymaga, aby wszelkie pisma związane z postępowaniem były kierowane wyłącznie na ten adres.</w:t>
      </w:r>
    </w:p>
    <w:p w:rsidR="009130B2" w:rsidRPr="00FF2857" w:rsidRDefault="009130B2" w:rsidP="009130B2">
      <w:pPr>
        <w:numPr>
          <w:ilvl w:val="1"/>
          <w:numId w:val="20"/>
        </w:numPr>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Wykonawca może zwrócić się na piśmie do Zamawiającego o wyjaśnienie treści dokumentacji przetargowej. Zamawiający jest zobowiązany udzielić wyjaśnień ni</w:t>
      </w:r>
      <w:r w:rsidR="00F34B38">
        <w:rPr>
          <w:rFonts w:ascii="Times New Roman" w:hAnsi="Times New Roman" w:cs="Times New Roman"/>
        </w:rPr>
        <w:t xml:space="preserve">ezwłocznie, jednak nie później </w:t>
      </w:r>
      <w:r w:rsidRPr="00FF2857">
        <w:rPr>
          <w:rFonts w:ascii="Times New Roman" w:hAnsi="Times New Roman" w:cs="Times New Roman"/>
        </w:rPr>
        <w:t xml:space="preserve">niż na 2 dni przed upływem terminu składania ofert pod warunkiem, że wniosek o wyjaśnienie treści specyfikacji istotnych warunków zamówienia wpłynął do Zamawiającego nie później niż do końca dnia, w którym upływa połowa </w:t>
      </w:r>
      <w:r w:rsidRPr="00FF2857">
        <w:rPr>
          <w:rFonts w:ascii="Times New Roman" w:hAnsi="Times New Roman" w:cs="Times New Roman"/>
        </w:rPr>
        <w:lastRenderedPageBreak/>
        <w:t>wyznaczonego terminu składania ofert. Przedłużenie  terminu składania ofert nie wpływa na bieg terminu składania wniosku, o którym mowa w zdaniu poprzedzającym.</w:t>
      </w:r>
    </w:p>
    <w:p w:rsidR="009130B2" w:rsidRPr="00FF2857" w:rsidRDefault="009130B2" w:rsidP="009130B2">
      <w:pPr>
        <w:numPr>
          <w:ilvl w:val="1"/>
          <w:numId w:val="20"/>
        </w:numPr>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 xml:space="preserve">Zamawiający treść wyjaśnień zamieszcza wraz z treścią pytań na stronie internetowej: </w:t>
      </w:r>
      <w:hyperlink r:id="rId8" w:history="1">
        <w:r w:rsidRPr="00FF2857">
          <w:rPr>
            <w:rStyle w:val="Hipercze"/>
            <w:rFonts w:ascii="Times New Roman" w:hAnsi="Times New Roman" w:cs="Times New Roman"/>
            <w:b/>
          </w:rPr>
          <w:t>www.szpital.sejny.pl</w:t>
        </w:r>
      </w:hyperlink>
      <w:r w:rsidRPr="00FF2857">
        <w:rPr>
          <w:rFonts w:ascii="Times New Roman" w:hAnsi="Times New Roman" w:cs="Times New Roman"/>
          <w:b/>
        </w:rPr>
        <w:t>.</w:t>
      </w:r>
      <w:r w:rsidRPr="00FF2857">
        <w:rPr>
          <w:rFonts w:ascii="Times New Roman" w:hAnsi="Times New Roman" w:cs="Times New Roman"/>
        </w:rPr>
        <w:t xml:space="preserve"> Ponadto, treść wyjaśnień przesyła Wykonawcom, którym na ich wniosek doręczono SIWZ.</w:t>
      </w:r>
    </w:p>
    <w:p w:rsidR="009130B2" w:rsidRPr="00FF2857" w:rsidRDefault="009130B2" w:rsidP="009130B2">
      <w:pPr>
        <w:numPr>
          <w:ilvl w:val="1"/>
          <w:numId w:val="20"/>
        </w:numPr>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W uzasadnionych przypadkach, przed upływem terminu składania ofert, Zamawiający może zmienić treść dokumentów składających się na SIWZ. Każda wprowadzona przez Zamawiającego zmiana stanie się częścią SIWZ. Informacje o wprowadzonych zmianach treści SIWZ zostaną opublikowane na stronie internetowej Zamawiającego.</w:t>
      </w:r>
    </w:p>
    <w:p w:rsidR="009130B2" w:rsidRPr="00FF2857" w:rsidRDefault="009130B2" w:rsidP="009130B2">
      <w:pPr>
        <w:numPr>
          <w:ilvl w:val="1"/>
          <w:numId w:val="20"/>
        </w:numPr>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 xml:space="preserve">Jeżeli w wyniku zmiany treści specyfikacji istotnych warunków zamówienia nieprowadzącej </w:t>
      </w:r>
      <w:r w:rsidRPr="00FF2857">
        <w:rPr>
          <w:rFonts w:ascii="Times New Roman" w:hAnsi="Times New Roman" w:cs="Times New Roman"/>
        </w:rPr>
        <w:br/>
        <w:t xml:space="preserve">do zmiany treści ogłoszenia o zamówieniu, niezbędny jest dodatkowy czas na wprowadzenie zmian </w:t>
      </w:r>
      <w:r w:rsidRPr="00FF2857">
        <w:rPr>
          <w:rFonts w:ascii="Times New Roman" w:hAnsi="Times New Roman" w:cs="Times New Roman"/>
        </w:rPr>
        <w:br/>
        <w:t>w ofertach, Zamawiający przedłuży termin składania ofert, informując o tym fakcie Wykonawców poprzez zamieszczenie właściwej informacji na swojej stronie internetowej.</w:t>
      </w:r>
    </w:p>
    <w:p w:rsidR="009130B2" w:rsidRPr="00FF2857" w:rsidRDefault="009130B2" w:rsidP="009130B2">
      <w:pPr>
        <w:numPr>
          <w:ilvl w:val="1"/>
          <w:numId w:val="20"/>
        </w:numPr>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 xml:space="preserve">Przedstawicielami Zamawiającego uprawnionymi do bezpośredniego kontaktowania się </w:t>
      </w:r>
      <w:r w:rsidRPr="00FF2857">
        <w:rPr>
          <w:rFonts w:ascii="Times New Roman" w:hAnsi="Times New Roman" w:cs="Times New Roman"/>
        </w:rPr>
        <w:br/>
        <w:t xml:space="preserve">z Wykonawcami jest: </w:t>
      </w:r>
      <w:r w:rsidRPr="00FF2857">
        <w:rPr>
          <w:rFonts w:ascii="Times New Roman" w:hAnsi="Times New Roman" w:cs="Times New Roman"/>
          <w:b/>
        </w:rPr>
        <w:t>specjalista ds. zamówień publicznych</w:t>
      </w:r>
      <w:r w:rsidRPr="00FF2857">
        <w:rPr>
          <w:rFonts w:ascii="Times New Roman" w:hAnsi="Times New Roman" w:cs="Times New Roman"/>
        </w:rPr>
        <w:t xml:space="preserve">, </w:t>
      </w:r>
      <w:r w:rsidRPr="00FF2857">
        <w:rPr>
          <w:rFonts w:ascii="Times New Roman" w:hAnsi="Times New Roman" w:cs="Times New Roman"/>
          <w:u w:val="single"/>
        </w:rPr>
        <w:t>tel. 87-517-23-19</w:t>
      </w:r>
      <w:r w:rsidRPr="00FF2857">
        <w:rPr>
          <w:rFonts w:ascii="Times New Roman" w:hAnsi="Times New Roman" w:cs="Times New Roman"/>
        </w:rPr>
        <w:t xml:space="preserve"> </w:t>
      </w:r>
      <w:r w:rsidRPr="00FF2857">
        <w:rPr>
          <w:rFonts w:ascii="Times New Roman" w:hAnsi="Times New Roman" w:cs="Times New Roman"/>
        </w:rPr>
        <w:br/>
        <w:t>– w zakresie procedury przetargowej i opisu przedmiotu zamówienia.</w:t>
      </w:r>
    </w:p>
    <w:p w:rsidR="009130B2" w:rsidRPr="00FF2857" w:rsidRDefault="009130B2" w:rsidP="009130B2">
      <w:pPr>
        <w:ind w:left="993"/>
        <w:jc w:val="both"/>
        <w:rPr>
          <w:rFonts w:ascii="Times New Roman" w:hAnsi="Times New Roman" w:cs="Times New Roman"/>
        </w:rPr>
      </w:pPr>
      <w:r w:rsidRPr="00FF2857">
        <w:rPr>
          <w:rFonts w:ascii="Times New Roman" w:hAnsi="Times New Roman" w:cs="Times New Roman"/>
        </w:rPr>
        <w:t>Informacji udziela się w godz. 7:00 – 14:35, od poniedziałku do piątku.</w:t>
      </w:r>
    </w:p>
    <w:p w:rsidR="009130B2" w:rsidRPr="00FF2857" w:rsidRDefault="009130B2" w:rsidP="009130B2">
      <w:pPr>
        <w:numPr>
          <w:ilvl w:val="1"/>
          <w:numId w:val="20"/>
        </w:numPr>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Wszystkie oświadczenia, wnioski, zawiadomienia oraz inne informacje składane w trakcie postępowania wymagają formy pisemnej, z zastrzeżeniem pkt 10.10. SIWZ.</w:t>
      </w:r>
    </w:p>
    <w:p w:rsidR="009130B2" w:rsidRPr="00FF2857" w:rsidRDefault="009130B2" w:rsidP="009130B2">
      <w:pPr>
        <w:numPr>
          <w:ilvl w:val="1"/>
          <w:numId w:val="20"/>
        </w:numPr>
        <w:tabs>
          <w:tab w:val="left" w:pos="851"/>
        </w:tabs>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Zamawiający dopuszcza porozumiewanie się za pomocą:</w:t>
      </w:r>
    </w:p>
    <w:p w:rsidR="009130B2" w:rsidRPr="00FF2857" w:rsidRDefault="009130B2" w:rsidP="00F34B38">
      <w:pPr>
        <w:numPr>
          <w:ilvl w:val="0"/>
          <w:numId w:val="22"/>
        </w:numPr>
        <w:tabs>
          <w:tab w:val="left" w:pos="0"/>
          <w:tab w:val="left" w:pos="142"/>
          <w:tab w:val="left" w:pos="1276"/>
        </w:tabs>
        <w:suppressAutoHyphens/>
        <w:spacing w:after="0" w:line="240" w:lineRule="auto"/>
        <w:ind w:left="1134" w:hanging="283"/>
        <w:jc w:val="both"/>
        <w:rPr>
          <w:rFonts w:ascii="Times New Roman" w:hAnsi="Times New Roman" w:cs="Times New Roman"/>
        </w:rPr>
      </w:pPr>
      <w:r w:rsidRPr="00FF2857">
        <w:rPr>
          <w:rFonts w:ascii="Times New Roman" w:hAnsi="Times New Roman" w:cs="Times New Roman"/>
        </w:rPr>
        <w:t>faksu lub</w:t>
      </w:r>
      <w:r w:rsidR="00F34B38">
        <w:rPr>
          <w:rFonts w:ascii="Times New Roman" w:hAnsi="Times New Roman" w:cs="Times New Roman"/>
        </w:rPr>
        <w:t xml:space="preserve"> poczty elektronicznej (adres e </w:t>
      </w:r>
      <w:r w:rsidRPr="00FF2857">
        <w:rPr>
          <w:rFonts w:ascii="Times New Roman" w:hAnsi="Times New Roman" w:cs="Times New Roman"/>
        </w:rPr>
        <w:t>mailowy:</w:t>
      </w:r>
      <w:r w:rsidR="00F34B38">
        <w:rPr>
          <w:rFonts w:ascii="Times New Roman" w:hAnsi="Times New Roman" w:cs="Times New Roman"/>
        </w:rPr>
        <w:t xml:space="preserve">  </w:t>
      </w:r>
      <w:hyperlink r:id="rId9" w:history="1">
        <w:r w:rsidR="001221A6" w:rsidRPr="00840D25">
          <w:rPr>
            <w:rStyle w:val="Hipercze"/>
            <w:rFonts w:ascii="Times New Roman" w:hAnsi="Times New Roman" w:cs="Times New Roman"/>
            <w:b/>
          </w:rPr>
          <w:t>zamowienia.publiczne@szpital.sejny.pl</w:t>
        </w:r>
      </w:hyperlink>
      <w:r w:rsidRPr="00FF2857">
        <w:rPr>
          <w:rFonts w:ascii="Times New Roman" w:hAnsi="Times New Roman" w:cs="Times New Roman"/>
          <w:b/>
        </w:rPr>
        <w:t>)</w:t>
      </w:r>
      <w:r w:rsidRPr="00FF2857">
        <w:rPr>
          <w:rFonts w:ascii="Times New Roman" w:hAnsi="Times New Roman" w:cs="Times New Roman"/>
        </w:rPr>
        <w:t>, przy przekazywaniu następujących dokumentów:</w:t>
      </w:r>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rPr>
        <w:t>pytań Wykonawców i wyjaśnień Zamawiającego dotyczących treści SIWZ,</w:t>
      </w:r>
      <w:bookmarkStart w:id="1" w:name="_GoBack"/>
      <w:bookmarkEnd w:id="1"/>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lang w:val="en-US"/>
        </w:rPr>
        <w:t>modyfikacji treści SIWZ,</w:t>
      </w:r>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rPr>
        <w:t>wezwania Wykonawcy do wyjaśnienia treści oferty i odpowiedzi Wykonawcy,</w:t>
      </w:r>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rPr>
        <w:t>wezwania kierowanego do Wykonawców na podstawie art. 26 ust. 2f, 3 i 3a uPZP,</w:t>
      </w:r>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rPr>
        <w:t>wezwania do udzielenia wyjaśnień dotyczących elementów oferty mających wpływ na wysokość ceny oraz odpowiedzi Wykonawcy,</w:t>
      </w:r>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rPr>
        <w:t>informacji o poprawieniu oferty na podstawie art. 87 ust. 2 uPZP,</w:t>
      </w:r>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rPr>
        <w:t>oświadczenia Wykonawcy w kwestii wyrażenia zgody na poprawienie innych omyłek na podstawie art. 87 ust. 2 pkt 3 uPZP,</w:t>
      </w:r>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rPr>
        <w:t>wezwania Zamawiającego do wyrażenia zgody na przedłużenie terminu związania ofertą oraz odpowiedzi Wykonawcy,</w:t>
      </w:r>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rPr>
        <w:t>zawiadomienia o wyborze najkorzystniejszej oferty, zgodnie z art. 92 ust. 1 uPZP,</w:t>
      </w:r>
    </w:p>
    <w:p w:rsidR="009130B2" w:rsidRPr="00FF2857" w:rsidRDefault="009130B2" w:rsidP="00F34B38">
      <w:pPr>
        <w:numPr>
          <w:ilvl w:val="1"/>
          <w:numId w:val="16"/>
        </w:numPr>
        <w:tabs>
          <w:tab w:val="left" w:pos="1418"/>
        </w:tabs>
        <w:spacing w:after="0" w:line="240" w:lineRule="auto"/>
        <w:ind w:left="1418" w:hanging="284"/>
        <w:jc w:val="both"/>
        <w:rPr>
          <w:rFonts w:ascii="Times New Roman" w:hAnsi="Times New Roman" w:cs="Times New Roman"/>
        </w:rPr>
      </w:pPr>
      <w:r w:rsidRPr="00FF2857">
        <w:rPr>
          <w:rFonts w:ascii="Times New Roman" w:hAnsi="Times New Roman" w:cs="Times New Roman"/>
          <w:lang w:val="en-US"/>
        </w:rPr>
        <w:t>zawiadomienie o unieważnieniu postępowania,</w:t>
      </w:r>
    </w:p>
    <w:p w:rsidR="009130B2" w:rsidRPr="00FF2857" w:rsidRDefault="009130B2" w:rsidP="00F34B38">
      <w:pPr>
        <w:numPr>
          <w:ilvl w:val="1"/>
          <w:numId w:val="16"/>
        </w:numPr>
        <w:tabs>
          <w:tab w:val="left" w:pos="1985"/>
        </w:tabs>
        <w:spacing w:after="0" w:line="240" w:lineRule="auto"/>
        <w:ind w:left="1418" w:hanging="284"/>
        <w:jc w:val="both"/>
        <w:rPr>
          <w:rFonts w:ascii="Times New Roman" w:hAnsi="Times New Roman" w:cs="Times New Roman"/>
        </w:rPr>
      </w:pPr>
      <w:r w:rsidRPr="00FF2857">
        <w:rPr>
          <w:rFonts w:ascii="Times New Roman" w:hAnsi="Times New Roman" w:cs="Times New Roman"/>
        </w:rPr>
        <w:t>informacji i zawiadomień kierowanych do Wykonawców na podstawie art. 181, 184 i 185 uPZP.</w:t>
      </w:r>
    </w:p>
    <w:p w:rsidR="009130B2" w:rsidRPr="00FF2857" w:rsidRDefault="009130B2" w:rsidP="007C36FC">
      <w:pPr>
        <w:tabs>
          <w:tab w:val="left" w:pos="0"/>
          <w:tab w:val="left" w:pos="851"/>
        </w:tabs>
        <w:jc w:val="both"/>
        <w:rPr>
          <w:rFonts w:ascii="Times New Roman" w:hAnsi="Times New Roman" w:cs="Times New Roman"/>
          <w:lang w:eastAsia="ar-SA"/>
        </w:rPr>
      </w:pPr>
    </w:p>
    <w:p w:rsidR="009130B2" w:rsidRPr="00FF2857" w:rsidRDefault="009130B2" w:rsidP="009130B2">
      <w:pPr>
        <w:numPr>
          <w:ilvl w:val="1"/>
          <w:numId w:val="20"/>
        </w:numPr>
        <w:tabs>
          <w:tab w:val="left" w:pos="993"/>
        </w:tabs>
        <w:suppressAutoHyphens/>
        <w:spacing w:after="0" w:line="240" w:lineRule="auto"/>
        <w:ind w:left="993" w:hanging="709"/>
        <w:jc w:val="both"/>
        <w:rPr>
          <w:rFonts w:ascii="Times New Roman" w:hAnsi="Times New Roman" w:cs="Times New Roman"/>
        </w:rPr>
      </w:pPr>
      <w:r w:rsidRPr="00FF2857">
        <w:rPr>
          <w:rFonts w:ascii="Times New Roman" w:hAnsi="Times New Roman" w:cs="Times New Roman"/>
        </w:rPr>
        <w:t xml:space="preserve">Jeżeli Zamawiający lub Wykonawca przekazują ww. oświadczenia, wnioski, zawiadomienia </w:t>
      </w:r>
      <w:r w:rsidRPr="00FF2857">
        <w:rPr>
          <w:rFonts w:ascii="Times New Roman" w:hAnsi="Times New Roman" w:cs="Times New Roman"/>
        </w:rPr>
        <w:br/>
        <w:t>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9130B2" w:rsidRPr="00FF2857" w:rsidRDefault="009130B2" w:rsidP="009130B2">
      <w:pPr>
        <w:tabs>
          <w:tab w:val="left" w:pos="0"/>
        </w:tabs>
        <w:jc w:val="both"/>
        <w:rPr>
          <w:rFonts w:ascii="Times New Roman" w:hAnsi="Times New Roman" w:cs="Times New Roman"/>
          <w:b/>
          <w:u w:val="single"/>
          <w:lang w:eastAsia="ar-SA"/>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Okres związania ofertą</w:t>
      </w:r>
    </w:p>
    <w:p w:rsidR="009130B2" w:rsidRPr="00FF2857" w:rsidRDefault="009130B2" w:rsidP="009130B2">
      <w:pPr>
        <w:ind w:left="360"/>
        <w:jc w:val="both"/>
        <w:rPr>
          <w:rFonts w:ascii="Times New Roman" w:hAnsi="Times New Roman" w:cs="Times New Roman"/>
          <w:b/>
          <w:u w:val="single"/>
        </w:rPr>
      </w:pP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Składający</w:t>
      </w:r>
      <w:r w:rsidRPr="00FF2857">
        <w:rPr>
          <w:rFonts w:ascii="Times New Roman" w:eastAsia="Tahoma" w:hAnsi="Times New Roman" w:cs="Times New Roman"/>
        </w:rPr>
        <w:t xml:space="preserve"> </w:t>
      </w:r>
      <w:r w:rsidRPr="00FF2857">
        <w:rPr>
          <w:rFonts w:ascii="Times New Roman" w:hAnsi="Times New Roman" w:cs="Times New Roman"/>
        </w:rPr>
        <w:t>ofertę</w:t>
      </w:r>
      <w:r w:rsidRPr="00FF2857">
        <w:rPr>
          <w:rFonts w:ascii="Times New Roman" w:eastAsia="Tahoma" w:hAnsi="Times New Roman" w:cs="Times New Roman"/>
        </w:rPr>
        <w:t xml:space="preserve"> </w:t>
      </w:r>
      <w:r w:rsidRPr="00FF2857">
        <w:rPr>
          <w:rFonts w:ascii="Times New Roman" w:hAnsi="Times New Roman" w:cs="Times New Roman"/>
        </w:rPr>
        <w:t>pozostaje</w:t>
      </w:r>
      <w:r w:rsidRPr="00FF2857">
        <w:rPr>
          <w:rFonts w:ascii="Times New Roman" w:eastAsia="Tahoma" w:hAnsi="Times New Roman" w:cs="Times New Roman"/>
        </w:rPr>
        <w:t xml:space="preserve"> </w:t>
      </w:r>
      <w:r w:rsidRPr="00FF2857">
        <w:rPr>
          <w:rFonts w:ascii="Times New Roman" w:hAnsi="Times New Roman" w:cs="Times New Roman"/>
        </w:rPr>
        <w:t>nią</w:t>
      </w:r>
      <w:r w:rsidRPr="00FF2857">
        <w:rPr>
          <w:rFonts w:ascii="Times New Roman" w:eastAsia="Tahoma" w:hAnsi="Times New Roman" w:cs="Times New Roman"/>
        </w:rPr>
        <w:t xml:space="preserve"> </w:t>
      </w:r>
      <w:r w:rsidRPr="00FF2857">
        <w:rPr>
          <w:rFonts w:ascii="Times New Roman" w:hAnsi="Times New Roman" w:cs="Times New Roman"/>
        </w:rPr>
        <w:t>związany</w:t>
      </w:r>
      <w:r w:rsidRPr="00FF2857">
        <w:rPr>
          <w:rFonts w:ascii="Times New Roman" w:eastAsia="Tahoma" w:hAnsi="Times New Roman" w:cs="Times New Roman"/>
        </w:rPr>
        <w:t xml:space="preserve"> przez okres </w:t>
      </w:r>
      <w:r w:rsidRPr="00FF2857">
        <w:rPr>
          <w:rFonts w:ascii="Times New Roman" w:hAnsi="Times New Roman" w:cs="Times New Roman"/>
          <w:b/>
        </w:rPr>
        <w:t>30</w:t>
      </w:r>
      <w:r w:rsidRPr="00FF2857">
        <w:rPr>
          <w:rFonts w:ascii="Times New Roman" w:eastAsia="Tahoma" w:hAnsi="Times New Roman" w:cs="Times New Roman"/>
          <w:b/>
        </w:rPr>
        <w:t xml:space="preserve"> </w:t>
      </w:r>
      <w:r w:rsidRPr="00FF2857">
        <w:rPr>
          <w:rFonts w:ascii="Times New Roman" w:hAnsi="Times New Roman" w:cs="Times New Roman"/>
          <w:b/>
        </w:rPr>
        <w:t>dni</w:t>
      </w:r>
      <w:r w:rsidRPr="00FF2857">
        <w:rPr>
          <w:rFonts w:ascii="Times New Roman" w:hAnsi="Times New Roman" w:cs="Times New Roman"/>
        </w:rPr>
        <w:t>.</w:t>
      </w:r>
      <w:r w:rsidRPr="00FF2857">
        <w:rPr>
          <w:rFonts w:ascii="Times New Roman" w:eastAsia="Tahoma" w:hAnsi="Times New Roman" w:cs="Times New Roman"/>
        </w:rPr>
        <w:t xml:space="preserve"> </w:t>
      </w:r>
      <w:r w:rsidRPr="00FF2857">
        <w:rPr>
          <w:rFonts w:ascii="Times New Roman" w:hAnsi="Times New Roman" w:cs="Times New Roman"/>
        </w:rPr>
        <w:t>Bieg</w:t>
      </w:r>
      <w:r w:rsidRPr="00FF2857">
        <w:rPr>
          <w:rFonts w:ascii="Times New Roman" w:eastAsia="Tahoma" w:hAnsi="Times New Roman" w:cs="Times New Roman"/>
        </w:rPr>
        <w:t xml:space="preserve"> </w:t>
      </w:r>
      <w:r w:rsidRPr="00FF2857">
        <w:rPr>
          <w:rFonts w:ascii="Times New Roman" w:hAnsi="Times New Roman" w:cs="Times New Roman"/>
        </w:rPr>
        <w:t>terminu</w:t>
      </w:r>
      <w:r w:rsidRPr="00FF2857">
        <w:rPr>
          <w:rFonts w:ascii="Times New Roman" w:eastAsia="Tahoma" w:hAnsi="Times New Roman" w:cs="Times New Roman"/>
        </w:rPr>
        <w:t xml:space="preserve"> związania ofertą </w:t>
      </w:r>
      <w:r w:rsidRPr="00FF2857">
        <w:rPr>
          <w:rFonts w:ascii="Times New Roman" w:hAnsi="Times New Roman" w:cs="Times New Roman"/>
        </w:rPr>
        <w:t>rozpoczyna</w:t>
      </w:r>
      <w:r w:rsidRPr="00FF2857">
        <w:rPr>
          <w:rFonts w:ascii="Times New Roman" w:eastAsia="Tahoma" w:hAnsi="Times New Roman" w:cs="Times New Roman"/>
        </w:rPr>
        <w:t xml:space="preserve"> </w:t>
      </w:r>
      <w:r w:rsidRPr="00FF2857">
        <w:rPr>
          <w:rFonts w:ascii="Times New Roman" w:hAnsi="Times New Roman" w:cs="Times New Roman"/>
        </w:rPr>
        <w:t>się</w:t>
      </w:r>
      <w:r w:rsidRPr="00FF2857">
        <w:rPr>
          <w:rFonts w:ascii="Times New Roman" w:eastAsia="Tahoma" w:hAnsi="Times New Roman" w:cs="Times New Roman"/>
        </w:rPr>
        <w:t xml:space="preserve"> </w:t>
      </w:r>
      <w:r w:rsidRPr="00FF2857">
        <w:rPr>
          <w:rFonts w:ascii="Times New Roman" w:hAnsi="Times New Roman" w:cs="Times New Roman"/>
        </w:rPr>
        <w:t>wraz</w:t>
      </w:r>
      <w:r w:rsidRPr="00FF2857">
        <w:rPr>
          <w:rFonts w:ascii="Times New Roman" w:eastAsia="Tahoma" w:hAnsi="Times New Roman" w:cs="Times New Roman"/>
        </w:rPr>
        <w:t xml:space="preserve"> </w:t>
      </w:r>
      <w:r w:rsidRPr="00FF2857">
        <w:rPr>
          <w:rFonts w:ascii="Times New Roman" w:hAnsi="Times New Roman" w:cs="Times New Roman"/>
        </w:rPr>
        <w:t>z</w:t>
      </w:r>
      <w:r w:rsidRPr="00FF2857">
        <w:rPr>
          <w:rFonts w:ascii="Times New Roman" w:eastAsia="Tahoma" w:hAnsi="Times New Roman" w:cs="Times New Roman"/>
        </w:rPr>
        <w:t xml:space="preserve"> </w:t>
      </w:r>
      <w:r w:rsidRPr="00FF2857">
        <w:rPr>
          <w:rFonts w:ascii="Times New Roman" w:hAnsi="Times New Roman" w:cs="Times New Roman"/>
        </w:rPr>
        <w:t>upływem</w:t>
      </w:r>
      <w:r w:rsidRPr="00FF2857">
        <w:rPr>
          <w:rFonts w:ascii="Times New Roman" w:eastAsia="Tahoma" w:hAnsi="Times New Roman" w:cs="Times New Roman"/>
        </w:rPr>
        <w:t xml:space="preserve"> </w:t>
      </w:r>
      <w:r w:rsidRPr="00FF2857">
        <w:rPr>
          <w:rFonts w:ascii="Times New Roman" w:hAnsi="Times New Roman" w:cs="Times New Roman"/>
        </w:rPr>
        <w:t>terminu</w:t>
      </w:r>
      <w:r w:rsidRPr="00FF2857">
        <w:rPr>
          <w:rFonts w:ascii="Times New Roman" w:eastAsia="Tahoma" w:hAnsi="Times New Roman" w:cs="Times New Roman"/>
        </w:rPr>
        <w:t xml:space="preserve"> </w:t>
      </w:r>
      <w:r w:rsidRPr="00FF2857">
        <w:rPr>
          <w:rFonts w:ascii="Times New Roman" w:hAnsi="Times New Roman" w:cs="Times New Roman"/>
        </w:rPr>
        <w:t>składania</w:t>
      </w:r>
      <w:r w:rsidRPr="00FF2857">
        <w:rPr>
          <w:rFonts w:ascii="Times New Roman" w:eastAsia="Tahoma" w:hAnsi="Times New Roman" w:cs="Times New Roman"/>
        </w:rPr>
        <w:t xml:space="preserve"> </w:t>
      </w:r>
      <w:r w:rsidRPr="00FF2857">
        <w:rPr>
          <w:rFonts w:ascii="Times New Roman" w:hAnsi="Times New Roman" w:cs="Times New Roman"/>
        </w:rPr>
        <w:t>ofert.</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 xml:space="preserve">Wykonawca samodzielnie lub na wniosek Zamawiającego może przedłużyć termin związania ofertą, z tym, że Zamawiający może tylko raz, co najmniej na 3 dni przed </w:t>
      </w:r>
      <w:r w:rsidRPr="00FF2857">
        <w:rPr>
          <w:rFonts w:ascii="Times New Roman" w:hAnsi="Times New Roman" w:cs="Times New Roman"/>
        </w:rPr>
        <w:lastRenderedPageBreak/>
        <w:t>upływem terminu związania ofertą, zwrócić się do Wykonawców o wyrażenie zgody na przedłużenie tego terminu o oznaczony okres, nie dłuższy jednak niż 60 dni.</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130B2" w:rsidRPr="00FF2857" w:rsidRDefault="009130B2" w:rsidP="009130B2">
      <w:pPr>
        <w:tabs>
          <w:tab w:val="left" w:pos="0"/>
        </w:tabs>
        <w:jc w:val="both"/>
        <w:rPr>
          <w:rFonts w:ascii="Times New Roman" w:hAnsi="Times New Roman" w:cs="Times New Roman"/>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Miejsce i termin otwarcia ofert</w:t>
      </w:r>
    </w:p>
    <w:p w:rsidR="009130B2" w:rsidRPr="00FF2857" w:rsidRDefault="009130B2" w:rsidP="009130B2">
      <w:pPr>
        <w:widowControl w:val="0"/>
        <w:tabs>
          <w:tab w:val="left" w:pos="0"/>
        </w:tabs>
        <w:ind w:left="426" w:firstLine="283"/>
        <w:jc w:val="both"/>
        <w:rPr>
          <w:rFonts w:ascii="Times New Roman" w:hAnsi="Times New Roman" w:cs="Times New Roman"/>
          <w:b/>
          <w:u w:val="single"/>
        </w:rPr>
      </w:pPr>
    </w:p>
    <w:p w:rsidR="009130B2" w:rsidRPr="00FF2857" w:rsidRDefault="009130B2" w:rsidP="00F34B38">
      <w:pPr>
        <w:widowControl w:val="0"/>
        <w:tabs>
          <w:tab w:val="left" w:pos="0"/>
        </w:tabs>
        <w:ind w:left="426"/>
        <w:jc w:val="both"/>
        <w:rPr>
          <w:rFonts w:ascii="Times New Roman" w:hAnsi="Times New Roman" w:cs="Times New Roman"/>
        </w:rPr>
      </w:pPr>
      <w:r w:rsidRPr="00FF2857">
        <w:rPr>
          <w:rFonts w:ascii="Times New Roman" w:hAnsi="Times New Roman" w:cs="Times New Roman"/>
        </w:rPr>
        <w:t>Otwarcie</w:t>
      </w:r>
      <w:r w:rsidRPr="00FF2857">
        <w:rPr>
          <w:rFonts w:ascii="Times New Roman" w:eastAsia="Tahoma" w:hAnsi="Times New Roman" w:cs="Times New Roman"/>
        </w:rPr>
        <w:t xml:space="preserve"> </w:t>
      </w:r>
      <w:r w:rsidRPr="00FF2857">
        <w:rPr>
          <w:rFonts w:ascii="Times New Roman" w:hAnsi="Times New Roman" w:cs="Times New Roman"/>
        </w:rPr>
        <w:t>ofert</w:t>
      </w:r>
      <w:r w:rsidRPr="00FF2857">
        <w:rPr>
          <w:rFonts w:ascii="Times New Roman" w:eastAsia="Tahoma" w:hAnsi="Times New Roman" w:cs="Times New Roman"/>
        </w:rPr>
        <w:t xml:space="preserve"> </w:t>
      </w:r>
      <w:r w:rsidRPr="00FF2857">
        <w:rPr>
          <w:rFonts w:ascii="Times New Roman" w:hAnsi="Times New Roman" w:cs="Times New Roman"/>
        </w:rPr>
        <w:t>odbędzie</w:t>
      </w:r>
      <w:r w:rsidRPr="00FF2857">
        <w:rPr>
          <w:rFonts w:ascii="Times New Roman" w:eastAsia="Tahoma" w:hAnsi="Times New Roman" w:cs="Times New Roman"/>
        </w:rPr>
        <w:t xml:space="preserve"> </w:t>
      </w:r>
      <w:r w:rsidRPr="00FF2857">
        <w:rPr>
          <w:rFonts w:ascii="Times New Roman" w:hAnsi="Times New Roman" w:cs="Times New Roman"/>
        </w:rPr>
        <w:t>się</w:t>
      </w:r>
      <w:r w:rsidRPr="00FF2857">
        <w:rPr>
          <w:rFonts w:ascii="Times New Roman" w:eastAsia="Tahoma" w:hAnsi="Times New Roman" w:cs="Times New Roman"/>
        </w:rPr>
        <w:t xml:space="preserve"> </w:t>
      </w:r>
      <w:r w:rsidRPr="00FF2857">
        <w:rPr>
          <w:rFonts w:ascii="Times New Roman" w:hAnsi="Times New Roman" w:cs="Times New Roman"/>
        </w:rPr>
        <w:t>w</w:t>
      </w:r>
      <w:r w:rsidRPr="00FF2857">
        <w:rPr>
          <w:rFonts w:ascii="Times New Roman" w:eastAsia="Tahoma" w:hAnsi="Times New Roman" w:cs="Times New Roman"/>
        </w:rPr>
        <w:t xml:space="preserve"> </w:t>
      </w:r>
      <w:r w:rsidRPr="00FF2857">
        <w:rPr>
          <w:rFonts w:ascii="Times New Roman" w:hAnsi="Times New Roman" w:cs="Times New Roman"/>
        </w:rPr>
        <w:t>dniu</w:t>
      </w:r>
      <w:r w:rsidRPr="00FF2857">
        <w:rPr>
          <w:rFonts w:ascii="Times New Roman" w:eastAsia="Tahoma" w:hAnsi="Times New Roman" w:cs="Times New Roman"/>
          <w:b/>
        </w:rPr>
        <w:t xml:space="preserve"> </w:t>
      </w:r>
      <w:r w:rsidR="007C36FC">
        <w:rPr>
          <w:rFonts w:ascii="Times New Roman" w:eastAsia="Tahoma" w:hAnsi="Times New Roman" w:cs="Times New Roman"/>
          <w:b/>
        </w:rPr>
        <w:t>08</w:t>
      </w:r>
      <w:r w:rsidR="00F34B38">
        <w:rPr>
          <w:rFonts w:ascii="Times New Roman" w:eastAsia="Tahoma" w:hAnsi="Times New Roman" w:cs="Times New Roman"/>
          <w:b/>
        </w:rPr>
        <w:t>.04.2019</w:t>
      </w:r>
      <w:r w:rsidRPr="00FF2857">
        <w:rPr>
          <w:rFonts w:ascii="Times New Roman" w:eastAsia="Tahoma" w:hAnsi="Times New Roman" w:cs="Times New Roman"/>
          <w:b/>
        </w:rPr>
        <w:t xml:space="preserve">r. </w:t>
      </w:r>
      <w:r w:rsidRPr="00FF2857">
        <w:rPr>
          <w:rFonts w:ascii="Times New Roman" w:hAnsi="Times New Roman" w:cs="Times New Roman"/>
          <w:b/>
        </w:rPr>
        <w:t>o</w:t>
      </w:r>
      <w:r w:rsidRPr="00FF2857">
        <w:rPr>
          <w:rFonts w:ascii="Times New Roman" w:eastAsia="Tahoma" w:hAnsi="Times New Roman" w:cs="Times New Roman"/>
          <w:b/>
        </w:rPr>
        <w:t xml:space="preserve"> </w:t>
      </w:r>
      <w:r w:rsidRPr="00FF2857">
        <w:rPr>
          <w:rFonts w:ascii="Times New Roman" w:hAnsi="Times New Roman" w:cs="Times New Roman"/>
          <w:b/>
        </w:rPr>
        <w:t>godz.</w:t>
      </w:r>
      <w:r w:rsidRPr="00FF2857">
        <w:rPr>
          <w:rFonts w:ascii="Times New Roman" w:eastAsia="Tahoma" w:hAnsi="Times New Roman" w:cs="Times New Roman"/>
          <w:b/>
        </w:rPr>
        <w:t xml:space="preserve"> </w:t>
      </w:r>
      <w:r w:rsidRPr="00FF2857">
        <w:rPr>
          <w:rFonts w:ascii="Times New Roman" w:hAnsi="Times New Roman" w:cs="Times New Roman"/>
          <w:b/>
        </w:rPr>
        <w:t>11:30</w:t>
      </w:r>
      <w:r w:rsidRPr="00FF2857">
        <w:rPr>
          <w:rFonts w:ascii="Times New Roman" w:eastAsia="Tahoma" w:hAnsi="Times New Roman" w:cs="Times New Roman"/>
          <w:b/>
        </w:rPr>
        <w:t xml:space="preserve"> </w:t>
      </w:r>
      <w:r w:rsidRPr="00FF2857">
        <w:rPr>
          <w:rFonts w:ascii="Times New Roman" w:hAnsi="Times New Roman" w:cs="Times New Roman"/>
        </w:rPr>
        <w:t>w</w:t>
      </w:r>
      <w:r w:rsidRPr="00FF2857">
        <w:rPr>
          <w:rFonts w:ascii="Times New Roman" w:eastAsia="Tahoma" w:hAnsi="Times New Roman" w:cs="Times New Roman"/>
        </w:rPr>
        <w:t xml:space="preserve"> </w:t>
      </w:r>
      <w:r w:rsidRPr="00FF2857">
        <w:rPr>
          <w:rFonts w:ascii="Times New Roman" w:hAnsi="Times New Roman" w:cs="Times New Roman"/>
        </w:rPr>
        <w:t>siedzibie</w:t>
      </w:r>
      <w:r w:rsidRPr="00FF2857">
        <w:rPr>
          <w:rFonts w:ascii="Times New Roman" w:eastAsia="Tahoma" w:hAnsi="Times New Roman" w:cs="Times New Roman"/>
        </w:rPr>
        <w:t xml:space="preserve"> </w:t>
      </w:r>
      <w:r w:rsidRPr="00FF2857">
        <w:rPr>
          <w:rFonts w:ascii="Times New Roman" w:hAnsi="Times New Roman" w:cs="Times New Roman"/>
        </w:rPr>
        <w:t>Zamawiającego,</w:t>
      </w:r>
      <w:r w:rsidRPr="00FF2857">
        <w:rPr>
          <w:rFonts w:ascii="Times New Roman" w:eastAsia="Tahoma" w:hAnsi="Times New Roman" w:cs="Times New Roman"/>
        </w:rPr>
        <w:t xml:space="preserve"> </w:t>
      </w:r>
      <w:r w:rsidRPr="00FF2857">
        <w:rPr>
          <w:rFonts w:ascii="Times New Roman" w:eastAsia="Tahoma" w:hAnsi="Times New Roman" w:cs="Times New Roman"/>
        </w:rPr>
        <w:br/>
      </w:r>
      <w:r w:rsidRPr="00FF2857">
        <w:rPr>
          <w:rFonts w:ascii="Times New Roman" w:hAnsi="Times New Roman" w:cs="Times New Roman"/>
        </w:rPr>
        <w:t>SP ZOZ w Sejnach, ul. dr E. Rittlera 2 (budynek administracji Szpitala).</w:t>
      </w: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Wadium</w:t>
      </w:r>
    </w:p>
    <w:p w:rsidR="009130B2" w:rsidRPr="00FF2857" w:rsidRDefault="009130B2" w:rsidP="009130B2">
      <w:pPr>
        <w:ind w:left="360"/>
        <w:jc w:val="both"/>
        <w:rPr>
          <w:rFonts w:ascii="Times New Roman" w:hAnsi="Times New Roman" w:cs="Times New Roman"/>
          <w:b/>
          <w:u w:val="single"/>
        </w:rPr>
      </w:pPr>
    </w:p>
    <w:p w:rsidR="009130B2" w:rsidRPr="00FF2857" w:rsidRDefault="009130B2" w:rsidP="009130B2">
      <w:pPr>
        <w:numPr>
          <w:ilvl w:val="1"/>
          <w:numId w:val="20"/>
        </w:numPr>
        <w:tabs>
          <w:tab w:val="left" w:pos="142"/>
          <w:tab w:val="left" w:pos="1134"/>
          <w:tab w:val="left" w:pos="1276"/>
        </w:tabs>
        <w:suppressAutoHyphens/>
        <w:spacing w:after="0" w:line="240" w:lineRule="auto"/>
        <w:jc w:val="both"/>
        <w:rPr>
          <w:rFonts w:ascii="Times New Roman" w:hAnsi="Times New Roman" w:cs="Times New Roman"/>
        </w:rPr>
      </w:pPr>
      <w:r w:rsidRPr="00FF2857">
        <w:rPr>
          <w:rFonts w:ascii="Times New Roman" w:hAnsi="Times New Roman" w:cs="Times New Roman"/>
        </w:rPr>
        <w:t>Zamawiający nie wymaga wniesienia wadium.</w:t>
      </w:r>
    </w:p>
    <w:p w:rsidR="009130B2" w:rsidRPr="00FF2857" w:rsidRDefault="009130B2" w:rsidP="009130B2">
      <w:pPr>
        <w:tabs>
          <w:tab w:val="left" w:pos="0"/>
        </w:tabs>
        <w:jc w:val="both"/>
        <w:rPr>
          <w:rFonts w:ascii="Times New Roman" w:hAnsi="Times New Roman" w:cs="Times New Roman"/>
          <w:b/>
          <w:u w:val="single"/>
        </w:rPr>
      </w:pPr>
    </w:p>
    <w:p w:rsidR="009130B2" w:rsidRPr="00FF2857" w:rsidRDefault="009130B2" w:rsidP="009130B2">
      <w:pPr>
        <w:numPr>
          <w:ilvl w:val="0"/>
          <w:numId w:val="20"/>
        </w:numPr>
        <w:spacing w:after="0" w:line="240" w:lineRule="auto"/>
        <w:jc w:val="both"/>
        <w:rPr>
          <w:rFonts w:ascii="Times New Roman" w:hAnsi="Times New Roman" w:cs="Times New Roman"/>
        </w:rPr>
      </w:pPr>
      <w:r w:rsidRPr="00FF2857">
        <w:rPr>
          <w:rFonts w:ascii="Times New Roman" w:hAnsi="Times New Roman" w:cs="Times New Roman"/>
          <w:b/>
          <w:u w:val="single"/>
          <w:lang w:eastAsia="pl-PL"/>
        </w:rPr>
        <w:t>Zabezpieczenie należytego wykonania umowy</w:t>
      </w:r>
    </w:p>
    <w:p w:rsidR="009130B2" w:rsidRPr="00FF2857" w:rsidRDefault="009130B2" w:rsidP="009130B2">
      <w:pPr>
        <w:jc w:val="both"/>
        <w:rPr>
          <w:rFonts w:ascii="Times New Roman" w:hAnsi="Times New Roman" w:cs="Times New Roman"/>
          <w:b/>
          <w:u w:val="single"/>
          <w:lang w:eastAsia="pl-PL"/>
        </w:rPr>
      </w:pP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Zamawiający nie wymaga wniesienia zabezpieczenia należytego wykonania umowy.</w:t>
      </w:r>
    </w:p>
    <w:p w:rsidR="009130B2" w:rsidRPr="00FF2857" w:rsidRDefault="009130B2" w:rsidP="009130B2">
      <w:pPr>
        <w:ind w:left="993"/>
        <w:jc w:val="both"/>
        <w:rPr>
          <w:rFonts w:ascii="Times New Roman" w:hAnsi="Times New Roman" w:cs="Times New Roman"/>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r w:rsidRPr="00FF2857">
        <w:rPr>
          <w:rFonts w:ascii="Times New Roman" w:hAnsi="Times New Roman" w:cs="Times New Roman"/>
          <w:b/>
          <w:u w:val="single"/>
        </w:rPr>
        <w:t>Środki ochrony prawnej</w:t>
      </w:r>
    </w:p>
    <w:p w:rsidR="009130B2" w:rsidRPr="00FF2857" w:rsidRDefault="009130B2" w:rsidP="009130B2">
      <w:pPr>
        <w:tabs>
          <w:tab w:val="left" w:pos="0"/>
        </w:tabs>
        <w:ind w:left="426" w:firstLine="283"/>
        <w:jc w:val="both"/>
        <w:rPr>
          <w:rFonts w:ascii="Times New Roman" w:hAnsi="Times New Roman" w:cs="Times New Roman"/>
          <w:b/>
          <w:u w:val="single"/>
        </w:rPr>
      </w:pP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Środki ochrony prawnej (odwołanie, skarga) przysługują  Wykonawcy, a także innemu podmiotowi, jeżeli ma lub miał interes w uzyskaniu danego zamówienia oraz poniósł lub może ponieść szkodę w wyniku naruszenia przez Zamawiającego przepisów ustawy. Odwołanie przysługuje wyłącznie od niezgodnej z przepisami ustawy czynności Zamawiającego podjętej w postępowaniu o udzielenie zamówienia lub zaniechania czynności, do której Zamawiający jest zobowiązany na podstawie ustawy.</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W przedmiotowym postępowaniu przetargowym odwołanie przysługuje wyłącznie wobec czynności:</w:t>
      </w:r>
    </w:p>
    <w:p w:rsidR="009130B2" w:rsidRPr="00FF2857" w:rsidRDefault="009130B2" w:rsidP="00F34B38">
      <w:pPr>
        <w:numPr>
          <w:ilvl w:val="0"/>
          <w:numId w:val="18"/>
        </w:numPr>
        <w:tabs>
          <w:tab w:val="left" w:pos="0"/>
          <w:tab w:val="left" w:pos="142"/>
          <w:tab w:val="left" w:pos="1276"/>
        </w:tabs>
        <w:suppressAutoHyphens/>
        <w:spacing w:after="0" w:line="240" w:lineRule="auto"/>
        <w:ind w:left="1418" w:hanging="425"/>
        <w:jc w:val="both"/>
        <w:rPr>
          <w:rFonts w:ascii="Times New Roman" w:hAnsi="Times New Roman" w:cs="Times New Roman"/>
        </w:rPr>
      </w:pPr>
      <w:r w:rsidRPr="00FF2857">
        <w:rPr>
          <w:rFonts w:ascii="Times New Roman" w:hAnsi="Times New Roman" w:cs="Times New Roman"/>
        </w:rPr>
        <w:t>określenia warunków udziału w postępowaniu,</w:t>
      </w:r>
    </w:p>
    <w:p w:rsidR="009130B2" w:rsidRPr="00FF2857" w:rsidRDefault="009130B2" w:rsidP="00F34B38">
      <w:pPr>
        <w:numPr>
          <w:ilvl w:val="0"/>
          <w:numId w:val="18"/>
        </w:numPr>
        <w:tabs>
          <w:tab w:val="left" w:pos="0"/>
          <w:tab w:val="left" w:pos="142"/>
          <w:tab w:val="left" w:pos="1276"/>
        </w:tabs>
        <w:suppressAutoHyphens/>
        <w:spacing w:after="0" w:line="240" w:lineRule="auto"/>
        <w:ind w:left="1418" w:hanging="425"/>
        <w:jc w:val="both"/>
        <w:rPr>
          <w:rFonts w:ascii="Times New Roman" w:hAnsi="Times New Roman" w:cs="Times New Roman"/>
        </w:rPr>
      </w:pPr>
      <w:r w:rsidRPr="00FF2857">
        <w:rPr>
          <w:rFonts w:ascii="Times New Roman" w:hAnsi="Times New Roman" w:cs="Times New Roman"/>
        </w:rPr>
        <w:t>wykluczenia odwołującego z postępowania o udzielenie zamówienia,</w:t>
      </w:r>
    </w:p>
    <w:p w:rsidR="009130B2" w:rsidRPr="00FF2857" w:rsidRDefault="009130B2" w:rsidP="00F34B38">
      <w:pPr>
        <w:numPr>
          <w:ilvl w:val="0"/>
          <w:numId w:val="18"/>
        </w:numPr>
        <w:tabs>
          <w:tab w:val="left" w:pos="0"/>
          <w:tab w:val="left" w:pos="142"/>
          <w:tab w:val="left" w:pos="1276"/>
        </w:tabs>
        <w:suppressAutoHyphens/>
        <w:spacing w:after="0" w:line="240" w:lineRule="auto"/>
        <w:ind w:left="1418" w:hanging="425"/>
        <w:jc w:val="both"/>
        <w:rPr>
          <w:rFonts w:ascii="Times New Roman" w:hAnsi="Times New Roman" w:cs="Times New Roman"/>
        </w:rPr>
      </w:pPr>
      <w:r w:rsidRPr="00FF2857">
        <w:rPr>
          <w:rFonts w:ascii="Times New Roman" w:hAnsi="Times New Roman" w:cs="Times New Roman"/>
        </w:rPr>
        <w:t>odrzucenia oferty odwołującego,</w:t>
      </w:r>
    </w:p>
    <w:p w:rsidR="009130B2" w:rsidRPr="00FF2857" w:rsidRDefault="009130B2" w:rsidP="00F34B38">
      <w:pPr>
        <w:numPr>
          <w:ilvl w:val="0"/>
          <w:numId w:val="18"/>
        </w:numPr>
        <w:tabs>
          <w:tab w:val="left" w:pos="0"/>
          <w:tab w:val="left" w:pos="142"/>
          <w:tab w:val="left" w:pos="1276"/>
        </w:tabs>
        <w:suppressAutoHyphens/>
        <w:spacing w:after="0" w:line="240" w:lineRule="auto"/>
        <w:ind w:left="1418" w:hanging="425"/>
        <w:jc w:val="both"/>
        <w:rPr>
          <w:rFonts w:ascii="Times New Roman" w:hAnsi="Times New Roman" w:cs="Times New Roman"/>
        </w:rPr>
      </w:pPr>
      <w:r w:rsidRPr="00FF2857">
        <w:rPr>
          <w:rFonts w:ascii="Times New Roman" w:hAnsi="Times New Roman" w:cs="Times New Roman"/>
        </w:rPr>
        <w:t>opisu przedmiotu zamówienia,</w:t>
      </w:r>
    </w:p>
    <w:p w:rsidR="009130B2" w:rsidRPr="00FF2857" w:rsidRDefault="009130B2" w:rsidP="00F34B38">
      <w:pPr>
        <w:numPr>
          <w:ilvl w:val="0"/>
          <w:numId w:val="18"/>
        </w:numPr>
        <w:tabs>
          <w:tab w:val="left" w:pos="0"/>
          <w:tab w:val="left" w:pos="142"/>
          <w:tab w:val="left" w:pos="1276"/>
        </w:tabs>
        <w:suppressAutoHyphens/>
        <w:spacing w:after="0" w:line="240" w:lineRule="auto"/>
        <w:ind w:left="1418" w:hanging="425"/>
        <w:jc w:val="both"/>
        <w:rPr>
          <w:rFonts w:ascii="Times New Roman" w:hAnsi="Times New Roman" w:cs="Times New Roman"/>
        </w:rPr>
      </w:pPr>
      <w:r w:rsidRPr="00FF2857">
        <w:rPr>
          <w:rFonts w:ascii="Times New Roman" w:hAnsi="Times New Roman" w:cs="Times New Roman"/>
        </w:rPr>
        <w:t>wyboru najkorzystniejszej oferty.</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 xml:space="preserve">Odwołanie wnosi się do Prezesa Izby w formie pisemnej albo elektronicznej opatrzonej bezpiecznym podpisem elektronicznym weryfikowanym za pomocą ważnego kwalifikowanego certyfikatu lub równoważnego środka, spełniającego wymagania dla tego rodzaju podpisu. </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Odwołanie wnosi się w terminie 5 dni od dnia przesłania informacji o czynności Zamawiającego stanowiącej podstawę jego wniesienia – jeżeli zostały przesłane</w:t>
      </w:r>
      <w:r w:rsidR="00BF4695">
        <w:rPr>
          <w:rFonts w:ascii="Times New Roman" w:hAnsi="Times New Roman" w:cs="Times New Roman"/>
        </w:rPr>
        <w:t xml:space="preserve"> w sposób </w:t>
      </w:r>
      <w:r w:rsidR="00BF4695">
        <w:rPr>
          <w:rFonts w:ascii="Times New Roman" w:hAnsi="Times New Roman" w:cs="Times New Roman"/>
        </w:rPr>
        <w:lastRenderedPageBreak/>
        <w:t xml:space="preserve">określony w art. 180 </w:t>
      </w:r>
      <w:r w:rsidRPr="00FF2857">
        <w:rPr>
          <w:rFonts w:ascii="Times New Roman" w:hAnsi="Times New Roman" w:cs="Times New Roman"/>
        </w:rPr>
        <w:t>ust. 5 zdanie drugie uPZP, albo w terminie 10 dni – jeżeli zostały przesłane w inny sposób. Jeżeli koniec terminu do wykonania czynności przypada na sobotę lub dzień ustawowo wolny od pracy, termin upływa dnia następnego po dniu lub dniach wolnych od pracy.</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 xml:space="preserve">Odwołanie wobec treści ogłoszenia o zamówieniu, a także wobec postanowień SIWZ, wnosi się w terminie 5 dni od dnia zamieszczenia ogłoszenia w Biuletynie Zamówień Publicznych lub SIWZ na stronie internetowej Zamawiającego. </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Odwołanie wobec czynności innych, niż określone w pkt 15.6. i 15.7. SIWZ wnosi się w terminie 5 dni od dnia, w którym powzięto lub przy zachowaniu należytej staranności można było powziąć wiadomość o okolicznościach stanowiących podstawę jego wniesienia.</w:t>
      </w:r>
    </w:p>
    <w:p w:rsidR="009130B2" w:rsidRPr="00FF2857" w:rsidRDefault="009130B2" w:rsidP="009130B2">
      <w:pPr>
        <w:tabs>
          <w:tab w:val="left" w:pos="0"/>
          <w:tab w:val="left" w:pos="855"/>
        </w:tabs>
        <w:jc w:val="both"/>
        <w:rPr>
          <w:rFonts w:ascii="Times New Roman" w:hAnsi="Times New Roman" w:cs="Times New Roman"/>
        </w:rPr>
      </w:pPr>
    </w:p>
    <w:p w:rsidR="009130B2" w:rsidRPr="00FF2857" w:rsidRDefault="009130B2" w:rsidP="009130B2">
      <w:pPr>
        <w:numPr>
          <w:ilvl w:val="0"/>
          <w:numId w:val="20"/>
        </w:numPr>
        <w:suppressAutoHyphens/>
        <w:spacing w:after="0" w:line="240" w:lineRule="auto"/>
        <w:jc w:val="both"/>
        <w:rPr>
          <w:rFonts w:ascii="Times New Roman" w:hAnsi="Times New Roman" w:cs="Times New Roman"/>
        </w:rPr>
      </w:pPr>
      <w:bookmarkStart w:id="2" w:name="_Hlk516047953"/>
      <w:r w:rsidRPr="00FF2857">
        <w:rPr>
          <w:rFonts w:ascii="Times New Roman" w:hAnsi="Times New Roman" w:cs="Times New Roman"/>
          <w:b/>
          <w:u w:val="single"/>
        </w:rPr>
        <w:t>Formalności przed zawarciem umowy, zawarcie umowy</w:t>
      </w:r>
    </w:p>
    <w:bookmarkEnd w:id="2"/>
    <w:p w:rsidR="009130B2" w:rsidRPr="00FF2857" w:rsidRDefault="009130B2" w:rsidP="009130B2">
      <w:pPr>
        <w:widowControl w:val="0"/>
        <w:tabs>
          <w:tab w:val="left" w:pos="0"/>
        </w:tabs>
        <w:jc w:val="both"/>
        <w:rPr>
          <w:rFonts w:ascii="Times New Roman" w:hAnsi="Times New Roman" w:cs="Times New Roman"/>
          <w:b/>
          <w:u w:val="single"/>
        </w:rPr>
      </w:pP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Po dokonaniu wyboru oferty najkorzystniejszej w przedmiotowym postępowaniu przetargowym, oferty w nim złożone nie będą zwracane Wykonawcom.</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 xml:space="preserve">Z Wykonawcą, którego oferta została uznana za najkorzystniejszą, zostanie podpisana umowa </w:t>
      </w:r>
      <w:r w:rsidRPr="00FF2857">
        <w:rPr>
          <w:rFonts w:ascii="Times New Roman" w:hAnsi="Times New Roman" w:cs="Times New Roman"/>
        </w:rPr>
        <w:br/>
        <w:t>w terminie nie krótszym niż 5 dni od dnia przesłania zawiadomienia o wyborze najkorzystniejszej oferty, z zastrzeżeniem pkt 16.3. SIWZ.</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Zamawiający może zawrzeć umowę w sprawie zamówienia publicznego przed upływem terminu 5 dni, jeżeli:</w:t>
      </w:r>
    </w:p>
    <w:p w:rsidR="009130B2" w:rsidRPr="00FF2857" w:rsidRDefault="009130B2" w:rsidP="009A1943">
      <w:pPr>
        <w:numPr>
          <w:ilvl w:val="0"/>
          <w:numId w:val="12"/>
        </w:numPr>
        <w:tabs>
          <w:tab w:val="left" w:pos="0"/>
          <w:tab w:val="left" w:pos="142"/>
          <w:tab w:val="left" w:pos="1276"/>
        </w:tabs>
        <w:suppressAutoHyphens/>
        <w:spacing w:after="0" w:line="240" w:lineRule="auto"/>
        <w:ind w:left="1276" w:hanging="283"/>
        <w:jc w:val="both"/>
        <w:rPr>
          <w:rFonts w:ascii="Times New Roman" w:hAnsi="Times New Roman" w:cs="Times New Roman"/>
        </w:rPr>
      </w:pPr>
      <w:r w:rsidRPr="00FF2857">
        <w:rPr>
          <w:rFonts w:ascii="Times New Roman" w:hAnsi="Times New Roman" w:cs="Times New Roman"/>
        </w:rPr>
        <w:t>w postępowaniu o udzielenie zamówienia została złożona tylko jedna oferta,</w:t>
      </w:r>
    </w:p>
    <w:p w:rsidR="009130B2" w:rsidRPr="00FF2857" w:rsidRDefault="009130B2" w:rsidP="009A1943">
      <w:pPr>
        <w:numPr>
          <w:ilvl w:val="0"/>
          <w:numId w:val="12"/>
        </w:numPr>
        <w:tabs>
          <w:tab w:val="left" w:pos="0"/>
          <w:tab w:val="left" w:pos="142"/>
          <w:tab w:val="left" w:pos="1276"/>
        </w:tabs>
        <w:suppressAutoHyphens/>
        <w:spacing w:after="0" w:line="240" w:lineRule="auto"/>
        <w:ind w:left="1276" w:hanging="283"/>
        <w:jc w:val="both"/>
        <w:rPr>
          <w:rFonts w:ascii="Times New Roman" w:hAnsi="Times New Roman" w:cs="Times New Roman"/>
        </w:rPr>
      </w:pPr>
      <w:r w:rsidRPr="00FF2857">
        <w:rPr>
          <w:rFonts w:ascii="Times New Roman" w:hAnsi="Times New Roman" w:cs="Times New Roman"/>
        </w:rPr>
        <w:t>w postępowaniu o udzielenie zamówienia upłynął termin do wniesienia odwołania na czynności Zamawiającego wymienione w art. 180 ust. 2 uPZP lub w następstwie jego wniesienia Izba ogłosiła wyrok lub postanowienie kończące postępowanie odwoławcze.</w:t>
      </w:r>
    </w:p>
    <w:p w:rsidR="009130B2" w:rsidRPr="00FF2857" w:rsidRDefault="009130B2" w:rsidP="009130B2">
      <w:pPr>
        <w:numPr>
          <w:ilvl w:val="1"/>
          <w:numId w:val="20"/>
        </w:numPr>
        <w:suppressAutoHyphens/>
        <w:spacing w:after="0" w:line="240" w:lineRule="auto"/>
        <w:ind w:left="993" w:hanging="633"/>
        <w:jc w:val="both"/>
        <w:rPr>
          <w:rFonts w:ascii="Times New Roman" w:hAnsi="Times New Roman" w:cs="Times New Roman"/>
        </w:rPr>
      </w:pPr>
      <w:r w:rsidRPr="00FF2857">
        <w:rPr>
          <w:rFonts w:ascii="Times New Roman" w:hAnsi="Times New Roman" w:cs="Times New Roman"/>
        </w:rPr>
        <w:t xml:space="preserve">Zamawiający przewiduje możliwość wprowadzenia istotnych zmian zawartej umowy w </w:t>
      </w:r>
      <w:r w:rsidR="009A1943">
        <w:rPr>
          <w:rFonts w:ascii="Times New Roman" w:hAnsi="Times New Roman" w:cs="Times New Roman"/>
        </w:rPr>
        <w:t xml:space="preserve">stosunku </w:t>
      </w:r>
      <w:r w:rsidRPr="00FF2857">
        <w:rPr>
          <w:rFonts w:ascii="Times New Roman" w:hAnsi="Times New Roman" w:cs="Times New Roman"/>
        </w:rPr>
        <w:t>do treści oferty w okolicznościach i na warunkach określonych w rozdziale IV SIWZ – „Wzór umowy”.</w:t>
      </w:r>
    </w:p>
    <w:p w:rsidR="009130B2" w:rsidRPr="00FF2857" w:rsidRDefault="009130B2" w:rsidP="009130B2">
      <w:pPr>
        <w:tabs>
          <w:tab w:val="left" w:pos="1985"/>
          <w:tab w:val="left" w:pos="2127"/>
        </w:tabs>
        <w:jc w:val="both"/>
        <w:rPr>
          <w:rFonts w:ascii="Times New Roman" w:hAnsi="Times New Roman" w:cs="Times New Roman"/>
          <w:b/>
          <w:color w:val="FF0000"/>
          <w:u w:val="single"/>
        </w:rPr>
      </w:pPr>
    </w:p>
    <w:p w:rsidR="009130B2" w:rsidRPr="005F6136" w:rsidRDefault="009130B2" w:rsidP="005F6136">
      <w:pPr>
        <w:jc w:val="both"/>
        <w:rPr>
          <w:rFonts w:ascii="Times New Roman" w:hAnsi="Times New Roman" w:cs="Times New Roman"/>
        </w:rPr>
      </w:pPr>
      <w:r w:rsidRPr="00FF2857">
        <w:rPr>
          <w:rFonts w:ascii="Times New Roman" w:hAnsi="Times New Roman" w:cs="Times New Roman"/>
          <w:b/>
          <w:u w:val="single"/>
          <w:lang w:eastAsia="pl-PL"/>
        </w:rPr>
        <w:t>Rozdział II: OPIS PRZEDMIOTU ZAMÓWIENIA</w:t>
      </w:r>
    </w:p>
    <w:p w:rsidR="009130B2" w:rsidRPr="00FF2857" w:rsidRDefault="009130B2" w:rsidP="009130B2">
      <w:pPr>
        <w:numPr>
          <w:ilvl w:val="1"/>
          <w:numId w:val="15"/>
        </w:numPr>
        <w:tabs>
          <w:tab w:val="clear" w:pos="0"/>
          <w:tab w:val="left" w:pos="456"/>
          <w:tab w:val="num" w:pos="567"/>
          <w:tab w:val="left" w:pos="851"/>
        </w:tabs>
        <w:spacing w:after="0" w:line="240" w:lineRule="auto"/>
        <w:ind w:left="851" w:hanging="567"/>
        <w:jc w:val="both"/>
        <w:rPr>
          <w:rFonts w:ascii="Times New Roman" w:hAnsi="Times New Roman" w:cs="Times New Roman"/>
          <w:lang w:eastAsia="pl-PL"/>
        </w:rPr>
      </w:pPr>
      <w:r w:rsidRPr="00FF2857">
        <w:rPr>
          <w:rFonts w:ascii="Times New Roman" w:hAnsi="Times New Roman" w:cs="Times New Roman"/>
          <w:lang w:eastAsia="pl-PL"/>
        </w:rPr>
        <w:t xml:space="preserve">Przedmiotem zamówienia jest: </w:t>
      </w:r>
      <w:bookmarkStart w:id="3" w:name="_Hlk533019487"/>
      <w:r w:rsidRPr="00FF2857">
        <w:rPr>
          <w:rFonts w:ascii="Times New Roman" w:hAnsi="Times New Roman" w:cs="Times New Roman"/>
        </w:rPr>
        <w:t xml:space="preserve">dostawa </w:t>
      </w:r>
      <w:bookmarkEnd w:id="3"/>
      <w:r w:rsidRPr="00FF2857">
        <w:rPr>
          <w:rFonts w:ascii="Times New Roman" w:hAnsi="Times New Roman" w:cs="Times New Roman"/>
        </w:rPr>
        <w:t xml:space="preserve">urządzeń </w:t>
      </w:r>
      <w:r w:rsidR="00C417C1">
        <w:rPr>
          <w:rFonts w:ascii="Times New Roman" w:hAnsi="Times New Roman" w:cs="Times New Roman"/>
        </w:rPr>
        <w:t>medycznych dla SP ZOZ w Sejnach z podziałem na dwa zadania: Zadanie nr 1. Fotel.</w:t>
      </w:r>
    </w:p>
    <w:p w:rsidR="009130B2" w:rsidRPr="00FF2857" w:rsidRDefault="00C417C1" w:rsidP="009130B2">
      <w:pPr>
        <w:tabs>
          <w:tab w:val="left" w:pos="456"/>
          <w:tab w:val="left" w:pos="912"/>
          <w:tab w:val="left" w:pos="993"/>
        </w:tabs>
        <w:jc w:val="both"/>
        <w:rPr>
          <w:rFonts w:ascii="Times New Roman" w:hAnsi="Times New Roman" w:cs="Times New Roman"/>
        </w:rPr>
      </w:pPr>
      <w:r>
        <w:rPr>
          <w:rFonts w:ascii="Times New Roman" w:hAnsi="Times New Roman" w:cs="Times New Roman"/>
        </w:rPr>
        <w:t xml:space="preserve">                                                            </w:t>
      </w:r>
      <w:r w:rsidRPr="00C417C1">
        <w:rPr>
          <w:rFonts w:ascii="Times New Roman" w:hAnsi="Times New Roman" w:cs="Times New Roman"/>
        </w:rPr>
        <w:t>Zadanie nr 2. Optyka skośna.</w:t>
      </w:r>
    </w:p>
    <w:p w:rsidR="00E1623B" w:rsidRPr="00DA0B43" w:rsidRDefault="009130B2" w:rsidP="00E1623B">
      <w:pPr>
        <w:tabs>
          <w:tab w:val="left" w:pos="912"/>
          <w:tab w:val="left" w:pos="993"/>
        </w:tabs>
        <w:ind w:left="912"/>
        <w:jc w:val="both"/>
        <w:rPr>
          <w:rFonts w:ascii="Times New Roman" w:eastAsia="Times New Roman" w:hAnsi="Times New Roman" w:cs="Times New Roman"/>
          <w:lang w:eastAsia="pl-PL"/>
        </w:rPr>
      </w:pPr>
      <w:r w:rsidRPr="00FF2857">
        <w:rPr>
          <w:rFonts w:ascii="Times New Roman" w:hAnsi="Times New Roman" w:cs="Times New Roman"/>
          <w:b/>
          <w:lang w:eastAsia="pl-PL"/>
        </w:rPr>
        <w:t>KODY CPV:</w:t>
      </w:r>
      <w:r w:rsidRPr="00FF2857">
        <w:rPr>
          <w:rFonts w:ascii="Times New Roman" w:hAnsi="Times New Roman" w:cs="Times New Roman"/>
          <w:lang w:eastAsia="pl-PL"/>
        </w:rPr>
        <w:t xml:space="preserve"> </w:t>
      </w:r>
      <w:r w:rsidR="00E1623B" w:rsidRPr="00DA0B43">
        <w:rPr>
          <w:rFonts w:ascii="Times New Roman" w:eastAsia="Times New Roman" w:hAnsi="Times New Roman" w:cs="Times New Roman"/>
          <w:lang w:eastAsia="pl-PL"/>
        </w:rPr>
        <w:t>33192100-3 Łóżka do użytku medycznego</w:t>
      </w:r>
    </w:p>
    <w:p w:rsidR="00E1623B" w:rsidRPr="00DA0B43" w:rsidRDefault="00DA0B43" w:rsidP="00E1623B">
      <w:pPr>
        <w:tabs>
          <w:tab w:val="left" w:pos="912"/>
          <w:tab w:val="left" w:pos="993"/>
        </w:tabs>
        <w:spacing w:after="0" w:line="240" w:lineRule="auto"/>
        <w:ind w:left="912"/>
        <w:jc w:val="both"/>
        <w:rPr>
          <w:rFonts w:ascii="Times New Roman" w:eastAsia="Times New Roman" w:hAnsi="Times New Roman" w:cs="Times New Roman"/>
          <w:lang w:eastAsia="zh-CN"/>
        </w:rPr>
      </w:pPr>
      <w:r>
        <w:rPr>
          <w:rFonts w:ascii="Times New Roman" w:eastAsia="Times New Roman" w:hAnsi="Times New Roman" w:cs="Times New Roman"/>
          <w:shd w:val="clear" w:color="auto" w:fill="FFFFFF"/>
          <w:lang w:eastAsia="zh-CN"/>
        </w:rPr>
        <w:t xml:space="preserve">                        </w:t>
      </w:r>
      <w:r w:rsidR="00E1623B" w:rsidRPr="00DA0B43">
        <w:rPr>
          <w:rFonts w:ascii="Times New Roman" w:eastAsia="Times New Roman" w:hAnsi="Times New Roman" w:cs="Times New Roman"/>
          <w:shd w:val="clear" w:color="auto" w:fill="FFFFFF"/>
          <w:lang w:eastAsia="zh-CN"/>
        </w:rPr>
        <w:t>33168000-5 Przyrz</w:t>
      </w:r>
      <w:r>
        <w:rPr>
          <w:rFonts w:ascii="Times New Roman" w:eastAsia="Times New Roman" w:hAnsi="Times New Roman" w:cs="Times New Roman"/>
          <w:shd w:val="clear" w:color="auto" w:fill="FFFFFF"/>
          <w:lang w:eastAsia="zh-CN"/>
        </w:rPr>
        <w:t>ądy do endoskopii, endochirurgii</w:t>
      </w:r>
      <w:r w:rsidR="00E1623B" w:rsidRPr="00DA0B43">
        <w:rPr>
          <w:rFonts w:ascii="Times New Roman" w:eastAsia="Times New Roman" w:hAnsi="Times New Roman" w:cs="Times New Roman"/>
          <w:shd w:val="clear" w:color="auto" w:fill="FFFFFF"/>
          <w:lang w:eastAsia="zh-CN"/>
        </w:rPr>
        <w:t xml:space="preserve">                                      </w:t>
      </w:r>
    </w:p>
    <w:p w:rsidR="009130B2" w:rsidRPr="00DA0B43" w:rsidRDefault="009130B2" w:rsidP="009130B2">
      <w:pPr>
        <w:tabs>
          <w:tab w:val="left" w:pos="912"/>
          <w:tab w:val="left" w:pos="993"/>
        </w:tabs>
        <w:ind w:left="912"/>
        <w:jc w:val="both"/>
        <w:rPr>
          <w:rFonts w:ascii="Times New Roman" w:hAnsi="Times New Roman" w:cs="Times New Roman"/>
        </w:rPr>
      </w:pPr>
    </w:p>
    <w:p w:rsidR="009130B2" w:rsidRPr="00E1623B" w:rsidRDefault="009130B2" w:rsidP="00E1623B">
      <w:pPr>
        <w:numPr>
          <w:ilvl w:val="1"/>
          <w:numId w:val="15"/>
        </w:numPr>
        <w:tabs>
          <w:tab w:val="left" w:pos="456"/>
          <w:tab w:val="left" w:pos="912"/>
          <w:tab w:val="left" w:pos="993"/>
        </w:tabs>
        <w:spacing w:after="0" w:line="240" w:lineRule="auto"/>
        <w:ind w:left="851" w:hanging="567"/>
        <w:jc w:val="both"/>
        <w:rPr>
          <w:rFonts w:ascii="Times New Roman" w:hAnsi="Times New Roman" w:cs="Times New Roman"/>
        </w:rPr>
      </w:pPr>
      <w:r w:rsidRPr="00FF2857">
        <w:rPr>
          <w:rFonts w:ascii="Times New Roman" w:hAnsi="Times New Roman" w:cs="Times New Roman"/>
          <w:lang w:eastAsia="pl-PL"/>
        </w:rPr>
        <w:t>Szczegółowy wykaz zapotrzebowania Zamawiającego zawiera Załączn</w:t>
      </w:r>
      <w:r w:rsidR="00E1623B">
        <w:rPr>
          <w:rFonts w:ascii="Times New Roman" w:hAnsi="Times New Roman" w:cs="Times New Roman"/>
          <w:lang w:eastAsia="pl-PL"/>
        </w:rPr>
        <w:t xml:space="preserve">ik nr 2 „Szczegółowa oferta  </w:t>
      </w:r>
      <w:r w:rsidRPr="00E1623B">
        <w:rPr>
          <w:rFonts w:ascii="Times New Roman" w:hAnsi="Times New Roman" w:cs="Times New Roman"/>
          <w:lang w:eastAsia="pl-PL"/>
        </w:rPr>
        <w:t>cenowa” do Specyfikacji Istotnych Warunków Zamówienia.</w:t>
      </w:r>
    </w:p>
    <w:p w:rsidR="009130B2" w:rsidRPr="00FF2857" w:rsidRDefault="009130B2" w:rsidP="009130B2">
      <w:pPr>
        <w:numPr>
          <w:ilvl w:val="1"/>
          <w:numId w:val="15"/>
        </w:numPr>
        <w:tabs>
          <w:tab w:val="left" w:pos="456"/>
          <w:tab w:val="left" w:pos="912"/>
          <w:tab w:val="left" w:pos="993"/>
        </w:tabs>
        <w:spacing w:after="0" w:line="240" w:lineRule="auto"/>
        <w:ind w:left="912" w:hanging="628"/>
        <w:jc w:val="both"/>
        <w:rPr>
          <w:rFonts w:ascii="Times New Roman" w:hAnsi="Times New Roman" w:cs="Times New Roman"/>
        </w:rPr>
      </w:pPr>
      <w:r w:rsidRPr="00FF2857">
        <w:rPr>
          <w:rFonts w:ascii="Times New Roman" w:hAnsi="Times New Roman" w:cs="Times New Roman"/>
          <w:lang w:eastAsia="pl-PL"/>
        </w:rPr>
        <w:t>Zamawiający poprzez ewentualne wskazanie nazw własnych elementów opisu przedmiotu zamówienia dopuszcza (na podstawie art. 29 ust. 3 ustawy Prawo zamówień publicznych) możliwość złożenia oferty równoważnej. Poprzez rozwiązania równoważne Zamawiający rozumie takie, które co najmniej spełniają wymogi określone w SIWZ oraz charakteryzują się parametrami technicznymi, jakościowymi i użytkowymi nie gorszymi, niż wskazane w opisie przedmiotu zamówienia.</w:t>
      </w:r>
    </w:p>
    <w:p w:rsidR="009130B2" w:rsidRPr="00FF2857" w:rsidRDefault="009130B2" w:rsidP="009130B2">
      <w:pPr>
        <w:numPr>
          <w:ilvl w:val="1"/>
          <w:numId w:val="15"/>
        </w:numPr>
        <w:tabs>
          <w:tab w:val="left" w:pos="456"/>
          <w:tab w:val="left" w:pos="912"/>
          <w:tab w:val="left" w:pos="993"/>
        </w:tabs>
        <w:spacing w:after="0" w:line="240" w:lineRule="auto"/>
        <w:ind w:left="912" w:hanging="628"/>
        <w:jc w:val="both"/>
        <w:rPr>
          <w:rFonts w:ascii="Times New Roman" w:hAnsi="Times New Roman" w:cs="Times New Roman"/>
        </w:rPr>
      </w:pPr>
      <w:r w:rsidRPr="00FF2857">
        <w:rPr>
          <w:rFonts w:ascii="Times New Roman" w:hAnsi="Times New Roman" w:cs="Times New Roman"/>
          <w:lang w:eastAsia="pl-PL"/>
        </w:rPr>
        <w:t>Oferowane produkty powinny być dopuszczone do użytku szpitalnego zgodnie z ustawą o wyrobach medycznych z dnia 20 maja 2010 r. (Dz. U. z 2015 r., poz. 876) oraz posiadać oznaczenie CE. Zaoferowane produk</w:t>
      </w:r>
      <w:r w:rsidR="00BE3259">
        <w:rPr>
          <w:rFonts w:ascii="Times New Roman" w:hAnsi="Times New Roman" w:cs="Times New Roman"/>
          <w:lang w:eastAsia="pl-PL"/>
        </w:rPr>
        <w:t>ty określone w załączniku nr 2 (Szczegółowa oferta cenowa)</w:t>
      </w:r>
      <w:r w:rsidRPr="00FF2857">
        <w:rPr>
          <w:rFonts w:ascii="Times New Roman" w:hAnsi="Times New Roman" w:cs="Times New Roman"/>
          <w:lang w:eastAsia="pl-PL"/>
        </w:rPr>
        <w:t xml:space="preserve"> w zależności od tego, do jakiej kategorii zostały zarejestrowane przez producenta, muszą odpowiadać przepisom wymienionym poniżej oraz posiadać wymagane dokumenty potwierdzające ten fakt:</w:t>
      </w:r>
    </w:p>
    <w:p w:rsidR="009130B2" w:rsidRPr="00FF2857" w:rsidRDefault="009130B2" w:rsidP="009130B2">
      <w:pPr>
        <w:numPr>
          <w:ilvl w:val="0"/>
          <w:numId w:val="31"/>
        </w:numPr>
        <w:tabs>
          <w:tab w:val="left" w:pos="0"/>
          <w:tab w:val="left" w:pos="142"/>
          <w:tab w:val="left" w:pos="1276"/>
          <w:tab w:val="left" w:pos="1418"/>
        </w:tabs>
        <w:suppressAutoHyphens/>
        <w:spacing w:after="0" w:line="240" w:lineRule="auto"/>
        <w:ind w:left="1418" w:hanging="284"/>
        <w:jc w:val="both"/>
        <w:rPr>
          <w:rFonts w:ascii="Times New Roman" w:hAnsi="Times New Roman" w:cs="Times New Roman"/>
        </w:rPr>
      </w:pPr>
      <w:r w:rsidRPr="00FF2857">
        <w:rPr>
          <w:rFonts w:ascii="Times New Roman" w:hAnsi="Times New Roman" w:cs="Times New Roman"/>
        </w:rPr>
        <w:t>rozporządzenie Ministra Zdrowia z dnia 23 września 2010 r. w sprawie wzoru znaku CE (Dz. U. z 2010 r., Nr 186, poz. 1252),</w:t>
      </w:r>
    </w:p>
    <w:p w:rsidR="009130B2" w:rsidRPr="00FF2857" w:rsidRDefault="009130B2" w:rsidP="009130B2">
      <w:pPr>
        <w:numPr>
          <w:ilvl w:val="0"/>
          <w:numId w:val="31"/>
        </w:numPr>
        <w:tabs>
          <w:tab w:val="left" w:pos="0"/>
          <w:tab w:val="left" w:pos="142"/>
          <w:tab w:val="left" w:pos="1276"/>
          <w:tab w:val="left" w:pos="1418"/>
        </w:tabs>
        <w:suppressAutoHyphens/>
        <w:spacing w:after="0" w:line="240" w:lineRule="auto"/>
        <w:ind w:left="1418" w:hanging="284"/>
        <w:jc w:val="both"/>
        <w:rPr>
          <w:rFonts w:ascii="Times New Roman" w:hAnsi="Times New Roman" w:cs="Times New Roman"/>
        </w:rPr>
      </w:pPr>
      <w:r w:rsidRPr="00FF2857">
        <w:rPr>
          <w:rFonts w:ascii="Times New Roman" w:hAnsi="Times New Roman" w:cs="Times New Roman"/>
        </w:rPr>
        <w:lastRenderedPageBreak/>
        <w:t>ustawa z dnia 20 maja 2010 r. o wyrobach medycznych (Dz. U. z 2019 r., poz. 175 ze zm.),</w:t>
      </w:r>
    </w:p>
    <w:p w:rsidR="009130B2" w:rsidRPr="00FF2857" w:rsidRDefault="009130B2" w:rsidP="009130B2">
      <w:pPr>
        <w:numPr>
          <w:ilvl w:val="0"/>
          <w:numId w:val="31"/>
        </w:numPr>
        <w:tabs>
          <w:tab w:val="left" w:pos="0"/>
          <w:tab w:val="left" w:pos="142"/>
          <w:tab w:val="left" w:pos="1276"/>
          <w:tab w:val="left" w:pos="1418"/>
        </w:tabs>
        <w:suppressAutoHyphens/>
        <w:spacing w:after="0" w:line="240" w:lineRule="auto"/>
        <w:ind w:left="1418" w:hanging="284"/>
        <w:jc w:val="both"/>
        <w:rPr>
          <w:rFonts w:ascii="Times New Roman" w:hAnsi="Times New Roman" w:cs="Times New Roman"/>
        </w:rPr>
      </w:pPr>
      <w:r w:rsidRPr="00FF2857">
        <w:rPr>
          <w:rFonts w:ascii="Times New Roman" w:hAnsi="Times New Roman" w:cs="Times New Roman"/>
        </w:rPr>
        <w:t>rozporządzenie Ministra Zdrowia z dnia 5 listopada 2010 r. w sprawie sposobu klasyfikowania wyrobów medycznych (Dz. U. z 2010 r., Nr 215, poz. 1416),</w:t>
      </w:r>
    </w:p>
    <w:p w:rsidR="009130B2" w:rsidRPr="00FF2857" w:rsidRDefault="009130B2" w:rsidP="009130B2">
      <w:pPr>
        <w:numPr>
          <w:ilvl w:val="0"/>
          <w:numId w:val="31"/>
        </w:numPr>
        <w:tabs>
          <w:tab w:val="left" w:pos="0"/>
          <w:tab w:val="left" w:pos="142"/>
          <w:tab w:val="left" w:pos="1276"/>
          <w:tab w:val="left" w:pos="1418"/>
        </w:tabs>
        <w:suppressAutoHyphens/>
        <w:spacing w:after="0" w:line="240" w:lineRule="auto"/>
        <w:ind w:left="1418" w:hanging="284"/>
        <w:jc w:val="both"/>
        <w:rPr>
          <w:rFonts w:ascii="Times New Roman" w:hAnsi="Times New Roman" w:cs="Times New Roman"/>
        </w:rPr>
      </w:pPr>
      <w:r w:rsidRPr="00FF2857">
        <w:rPr>
          <w:rFonts w:ascii="Times New Roman" w:hAnsi="Times New Roman" w:cs="Times New Roman"/>
        </w:rPr>
        <w:t>rozporządzenie Ministra Zdrowia z dnia 17 lutego 2016 r. w sprawie wymagań zasadniczych oraz procedur oceny zgodności wyrobów medycznych (Dz. U. z 2016 r., poz. 211).</w:t>
      </w:r>
    </w:p>
    <w:p w:rsidR="009130B2" w:rsidRPr="00FF2857" w:rsidRDefault="009130B2" w:rsidP="009130B2">
      <w:pPr>
        <w:numPr>
          <w:ilvl w:val="1"/>
          <w:numId w:val="15"/>
        </w:numPr>
        <w:tabs>
          <w:tab w:val="left" w:pos="456"/>
          <w:tab w:val="left" w:pos="851"/>
          <w:tab w:val="left" w:pos="993"/>
        </w:tabs>
        <w:spacing w:after="0" w:line="240" w:lineRule="auto"/>
        <w:ind w:left="851" w:hanging="567"/>
        <w:jc w:val="both"/>
        <w:rPr>
          <w:rFonts w:ascii="Times New Roman" w:hAnsi="Times New Roman" w:cs="Times New Roman"/>
          <w:lang w:eastAsia="pl-PL"/>
        </w:rPr>
      </w:pPr>
      <w:r w:rsidRPr="00FF2857">
        <w:rPr>
          <w:rFonts w:ascii="Times New Roman" w:hAnsi="Times New Roman" w:cs="Times New Roman"/>
          <w:lang w:eastAsia="pl-PL"/>
        </w:rPr>
        <w:t>Zamówienie w poszczególnych Zadaniach zrealizowane będzie w całości. Wykonawca zobowiązany będzie dostarczyć przedmiot zamówienia w nieprzekraczalnym terminie jaki zadeklaruje w ofercie, licząc od daty podpisania umowy.</w:t>
      </w:r>
    </w:p>
    <w:p w:rsidR="009130B2" w:rsidRPr="00FF2857" w:rsidRDefault="009130B2" w:rsidP="009130B2">
      <w:pPr>
        <w:numPr>
          <w:ilvl w:val="1"/>
          <w:numId w:val="15"/>
        </w:numPr>
        <w:tabs>
          <w:tab w:val="left" w:pos="456"/>
          <w:tab w:val="left" w:pos="851"/>
          <w:tab w:val="left" w:pos="993"/>
        </w:tabs>
        <w:spacing w:after="0" w:line="240" w:lineRule="auto"/>
        <w:ind w:left="851" w:hanging="567"/>
        <w:jc w:val="both"/>
        <w:rPr>
          <w:rFonts w:ascii="Times New Roman" w:hAnsi="Times New Roman" w:cs="Times New Roman"/>
          <w:lang w:eastAsia="pl-PL"/>
        </w:rPr>
      </w:pPr>
      <w:r w:rsidRPr="00FF2857">
        <w:rPr>
          <w:rFonts w:ascii="Times New Roman" w:hAnsi="Times New Roman" w:cs="Times New Roman"/>
          <w:lang w:eastAsia="pl-PL"/>
        </w:rPr>
        <w:t>Wykonawca dostarczy przedmiot zamówienia bezpośrednio do magazynu Zamawiającego przy ul. dr E. Rittlera 2 w Sejnach na swój koszt.</w:t>
      </w:r>
    </w:p>
    <w:p w:rsidR="009130B2" w:rsidRPr="00FF2857" w:rsidRDefault="009130B2" w:rsidP="009130B2">
      <w:pPr>
        <w:numPr>
          <w:ilvl w:val="1"/>
          <w:numId w:val="15"/>
        </w:numPr>
        <w:tabs>
          <w:tab w:val="left" w:pos="456"/>
          <w:tab w:val="left" w:pos="851"/>
          <w:tab w:val="left" w:pos="993"/>
        </w:tabs>
        <w:spacing w:after="0" w:line="240" w:lineRule="auto"/>
        <w:ind w:left="851" w:hanging="567"/>
        <w:jc w:val="both"/>
        <w:rPr>
          <w:rFonts w:ascii="Times New Roman" w:hAnsi="Times New Roman" w:cs="Times New Roman"/>
          <w:lang w:eastAsia="pl-PL"/>
        </w:rPr>
      </w:pPr>
      <w:r w:rsidRPr="00FF2857">
        <w:rPr>
          <w:rFonts w:ascii="Times New Roman" w:hAnsi="Times New Roman" w:cs="Times New Roman"/>
          <w:lang w:eastAsia="pl-PL"/>
        </w:rPr>
        <w:t>Wykonawca będzie zobowiązany do rozładunku i wniesienia towaru.</w:t>
      </w:r>
    </w:p>
    <w:p w:rsidR="009130B2" w:rsidRPr="00FF2857" w:rsidRDefault="009130B2" w:rsidP="009130B2">
      <w:pPr>
        <w:numPr>
          <w:ilvl w:val="1"/>
          <w:numId w:val="15"/>
        </w:numPr>
        <w:tabs>
          <w:tab w:val="left" w:pos="456"/>
          <w:tab w:val="left" w:pos="851"/>
          <w:tab w:val="left" w:pos="993"/>
        </w:tabs>
        <w:spacing w:after="0" w:line="240" w:lineRule="auto"/>
        <w:ind w:left="851" w:hanging="567"/>
        <w:jc w:val="both"/>
        <w:rPr>
          <w:rFonts w:ascii="Times New Roman" w:hAnsi="Times New Roman" w:cs="Times New Roman"/>
          <w:lang w:eastAsia="pl-PL"/>
        </w:rPr>
      </w:pPr>
      <w:r w:rsidRPr="00FF2857">
        <w:rPr>
          <w:rFonts w:ascii="Times New Roman" w:hAnsi="Times New Roman" w:cs="Times New Roman"/>
          <w:lang w:eastAsia="pl-PL"/>
        </w:rPr>
        <w:t>Uiszczenie zapłaty nastąpi po dokonaniu odbioru przedmiotu umowy, w terminie do 30 dni od dnia dostarczenia Zamawiającemu prawidłowo wystawionej faktury VAT w formie papierowej.</w:t>
      </w:r>
    </w:p>
    <w:p w:rsidR="009130B2" w:rsidRPr="00FF2857" w:rsidRDefault="009130B2" w:rsidP="009130B2">
      <w:pPr>
        <w:numPr>
          <w:ilvl w:val="1"/>
          <w:numId w:val="15"/>
        </w:numPr>
        <w:tabs>
          <w:tab w:val="left" w:pos="456"/>
          <w:tab w:val="left" w:pos="851"/>
          <w:tab w:val="left" w:pos="993"/>
        </w:tabs>
        <w:spacing w:after="0" w:line="240" w:lineRule="auto"/>
        <w:ind w:left="851" w:hanging="567"/>
        <w:jc w:val="both"/>
        <w:rPr>
          <w:rFonts w:ascii="Times New Roman" w:hAnsi="Times New Roman" w:cs="Times New Roman"/>
          <w:lang w:eastAsia="pl-PL"/>
        </w:rPr>
      </w:pPr>
      <w:r w:rsidRPr="00FF2857">
        <w:rPr>
          <w:rFonts w:ascii="Times New Roman" w:hAnsi="Times New Roman" w:cs="Times New Roman"/>
          <w:lang w:eastAsia="pl-PL"/>
        </w:rPr>
        <w:t>Nie przewiduje się zaliczkowania na poczet realizacji zamówienia. Szczegóły dotyczące zasad płatności określa wzór umowy.</w:t>
      </w:r>
    </w:p>
    <w:p w:rsidR="009130B2" w:rsidRPr="00FF2857" w:rsidRDefault="009130B2" w:rsidP="009130B2">
      <w:pPr>
        <w:rPr>
          <w:rFonts w:ascii="Times New Roman" w:hAnsi="Times New Roman" w:cs="Times New Roman"/>
          <w:b/>
          <w:color w:val="FF0000"/>
          <w:lang w:eastAsia="pl-PL"/>
        </w:rPr>
      </w:pPr>
    </w:p>
    <w:p w:rsidR="009130B2" w:rsidRPr="00FF2857" w:rsidRDefault="009130B2" w:rsidP="009130B2">
      <w:pPr>
        <w:rPr>
          <w:rFonts w:ascii="Times New Roman" w:hAnsi="Times New Roman" w:cs="Times New Roman"/>
          <w:color w:val="00000A"/>
          <w:lang w:eastAsia="pl-PL"/>
        </w:rPr>
      </w:pPr>
    </w:p>
    <w:p w:rsidR="009130B2" w:rsidRPr="00FF2857" w:rsidRDefault="009130B2" w:rsidP="009130B2">
      <w:pPr>
        <w:tabs>
          <w:tab w:val="left" w:pos="0"/>
          <w:tab w:val="left" w:pos="851"/>
          <w:tab w:val="left" w:pos="1418"/>
        </w:tabs>
        <w:ind w:left="-284"/>
        <w:rPr>
          <w:rFonts w:ascii="Times New Roman" w:hAnsi="Times New Roman" w:cs="Times New Roman"/>
        </w:rPr>
      </w:pPr>
      <w:r w:rsidRPr="00FF2857">
        <w:rPr>
          <w:rFonts w:ascii="Times New Roman" w:hAnsi="Times New Roman" w:cs="Times New Roman"/>
          <w:b/>
        </w:rPr>
        <w:t>Rozdział</w:t>
      </w:r>
      <w:r w:rsidRPr="00FF2857">
        <w:rPr>
          <w:rFonts w:ascii="Times New Roman" w:eastAsia="Tahoma" w:hAnsi="Times New Roman" w:cs="Times New Roman"/>
          <w:b/>
        </w:rPr>
        <w:t xml:space="preserve"> </w:t>
      </w:r>
      <w:r w:rsidRPr="00FF2857">
        <w:rPr>
          <w:rFonts w:ascii="Times New Roman" w:hAnsi="Times New Roman" w:cs="Times New Roman"/>
          <w:b/>
        </w:rPr>
        <w:t>III</w:t>
      </w:r>
      <w:r w:rsidR="00BE3259">
        <w:rPr>
          <w:rFonts w:ascii="Times New Roman" w:eastAsia="Tahoma" w:hAnsi="Times New Roman" w:cs="Times New Roman"/>
          <w:b/>
        </w:rPr>
        <w:t xml:space="preserve">  </w:t>
      </w:r>
      <w:r w:rsidRPr="00FF2857">
        <w:rPr>
          <w:rFonts w:ascii="Times New Roman" w:eastAsia="Tahoma" w:hAnsi="Times New Roman" w:cs="Times New Roman"/>
          <w:b/>
        </w:rPr>
        <w:t xml:space="preserve"> </w:t>
      </w:r>
      <w:r w:rsidRPr="00FF2857">
        <w:rPr>
          <w:rFonts w:ascii="Times New Roman" w:hAnsi="Times New Roman" w:cs="Times New Roman"/>
        </w:rPr>
        <w:t>Załączniki</w:t>
      </w:r>
      <w:r w:rsidR="00BE3259">
        <w:rPr>
          <w:rFonts w:ascii="Times New Roman" w:eastAsia="Tahoma" w:hAnsi="Times New Roman" w:cs="Times New Roman"/>
        </w:rPr>
        <w:t>.</w:t>
      </w:r>
    </w:p>
    <w:p w:rsidR="009130B2" w:rsidRPr="00BE3259" w:rsidRDefault="009130B2" w:rsidP="00BE3259">
      <w:pPr>
        <w:widowControl w:val="0"/>
        <w:numPr>
          <w:ilvl w:val="0"/>
          <w:numId w:val="14"/>
        </w:numPr>
        <w:suppressAutoHyphens/>
        <w:spacing w:after="0" w:line="240" w:lineRule="auto"/>
        <w:ind w:left="567" w:hanging="283"/>
        <w:rPr>
          <w:rFonts w:ascii="Times New Roman" w:hAnsi="Times New Roman" w:cs="Times New Roman"/>
        </w:rPr>
      </w:pPr>
      <w:r w:rsidRPr="00BE3259">
        <w:rPr>
          <w:rFonts w:ascii="Times New Roman" w:hAnsi="Times New Roman" w:cs="Times New Roman"/>
        </w:rPr>
        <w:t>Oferta</w:t>
      </w:r>
      <w:r w:rsidRPr="00BE3259">
        <w:rPr>
          <w:rFonts w:ascii="Times New Roman" w:eastAsia="Tahoma" w:hAnsi="Times New Roman" w:cs="Times New Roman"/>
        </w:rPr>
        <w:t xml:space="preserve"> </w:t>
      </w:r>
      <w:r w:rsidRPr="00BE3259">
        <w:rPr>
          <w:rFonts w:ascii="Times New Roman" w:hAnsi="Times New Roman" w:cs="Times New Roman"/>
        </w:rPr>
        <w:t>cenowa</w:t>
      </w:r>
      <w:r w:rsidRPr="00BE3259">
        <w:rPr>
          <w:rFonts w:ascii="Times New Roman" w:eastAsia="Tahoma" w:hAnsi="Times New Roman" w:cs="Times New Roman"/>
        </w:rPr>
        <w:t xml:space="preserve"> – </w:t>
      </w:r>
      <w:r w:rsidRPr="00BE3259">
        <w:rPr>
          <w:rFonts w:ascii="Times New Roman" w:hAnsi="Times New Roman" w:cs="Times New Roman"/>
        </w:rPr>
        <w:t>załącznik</w:t>
      </w:r>
      <w:r w:rsidRPr="00BE3259">
        <w:rPr>
          <w:rFonts w:ascii="Times New Roman" w:eastAsia="Tahoma" w:hAnsi="Times New Roman" w:cs="Times New Roman"/>
        </w:rPr>
        <w:t xml:space="preserve"> </w:t>
      </w:r>
      <w:r w:rsidRPr="00BE3259">
        <w:rPr>
          <w:rFonts w:ascii="Times New Roman" w:hAnsi="Times New Roman" w:cs="Times New Roman"/>
        </w:rPr>
        <w:t>nr</w:t>
      </w:r>
      <w:r w:rsidRPr="00BE3259">
        <w:rPr>
          <w:rFonts w:ascii="Times New Roman" w:eastAsia="Tahoma" w:hAnsi="Times New Roman" w:cs="Times New Roman"/>
        </w:rPr>
        <w:t xml:space="preserve"> </w:t>
      </w:r>
      <w:r w:rsidRPr="00BE3259">
        <w:rPr>
          <w:rFonts w:ascii="Times New Roman" w:hAnsi="Times New Roman" w:cs="Times New Roman"/>
        </w:rPr>
        <w:t>1</w:t>
      </w:r>
      <w:r w:rsidRPr="00BE3259">
        <w:rPr>
          <w:rFonts w:ascii="Times New Roman" w:eastAsia="Tahoma" w:hAnsi="Times New Roman" w:cs="Times New Roman"/>
        </w:rPr>
        <w:t xml:space="preserve"> </w:t>
      </w:r>
      <w:r w:rsidRPr="00BE3259">
        <w:rPr>
          <w:rFonts w:ascii="Times New Roman" w:hAnsi="Times New Roman" w:cs="Times New Roman"/>
        </w:rPr>
        <w:t>do</w:t>
      </w:r>
      <w:r w:rsidRPr="00BE3259">
        <w:rPr>
          <w:rFonts w:ascii="Times New Roman" w:eastAsia="Tahoma" w:hAnsi="Times New Roman" w:cs="Times New Roman"/>
        </w:rPr>
        <w:t xml:space="preserve"> </w:t>
      </w:r>
      <w:r w:rsidRPr="00BE3259">
        <w:rPr>
          <w:rFonts w:ascii="Times New Roman" w:hAnsi="Times New Roman" w:cs="Times New Roman"/>
        </w:rPr>
        <w:t>SIWZ.</w:t>
      </w:r>
    </w:p>
    <w:p w:rsidR="009130B2" w:rsidRDefault="009130B2" w:rsidP="00BE3259">
      <w:pPr>
        <w:widowControl w:val="0"/>
        <w:numPr>
          <w:ilvl w:val="0"/>
          <w:numId w:val="14"/>
        </w:numPr>
        <w:suppressAutoHyphens/>
        <w:spacing w:after="0" w:line="240" w:lineRule="auto"/>
        <w:ind w:left="567" w:hanging="283"/>
        <w:rPr>
          <w:rFonts w:ascii="Times New Roman" w:hAnsi="Times New Roman" w:cs="Times New Roman"/>
        </w:rPr>
      </w:pPr>
      <w:r w:rsidRPr="00BE3259">
        <w:rPr>
          <w:rFonts w:ascii="Times New Roman" w:hAnsi="Times New Roman" w:cs="Times New Roman"/>
        </w:rPr>
        <w:t>Szczegółowa oferta cenowa – załącznik nr 2 do SIWZ.</w:t>
      </w:r>
    </w:p>
    <w:p w:rsidR="009130B2" w:rsidRDefault="009130B2" w:rsidP="00BE3259">
      <w:pPr>
        <w:widowControl w:val="0"/>
        <w:numPr>
          <w:ilvl w:val="0"/>
          <w:numId w:val="14"/>
        </w:numPr>
        <w:suppressAutoHyphens/>
        <w:spacing w:after="0" w:line="240" w:lineRule="auto"/>
        <w:ind w:left="567" w:hanging="283"/>
        <w:rPr>
          <w:rFonts w:ascii="Times New Roman" w:hAnsi="Times New Roman" w:cs="Times New Roman"/>
        </w:rPr>
      </w:pPr>
      <w:r w:rsidRPr="00BE3259">
        <w:rPr>
          <w:rFonts w:ascii="Times New Roman" w:hAnsi="Times New Roman" w:cs="Times New Roman"/>
        </w:rPr>
        <w:t>Oświadczenie</w:t>
      </w:r>
      <w:r w:rsidRPr="00BE3259">
        <w:rPr>
          <w:rFonts w:ascii="Times New Roman" w:eastAsia="Tahoma" w:hAnsi="Times New Roman" w:cs="Times New Roman"/>
        </w:rPr>
        <w:t xml:space="preserve"> – </w:t>
      </w:r>
      <w:r w:rsidRPr="00BE3259">
        <w:rPr>
          <w:rFonts w:ascii="Times New Roman" w:hAnsi="Times New Roman" w:cs="Times New Roman"/>
        </w:rPr>
        <w:t>załącznik</w:t>
      </w:r>
      <w:r w:rsidRPr="00BE3259">
        <w:rPr>
          <w:rFonts w:ascii="Times New Roman" w:eastAsia="Tahoma" w:hAnsi="Times New Roman" w:cs="Times New Roman"/>
        </w:rPr>
        <w:t xml:space="preserve"> </w:t>
      </w:r>
      <w:r w:rsidRPr="00BE3259">
        <w:rPr>
          <w:rFonts w:ascii="Times New Roman" w:hAnsi="Times New Roman" w:cs="Times New Roman"/>
        </w:rPr>
        <w:t>nr</w:t>
      </w:r>
      <w:r w:rsidRPr="00BE3259">
        <w:rPr>
          <w:rFonts w:ascii="Times New Roman" w:eastAsia="Tahoma" w:hAnsi="Times New Roman" w:cs="Times New Roman"/>
        </w:rPr>
        <w:t xml:space="preserve"> </w:t>
      </w:r>
      <w:r w:rsidRPr="00BE3259">
        <w:rPr>
          <w:rFonts w:ascii="Times New Roman" w:hAnsi="Times New Roman" w:cs="Times New Roman"/>
        </w:rPr>
        <w:t>3</w:t>
      </w:r>
      <w:r w:rsidRPr="00BE3259">
        <w:rPr>
          <w:rFonts w:ascii="Times New Roman" w:eastAsia="Tahoma" w:hAnsi="Times New Roman" w:cs="Times New Roman"/>
        </w:rPr>
        <w:t xml:space="preserve"> </w:t>
      </w:r>
      <w:r w:rsidRPr="00BE3259">
        <w:rPr>
          <w:rFonts w:ascii="Times New Roman" w:hAnsi="Times New Roman" w:cs="Times New Roman"/>
        </w:rPr>
        <w:t>do</w:t>
      </w:r>
      <w:r w:rsidRPr="00BE3259">
        <w:rPr>
          <w:rFonts w:ascii="Times New Roman" w:eastAsia="Tahoma" w:hAnsi="Times New Roman" w:cs="Times New Roman"/>
        </w:rPr>
        <w:t xml:space="preserve"> </w:t>
      </w:r>
      <w:r w:rsidRPr="00BE3259">
        <w:rPr>
          <w:rFonts w:ascii="Times New Roman" w:hAnsi="Times New Roman" w:cs="Times New Roman"/>
        </w:rPr>
        <w:t>SIWZ.</w:t>
      </w:r>
    </w:p>
    <w:p w:rsidR="009130B2" w:rsidRDefault="009130B2" w:rsidP="00BE3259">
      <w:pPr>
        <w:widowControl w:val="0"/>
        <w:numPr>
          <w:ilvl w:val="0"/>
          <w:numId w:val="14"/>
        </w:numPr>
        <w:suppressAutoHyphens/>
        <w:spacing w:after="0" w:line="240" w:lineRule="auto"/>
        <w:ind w:left="567" w:hanging="283"/>
        <w:rPr>
          <w:rFonts w:ascii="Times New Roman" w:hAnsi="Times New Roman" w:cs="Times New Roman"/>
        </w:rPr>
      </w:pPr>
      <w:r w:rsidRPr="00BE3259">
        <w:rPr>
          <w:rFonts w:ascii="Times New Roman" w:hAnsi="Times New Roman" w:cs="Times New Roman"/>
        </w:rPr>
        <w:t>Oświadczenie Wykonawcy o przynależności lub braku przynależności do tej samej grupy kapitał. – załącznik nr 4 do SIWZ.</w:t>
      </w:r>
    </w:p>
    <w:p w:rsidR="009130B2" w:rsidRDefault="009130B2" w:rsidP="007834DD">
      <w:pPr>
        <w:widowControl w:val="0"/>
        <w:numPr>
          <w:ilvl w:val="0"/>
          <w:numId w:val="14"/>
        </w:numPr>
        <w:suppressAutoHyphens/>
        <w:spacing w:after="0" w:line="240" w:lineRule="auto"/>
        <w:ind w:left="567" w:hanging="283"/>
        <w:rPr>
          <w:rFonts w:ascii="Times New Roman" w:hAnsi="Times New Roman" w:cs="Times New Roman"/>
        </w:rPr>
      </w:pPr>
      <w:r w:rsidRPr="007834DD">
        <w:rPr>
          <w:rFonts w:ascii="Times New Roman" w:hAnsi="Times New Roman" w:cs="Times New Roman"/>
        </w:rPr>
        <w:t xml:space="preserve">Wykaz wykonanych lub wykonywanych w ciągu ostatnich trzech lat głównych dostaw – załącznik nr 5 do SIWZ. </w:t>
      </w:r>
    </w:p>
    <w:p w:rsidR="009130B2" w:rsidRDefault="009130B2" w:rsidP="007834DD">
      <w:pPr>
        <w:widowControl w:val="0"/>
        <w:numPr>
          <w:ilvl w:val="0"/>
          <w:numId w:val="14"/>
        </w:numPr>
        <w:suppressAutoHyphens/>
        <w:spacing w:after="0" w:line="240" w:lineRule="auto"/>
        <w:ind w:left="567" w:hanging="283"/>
        <w:rPr>
          <w:rFonts w:ascii="Times New Roman" w:hAnsi="Times New Roman" w:cs="Times New Roman"/>
        </w:rPr>
      </w:pPr>
      <w:r w:rsidRPr="007834DD">
        <w:rPr>
          <w:rFonts w:ascii="Times New Roman" w:hAnsi="Times New Roman" w:cs="Times New Roman"/>
        </w:rPr>
        <w:t>Oświadczenie Wykonawcy dot. produktów oferowanych w jego ofercie przetargowej – załącznik nr 6 do SIWZ.</w:t>
      </w:r>
    </w:p>
    <w:p w:rsidR="009130B2" w:rsidRPr="007834DD" w:rsidRDefault="009130B2" w:rsidP="007834DD">
      <w:pPr>
        <w:widowControl w:val="0"/>
        <w:numPr>
          <w:ilvl w:val="0"/>
          <w:numId w:val="14"/>
        </w:numPr>
        <w:suppressAutoHyphens/>
        <w:spacing w:after="0" w:line="240" w:lineRule="auto"/>
        <w:ind w:left="567" w:hanging="283"/>
        <w:rPr>
          <w:rFonts w:ascii="Times New Roman" w:hAnsi="Times New Roman" w:cs="Times New Roman"/>
        </w:rPr>
      </w:pPr>
      <w:r w:rsidRPr="007834DD">
        <w:rPr>
          <w:rFonts w:ascii="Times New Roman" w:hAnsi="Times New Roman" w:cs="Times New Roman"/>
        </w:rPr>
        <w:t>Umowa – projekt.</w:t>
      </w:r>
    </w:p>
    <w:p w:rsidR="009130B2" w:rsidRPr="00BE3259" w:rsidRDefault="009130B2" w:rsidP="00BE3259">
      <w:pPr>
        <w:tabs>
          <w:tab w:val="left" w:pos="993"/>
        </w:tabs>
        <w:ind w:left="567" w:hanging="283"/>
        <w:rPr>
          <w:rFonts w:ascii="Times New Roman" w:hAnsi="Times New Roman" w:cs="Times New Roman"/>
          <w:lang w:eastAsia="zh-CN"/>
        </w:rPr>
      </w:pPr>
      <w:r w:rsidRPr="00BE3259">
        <w:rPr>
          <w:rFonts w:ascii="Times New Roman" w:hAnsi="Times New Roman" w:cs="Times New Roman"/>
          <w:iCs/>
          <w:lang w:eastAsia="ar-SA"/>
        </w:rPr>
        <w:t>8.  Oświadczenie wymagane od wykonawcy w zakresie wypełnienia obowiązków informacyjnych przewidzianych w art. 13  lub art. 14 RODO.</w:t>
      </w:r>
    </w:p>
    <w:p w:rsidR="009130B2" w:rsidRPr="00530390" w:rsidRDefault="009130B2" w:rsidP="009130B2">
      <w:pPr>
        <w:rPr>
          <w:color w:val="00000A"/>
          <w:sz w:val="20"/>
          <w:lang w:eastAsia="pl-PL"/>
        </w:rPr>
      </w:pPr>
    </w:p>
    <w:p w:rsidR="009130B2" w:rsidRPr="00530390" w:rsidRDefault="009130B2" w:rsidP="009130B2">
      <w:pPr>
        <w:rPr>
          <w:color w:val="00000A"/>
          <w:sz w:val="20"/>
          <w:lang w:eastAsia="pl-PL"/>
        </w:rPr>
      </w:pPr>
    </w:p>
    <w:p w:rsidR="009130B2" w:rsidRDefault="009130B2"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E1623B" w:rsidRDefault="00E1623B" w:rsidP="009130B2">
      <w:pPr>
        <w:tabs>
          <w:tab w:val="left" w:pos="360"/>
        </w:tabs>
        <w:contextualSpacing/>
        <w:rPr>
          <w:color w:val="00000A"/>
          <w:sz w:val="20"/>
          <w:lang w:eastAsia="pl-PL"/>
        </w:rPr>
      </w:pPr>
    </w:p>
    <w:p w:rsidR="000F1770" w:rsidRPr="00530390" w:rsidRDefault="000F1770" w:rsidP="009130B2">
      <w:pPr>
        <w:tabs>
          <w:tab w:val="left" w:pos="360"/>
        </w:tabs>
        <w:contextualSpacing/>
        <w:rPr>
          <w:color w:val="000000"/>
          <w:sz w:val="20"/>
          <w:lang w:eastAsia="ar-SA"/>
        </w:rPr>
      </w:pPr>
    </w:p>
    <w:p w:rsidR="009130B2" w:rsidRPr="00E1623B" w:rsidRDefault="009130B2" w:rsidP="009130B2">
      <w:pPr>
        <w:contextualSpacing/>
        <w:jc w:val="right"/>
        <w:rPr>
          <w:rFonts w:ascii="Times New Roman" w:hAnsi="Times New Roman" w:cs="Times New Roman"/>
          <w:b/>
          <w:sz w:val="20"/>
          <w:szCs w:val="20"/>
          <w:lang w:eastAsia="ar-SA"/>
        </w:rPr>
      </w:pPr>
      <w:r w:rsidRPr="00E1623B">
        <w:rPr>
          <w:rFonts w:ascii="Times New Roman" w:hAnsi="Times New Roman" w:cs="Times New Roman"/>
          <w:noProof/>
          <w:sz w:val="20"/>
          <w:szCs w:val="20"/>
          <w:lang w:eastAsia="pl-PL"/>
        </w:rPr>
        <w:lastRenderedPageBreak/>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175260</wp:posOffset>
                </wp:positionV>
                <wp:extent cx="2310765" cy="904875"/>
                <wp:effectExtent l="0" t="0" r="13335" b="28575"/>
                <wp:wrapNone/>
                <wp:docPr id="15"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048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17C1" w:rsidRDefault="00C417C1" w:rsidP="009130B2"/>
                          <w:p w:rsidR="00C417C1" w:rsidRDefault="00C417C1" w:rsidP="009130B2"/>
                          <w:p w:rsidR="00C417C1" w:rsidRDefault="00C417C1" w:rsidP="009130B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15" o:spid="_x0000_s1026" style="position:absolute;left:0;text-align:left;margin-left:-2.65pt;margin-top:13.8pt;width:181.9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" filled="f" strokeweight=".09mm">
                <v:stroke joinstyle="miter" endcap="square"/>
                <v:textbox inset=".35mm,.35mm,.35mm,.35mm">
                  <w:txbxContent>
                    <w:p w:rsidR="00C417C1" w:rsidRDefault="00C417C1" w:rsidP="009130B2"/>
                    <w:p w:rsidR="00C417C1" w:rsidRDefault="00C417C1" w:rsidP="009130B2"/>
                    <w:p w:rsidR="00C417C1" w:rsidRDefault="00C417C1" w:rsidP="009130B2"/>
                  </w:txbxContent>
                </v:textbox>
              </v:roundrect>
            </w:pict>
          </mc:Fallback>
        </mc:AlternateContent>
      </w:r>
      <w:r w:rsidRPr="00E1623B">
        <w:rPr>
          <w:rFonts w:ascii="Times New Roman" w:hAnsi="Times New Roman" w:cs="Times New Roman"/>
          <w:b/>
          <w:sz w:val="20"/>
          <w:szCs w:val="20"/>
          <w:lang w:eastAsia="ar-SA"/>
        </w:rPr>
        <w:t>ZAŁĄCZNIK NR 1</w:t>
      </w:r>
    </w:p>
    <w:p w:rsidR="009130B2" w:rsidRPr="00E1623B" w:rsidRDefault="009130B2" w:rsidP="009130B2">
      <w:pPr>
        <w:contextualSpacing/>
        <w:jc w:val="right"/>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 xml:space="preserve">                                                                                                                 </w:t>
      </w:r>
    </w:p>
    <w:p w:rsidR="009130B2" w:rsidRPr="00E1623B" w:rsidRDefault="009130B2" w:rsidP="009130B2">
      <w:pPr>
        <w:contextualSpacing/>
        <w:jc w:val="both"/>
        <w:rPr>
          <w:rFonts w:ascii="Times New Roman" w:hAnsi="Times New Roman" w:cs="Times New Roman"/>
          <w:sz w:val="20"/>
          <w:szCs w:val="20"/>
          <w:lang w:eastAsia="ar-SA"/>
        </w:rPr>
      </w:pPr>
    </w:p>
    <w:p w:rsidR="009130B2" w:rsidRPr="00E1623B" w:rsidRDefault="009130B2" w:rsidP="009130B2">
      <w:pPr>
        <w:contextualSpacing/>
        <w:jc w:val="right"/>
        <w:rPr>
          <w:rFonts w:ascii="Times New Roman" w:hAnsi="Times New Roman" w:cs="Times New Roman"/>
          <w:sz w:val="20"/>
          <w:szCs w:val="20"/>
          <w:lang w:eastAsia="ar-SA"/>
        </w:rPr>
      </w:pPr>
    </w:p>
    <w:p w:rsidR="009130B2" w:rsidRPr="00E1623B" w:rsidRDefault="009130B2" w:rsidP="009130B2">
      <w:pPr>
        <w:contextualSpacing/>
        <w:jc w:val="right"/>
        <w:rPr>
          <w:rFonts w:ascii="Times New Roman" w:hAnsi="Times New Roman" w:cs="Times New Roman"/>
          <w:sz w:val="20"/>
          <w:szCs w:val="20"/>
          <w:lang w:eastAsia="ar-SA"/>
        </w:rPr>
      </w:pPr>
    </w:p>
    <w:p w:rsidR="009130B2" w:rsidRPr="00E1623B" w:rsidRDefault="009130B2" w:rsidP="009130B2">
      <w:pPr>
        <w:contextualSpacing/>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          pieczęć firmowa Wykonawcy</w:t>
      </w:r>
    </w:p>
    <w:p w:rsidR="009130B2" w:rsidRPr="00E1623B" w:rsidRDefault="009130B2" w:rsidP="009130B2">
      <w:pPr>
        <w:contextualSpacing/>
        <w:jc w:val="right"/>
        <w:rPr>
          <w:rFonts w:ascii="Times New Roman" w:hAnsi="Times New Roman" w:cs="Times New Roman"/>
          <w:b/>
          <w:sz w:val="20"/>
          <w:szCs w:val="20"/>
          <w:lang w:eastAsia="ar-SA"/>
        </w:rPr>
      </w:pPr>
      <w:r w:rsidRPr="00E1623B">
        <w:rPr>
          <w:rFonts w:ascii="Times New Roman" w:hAnsi="Times New Roman" w:cs="Times New Roman"/>
          <w:sz w:val="20"/>
          <w:szCs w:val="20"/>
          <w:lang w:eastAsia="ar-SA"/>
        </w:rPr>
        <w:t xml:space="preserve">  ..................dnia............................</w:t>
      </w:r>
    </w:p>
    <w:p w:rsidR="009130B2" w:rsidRPr="00E1623B" w:rsidRDefault="009130B2" w:rsidP="009130B2">
      <w:pPr>
        <w:ind w:left="3540"/>
        <w:contextualSpacing/>
        <w:rPr>
          <w:rFonts w:ascii="Times New Roman" w:hAnsi="Times New Roman" w:cs="Times New Roman"/>
          <w:b/>
          <w:sz w:val="20"/>
          <w:szCs w:val="20"/>
          <w:lang w:eastAsia="ar-SA"/>
        </w:rPr>
      </w:pPr>
    </w:p>
    <w:p w:rsidR="009130B2" w:rsidRPr="00E1623B" w:rsidRDefault="009130B2" w:rsidP="009130B2">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        </w:t>
      </w:r>
    </w:p>
    <w:p w:rsidR="009130B2" w:rsidRPr="00E1623B" w:rsidRDefault="009130B2" w:rsidP="009130B2">
      <w:pPr>
        <w:contextualSpacing/>
        <w:jc w:val="both"/>
        <w:rPr>
          <w:rFonts w:ascii="Times New Roman" w:hAnsi="Times New Roman" w:cs="Times New Roman"/>
          <w:b/>
          <w:sz w:val="20"/>
          <w:szCs w:val="20"/>
          <w:lang w:eastAsia="ar-SA"/>
        </w:rPr>
      </w:pPr>
      <w:r w:rsidRPr="00E1623B">
        <w:rPr>
          <w:rFonts w:ascii="Times New Roman" w:hAnsi="Times New Roman" w:cs="Times New Roman"/>
          <w:sz w:val="20"/>
          <w:szCs w:val="20"/>
          <w:lang w:eastAsia="ar-SA"/>
        </w:rPr>
        <w:tab/>
      </w:r>
      <w:r w:rsidRPr="00E1623B">
        <w:rPr>
          <w:rFonts w:ascii="Times New Roman" w:hAnsi="Times New Roman" w:cs="Times New Roman"/>
          <w:sz w:val="20"/>
          <w:szCs w:val="20"/>
          <w:lang w:eastAsia="ar-SA"/>
        </w:rPr>
        <w:tab/>
      </w:r>
      <w:r w:rsidRPr="00E1623B">
        <w:rPr>
          <w:rFonts w:ascii="Times New Roman" w:hAnsi="Times New Roman" w:cs="Times New Roman"/>
          <w:sz w:val="20"/>
          <w:szCs w:val="20"/>
          <w:lang w:eastAsia="ar-SA"/>
        </w:rPr>
        <w:tab/>
      </w:r>
      <w:r w:rsidRPr="00E1623B">
        <w:rPr>
          <w:rFonts w:ascii="Times New Roman" w:hAnsi="Times New Roman" w:cs="Times New Roman"/>
          <w:sz w:val="20"/>
          <w:szCs w:val="20"/>
          <w:lang w:eastAsia="ar-SA"/>
        </w:rPr>
        <w:tab/>
      </w:r>
      <w:r w:rsidRPr="00E1623B">
        <w:rPr>
          <w:rFonts w:ascii="Times New Roman" w:hAnsi="Times New Roman" w:cs="Times New Roman"/>
          <w:sz w:val="20"/>
          <w:szCs w:val="20"/>
          <w:lang w:eastAsia="ar-SA"/>
        </w:rPr>
        <w:tab/>
      </w:r>
      <w:r w:rsidRPr="00E1623B">
        <w:rPr>
          <w:rFonts w:ascii="Times New Roman" w:hAnsi="Times New Roman" w:cs="Times New Roman"/>
          <w:b/>
          <w:bCs/>
          <w:sz w:val="20"/>
          <w:szCs w:val="20"/>
          <w:lang w:eastAsia="ar-SA"/>
        </w:rPr>
        <w:t xml:space="preserve">         FORMULARZ</w:t>
      </w:r>
      <w:r w:rsidRPr="00E1623B">
        <w:rPr>
          <w:rFonts w:ascii="Times New Roman" w:hAnsi="Times New Roman" w:cs="Times New Roman"/>
          <w:sz w:val="20"/>
          <w:szCs w:val="20"/>
          <w:lang w:eastAsia="ar-SA"/>
        </w:rPr>
        <w:t xml:space="preserve">  </w:t>
      </w:r>
      <w:r w:rsidRPr="00E1623B">
        <w:rPr>
          <w:rFonts w:ascii="Times New Roman" w:hAnsi="Times New Roman" w:cs="Times New Roman"/>
          <w:b/>
          <w:sz w:val="20"/>
          <w:szCs w:val="20"/>
          <w:lang w:eastAsia="ar-SA"/>
        </w:rPr>
        <w:t>OFERTOWY</w:t>
      </w:r>
    </w:p>
    <w:p w:rsidR="009130B2" w:rsidRPr="00E1623B" w:rsidRDefault="009130B2" w:rsidP="009130B2">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9130B2" w:rsidRPr="00E1623B" w:rsidTr="007C36FC">
        <w:trPr>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jc w:val="center"/>
              <w:rPr>
                <w:rFonts w:ascii="Times New Roman" w:hAnsi="Times New Roman" w:cs="Times New Roman"/>
                <w:bCs/>
                <w:sz w:val="20"/>
                <w:szCs w:val="20"/>
                <w:lang w:eastAsia="pl-PL"/>
              </w:rPr>
            </w:pPr>
          </w:p>
          <w:p w:rsidR="009130B2" w:rsidRPr="00E1623B" w:rsidRDefault="009130B2" w:rsidP="007C36FC">
            <w:pPr>
              <w:contextualSpacing/>
              <w:jc w:val="center"/>
              <w:rPr>
                <w:rFonts w:ascii="Times New Roman" w:hAnsi="Times New Roman" w:cs="Times New Roman"/>
                <w:bCs/>
                <w:sz w:val="20"/>
                <w:szCs w:val="20"/>
                <w:lang w:eastAsia="pl-PL"/>
              </w:rPr>
            </w:pPr>
          </w:p>
          <w:p w:rsidR="009130B2" w:rsidRPr="00E1623B" w:rsidRDefault="009130B2" w:rsidP="007C36FC">
            <w:pPr>
              <w:contextualSpacing/>
              <w:jc w:val="center"/>
              <w:rPr>
                <w:rFonts w:ascii="Times New Roman" w:hAnsi="Times New Roman" w:cs="Times New Roman"/>
                <w:sz w:val="20"/>
                <w:szCs w:val="20"/>
                <w:lang w:eastAsia="pl-PL"/>
              </w:rPr>
            </w:pPr>
          </w:p>
          <w:p w:rsidR="009130B2" w:rsidRPr="00E1623B" w:rsidRDefault="009130B2" w:rsidP="007C36FC">
            <w:pPr>
              <w:contextualSpacing/>
              <w:jc w:val="center"/>
              <w:rPr>
                <w:rFonts w:ascii="Times New Roman" w:hAnsi="Times New Roman" w:cs="Times New Roman"/>
                <w:sz w:val="20"/>
                <w:szCs w:val="20"/>
                <w:lang w:eastAsia="pl-PL"/>
              </w:rPr>
            </w:pPr>
          </w:p>
          <w:p w:rsidR="009130B2" w:rsidRPr="00E1623B" w:rsidRDefault="009130B2" w:rsidP="007C36FC">
            <w:pPr>
              <w:contextualSpacing/>
              <w:rPr>
                <w:rFonts w:ascii="Times New Roman" w:hAnsi="Times New Roman" w:cs="Times New Roman"/>
                <w:iCs/>
                <w:sz w:val="20"/>
                <w:szCs w:val="20"/>
                <w:lang w:eastAsia="pl-PL"/>
              </w:rPr>
            </w:pPr>
            <w:r w:rsidRPr="00E1623B">
              <w:rPr>
                <w:rFonts w:ascii="Times New Roman" w:hAnsi="Times New Roman"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9130B2" w:rsidRPr="00E1623B" w:rsidRDefault="009130B2" w:rsidP="007C36FC">
            <w:pPr>
              <w:contextualSpacing/>
              <w:jc w:val="center"/>
              <w:rPr>
                <w:rFonts w:ascii="Times New Roman" w:hAnsi="Times New Roman" w:cs="Times New Roman"/>
                <w:b/>
                <w:sz w:val="20"/>
                <w:szCs w:val="20"/>
                <w:lang w:eastAsia="pl-PL"/>
              </w:rPr>
            </w:pPr>
            <w:r w:rsidRPr="00E1623B">
              <w:rPr>
                <w:rFonts w:ascii="Times New Roman" w:hAnsi="Times New Roman" w:cs="Times New Roman"/>
                <w:b/>
                <w:sz w:val="20"/>
                <w:szCs w:val="20"/>
                <w:lang w:eastAsia="pl-PL"/>
              </w:rPr>
              <w:t xml:space="preserve">Wypełnia Wykonawca </w:t>
            </w:r>
          </w:p>
        </w:tc>
      </w:tr>
      <w:tr w:rsidR="009130B2" w:rsidRPr="00E1623B" w:rsidTr="007C36FC">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bCs/>
                <w:sz w:val="20"/>
                <w:szCs w:val="20"/>
                <w:lang w:eastAsia="pl-PL"/>
              </w:rPr>
            </w:pPr>
            <w:r w:rsidRPr="00E1623B">
              <w:rPr>
                <w:rFonts w:ascii="Times New Roman" w:hAnsi="Times New Roman"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9130B2" w:rsidRPr="00E1623B" w:rsidRDefault="009130B2" w:rsidP="007C36FC">
            <w:pPr>
              <w:contextualSpacing/>
              <w:jc w:val="center"/>
              <w:rPr>
                <w:rFonts w:ascii="Times New Roman" w:hAnsi="Times New Roman" w:cs="Times New Roman"/>
                <w:bCs/>
                <w:sz w:val="20"/>
                <w:szCs w:val="20"/>
                <w:lang w:eastAsia="pl-PL"/>
              </w:rPr>
            </w:pPr>
          </w:p>
        </w:tc>
      </w:tr>
      <w:tr w:rsidR="009130B2" w:rsidRPr="00E1623B" w:rsidTr="007C36FC">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sz w:val="20"/>
                <w:szCs w:val="20"/>
                <w:lang w:eastAsia="pl-PL"/>
              </w:rPr>
            </w:pPr>
            <w:r w:rsidRPr="00E1623B">
              <w:rPr>
                <w:rFonts w:ascii="Times New Roman" w:hAnsi="Times New Roman"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9130B2" w:rsidRPr="00E1623B" w:rsidRDefault="009130B2" w:rsidP="007C36FC">
            <w:pPr>
              <w:contextualSpacing/>
              <w:jc w:val="center"/>
              <w:rPr>
                <w:rFonts w:ascii="Times New Roman" w:hAnsi="Times New Roman" w:cs="Times New Roman"/>
                <w:bCs/>
                <w:sz w:val="20"/>
                <w:szCs w:val="20"/>
                <w:lang w:eastAsia="pl-PL"/>
              </w:rPr>
            </w:pPr>
          </w:p>
        </w:tc>
      </w:tr>
      <w:tr w:rsidR="009130B2" w:rsidRPr="00E1623B" w:rsidTr="007C36FC">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sz w:val="20"/>
                <w:szCs w:val="20"/>
                <w:lang w:eastAsia="pl-PL"/>
              </w:rPr>
            </w:pPr>
            <w:r w:rsidRPr="00E1623B">
              <w:rPr>
                <w:rFonts w:ascii="Times New Roman" w:hAnsi="Times New Roman"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9130B2" w:rsidRPr="00E1623B" w:rsidRDefault="009130B2" w:rsidP="007C36FC">
            <w:pPr>
              <w:contextualSpacing/>
              <w:jc w:val="center"/>
              <w:rPr>
                <w:rFonts w:ascii="Times New Roman" w:hAnsi="Times New Roman" w:cs="Times New Roman"/>
                <w:bCs/>
                <w:sz w:val="20"/>
                <w:szCs w:val="20"/>
                <w:lang w:eastAsia="pl-PL"/>
              </w:rPr>
            </w:pPr>
          </w:p>
        </w:tc>
      </w:tr>
      <w:tr w:rsidR="009130B2" w:rsidRPr="00E1623B" w:rsidTr="007C36FC">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9130B2" w:rsidRPr="00E1623B" w:rsidRDefault="009130B2" w:rsidP="007C36FC">
            <w:pPr>
              <w:contextualSpacing/>
              <w:jc w:val="center"/>
              <w:rPr>
                <w:rFonts w:ascii="Times New Roman" w:hAnsi="Times New Roman" w:cs="Times New Roman"/>
                <w:bCs/>
                <w:sz w:val="20"/>
                <w:szCs w:val="20"/>
                <w:lang w:eastAsia="pl-PL"/>
              </w:rPr>
            </w:pPr>
            <w:r w:rsidRPr="00E1623B">
              <w:rPr>
                <w:rFonts w:ascii="Times New Roman" w:hAnsi="Times New Roman" w:cs="Times New Roman"/>
                <w:sz w:val="20"/>
                <w:szCs w:val="20"/>
                <w:lang w:eastAsia="pl-PL"/>
              </w:rPr>
              <w:t>Działający zgodnie z wpisem do……….. prowadzonego przez……….  pod numerem KRS/CEIDG …………….(jeżeli dotyczy):</w:t>
            </w:r>
          </w:p>
        </w:tc>
      </w:tr>
      <w:tr w:rsidR="009130B2" w:rsidRPr="00E1623B" w:rsidTr="007C36FC">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bCs/>
                <w:sz w:val="20"/>
                <w:szCs w:val="20"/>
                <w:lang w:eastAsia="pl-PL"/>
              </w:rPr>
            </w:pPr>
            <w:r w:rsidRPr="00E1623B">
              <w:rPr>
                <w:rFonts w:ascii="Times New Roman" w:hAnsi="Times New Roman"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9130B2" w:rsidRPr="00E1623B" w:rsidRDefault="009130B2" w:rsidP="007C36FC">
            <w:pPr>
              <w:contextualSpacing/>
              <w:jc w:val="center"/>
              <w:rPr>
                <w:rFonts w:ascii="Times New Roman" w:hAnsi="Times New Roman" w:cs="Times New Roman"/>
                <w:bCs/>
                <w:sz w:val="20"/>
                <w:szCs w:val="20"/>
                <w:lang w:eastAsia="pl-PL"/>
              </w:rPr>
            </w:pPr>
          </w:p>
        </w:tc>
      </w:tr>
      <w:tr w:rsidR="009130B2" w:rsidRPr="00E1623B" w:rsidTr="007C36FC">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bCs/>
                <w:sz w:val="20"/>
                <w:szCs w:val="20"/>
                <w:lang w:eastAsia="pl-PL"/>
              </w:rPr>
            </w:pPr>
            <w:r w:rsidRPr="00E1623B">
              <w:rPr>
                <w:rFonts w:ascii="Times New Roman" w:hAnsi="Times New Roman" w:cs="Times New Roman"/>
                <w:bCs/>
                <w:sz w:val="20"/>
                <w:szCs w:val="20"/>
                <w:lang w:eastAsia="pl-PL"/>
              </w:rPr>
              <w:t>Imię i nazwisko osoby prowadzącej sprawę oraz nr telefonu:</w:t>
            </w:r>
          </w:p>
          <w:p w:rsidR="009130B2" w:rsidRPr="00E1623B" w:rsidRDefault="009130B2" w:rsidP="007C36FC">
            <w:pPr>
              <w:contextualSpacing/>
              <w:rPr>
                <w:rFonts w:ascii="Times New Roman" w:hAnsi="Times New Roman"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rsidR="009130B2" w:rsidRPr="00E1623B" w:rsidRDefault="009130B2" w:rsidP="007C36FC">
            <w:pPr>
              <w:contextualSpacing/>
              <w:jc w:val="center"/>
              <w:rPr>
                <w:rFonts w:ascii="Times New Roman" w:hAnsi="Times New Roman" w:cs="Times New Roman"/>
                <w:bCs/>
                <w:sz w:val="20"/>
                <w:szCs w:val="20"/>
                <w:lang w:eastAsia="pl-PL"/>
              </w:rPr>
            </w:pPr>
          </w:p>
        </w:tc>
      </w:tr>
      <w:tr w:rsidR="009130B2" w:rsidRPr="00E1623B" w:rsidTr="007C36FC">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bCs/>
                <w:sz w:val="20"/>
                <w:szCs w:val="20"/>
                <w:lang w:eastAsia="pl-PL"/>
              </w:rPr>
            </w:pPr>
            <w:r w:rsidRPr="00E1623B">
              <w:rPr>
                <w:rFonts w:ascii="Times New Roman" w:hAnsi="Times New Roman" w:cs="Times New Roman"/>
                <w:bCs/>
                <w:sz w:val="20"/>
                <w:szCs w:val="20"/>
                <w:lang w:eastAsia="pl-PL"/>
              </w:rPr>
              <w:t>Nr faksu służbowego, czynnego całą dobę, za pomocą którego zamawiający będzie przysyłał stosowne dokumenty dotyczące przedmiotowego postępowania:</w:t>
            </w:r>
          </w:p>
          <w:p w:rsidR="009130B2" w:rsidRPr="00E1623B" w:rsidRDefault="009130B2" w:rsidP="007C36FC">
            <w:pPr>
              <w:contextualSpacing/>
              <w:rPr>
                <w:rFonts w:ascii="Times New Roman" w:hAnsi="Times New Roman" w:cs="Times New Roman"/>
                <w:sz w:val="20"/>
                <w:szCs w:val="20"/>
                <w:lang w:eastAsia="pl-PL"/>
              </w:rPr>
            </w:pPr>
          </w:p>
        </w:tc>
        <w:tc>
          <w:tcPr>
            <w:tcW w:w="4678" w:type="dxa"/>
            <w:tcBorders>
              <w:top w:val="single" w:sz="4" w:space="0" w:color="auto"/>
              <w:left w:val="single" w:sz="4" w:space="0" w:color="auto"/>
              <w:right w:val="single" w:sz="4" w:space="0" w:color="auto"/>
            </w:tcBorders>
            <w:hideMark/>
          </w:tcPr>
          <w:p w:rsidR="009130B2" w:rsidRPr="00E1623B" w:rsidRDefault="009130B2" w:rsidP="007C36FC">
            <w:pPr>
              <w:contextualSpacing/>
              <w:jc w:val="center"/>
              <w:rPr>
                <w:rFonts w:ascii="Times New Roman" w:hAnsi="Times New Roman" w:cs="Times New Roman"/>
                <w:bCs/>
                <w:sz w:val="20"/>
                <w:szCs w:val="20"/>
                <w:lang w:eastAsia="pl-PL"/>
              </w:rPr>
            </w:pPr>
          </w:p>
        </w:tc>
      </w:tr>
      <w:tr w:rsidR="009130B2" w:rsidRPr="00E1623B" w:rsidTr="007C36FC">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bCs/>
                <w:sz w:val="20"/>
                <w:szCs w:val="20"/>
                <w:lang w:eastAsia="pl-PL"/>
              </w:rPr>
            </w:pPr>
            <w:r w:rsidRPr="00E1623B">
              <w:rPr>
                <w:rFonts w:ascii="Times New Roman" w:hAnsi="Times New Roman" w:cs="Times New Roman"/>
                <w:bCs/>
                <w:sz w:val="20"/>
                <w:szCs w:val="20"/>
                <w:lang w:eastAsia="pl-PL"/>
              </w:rPr>
              <w:t>Kontakt internetowy (e-mail):</w:t>
            </w:r>
          </w:p>
          <w:p w:rsidR="009130B2" w:rsidRPr="00E1623B" w:rsidRDefault="009130B2" w:rsidP="007C36FC">
            <w:pPr>
              <w:contextualSpacing/>
              <w:rPr>
                <w:rFonts w:ascii="Times New Roman" w:hAnsi="Times New Roman" w:cs="Times New Roman"/>
                <w:sz w:val="20"/>
                <w:szCs w:val="20"/>
                <w:lang w:eastAsia="pl-PL"/>
              </w:rPr>
            </w:pPr>
          </w:p>
          <w:p w:rsidR="009130B2" w:rsidRPr="00E1623B" w:rsidRDefault="009130B2" w:rsidP="007C36FC">
            <w:pPr>
              <w:contextualSpacing/>
              <w:rPr>
                <w:rFonts w:ascii="Times New Roman" w:hAnsi="Times New Roman"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9130B2" w:rsidRPr="00E1623B" w:rsidRDefault="009130B2" w:rsidP="007C36FC">
            <w:pPr>
              <w:contextualSpacing/>
              <w:rPr>
                <w:rFonts w:ascii="Times New Roman" w:hAnsi="Times New Roman" w:cs="Times New Roman"/>
                <w:bCs/>
                <w:sz w:val="20"/>
                <w:szCs w:val="20"/>
                <w:lang w:eastAsia="pl-PL"/>
              </w:rPr>
            </w:pPr>
          </w:p>
        </w:tc>
      </w:tr>
      <w:tr w:rsidR="009130B2" w:rsidRPr="00E1623B" w:rsidTr="007C36FC">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bCs/>
                <w:sz w:val="20"/>
                <w:szCs w:val="20"/>
                <w:lang w:eastAsia="pl-PL"/>
              </w:rPr>
            </w:pPr>
            <w:r w:rsidRPr="00E1623B">
              <w:rPr>
                <w:rFonts w:ascii="Times New Roman" w:hAnsi="Times New Roman" w:cs="Times New Roman"/>
                <w:bCs/>
                <w:sz w:val="20"/>
                <w:szCs w:val="20"/>
                <w:lang w:eastAsia="pl-PL"/>
              </w:rPr>
              <w:t>E-mail służbowy osoby prowadzącej sprawę:</w:t>
            </w:r>
          </w:p>
          <w:p w:rsidR="009130B2" w:rsidRPr="00E1623B" w:rsidRDefault="009130B2" w:rsidP="007C36FC">
            <w:pPr>
              <w:contextualSpacing/>
              <w:rPr>
                <w:rFonts w:ascii="Times New Roman" w:hAnsi="Times New Roman"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9130B2" w:rsidRPr="00E1623B" w:rsidRDefault="009130B2" w:rsidP="007C36FC">
            <w:pPr>
              <w:contextualSpacing/>
              <w:rPr>
                <w:rFonts w:ascii="Times New Roman" w:hAnsi="Times New Roman" w:cs="Times New Roman"/>
                <w:bCs/>
                <w:sz w:val="20"/>
                <w:szCs w:val="20"/>
                <w:lang w:eastAsia="ar-SA"/>
              </w:rPr>
            </w:pPr>
          </w:p>
        </w:tc>
      </w:tr>
      <w:tr w:rsidR="009130B2" w:rsidRPr="00E1623B" w:rsidTr="007C36FC">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9130B2" w:rsidRPr="00E1623B" w:rsidRDefault="009130B2" w:rsidP="007C36FC">
            <w:pPr>
              <w:contextualSpacing/>
              <w:rPr>
                <w:rFonts w:ascii="Times New Roman" w:hAnsi="Times New Roman" w:cs="Times New Roman"/>
                <w:bCs/>
                <w:sz w:val="20"/>
                <w:szCs w:val="20"/>
                <w:lang w:eastAsia="pl-PL"/>
              </w:rPr>
            </w:pPr>
            <w:r w:rsidRPr="00E1623B">
              <w:rPr>
                <w:rFonts w:ascii="Times New Roman" w:hAnsi="Times New Roman"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9130B2" w:rsidRPr="00E1623B" w:rsidRDefault="009130B2" w:rsidP="007C36FC">
            <w:pPr>
              <w:contextualSpacing/>
              <w:rPr>
                <w:rFonts w:ascii="Times New Roman" w:hAnsi="Times New Roman" w:cs="Times New Roman"/>
                <w:bCs/>
                <w:sz w:val="20"/>
                <w:szCs w:val="20"/>
                <w:lang w:eastAsia="ar-SA"/>
              </w:rPr>
            </w:pPr>
          </w:p>
        </w:tc>
      </w:tr>
    </w:tbl>
    <w:p w:rsidR="009130B2" w:rsidRPr="00E1623B" w:rsidRDefault="009130B2" w:rsidP="009130B2">
      <w:pPr>
        <w:contextualSpacing/>
        <w:rPr>
          <w:rFonts w:ascii="Times New Roman" w:hAnsi="Times New Roman" w:cs="Times New Roman"/>
          <w:b/>
          <w:sz w:val="20"/>
          <w:szCs w:val="20"/>
          <w:lang w:eastAsia="ar-SA"/>
        </w:rPr>
      </w:pPr>
    </w:p>
    <w:p w:rsidR="009130B2" w:rsidRPr="00E1623B" w:rsidRDefault="009130B2" w:rsidP="009130B2">
      <w:pPr>
        <w:contextualSpacing/>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II. Przedmiot oferty:</w:t>
      </w:r>
    </w:p>
    <w:p w:rsidR="009130B2" w:rsidRPr="00E1623B" w:rsidRDefault="009130B2" w:rsidP="009130B2">
      <w:pPr>
        <w:contextualSpacing/>
        <w:jc w:val="center"/>
        <w:rPr>
          <w:rFonts w:ascii="Times New Roman" w:hAnsi="Times New Roman" w:cs="Times New Roman"/>
          <w:sz w:val="20"/>
          <w:szCs w:val="20"/>
          <w:lang w:eastAsia="ar-SA"/>
        </w:rPr>
      </w:pPr>
    </w:p>
    <w:p w:rsidR="009130B2" w:rsidRPr="00E1623B" w:rsidRDefault="009130B2" w:rsidP="009130B2">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Oferujemy a zakresie zadania nr …….. wykonanie przedmiotu zamówienia w cenie:</w:t>
      </w:r>
    </w:p>
    <w:p w:rsidR="009130B2" w:rsidRPr="00E1623B" w:rsidRDefault="009130B2" w:rsidP="009130B2">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C417C1" w:rsidRDefault="00C417C1" w:rsidP="009130B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C417C1" w:rsidRDefault="00C417C1" w:rsidP="009130B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7" style="position:absolute;margin-left:63.15pt;margin-top:702.75pt;width:485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TaLwIAAFE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dR2TaLwIAAFEEAAAOAAAAAAAAAAAAAAAA&#10;AC4CAABkcnMvZTJvRG9jLnhtbFBLAQItABQABgAIAAAAIQAjoyyd4wAAAA4BAAAPAAAAAAAAAAAA&#10;AAAAAIkEAABkcnMvZG93bnJldi54bWxQSwUGAAAAAAQABADzAAAAmQUAAAAA&#10;" fillcolor="#ddd">
                <v:textbox>
                  <w:txbxContent>
                    <w:p w:rsidR="00C417C1" w:rsidRDefault="00C417C1" w:rsidP="009130B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C417C1" w:rsidRDefault="00C417C1" w:rsidP="009130B2">
                      <w:pPr>
                        <w:shd w:val="clear" w:color="auto" w:fill="D9D9D9"/>
                        <w:rPr>
                          <w:rFonts w:cs="Arial"/>
                          <w:sz w:val="16"/>
                          <w:szCs w:val="16"/>
                        </w:rPr>
                      </w:pPr>
                      <w:r>
                        <w:rPr>
                          <w:rFonts w:cs="Arial"/>
                          <w:sz w:val="16"/>
                          <w:szCs w:val="16"/>
                        </w:rPr>
                        <w:t>Słownie: …………………………………………………………………………………………………………………………………………………………………………………………………………..</w:t>
                      </w:r>
                    </w:p>
                  </w:txbxContent>
                </v:textbox>
              </v:rect>
            </w:pict>
          </mc:Fallback>
        </mc:AlternateContent>
      </w:r>
    </w:p>
    <w:p w:rsidR="009130B2" w:rsidRPr="00E1623B" w:rsidRDefault="009130B2" w:rsidP="009130B2">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sidR="006F4DDA">
        <w:rPr>
          <w:rFonts w:ascii="Times New Roman" w:hAnsi="Times New Roman" w:cs="Times New Roman"/>
          <w:bCs/>
          <w:sz w:val="20"/>
          <w:szCs w:val="20"/>
          <w:lang w:eastAsia="ar-SA"/>
        </w:rPr>
        <w:t>…………………………………………………………………</w:t>
      </w:r>
    </w:p>
    <w:p w:rsidR="009130B2" w:rsidRPr="00E1623B" w:rsidRDefault="009130B2" w:rsidP="009130B2">
      <w:pPr>
        <w:tabs>
          <w:tab w:val="left" w:pos="2332"/>
        </w:tabs>
        <w:contextualSpacing/>
        <w:rPr>
          <w:rFonts w:ascii="Times New Roman" w:hAnsi="Times New Roman" w:cs="Times New Roman"/>
          <w:bCs/>
          <w:sz w:val="20"/>
          <w:szCs w:val="20"/>
          <w:lang w:eastAsia="ar-SA"/>
        </w:rPr>
      </w:pPr>
    </w:p>
    <w:p w:rsidR="009130B2" w:rsidRPr="00E1623B" w:rsidRDefault="009130B2" w:rsidP="009130B2">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sidR="006F4DDA">
        <w:rPr>
          <w:rFonts w:ascii="Times New Roman" w:hAnsi="Times New Roman" w:cs="Times New Roman"/>
          <w:bCs/>
          <w:sz w:val="20"/>
          <w:szCs w:val="20"/>
          <w:lang w:eastAsia="ar-SA"/>
        </w:rPr>
        <w:t>……………………………………………………………………</w:t>
      </w:r>
    </w:p>
    <w:p w:rsidR="009130B2" w:rsidRPr="00E1623B" w:rsidRDefault="009130B2" w:rsidP="009130B2">
      <w:pPr>
        <w:tabs>
          <w:tab w:val="left" w:pos="2332"/>
        </w:tabs>
        <w:contextualSpacing/>
        <w:rPr>
          <w:rFonts w:ascii="Times New Roman" w:hAnsi="Times New Roman" w:cs="Times New Roman"/>
          <w:bCs/>
          <w:sz w:val="20"/>
          <w:szCs w:val="20"/>
          <w:lang w:eastAsia="ar-SA"/>
        </w:rPr>
      </w:pPr>
    </w:p>
    <w:p w:rsidR="009130B2" w:rsidRPr="00E1623B" w:rsidRDefault="009130B2" w:rsidP="009130B2">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sidR="006F4DDA">
        <w:rPr>
          <w:rFonts w:ascii="Times New Roman" w:hAnsi="Times New Roman" w:cs="Times New Roman"/>
          <w:bCs/>
          <w:sz w:val="20"/>
          <w:szCs w:val="20"/>
          <w:lang w:eastAsia="ar-SA"/>
        </w:rPr>
        <w:t>………………………………</w:t>
      </w:r>
    </w:p>
    <w:p w:rsidR="009130B2" w:rsidRPr="00E1623B" w:rsidRDefault="009130B2" w:rsidP="009130B2">
      <w:pPr>
        <w:tabs>
          <w:tab w:val="left" w:pos="2332"/>
        </w:tabs>
        <w:contextualSpacing/>
        <w:rPr>
          <w:rFonts w:ascii="Times New Roman" w:hAnsi="Times New Roman" w:cs="Times New Roman"/>
          <w:bCs/>
          <w:sz w:val="20"/>
          <w:szCs w:val="20"/>
          <w:lang w:eastAsia="ar-SA"/>
        </w:rPr>
      </w:pPr>
    </w:p>
    <w:p w:rsidR="009130B2" w:rsidRPr="00E1623B" w:rsidRDefault="009130B2" w:rsidP="009130B2">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9130B2" w:rsidRPr="00E1623B" w:rsidRDefault="009130B2" w:rsidP="009130B2">
      <w:pPr>
        <w:contextualSpacing/>
        <w:jc w:val="both"/>
        <w:rPr>
          <w:rFonts w:ascii="Times New Roman" w:hAnsi="Times New Roman" w:cs="Times New Roman"/>
          <w:iCs/>
          <w:sz w:val="20"/>
          <w:szCs w:val="20"/>
          <w:lang w:eastAsia="ar-SA"/>
        </w:rPr>
      </w:pPr>
    </w:p>
    <w:p w:rsidR="009130B2" w:rsidRPr="00E1623B" w:rsidRDefault="009130B2" w:rsidP="009130B2">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lastRenderedPageBreak/>
        <w:t>Jeżeli Wykonawca składa ofertę na więcej niż jedno zadanie należy podać oddzielnie dla każdego cenę i termin dostawy.</w:t>
      </w:r>
    </w:p>
    <w:p w:rsidR="009130B2" w:rsidRPr="00E1623B" w:rsidRDefault="009130B2" w:rsidP="009130B2">
      <w:pPr>
        <w:contextualSpacing/>
        <w:jc w:val="both"/>
        <w:rPr>
          <w:rFonts w:ascii="Times New Roman" w:hAnsi="Times New Roman" w:cs="Times New Roman"/>
          <w:b/>
          <w:sz w:val="20"/>
          <w:szCs w:val="20"/>
          <w:lang w:eastAsia="ar-SA"/>
        </w:rPr>
      </w:pPr>
    </w:p>
    <w:p w:rsidR="009130B2" w:rsidRPr="00E1623B" w:rsidRDefault="009130B2" w:rsidP="009130B2">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III. Płatność</w:t>
      </w:r>
    </w:p>
    <w:p w:rsidR="009130B2" w:rsidRPr="00E1623B" w:rsidRDefault="009130B2" w:rsidP="009130B2">
      <w:pPr>
        <w:contextualSpacing/>
        <w:jc w:val="both"/>
        <w:rPr>
          <w:rFonts w:ascii="Times New Roman" w:hAnsi="Times New Roman" w:cs="Times New Roman"/>
          <w:b/>
          <w:sz w:val="20"/>
          <w:szCs w:val="20"/>
          <w:lang w:eastAsia="ar-SA"/>
        </w:rPr>
      </w:pPr>
    </w:p>
    <w:p w:rsidR="009130B2" w:rsidRPr="00E1623B" w:rsidRDefault="009130B2" w:rsidP="009130B2">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Deklarujemy  termin płatności …….</w:t>
      </w:r>
      <w:r w:rsidRPr="00E1623B">
        <w:rPr>
          <w:rFonts w:ascii="Times New Roman" w:hAnsi="Times New Roman" w:cs="Times New Roman"/>
          <w:b/>
          <w:sz w:val="20"/>
          <w:szCs w:val="20"/>
          <w:lang w:eastAsia="ar-SA"/>
        </w:rPr>
        <w:t xml:space="preserve"> dni</w:t>
      </w:r>
      <w:r w:rsidRPr="00E1623B">
        <w:rPr>
          <w:rFonts w:ascii="Times New Roman" w:hAnsi="Times New Roman" w:cs="Times New Roman"/>
          <w:sz w:val="20"/>
          <w:szCs w:val="20"/>
          <w:lang w:eastAsia="ar-SA"/>
        </w:rPr>
        <w:t xml:space="preserve"> od daty otrzymania faktury VAT przez Zamawiającego, (nie krótszy niż 30 dni).</w:t>
      </w:r>
    </w:p>
    <w:p w:rsidR="008C6F86" w:rsidRPr="008C6F86" w:rsidRDefault="008C6F86" w:rsidP="008C6F86">
      <w:pPr>
        <w:pStyle w:val="Akapitzlist"/>
        <w:numPr>
          <w:ilvl w:val="0"/>
          <w:numId w:val="44"/>
        </w:numPr>
        <w:tabs>
          <w:tab w:val="left" w:pos="567"/>
        </w:tabs>
        <w:autoSpaceDE w:val="0"/>
        <w:spacing w:line="360" w:lineRule="auto"/>
        <w:ind w:left="284" w:hanging="284"/>
        <w:jc w:val="both"/>
        <w:rPr>
          <w:sz w:val="20"/>
          <w:lang w:eastAsia="ar-SA"/>
        </w:rPr>
      </w:pPr>
      <w:r>
        <w:rPr>
          <w:b/>
          <w:sz w:val="20"/>
          <w:lang w:eastAsia="ar-SA"/>
        </w:rPr>
        <w:t xml:space="preserve"> C</w:t>
      </w:r>
      <w:r w:rsidRPr="008C6F86">
        <w:rPr>
          <w:b/>
          <w:sz w:val="20"/>
          <w:lang w:eastAsia="ar-SA"/>
        </w:rPr>
        <w:t>ena brutto jednej roboczogodziny bez dojazdu serwisu pogwarancyjnego wyniesie ……. %  minimalnego wynagrodzenia brutto w danym roku, tj. ………… zł</w:t>
      </w:r>
      <w:r w:rsidRPr="008C6F86">
        <w:rPr>
          <w:sz w:val="20"/>
          <w:lang w:eastAsia="ar-SA"/>
        </w:rPr>
        <w:t>.</w:t>
      </w:r>
    </w:p>
    <w:p w:rsidR="009130B2" w:rsidRPr="00E1623B" w:rsidRDefault="008C6F86" w:rsidP="00792521">
      <w:pPr>
        <w:tabs>
          <w:tab w:val="left" w:pos="567"/>
        </w:tabs>
        <w:autoSpaceDE w:val="0"/>
        <w:spacing w:line="360" w:lineRule="auto"/>
        <w:ind w:left="284" w:hanging="284"/>
        <w:jc w:val="both"/>
        <w:rPr>
          <w:rFonts w:ascii="Times New Roman" w:hAnsi="Times New Roman" w:cs="Times New Roman"/>
          <w:sz w:val="20"/>
          <w:szCs w:val="20"/>
          <w:lang w:eastAsia="ar-SA"/>
        </w:rPr>
      </w:pPr>
      <w:r>
        <w:rPr>
          <w:rFonts w:ascii="Times New Roman" w:hAnsi="Times New Roman" w:cs="Times New Roman"/>
          <w:b/>
          <w:sz w:val="20"/>
          <w:szCs w:val="20"/>
          <w:lang w:eastAsia="ar-SA"/>
        </w:rPr>
        <w:t xml:space="preserve">      K</w:t>
      </w:r>
      <w:r w:rsidRPr="00E1623B">
        <w:rPr>
          <w:rFonts w:ascii="Times New Roman" w:hAnsi="Times New Roman" w:cs="Times New Roman"/>
          <w:b/>
          <w:sz w:val="20"/>
          <w:szCs w:val="20"/>
          <w:lang w:eastAsia="ar-SA"/>
        </w:rPr>
        <w:t xml:space="preserve">oszt serwisowania brutto z niezbędną wymianą podzespołów w okresie 12 miesięcy wyniesie …….. zł brutto. </w:t>
      </w:r>
    </w:p>
    <w:p w:rsidR="009130B2" w:rsidRPr="00E1623B" w:rsidRDefault="009130B2" w:rsidP="009130B2">
      <w:pPr>
        <w:keepNext/>
        <w:tabs>
          <w:tab w:val="left" w:pos="432"/>
        </w:tabs>
        <w:spacing w:before="240" w:after="60"/>
        <w:contextualSpacing/>
        <w:jc w:val="both"/>
        <w:outlineLvl w:val="0"/>
        <w:rPr>
          <w:rFonts w:ascii="Times New Roman" w:hAnsi="Times New Roman" w:cs="Times New Roman"/>
          <w:b/>
          <w:bCs/>
          <w:kern w:val="32"/>
          <w:sz w:val="20"/>
          <w:szCs w:val="20"/>
          <w:lang w:eastAsia="ar-SA"/>
        </w:rPr>
      </w:pPr>
      <w:r w:rsidRPr="00E1623B">
        <w:rPr>
          <w:rFonts w:ascii="Times New Roman" w:hAnsi="Times New Roman" w:cs="Times New Roman"/>
          <w:b/>
          <w:bCs/>
          <w:kern w:val="32"/>
          <w:sz w:val="20"/>
          <w:szCs w:val="20"/>
          <w:lang w:eastAsia="ar-SA"/>
        </w:rPr>
        <w:t>V. Oświadczenia Wykonawcy :</w:t>
      </w:r>
    </w:p>
    <w:p w:rsidR="009130B2" w:rsidRPr="00E1623B" w:rsidRDefault="009130B2" w:rsidP="009130B2">
      <w:pPr>
        <w:contextualSpacing/>
        <w:jc w:val="both"/>
        <w:rPr>
          <w:rFonts w:ascii="Times New Roman" w:hAnsi="Times New Roman" w:cs="Times New Roman"/>
          <w:color w:val="000000"/>
          <w:sz w:val="20"/>
          <w:szCs w:val="20"/>
          <w:lang w:eastAsia="ar-SA"/>
        </w:rPr>
      </w:pPr>
      <w:r w:rsidRPr="00E1623B">
        <w:rPr>
          <w:rFonts w:ascii="Times New Roman" w:hAnsi="Times New Roman" w:cs="Times New Roman"/>
          <w:color w:val="000000"/>
          <w:sz w:val="20"/>
          <w:szCs w:val="20"/>
          <w:lang w:eastAsia="ar-SA"/>
        </w:rPr>
        <w:t>Oświadczamy, że:</w:t>
      </w:r>
    </w:p>
    <w:p w:rsidR="009130B2" w:rsidRPr="00E1623B" w:rsidRDefault="009130B2" w:rsidP="009130B2">
      <w:pPr>
        <w:contextualSpacing/>
        <w:rPr>
          <w:rFonts w:ascii="Times New Roman" w:hAnsi="Times New Roman" w:cs="Times New Roman"/>
          <w:sz w:val="20"/>
          <w:szCs w:val="20"/>
          <w:lang w:eastAsia="ar-SA"/>
        </w:rPr>
      </w:pPr>
    </w:p>
    <w:p w:rsidR="009130B2" w:rsidRPr="00E1623B" w:rsidRDefault="009130B2" w:rsidP="009130B2">
      <w:pPr>
        <w:numPr>
          <w:ilvl w:val="0"/>
          <w:numId w:val="35"/>
        </w:numPr>
        <w:ind w:left="284" w:hanging="284"/>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jestem małym/średnim przedsiębiorstwem:</w:t>
      </w:r>
    </w:p>
    <w:p w:rsidR="009130B2" w:rsidRPr="00E1623B" w:rsidRDefault="009130B2" w:rsidP="009130B2">
      <w:pPr>
        <w:contextualSpacing/>
        <w:jc w:val="both"/>
        <w:rPr>
          <w:rFonts w:ascii="Times New Roman" w:eastAsia="Calibri" w:hAnsi="Times New Roman" w:cs="Times New Roman"/>
          <w:sz w:val="20"/>
          <w:szCs w:val="20"/>
        </w:rPr>
      </w:pPr>
      <w:r w:rsidRPr="00E1623B">
        <w:rPr>
          <w:rFonts w:ascii="Times New Roman" w:hAnsi="Times New Roman" w:cs="Times New Roman"/>
          <w:b/>
          <w:sz w:val="20"/>
          <w:szCs w:val="20"/>
          <w:lang w:eastAsia="ar-SA"/>
        </w:rPr>
        <w:t xml:space="preserve">                </w:t>
      </w:r>
      <w:r w:rsidRPr="00E1623B">
        <w:rPr>
          <w:rFonts w:ascii="Times New Roman" w:hAnsi="Times New Roman" w:cs="Times New Roman"/>
          <w:b/>
          <w:sz w:val="20"/>
          <w:szCs w:val="20"/>
          <w:lang w:eastAsia="ar-SA"/>
        </w:rPr>
        <w:fldChar w:fldCharType="begin">
          <w:ffData>
            <w:name w:val=""/>
            <w:enabled/>
            <w:calcOnExit w:val="0"/>
            <w:checkBox>
              <w:sizeAuto/>
              <w:default w:val="0"/>
            </w:checkBox>
          </w:ffData>
        </w:fldChar>
      </w:r>
      <w:r w:rsidRPr="00E1623B">
        <w:rPr>
          <w:rFonts w:ascii="Times New Roman" w:hAnsi="Times New Roman" w:cs="Times New Roman"/>
          <w:b/>
          <w:sz w:val="20"/>
          <w:szCs w:val="20"/>
          <w:lang w:eastAsia="ar-SA"/>
        </w:rPr>
        <w:instrText xml:space="preserve"> FORMCHECKBOX </w:instrText>
      </w:r>
      <w:r w:rsidR="0013013B">
        <w:rPr>
          <w:rFonts w:ascii="Times New Roman" w:hAnsi="Times New Roman" w:cs="Times New Roman"/>
          <w:b/>
          <w:sz w:val="20"/>
          <w:szCs w:val="20"/>
          <w:lang w:eastAsia="ar-SA"/>
        </w:rPr>
      </w:r>
      <w:r w:rsidR="0013013B">
        <w:rPr>
          <w:rFonts w:ascii="Times New Roman" w:hAnsi="Times New Roman" w:cs="Times New Roman"/>
          <w:b/>
          <w:sz w:val="20"/>
          <w:szCs w:val="20"/>
          <w:lang w:eastAsia="ar-SA"/>
        </w:rPr>
        <w:fldChar w:fldCharType="separate"/>
      </w:r>
      <w:r w:rsidRPr="00E1623B">
        <w:rPr>
          <w:rFonts w:ascii="Times New Roman" w:hAnsi="Times New Roman" w:cs="Times New Roman"/>
          <w:b/>
          <w:sz w:val="20"/>
          <w:szCs w:val="20"/>
          <w:lang w:eastAsia="ar-SA"/>
        </w:rPr>
        <w:fldChar w:fldCharType="end"/>
      </w:r>
      <w:r w:rsidRPr="00E1623B">
        <w:rPr>
          <w:rFonts w:ascii="Times New Roman" w:hAnsi="Times New Roman" w:cs="Times New Roman"/>
          <w:sz w:val="20"/>
          <w:szCs w:val="20"/>
          <w:lang w:eastAsia="ar-SA"/>
        </w:rPr>
        <w:t xml:space="preserve"> </w:t>
      </w:r>
      <w:r w:rsidRPr="00E1623B">
        <w:rPr>
          <w:rFonts w:ascii="Times New Roman" w:eastAsia="Calibri" w:hAnsi="Times New Roman" w:cs="Times New Roman"/>
          <w:sz w:val="20"/>
          <w:szCs w:val="20"/>
        </w:rPr>
        <w:t>Tak</w:t>
      </w:r>
    </w:p>
    <w:p w:rsidR="009130B2" w:rsidRPr="00E1623B" w:rsidRDefault="009130B2" w:rsidP="009130B2">
      <w:pPr>
        <w:contextualSpacing/>
        <w:jc w:val="both"/>
        <w:rPr>
          <w:rFonts w:ascii="Times New Roman" w:eastAsia="Calibri" w:hAnsi="Times New Roman" w:cs="Times New Roman"/>
          <w:sz w:val="20"/>
          <w:szCs w:val="20"/>
        </w:rPr>
      </w:pPr>
      <w:r w:rsidRPr="00E1623B">
        <w:rPr>
          <w:rFonts w:ascii="Times New Roman" w:eastAsia="Calibri" w:hAnsi="Times New Roman" w:cs="Times New Roman"/>
          <w:sz w:val="20"/>
          <w:szCs w:val="20"/>
        </w:rPr>
        <w:t xml:space="preserve">                </w:t>
      </w:r>
      <w:r w:rsidRPr="00E1623B">
        <w:rPr>
          <w:rFonts w:ascii="Times New Roman" w:hAnsi="Times New Roman" w:cs="Times New Roman"/>
          <w:b/>
          <w:sz w:val="20"/>
          <w:szCs w:val="20"/>
          <w:lang w:eastAsia="ar-SA"/>
        </w:rPr>
        <w:fldChar w:fldCharType="begin">
          <w:ffData>
            <w:name w:val=""/>
            <w:enabled/>
            <w:calcOnExit w:val="0"/>
            <w:checkBox>
              <w:sizeAuto/>
              <w:default w:val="0"/>
            </w:checkBox>
          </w:ffData>
        </w:fldChar>
      </w:r>
      <w:r w:rsidRPr="00E1623B">
        <w:rPr>
          <w:rFonts w:ascii="Times New Roman" w:hAnsi="Times New Roman" w:cs="Times New Roman"/>
          <w:b/>
          <w:sz w:val="20"/>
          <w:szCs w:val="20"/>
          <w:lang w:eastAsia="ar-SA"/>
        </w:rPr>
        <w:instrText xml:space="preserve"> FORMCHECKBOX </w:instrText>
      </w:r>
      <w:r w:rsidR="0013013B">
        <w:rPr>
          <w:rFonts w:ascii="Times New Roman" w:hAnsi="Times New Roman" w:cs="Times New Roman"/>
          <w:b/>
          <w:sz w:val="20"/>
          <w:szCs w:val="20"/>
          <w:lang w:eastAsia="ar-SA"/>
        </w:rPr>
      </w:r>
      <w:r w:rsidR="0013013B">
        <w:rPr>
          <w:rFonts w:ascii="Times New Roman" w:hAnsi="Times New Roman" w:cs="Times New Roman"/>
          <w:b/>
          <w:sz w:val="20"/>
          <w:szCs w:val="20"/>
          <w:lang w:eastAsia="ar-SA"/>
        </w:rPr>
        <w:fldChar w:fldCharType="separate"/>
      </w:r>
      <w:r w:rsidRPr="00E1623B">
        <w:rPr>
          <w:rFonts w:ascii="Times New Roman" w:hAnsi="Times New Roman" w:cs="Times New Roman"/>
          <w:b/>
          <w:sz w:val="20"/>
          <w:szCs w:val="20"/>
          <w:lang w:eastAsia="ar-SA"/>
        </w:rPr>
        <w:fldChar w:fldCharType="end"/>
      </w:r>
      <w:r w:rsidRPr="00E1623B">
        <w:rPr>
          <w:rFonts w:ascii="Times New Roman" w:hAnsi="Times New Roman" w:cs="Times New Roman"/>
          <w:sz w:val="20"/>
          <w:szCs w:val="20"/>
          <w:lang w:eastAsia="ar-SA"/>
        </w:rPr>
        <w:t xml:space="preserve"> </w:t>
      </w:r>
      <w:r w:rsidRPr="00E1623B">
        <w:rPr>
          <w:rFonts w:ascii="Times New Roman" w:eastAsia="Calibri" w:hAnsi="Times New Roman" w:cs="Times New Roman"/>
          <w:sz w:val="20"/>
          <w:szCs w:val="20"/>
        </w:rPr>
        <w:t>Nie</w:t>
      </w:r>
    </w:p>
    <w:p w:rsidR="009130B2" w:rsidRPr="00E1623B" w:rsidRDefault="009130B2" w:rsidP="009130B2">
      <w:pPr>
        <w:overflowPunct w:val="0"/>
        <w:autoSpaceDE w:val="0"/>
        <w:autoSpaceDN w:val="0"/>
        <w:adjustRightInd w:val="0"/>
        <w:ind w:left="284"/>
        <w:contextualSpacing/>
        <w:jc w:val="both"/>
        <w:rPr>
          <w:rFonts w:ascii="Times New Roman" w:hAnsi="Times New Roman" w:cs="Times New Roman"/>
          <w:i/>
          <w:iCs/>
          <w:sz w:val="20"/>
          <w:szCs w:val="20"/>
          <w:lang w:eastAsia="ar-SA"/>
        </w:rPr>
      </w:pPr>
      <w:r w:rsidRPr="00E1623B">
        <w:rPr>
          <w:rFonts w:ascii="Times New Roman" w:hAnsi="Times New Roman" w:cs="Times New Roman"/>
          <w:i/>
          <w:iCs/>
          <w:sz w:val="20"/>
          <w:szCs w:val="20"/>
          <w:lang w:eastAsia="ar-SA"/>
        </w:rPr>
        <w:t>(Zgodnie z zaleceniem Komisji z dnia 6 maja 2003 r. dotyczącym definicji mikroprzedsiębiorstw oraz małych i średnich przedsiębiorstw (Dz.U. L 124 z 20.5.2003, s. 36):</w:t>
      </w:r>
    </w:p>
    <w:p w:rsidR="009130B2" w:rsidRPr="00E1623B" w:rsidRDefault="009130B2" w:rsidP="009130B2">
      <w:pPr>
        <w:overflowPunct w:val="0"/>
        <w:autoSpaceDE w:val="0"/>
        <w:autoSpaceDN w:val="0"/>
        <w:adjustRightInd w:val="0"/>
        <w:ind w:left="284"/>
        <w:contextualSpacing/>
        <w:jc w:val="both"/>
        <w:rPr>
          <w:rFonts w:ascii="Times New Roman" w:hAnsi="Times New Roman" w:cs="Times New Roman"/>
          <w:i/>
          <w:iCs/>
          <w:sz w:val="20"/>
          <w:szCs w:val="20"/>
          <w:lang w:eastAsia="ar-SA"/>
        </w:rPr>
      </w:pPr>
      <w:r w:rsidRPr="00E1623B">
        <w:rPr>
          <w:rFonts w:ascii="Times New Roman" w:hAnsi="Times New Roman" w:cs="Times New Roman"/>
          <w:b/>
          <w:i/>
          <w:iCs/>
          <w:sz w:val="20"/>
          <w:szCs w:val="20"/>
          <w:lang w:eastAsia="ar-SA"/>
        </w:rPr>
        <w:t>Małe przedsiębiorstwo:</w:t>
      </w:r>
      <w:r w:rsidRPr="00E1623B">
        <w:rPr>
          <w:rFonts w:ascii="Times New Roman" w:hAnsi="Times New Roman" w:cs="Times New Roman"/>
          <w:i/>
          <w:iCs/>
          <w:sz w:val="20"/>
          <w:szCs w:val="20"/>
          <w:lang w:eastAsia="ar-SA"/>
        </w:rPr>
        <w:t xml:space="preserve"> przedsiębiorstwo, które zatrudnia mniej niż 50 osób i którego roczny obrót lub roczna suma bilansowa nie przekracza 10 milionów EURO.</w:t>
      </w:r>
    </w:p>
    <w:p w:rsidR="009130B2" w:rsidRPr="00E1623B" w:rsidRDefault="009130B2" w:rsidP="009130B2">
      <w:pPr>
        <w:overflowPunct w:val="0"/>
        <w:autoSpaceDE w:val="0"/>
        <w:autoSpaceDN w:val="0"/>
        <w:adjustRightInd w:val="0"/>
        <w:ind w:left="284"/>
        <w:contextualSpacing/>
        <w:jc w:val="both"/>
        <w:rPr>
          <w:rFonts w:ascii="Times New Roman" w:hAnsi="Times New Roman" w:cs="Times New Roman"/>
          <w:i/>
          <w:iCs/>
          <w:sz w:val="20"/>
          <w:szCs w:val="20"/>
          <w:lang w:eastAsia="ar-SA"/>
        </w:rPr>
      </w:pPr>
      <w:r w:rsidRPr="00E1623B">
        <w:rPr>
          <w:rFonts w:ascii="Times New Roman" w:hAnsi="Times New Roman" w:cs="Times New Roman"/>
          <w:b/>
          <w:i/>
          <w:iCs/>
          <w:sz w:val="20"/>
          <w:szCs w:val="20"/>
          <w:lang w:eastAsia="ar-SA"/>
        </w:rPr>
        <w:t xml:space="preserve">Średnie przedsiębiorstwa: </w:t>
      </w:r>
      <w:r w:rsidRPr="00E1623B">
        <w:rPr>
          <w:rFonts w:ascii="Times New Roman" w:hAnsi="Times New Roman" w:cs="Times New Roman"/>
          <w:i/>
          <w:iCs/>
          <w:sz w:val="20"/>
          <w:szCs w:val="20"/>
          <w:lang w:eastAsia="ar-SA"/>
        </w:rPr>
        <w:t xml:space="preserve">przedsiębiorstwa, które nie są mikroprzedsiębiorstwami ani małymi przedsiębiorstwami </w:t>
      </w:r>
      <w:r w:rsidRPr="00E1623B">
        <w:rPr>
          <w:rFonts w:ascii="Times New Roman" w:hAnsi="Times New Roman" w:cs="Times New Roman"/>
          <w:i/>
          <w:iCs/>
          <w:sz w:val="20"/>
          <w:szCs w:val="20"/>
          <w:lang w:eastAsia="ar-SA"/>
        </w:rPr>
        <w:br/>
        <w:t>i które zatrudniają mniej niż 250 osób i których roczny obrót nie przekracza 50 milionów EURO lub roczna suma bilansowa nie przekracza 43 milionów EURO.)</w:t>
      </w:r>
    </w:p>
    <w:p w:rsidR="009130B2" w:rsidRPr="00E1623B" w:rsidRDefault="009130B2" w:rsidP="009130B2">
      <w:pPr>
        <w:ind w:left="284"/>
        <w:contextualSpacing/>
        <w:jc w:val="both"/>
        <w:rPr>
          <w:rFonts w:ascii="Times New Roman" w:hAnsi="Times New Roman" w:cs="Times New Roman"/>
          <w:color w:val="000000"/>
          <w:sz w:val="20"/>
          <w:szCs w:val="20"/>
          <w:lang w:eastAsia="ar-SA"/>
        </w:rPr>
      </w:pPr>
    </w:p>
    <w:p w:rsidR="009130B2" w:rsidRPr="00E1623B" w:rsidRDefault="009130B2" w:rsidP="009130B2">
      <w:pPr>
        <w:numPr>
          <w:ilvl w:val="0"/>
          <w:numId w:val="35"/>
        </w:numPr>
        <w:ind w:left="284" w:hanging="284"/>
        <w:contextualSpacing/>
        <w:jc w:val="both"/>
        <w:rPr>
          <w:rFonts w:ascii="Times New Roman" w:hAnsi="Times New Roman" w:cs="Times New Roman"/>
          <w:color w:val="000000"/>
          <w:sz w:val="20"/>
          <w:szCs w:val="20"/>
          <w:lang w:eastAsia="ar-SA"/>
        </w:rPr>
      </w:pPr>
      <w:r w:rsidRPr="00E1623B">
        <w:rPr>
          <w:rFonts w:ascii="Times New Roman" w:hAnsi="Times New Roman" w:cs="Times New Roman"/>
          <w:bCs/>
          <w:sz w:val="20"/>
          <w:szCs w:val="20"/>
          <w:lang w:eastAsia="ar-SA"/>
        </w:rPr>
        <w:t xml:space="preserve">zapoznaliśmy się ze Specyfikacją Istotnych Warunków Zamówienia oraz zawartymi </w:t>
      </w:r>
      <w:r w:rsidRPr="00E1623B">
        <w:rPr>
          <w:rFonts w:ascii="Times New Roman" w:hAnsi="Times New Roman" w:cs="Times New Roman"/>
          <w:bCs/>
          <w:sz w:val="20"/>
          <w:szCs w:val="20"/>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9130B2" w:rsidRPr="00E1623B" w:rsidRDefault="009130B2" w:rsidP="009130B2">
      <w:pPr>
        <w:numPr>
          <w:ilvl w:val="0"/>
          <w:numId w:val="35"/>
        </w:numPr>
        <w:ind w:left="284" w:hanging="284"/>
        <w:contextualSpacing/>
        <w:jc w:val="both"/>
        <w:rPr>
          <w:rFonts w:ascii="Times New Roman" w:hAnsi="Times New Roman" w:cs="Times New Roman"/>
          <w:color w:val="000000"/>
          <w:sz w:val="20"/>
          <w:szCs w:val="20"/>
          <w:lang w:eastAsia="ar-SA"/>
        </w:rPr>
      </w:pPr>
      <w:r w:rsidRPr="00E1623B">
        <w:rPr>
          <w:rFonts w:ascii="Times New Roman" w:hAnsi="Times New Roman" w:cs="Times New Roman"/>
          <w:sz w:val="20"/>
          <w:szCs w:val="20"/>
          <w:lang w:eastAsia="ar-SA"/>
        </w:rPr>
        <w:t>wprowadzamy  przedmiot zamówienia do obrotu zgodnie z przepisami ustawy z dnia 26 maja 2015r. o wyrobach medycznych ( t. j. Dz. U. z 2017 r., poz. 211 ze zm.)   i zobowiązujemy się  do dostarczenia kopii ww. dokumentów na każde żądanie zamawiającego,</w:t>
      </w:r>
      <w:r w:rsidRPr="00E1623B">
        <w:rPr>
          <w:rFonts w:ascii="Times New Roman" w:hAnsi="Times New Roman" w:cs="Times New Roman"/>
          <w:color w:val="000000"/>
          <w:sz w:val="20"/>
          <w:szCs w:val="20"/>
          <w:lang w:eastAsia="ar-SA"/>
        </w:rPr>
        <w:t xml:space="preserve"> </w:t>
      </w:r>
    </w:p>
    <w:p w:rsidR="009130B2" w:rsidRPr="00E1623B" w:rsidRDefault="009130B2" w:rsidP="009130B2">
      <w:pPr>
        <w:numPr>
          <w:ilvl w:val="0"/>
          <w:numId w:val="35"/>
        </w:numPr>
        <w:ind w:left="284" w:hanging="284"/>
        <w:contextualSpacing/>
        <w:jc w:val="both"/>
        <w:rPr>
          <w:rFonts w:ascii="Times New Roman" w:hAnsi="Times New Roman" w:cs="Times New Roman"/>
          <w:color w:val="000000"/>
          <w:sz w:val="20"/>
          <w:szCs w:val="20"/>
          <w:lang w:eastAsia="ar-SA"/>
        </w:rPr>
      </w:pPr>
      <w:r w:rsidRPr="00E1623B">
        <w:rPr>
          <w:rFonts w:ascii="Times New Roman" w:hAnsi="Times New Roman" w:cs="Times New Roman"/>
          <w:sz w:val="20"/>
          <w:szCs w:val="20"/>
          <w:lang w:eastAsia="ar-SA"/>
        </w:rPr>
        <w:t>przedmiot zamówienia zrealizujemy w terminie określonym przez Zamawiającego,</w:t>
      </w:r>
    </w:p>
    <w:p w:rsidR="009130B2" w:rsidRPr="00E1623B" w:rsidRDefault="009130B2" w:rsidP="009130B2">
      <w:pPr>
        <w:numPr>
          <w:ilvl w:val="0"/>
          <w:numId w:val="35"/>
        </w:numPr>
        <w:ind w:left="284" w:hanging="284"/>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wybór oferty</w:t>
      </w:r>
      <w:r w:rsidRPr="00E1623B">
        <w:rPr>
          <w:rFonts w:ascii="Times New Roman" w:hAnsi="Times New Roman" w:cs="Times New Roman"/>
          <w:b/>
          <w:sz w:val="20"/>
          <w:szCs w:val="20"/>
          <w:lang w:eastAsia="ar-SA"/>
        </w:rPr>
        <w:t xml:space="preserve"> </w:t>
      </w:r>
      <w:r w:rsidRPr="00E1623B">
        <w:rPr>
          <w:rFonts w:ascii="Times New Roman" w:hAnsi="Times New Roman" w:cs="Times New Roman"/>
          <w:b/>
          <w:color w:val="FF0000"/>
          <w:sz w:val="20"/>
          <w:szCs w:val="20"/>
          <w:lang w:eastAsia="ar-SA"/>
        </w:rPr>
        <w:t>nie będzie/ będzie</w:t>
      </w:r>
      <w:r w:rsidRPr="00E1623B">
        <w:rPr>
          <w:rFonts w:ascii="Times New Roman" w:hAnsi="Times New Roman" w:cs="Times New Roman"/>
          <w:b/>
          <w:color w:val="FF0000"/>
          <w:sz w:val="20"/>
          <w:szCs w:val="20"/>
          <w:vertAlign w:val="superscript"/>
          <w:lang w:eastAsia="ar-SA"/>
        </w:rPr>
        <w:t>1</w:t>
      </w:r>
      <w:r w:rsidRPr="00E1623B">
        <w:rPr>
          <w:rFonts w:ascii="Times New Roman" w:hAnsi="Times New Roman" w:cs="Times New Roman"/>
          <w:b/>
          <w:sz w:val="20"/>
          <w:szCs w:val="20"/>
          <w:lang w:eastAsia="ar-SA"/>
        </w:rPr>
        <w:t xml:space="preserve"> </w:t>
      </w:r>
      <w:r w:rsidRPr="00E1623B">
        <w:rPr>
          <w:rFonts w:ascii="Times New Roman" w:hAnsi="Times New Roman" w:cs="Times New Roman"/>
          <w:sz w:val="20"/>
          <w:szCs w:val="20"/>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9130B2" w:rsidRPr="006F4DDA" w:rsidRDefault="009130B2" w:rsidP="009130B2">
      <w:pPr>
        <w:numPr>
          <w:ilvl w:val="0"/>
          <w:numId w:val="35"/>
        </w:numPr>
        <w:suppressAutoHyphens/>
        <w:spacing w:after="0" w:line="240" w:lineRule="auto"/>
        <w:ind w:left="284" w:hanging="284"/>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Oświadczam, że powierzę niżej wymienionym podwykonawcom wykonanie niżej wskazanych części zamówienia: </w:t>
      </w:r>
    </w:p>
    <w:tbl>
      <w:tblPr>
        <w:tblStyle w:val="Tabela-Siatka"/>
        <w:tblW w:w="0" w:type="auto"/>
        <w:tblInd w:w="250" w:type="dxa"/>
        <w:tblLook w:val="04A0" w:firstRow="1" w:lastRow="0" w:firstColumn="1" w:lastColumn="0" w:noHBand="0" w:noVBand="1"/>
      </w:tblPr>
      <w:tblGrid>
        <w:gridCol w:w="678"/>
        <w:gridCol w:w="3221"/>
        <w:gridCol w:w="4911"/>
      </w:tblGrid>
      <w:tr w:rsidR="009130B2" w:rsidRPr="00E1623B" w:rsidTr="007C36FC">
        <w:tc>
          <w:tcPr>
            <w:tcW w:w="709" w:type="dxa"/>
          </w:tcPr>
          <w:p w:rsidR="009130B2" w:rsidRPr="00E1623B" w:rsidRDefault="009130B2" w:rsidP="007C36FC">
            <w:pPr>
              <w:rPr>
                <w:b/>
                <w:lang w:eastAsia="ar-SA"/>
              </w:rPr>
            </w:pPr>
            <w:r w:rsidRPr="00E1623B">
              <w:rPr>
                <w:b/>
                <w:lang w:eastAsia="ar-SA"/>
              </w:rPr>
              <w:t>Lp.</w:t>
            </w:r>
          </w:p>
        </w:tc>
        <w:tc>
          <w:tcPr>
            <w:tcW w:w="3544" w:type="dxa"/>
          </w:tcPr>
          <w:p w:rsidR="009130B2" w:rsidRPr="00E1623B" w:rsidRDefault="009130B2" w:rsidP="007C36FC">
            <w:pPr>
              <w:rPr>
                <w:b/>
                <w:lang w:eastAsia="ar-SA"/>
              </w:rPr>
            </w:pPr>
            <w:r w:rsidRPr="00E1623B">
              <w:rPr>
                <w:b/>
                <w:lang w:eastAsia="ar-SA"/>
              </w:rPr>
              <w:t>Nazwa i adres podwykonawcy</w:t>
            </w:r>
          </w:p>
        </w:tc>
        <w:tc>
          <w:tcPr>
            <w:tcW w:w="5558" w:type="dxa"/>
          </w:tcPr>
          <w:p w:rsidR="009130B2" w:rsidRPr="00E1623B" w:rsidRDefault="009130B2" w:rsidP="007C36FC">
            <w:pPr>
              <w:rPr>
                <w:b/>
                <w:lang w:eastAsia="ar-SA"/>
              </w:rPr>
            </w:pPr>
            <w:r w:rsidRPr="00E1623B">
              <w:rPr>
                <w:b/>
                <w:lang w:eastAsia="ar-SA"/>
              </w:rPr>
              <w:t>Część zamówienia, której wykonanie zamierzam powierzyć podwykonawcy</w:t>
            </w:r>
          </w:p>
        </w:tc>
      </w:tr>
      <w:tr w:rsidR="009130B2" w:rsidRPr="00E1623B" w:rsidTr="007C36FC">
        <w:tc>
          <w:tcPr>
            <w:tcW w:w="709" w:type="dxa"/>
          </w:tcPr>
          <w:p w:rsidR="009130B2" w:rsidRPr="00E1623B" w:rsidRDefault="009130B2" w:rsidP="007C36FC">
            <w:pPr>
              <w:rPr>
                <w:lang w:eastAsia="ar-SA"/>
              </w:rPr>
            </w:pPr>
          </w:p>
        </w:tc>
        <w:tc>
          <w:tcPr>
            <w:tcW w:w="3544" w:type="dxa"/>
          </w:tcPr>
          <w:p w:rsidR="009130B2" w:rsidRPr="00E1623B" w:rsidRDefault="009130B2" w:rsidP="007C36FC">
            <w:pPr>
              <w:rPr>
                <w:lang w:eastAsia="ar-SA"/>
              </w:rPr>
            </w:pPr>
          </w:p>
        </w:tc>
        <w:tc>
          <w:tcPr>
            <w:tcW w:w="5558" w:type="dxa"/>
          </w:tcPr>
          <w:p w:rsidR="009130B2" w:rsidRPr="00E1623B" w:rsidRDefault="009130B2" w:rsidP="007C36FC">
            <w:pPr>
              <w:rPr>
                <w:lang w:eastAsia="ar-SA"/>
              </w:rPr>
            </w:pPr>
          </w:p>
        </w:tc>
      </w:tr>
      <w:tr w:rsidR="009130B2" w:rsidRPr="00E1623B" w:rsidTr="007C36FC">
        <w:tc>
          <w:tcPr>
            <w:tcW w:w="709" w:type="dxa"/>
          </w:tcPr>
          <w:p w:rsidR="009130B2" w:rsidRPr="00E1623B" w:rsidRDefault="009130B2" w:rsidP="007C36FC">
            <w:pPr>
              <w:rPr>
                <w:lang w:eastAsia="ar-SA"/>
              </w:rPr>
            </w:pPr>
          </w:p>
        </w:tc>
        <w:tc>
          <w:tcPr>
            <w:tcW w:w="3544" w:type="dxa"/>
          </w:tcPr>
          <w:p w:rsidR="009130B2" w:rsidRPr="00E1623B" w:rsidRDefault="009130B2" w:rsidP="007C36FC">
            <w:pPr>
              <w:rPr>
                <w:lang w:eastAsia="ar-SA"/>
              </w:rPr>
            </w:pPr>
          </w:p>
        </w:tc>
        <w:tc>
          <w:tcPr>
            <w:tcW w:w="5558" w:type="dxa"/>
          </w:tcPr>
          <w:p w:rsidR="009130B2" w:rsidRPr="00E1623B" w:rsidRDefault="009130B2" w:rsidP="007C36FC">
            <w:pPr>
              <w:rPr>
                <w:lang w:eastAsia="ar-SA"/>
              </w:rPr>
            </w:pPr>
          </w:p>
        </w:tc>
      </w:tr>
    </w:tbl>
    <w:p w:rsidR="009130B2" w:rsidRPr="00E1623B" w:rsidRDefault="009130B2" w:rsidP="009130B2">
      <w:pPr>
        <w:contextualSpacing/>
        <w:jc w:val="both"/>
        <w:rPr>
          <w:rFonts w:ascii="Times New Roman" w:hAnsi="Times New Roman" w:cs="Times New Roman"/>
          <w:sz w:val="20"/>
          <w:szCs w:val="20"/>
          <w:lang w:eastAsia="ar-SA"/>
        </w:rPr>
      </w:pPr>
    </w:p>
    <w:p w:rsidR="009130B2" w:rsidRPr="00E1623B" w:rsidRDefault="009130B2" w:rsidP="006F4DDA">
      <w:pPr>
        <w:tabs>
          <w:tab w:val="left" w:pos="0"/>
        </w:tabs>
        <w:jc w:val="both"/>
        <w:rPr>
          <w:rFonts w:ascii="Times New Roman" w:hAnsi="Times New Roman" w:cs="Times New Roman"/>
          <w:sz w:val="20"/>
          <w:szCs w:val="20"/>
        </w:rPr>
      </w:pPr>
      <w:r w:rsidRPr="00E1623B">
        <w:rPr>
          <w:rFonts w:ascii="Times New Roman" w:hAnsi="Times New Roman" w:cs="Times New Roman"/>
          <w:sz w:val="20"/>
          <w:szCs w:val="20"/>
        </w:rPr>
        <w:t xml:space="preserve">       *Należy wypełnić, jeżeli Wykonawca przewiduje udział podwykonawców </w:t>
      </w:r>
    </w:p>
    <w:p w:rsidR="009130B2" w:rsidRPr="006F4DDA" w:rsidRDefault="009130B2" w:rsidP="009130B2">
      <w:pPr>
        <w:numPr>
          <w:ilvl w:val="0"/>
          <w:numId w:val="35"/>
        </w:numPr>
        <w:suppressAutoHyphens/>
        <w:spacing w:after="0" w:line="240" w:lineRule="auto"/>
        <w:ind w:left="284" w:hanging="284"/>
        <w:rPr>
          <w:rFonts w:ascii="Times New Roman" w:hAnsi="Times New Roman" w:cs="Times New Roman"/>
          <w:sz w:val="20"/>
          <w:szCs w:val="20"/>
          <w:lang w:eastAsia="ar-SA"/>
        </w:rPr>
      </w:pPr>
      <w:r w:rsidRPr="00E1623B">
        <w:rPr>
          <w:rFonts w:ascii="Times New Roman" w:hAnsi="Times New Roman" w:cs="Times New Roman"/>
          <w:sz w:val="20"/>
          <w:szCs w:val="20"/>
          <w:lang w:eastAsia="ar-SA"/>
        </w:rPr>
        <w:t>Oświadczam, że w celu potwierdzenia spełniania warunków udziału w postępowaniu, polegam na zasobach podmiotów wskazanych poniżej, którym zostanie powierzona następująca część zamówienia:</w:t>
      </w:r>
    </w:p>
    <w:tbl>
      <w:tblPr>
        <w:tblStyle w:val="Tabela-Siatka"/>
        <w:tblW w:w="0" w:type="auto"/>
        <w:tblInd w:w="250" w:type="dxa"/>
        <w:tblLook w:val="04A0" w:firstRow="1" w:lastRow="0" w:firstColumn="1" w:lastColumn="0" w:noHBand="0" w:noVBand="1"/>
      </w:tblPr>
      <w:tblGrid>
        <w:gridCol w:w="681"/>
        <w:gridCol w:w="3185"/>
        <w:gridCol w:w="4944"/>
      </w:tblGrid>
      <w:tr w:rsidR="009130B2" w:rsidRPr="00E1623B" w:rsidTr="007C36FC">
        <w:tc>
          <w:tcPr>
            <w:tcW w:w="709" w:type="dxa"/>
          </w:tcPr>
          <w:p w:rsidR="009130B2" w:rsidRPr="00E1623B" w:rsidRDefault="009130B2" w:rsidP="007C36FC">
            <w:pPr>
              <w:rPr>
                <w:b/>
                <w:lang w:eastAsia="ar-SA"/>
              </w:rPr>
            </w:pPr>
            <w:r w:rsidRPr="00E1623B">
              <w:rPr>
                <w:b/>
                <w:lang w:eastAsia="ar-SA"/>
              </w:rPr>
              <w:t>Lp.</w:t>
            </w:r>
          </w:p>
        </w:tc>
        <w:tc>
          <w:tcPr>
            <w:tcW w:w="3544" w:type="dxa"/>
          </w:tcPr>
          <w:p w:rsidR="009130B2" w:rsidRPr="00E1623B" w:rsidRDefault="009130B2" w:rsidP="007C36FC">
            <w:pPr>
              <w:rPr>
                <w:b/>
                <w:lang w:eastAsia="ar-SA"/>
              </w:rPr>
            </w:pPr>
            <w:r w:rsidRPr="00E1623B">
              <w:rPr>
                <w:b/>
                <w:lang w:eastAsia="ar-SA"/>
              </w:rPr>
              <w:t>Nazwa i adres podmiotu</w:t>
            </w:r>
          </w:p>
        </w:tc>
        <w:tc>
          <w:tcPr>
            <w:tcW w:w="5558" w:type="dxa"/>
          </w:tcPr>
          <w:p w:rsidR="009130B2" w:rsidRPr="00E1623B" w:rsidRDefault="009130B2" w:rsidP="007C36FC">
            <w:pPr>
              <w:rPr>
                <w:b/>
                <w:lang w:eastAsia="ar-SA"/>
              </w:rPr>
            </w:pPr>
            <w:r w:rsidRPr="00E1623B">
              <w:rPr>
                <w:b/>
                <w:lang w:eastAsia="ar-SA"/>
              </w:rPr>
              <w:t>Część zamówienia, której wykonanie zamierzam powierzyć innemu podmiotowi</w:t>
            </w:r>
          </w:p>
        </w:tc>
      </w:tr>
      <w:tr w:rsidR="009130B2" w:rsidRPr="00E1623B" w:rsidTr="007C36FC">
        <w:tc>
          <w:tcPr>
            <w:tcW w:w="709" w:type="dxa"/>
          </w:tcPr>
          <w:p w:rsidR="009130B2" w:rsidRPr="00E1623B" w:rsidRDefault="009130B2" w:rsidP="007C36FC">
            <w:pPr>
              <w:rPr>
                <w:lang w:eastAsia="ar-SA"/>
              </w:rPr>
            </w:pPr>
          </w:p>
        </w:tc>
        <w:tc>
          <w:tcPr>
            <w:tcW w:w="3544" w:type="dxa"/>
          </w:tcPr>
          <w:p w:rsidR="009130B2" w:rsidRPr="00E1623B" w:rsidRDefault="009130B2" w:rsidP="007C36FC">
            <w:pPr>
              <w:rPr>
                <w:lang w:eastAsia="ar-SA"/>
              </w:rPr>
            </w:pPr>
          </w:p>
        </w:tc>
        <w:tc>
          <w:tcPr>
            <w:tcW w:w="5558" w:type="dxa"/>
          </w:tcPr>
          <w:p w:rsidR="009130B2" w:rsidRPr="00E1623B" w:rsidRDefault="009130B2" w:rsidP="007C36FC">
            <w:pPr>
              <w:rPr>
                <w:lang w:eastAsia="ar-SA"/>
              </w:rPr>
            </w:pPr>
          </w:p>
        </w:tc>
      </w:tr>
      <w:tr w:rsidR="009130B2" w:rsidRPr="00E1623B" w:rsidTr="007C36FC">
        <w:tc>
          <w:tcPr>
            <w:tcW w:w="709" w:type="dxa"/>
          </w:tcPr>
          <w:p w:rsidR="009130B2" w:rsidRPr="00E1623B" w:rsidRDefault="009130B2" w:rsidP="007C36FC">
            <w:pPr>
              <w:rPr>
                <w:lang w:eastAsia="ar-SA"/>
              </w:rPr>
            </w:pPr>
          </w:p>
        </w:tc>
        <w:tc>
          <w:tcPr>
            <w:tcW w:w="3544" w:type="dxa"/>
          </w:tcPr>
          <w:p w:rsidR="009130B2" w:rsidRPr="00E1623B" w:rsidRDefault="009130B2" w:rsidP="007C36FC">
            <w:pPr>
              <w:rPr>
                <w:lang w:eastAsia="ar-SA"/>
              </w:rPr>
            </w:pPr>
          </w:p>
        </w:tc>
        <w:tc>
          <w:tcPr>
            <w:tcW w:w="5558" w:type="dxa"/>
          </w:tcPr>
          <w:p w:rsidR="009130B2" w:rsidRPr="00E1623B" w:rsidRDefault="009130B2" w:rsidP="007C36FC">
            <w:pPr>
              <w:rPr>
                <w:lang w:eastAsia="ar-SA"/>
              </w:rPr>
            </w:pPr>
          </w:p>
        </w:tc>
      </w:tr>
    </w:tbl>
    <w:p w:rsidR="009130B2" w:rsidRDefault="009130B2" w:rsidP="009130B2">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       </w:t>
      </w:r>
      <w:r w:rsidRPr="00E1623B">
        <w:rPr>
          <w:rFonts w:ascii="Times New Roman" w:hAnsi="Times New Roman" w:cs="Times New Roman"/>
          <w:sz w:val="20"/>
          <w:szCs w:val="20"/>
        </w:rPr>
        <w:t>*Należy wypełnić, jeżeli Wykonawca przewiduje udział innych podmiotów</w:t>
      </w:r>
    </w:p>
    <w:p w:rsidR="006F4DDA" w:rsidRPr="00E1623B" w:rsidRDefault="006F4DDA" w:rsidP="009130B2">
      <w:pPr>
        <w:contextualSpacing/>
        <w:jc w:val="both"/>
        <w:rPr>
          <w:rFonts w:ascii="Times New Roman" w:hAnsi="Times New Roman" w:cs="Times New Roman"/>
          <w:sz w:val="20"/>
          <w:szCs w:val="20"/>
          <w:lang w:eastAsia="ar-SA"/>
        </w:rPr>
      </w:pPr>
    </w:p>
    <w:p w:rsidR="009130B2" w:rsidRPr="00E1623B" w:rsidRDefault="009130B2" w:rsidP="009130B2">
      <w:pPr>
        <w:numPr>
          <w:ilvl w:val="0"/>
          <w:numId w:val="35"/>
        </w:numPr>
        <w:ind w:left="284" w:hanging="284"/>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lastRenderedPageBreak/>
        <w:t xml:space="preserve">Oświadczamy, że oferta </w:t>
      </w:r>
      <w:r w:rsidRPr="00E1623B">
        <w:rPr>
          <w:rFonts w:ascii="Times New Roman" w:hAnsi="Times New Roman" w:cs="Times New Roman"/>
          <w:b/>
          <w:color w:val="FF0000"/>
          <w:sz w:val="20"/>
          <w:szCs w:val="20"/>
          <w:lang w:eastAsia="ar-SA"/>
        </w:rPr>
        <w:t>nie zawiera/zawiera*</w:t>
      </w:r>
      <w:r w:rsidRPr="00E1623B">
        <w:rPr>
          <w:rFonts w:ascii="Times New Roman" w:hAnsi="Times New Roman" w:cs="Times New Roman"/>
          <w:b/>
          <w:sz w:val="20"/>
          <w:szCs w:val="20"/>
          <w:lang w:eastAsia="ar-SA"/>
        </w:rPr>
        <w:t xml:space="preserve"> </w:t>
      </w:r>
      <w:r w:rsidRPr="00E1623B">
        <w:rPr>
          <w:rFonts w:ascii="Times New Roman" w:hAnsi="Times New Roman" w:cs="Times New Roman"/>
          <w:sz w:val="20"/>
          <w:szCs w:val="20"/>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9130B2" w:rsidRPr="00E1623B" w:rsidRDefault="009130B2" w:rsidP="009130B2">
      <w:pPr>
        <w:numPr>
          <w:ilvl w:val="0"/>
          <w:numId w:val="35"/>
        </w:numPr>
        <w:ind w:left="284" w:hanging="284"/>
        <w:contextualSpacing/>
        <w:jc w:val="both"/>
        <w:rPr>
          <w:rFonts w:ascii="Times New Roman" w:hAnsi="Times New Roman" w:cs="Times New Roman"/>
          <w:color w:val="000000"/>
          <w:sz w:val="20"/>
          <w:szCs w:val="20"/>
          <w:lang w:eastAsia="ar-SA"/>
        </w:rPr>
      </w:pPr>
      <w:r w:rsidRPr="00E1623B">
        <w:rPr>
          <w:rFonts w:ascii="Times New Roman" w:hAnsi="Times New Roman" w:cs="Times New Roman"/>
          <w:color w:val="000000"/>
          <w:sz w:val="20"/>
          <w:szCs w:val="20"/>
          <w:lang w:eastAsia="ar-SA"/>
        </w:rPr>
        <w:t xml:space="preserve">Oświadczam, że uważam się za związanego niniejszą ofertą na czas określony w specyfikacji istotnych warunków zamówienia. </w:t>
      </w:r>
    </w:p>
    <w:p w:rsidR="009130B2" w:rsidRPr="00E1623B" w:rsidRDefault="009130B2" w:rsidP="009130B2">
      <w:pPr>
        <w:numPr>
          <w:ilvl w:val="0"/>
          <w:numId w:val="35"/>
        </w:numPr>
        <w:ind w:left="284" w:hanging="284"/>
        <w:contextualSpacing/>
        <w:jc w:val="both"/>
        <w:rPr>
          <w:rFonts w:ascii="Times New Roman" w:hAnsi="Times New Roman" w:cs="Times New Roman"/>
          <w:color w:val="000000"/>
          <w:sz w:val="20"/>
          <w:szCs w:val="20"/>
          <w:lang w:eastAsia="ar-SA"/>
        </w:rPr>
      </w:pPr>
      <w:r w:rsidRPr="00E1623B">
        <w:rPr>
          <w:rFonts w:ascii="Times New Roman" w:hAnsi="Times New Roman" w:cs="Times New Roman"/>
          <w:color w:val="000000"/>
          <w:sz w:val="20"/>
          <w:szCs w:val="20"/>
          <w:lang w:eastAsia="ar-SA"/>
        </w:rPr>
        <w:t xml:space="preserve">Podane ceny brutto zawierają wszystkie koszty, jakie ponosi Zamawiający w przypadku wyboru niniejszej oferty. </w:t>
      </w:r>
    </w:p>
    <w:p w:rsidR="009130B2" w:rsidRPr="00E1623B" w:rsidRDefault="009130B2" w:rsidP="009130B2">
      <w:pPr>
        <w:numPr>
          <w:ilvl w:val="0"/>
          <w:numId w:val="35"/>
        </w:numPr>
        <w:ind w:left="284" w:hanging="284"/>
        <w:contextualSpacing/>
        <w:jc w:val="both"/>
        <w:rPr>
          <w:rFonts w:ascii="Times New Roman" w:hAnsi="Times New Roman" w:cs="Times New Roman"/>
          <w:color w:val="000000"/>
          <w:sz w:val="20"/>
          <w:szCs w:val="20"/>
          <w:lang w:eastAsia="ar-SA"/>
        </w:rPr>
      </w:pPr>
      <w:r w:rsidRPr="00E1623B">
        <w:rPr>
          <w:rFonts w:ascii="Times New Roman" w:hAnsi="Times New Roman" w:cs="Times New Roman"/>
          <w:bCs/>
          <w:color w:val="000000"/>
          <w:sz w:val="20"/>
          <w:szCs w:val="20"/>
          <w:lang w:eastAsia="ar-SA"/>
        </w:rPr>
        <w:t>Pod groźbą odpowiedzialności karnej</w:t>
      </w:r>
      <w:r w:rsidRPr="00E1623B">
        <w:rPr>
          <w:rFonts w:ascii="Times New Roman" w:hAnsi="Times New Roman" w:cs="Times New Roman"/>
          <w:color w:val="000000"/>
          <w:sz w:val="20"/>
          <w:szCs w:val="20"/>
          <w:lang w:eastAsia="ar-SA"/>
        </w:rPr>
        <w:t xml:space="preserve"> oświadczamy, że załączone do oferty dokumenty opisują stan prawny i faktyczny, aktualny na dzień otwarcia ofert (art. 297 K.K.)</w:t>
      </w:r>
    </w:p>
    <w:p w:rsidR="009130B2" w:rsidRPr="00E1623B" w:rsidRDefault="009130B2" w:rsidP="009130B2">
      <w:pPr>
        <w:numPr>
          <w:ilvl w:val="0"/>
          <w:numId w:val="35"/>
        </w:numPr>
        <w:ind w:left="284" w:hanging="284"/>
        <w:contextualSpacing/>
        <w:jc w:val="both"/>
        <w:rPr>
          <w:rFonts w:ascii="Times New Roman" w:hAnsi="Times New Roman" w:cs="Times New Roman"/>
          <w:color w:val="000000"/>
          <w:sz w:val="20"/>
          <w:szCs w:val="20"/>
          <w:lang w:eastAsia="ar-SA"/>
        </w:rPr>
      </w:pPr>
      <w:r w:rsidRPr="00E1623B">
        <w:rPr>
          <w:rFonts w:ascii="Times New Roman" w:hAnsi="Times New Roman" w:cs="Times New Roman"/>
          <w:color w:val="000000"/>
          <w:sz w:val="20"/>
          <w:szCs w:val="20"/>
          <w:lang w:eastAsia="ar-SA"/>
        </w:rPr>
        <w:t>Oferta wraz z oświadczeniami i dokumentami została złożona na …….. stronach kolejno ponumerowanych od 1 do ……………… .</w:t>
      </w:r>
    </w:p>
    <w:p w:rsidR="009130B2" w:rsidRPr="00E1623B" w:rsidRDefault="009130B2" w:rsidP="009130B2">
      <w:pPr>
        <w:numPr>
          <w:ilvl w:val="0"/>
          <w:numId w:val="35"/>
        </w:numPr>
        <w:ind w:left="284" w:hanging="284"/>
        <w:contextualSpacing/>
        <w:jc w:val="both"/>
        <w:rPr>
          <w:rFonts w:ascii="Times New Roman" w:hAnsi="Times New Roman" w:cs="Times New Roman"/>
          <w:color w:val="000000"/>
          <w:sz w:val="20"/>
          <w:szCs w:val="20"/>
          <w:lang w:eastAsia="ar-SA"/>
        </w:rPr>
      </w:pPr>
      <w:r w:rsidRPr="00E1623B">
        <w:rPr>
          <w:rFonts w:ascii="Times New Roman" w:hAnsi="Times New Roman" w:cs="Times New Roman"/>
          <w:sz w:val="20"/>
          <w:szCs w:val="20"/>
          <w:lang w:eastAsia="ar-SA"/>
        </w:rPr>
        <w:t>Osoba upoważniona do koordynowania dostaw z Zamawiającym w przypadku udzielenia nam</w:t>
      </w:r>
    </w:p>
    <w:p w:rsidR="009130B2" w:rsidRPr="00E1623B" w:rsidRDefault="009130B2" w:rsidP="009130B2">
      <w:pPr>
        <w:autoSpaceDE w:val="0"/>
        <w:contextualSpacing/>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      zamówienia to: ................................................................... nr tel. .............................................................</w:t>
      </w:r>
    </w:p>
    <w:p w:rsidR="009130B2" w:rsidRPr="00E1623B" w:rsidRDefault="009130B2" w:rsidP="009130B2">
      <w:pPr>
        <w:autoSpaceDE w:val="0"/>
        <w:contextualSpacing/>
        <w:rPr>
          <w:rFonts w:ascii="Times New Roman" w:hAnsi="Times New Roman" w:cs="Times New Roman"/>
          <w:sz w:val="20"/>
          <w:szCs w:val="20"/>
          <w:lang w:eastAsia="ar-SA"/>
        </w:rPr>
      </w:pPr>
    </w:p>
    <w:p w:rsidR="009130B2" w:rsidRPr="00E1623B" w:rsidRDefault="009130B2" w:rsidP="009130B2">
      <w:pPr>
        <w:autoSpaceDE w:val="0"/>
        <w:contextualSpacing/>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 Integralną część oferty stanowią następujące dokumenty:</w:t>
      </w:r>
    </w:p>
    <w:p w:rsidR="009130B2" w:rsidRPr="00E1623B" w:rsidRDefault="009130B2" w:rsidP="009130B2">
      <w:pPr>
        <w:autoSpaceDE w:val="0"/>
        <w:contextualSpacing/>
        <w:rPr>
          <w:rFonts w:ascii="Times New Roman" w:hAnsi="Times New Roman" w:cs="Times New Roman"/>
          <w:sz w:val="20"/>
          <w:szCs w:val="20"/>
          <w:lang w:eastAsia="ar-SA"/>
        </w:rPr>
      </w:pPr>
      <w:r w:rsidRPr="00E1623B">
        <w:rPr>
          <w:rFonts w:ascii="Times New Roman" w:hAnsi="Times New Roman" w:cs="Times New Roman"/>
          <w:sz w:val="20"/>
          <w:szCs w:val="20"/>
          <w:lang w:eastAsia="ar-SA"/>
        </w:rPr>
        <w:t>1/ .................................................................................</w:t>
      </w:r>
    </w:p>
    <w:p w:rsidR="009130B2" w:rsidRPr="00E1623B" w:rsidRDefault="009130B2" w:rsidP="009130B2">
      <w:pPr>
        <w:autoSpaceDE w:val="0"/>
        <w:contextualSpacing/>
        <w:rPr>
          <w:rFonts w:ascii="Times New Roman" w:hAnsi="Times New Roman" w:cs="Times New Roman"/>
          <w:sz w:val="20"/>
          <w:szCs w:val="20"/>
          <w:lang w:eastAsia="ar-SA"/>
        </w:rPr>
      </w:pPr>
      <w:r w:rsidRPr="00E1623B">
        <w:rPr>
          <w:rFonts w:ascii="Times New Roman" w:hAnsi="Times New Roman" w:cs="Times New Roman"/>
          <w:sz w:val="20"/>
          <w:szCs w:val="20"/>
          <w:lang w:eastAsia="ar-SA"/>
        </w:rPr>
        <w:t>2/ .................................................................................</w:t>
      </w:r>
    </w:p>
    <w:p w:rsidR="009130B2" w:rsidRPr="00E1623B" w:rsidRDefault="009130B2" w:rsidP="009130B2">
      <w:pPr>
        <w:autoSpaceDE w:val="0"/>
        <w:contextualSpacing/>
        <w:rPr>
          <w:rFonts w:ascii="Times New Roman" w:hAnsi="Times New Roman" w:cs="Times New Roman"/>
          <w:sz w:val="20"/>
          <w:szCs w:val="20"/>
          <w:lang w:eastAsia="ar-SA"/>
        </w:rPr>
      </w:pPr>
      <w:r w:rsidRPr="00E1623B">
        <w:rPr>
          <w:rFonts w:ascii="Times New Roman" w:hAnsi="Times New Roman" w:cs="Times New Roman"/>
          <w:sz w:val="20"/>
          <w:szCs w:val="20"/>
          <w:lang w:eastAsia="ar-SA"/>
        </w:rPr>
        <w:t>3/ ................................................................................</w:t>
      </w:r>
    </w:p>
    <w:p w:rsidR="009130B2" w:rsidRPr="00E1623B" w:rsidRDefault="009130B2" w:rsidP="009130B2">
      <w:pPr>
        <w:autoSpaceDE w:val="0"/>
        <w:contextualSpacing/>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4/ .................................................................................                                                                        </w:t>
      </w:r>
    </w:p>
    <w:tbl>
      <w:tblPr>
        <w:tblW w:w="5000" w:type="pct"/>
        <w:jc w:val="center"/>
        <w:tblLook w:val="01E0" w:firstRow="1" w:lastRow="1" w:firstColumn="1" w:lastColumn="1" w:noHBand="0" w:noVBand="0"/>
      </w:tblPr>
      <w:tblGrid>
        <w:gridCol w:w="3254"/>
        <w:gridCol w:w="5816"/>
      </w:tblGrid>
      <w:tr w:rsidR="009130B2" w:rsidRPr="00E1623B" w:rsidTr="007C36FC">
        <w:trPr>
          <w:trHeight w:val="838"/>
          <w:jc w:val="center"/>
        </w:trPr>
        <w:tc>
          <w:tcPr>
            <w:tcW w:w="1814" w:type="pct"/>
            <w:vAlign w:val="center"/>
          </w:tcPr>
          <w:p w:rsidR="009130B2" w:rsidRPr="00E1623B" w:rsidRDefault="009130B2" w:rsidP="007C36FC">
            <w:pPr>
              <w:contextualSpacing/>
              <w:rPr>
                <w:rFonts w:ascii="Times New Roman" w:hAnsi="Times New Roman" w:cs="Times New Roman"/>
                <w:bCs/>
                <w:sz w:val="20"/>
                <w:szCs w:val="20"/>
                <w:lang w:eastAsia="ar-SA"/>
              </w:rPr>
            </w:pPr>
          </w:p>
          <w:p w:rsidR="009130B2" w:rsidRPr="00E1623B" w:rsidRDefault="009130B2" w:rsidP="007C36FC">
            <w:pPr>
              <w:contextualSpacing/>
              <w:jc w:val="center"/>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w:t>
            </w:r>
          </w:p>
          <w:p w:rsidR="009130B2" w:rsidRPr="00E1623B" w:rsidRDefault="009130B2" w:rsidP="007C36FC">
            <w:pPr>
              <w:contextualSpacing/>
              <w:jc w:val="center"/>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Miejscowość / Data</w:t>
            </w:r>
          </w:p>
        </w:tc>
        <w:tc>
          <w:tcPr>
            <w:tcW w:w="3186" w:type="pct"/>
            <w:vAlign w:val="center"/>
          </w:tcPr>
          <w:p w:rsidR="009130B2" w:rsidRPr="00E1623B" w:rsidRDefault="009130B2" w:rsidP="007C36FC">
            <w:pPr>
              <w:contextualSpacing/>
              <w:rPr>
                <w:rFonts w:ascii="Times New Roman" w:hAnsi="Times New Roman" w:cs="Times New Roman"/>
                <w:bCs/>
                <w:sz w:val="20"/>
                <w:szCs w:val="20"/>
                <w:lang w:eastAsia="ar-SA"/>
              </w:rPr>
            </w:pPr>
          </w:p>
          <w:p w:rsidR="009130B2" w:rsidRPr="00E1623B" w:rsidRDefault="009130B2" w:rsidP="007C36FC">
            <w:pPr>
              <w:contextualSpacing/>
              <w:rPr>
                <w:rFonts w:ascii="Times New Roman" w:hAnsi="Times New Roman" w:cs="Times New Roman"/>
                <w:bCs/>
                <w:sz w:val="20"/>
                <w:szCs w:val="20"/>
                <w:lang w:eastAsia="ar-SA"/>
              </w:rPr>
            </w:pPr>
          </w:p>
          <w:p w:rsidR="009130B2" w:rsidRPr="00E1623B" w:rsidRDefault="009130B2" w:rsidP="007C36FC">
            <w:pPr>
              <w:contextualSpacing/>
              <w:rPr>
                <w:rFonts w:ascii="Times New Roman" w:hAnsi="Times New Roman" w:cs="Times New Roman"/>
                <w:bCs/>
                <w:sz w:val="20"/>
                <w:szCs w:val="20"/>
                <w:lang w:eastAsia="ar-SA"/>
              </w:rPr>
            </w:pPr>
          </w:p>
          <w:p w:rsidR="009130B2" w:rsidRPr="00E1623B" w:rsidRDefault="0086176A" w:rsidP="007C36FC">
            <w:pPr>
              <w:contextualSpacing/>
              <w:rPr>
                <w:rFonts w:ascii="Times New Roman" w:hAnsi="Times New Roman" w:cs="Times New Roman"/>
                <w:bCs/>
                <w:sz w:val="20"/>
                <w:szCs w:val="20"/>
                <w:lang w:eastAsia="ar-SA"/>
              </w:rPr>
            </w:pPr>
            <w:r>
              <w:rPr>
                <w:rFonts w:ascii="Times New Roman" w:hAnsi="Times New Roman" w:cs="Times New Roman"/>
                <w:bCs/>
                <w:sz w:val="20"/>
                <w:szCs w:val="20"/>
                <w:lang w:eastAsia="ar-SA"/>
              </w:rPr>
              <w:t>…………………………………………………………………………</w:t>
            </w:r>
          </w:p>
          <w:p w:rsidR="009130B2" w:rsidRPr="00E1623B" w:rsidRDefault="009130B2" w:rsidP="007C36FC">
            <w:pPr>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Podpis(y) osoby(osób) upoważnionej(ych) do podpisania niniejszej oferty w imieniu Wykonawcy(ów)</w:t>
            </w:r>
          </w:p>
        </w:tc>
      </w:tr>
    </w:tbl>
    <w:p w:rsidR="009130B2" w:rsidRPr="00E1623B" w:rsidRDefault="009130B2" w:rsidP="009130B2">
      <w:pPr>
        <w:autoSpaceDE w:val="0"/>
        <w:contextualSpacing/>
        <w:rPr>
          <w:rFonts w:ascii="Times New Roman" w:hAnsi="Times New Roman" w:cs="Times New Roman"/>
          <w:sz w:val="20"/>
          <w:szCs w:val="20"/>
          <w:lang w:eastAsia="ar-SA"/>
        </w:rPr>
      </w:pPr>
    </w:p>
    <w:p w:rsidR="009130B2" w:rsidRPr="00E1623B" w:rsidRDefault="009130B2" w:rsidP="009130B2">
      <w:pPr>
        <w:autoSpaceDE w:val="0"/>
        <w:contextualSpacing/>
        <w:jc w:val="center"/>
        <w:rPr>
          <w:rFonts w:ascii="Times New Roman" w:hAnsi="Times New Roman" w:cs="Times New Roman"/>
          <w:sz w:val="20"/>
          <w:szCs w:val="20"/>
          <w:u w:val="single"/>
          <w:lang w:eastAsia="ar-SA"/>
        </w:rPr>
      </w:pPr>
    </w:p>
    <w:p w:rsidR="009130B2" w:rsidRPr="00E1623B" w:rsidRDefault="009130B2" w:rsidP="009130B2">
      <w:pPr>
        <w:autoSpaceDE w:val="0"/>
        <w:contextualSpacing/>
        <w:rPr>
          <w:rFonts w:ascii="Times New Roman" w:hAnsi="Times New Roman" w:cs="Times New Roman"/>
          <w:bCs/>
          <w:sz w:val="20"/>
          <w:szCs w:val="20"/>
          <w:u w:val="single"/>
          <w:lang w:eastAsia="ar-SA"/>
        </w:rPr>
      </w:pPr>
      <w:r w:rsidRPr="00E1623B">
        <w:rPr>
          <w:rFonts w:ascii="Times New Roman" w:hAnsi="Times New Roman" w:cs="Times New Roman"/>
          <w:bCs/>
          <w:sz w:val="20"/>
          <w:szCs w:val="20"/>
          <w:u w:val="single"/>
          <w:vertAlign w:val="superscript"/>
          <w:lang w:eastAsia="ar-SA"/>
        </w:rPr>
        <w:footnoteRef/>
      </w:r>
      <w:r w:rsidRPr="00E1623B">
        <w:rPr>
          <w:rFonts w:ascii="Times New Roman" w:hAnsi="Times New Roman" w:cs="Times New Roman"/>
          <w:bCs/>
          <w:sz w:val="20"/>
          <w:szCs w:val="20"/>
          <w:u w:val="single"/>
          <w:lang w:eastAsia="ar-SA"/>
        </w:rPr>
        <w:t xml:space="preserve"> Niepotrzebne skreślić</w:t>
      </w:r>
    </w:p>
    <w:p w:rsidR="009130B2" w:rsidRPr="00E1623B" w:rsidRDefault="009130B2" w:rsidP="009130B2">
      <w:pPr>
        <w:autoSpaceDE w:val="0"/>
        <w:contextualSpacing/>
        <w:jc w:val="right"/>
        <w:rPr>
          <w:rFonts w:ascii="Times New Roman" w:hAnsi="Times New Roman" w:cs="Times New Roman"/>
          <w:b/>
          <w:sz w:val="20"/>
          <w:szCs w:val="20"/>
        </w:rPr>
      </w:pPr>
      <w:r w:rsidRPr="00E1623B">
        <w:rPr>
          <w:rFonts w:ascii="Times New Roman" w:hAnsi="Times New Roman" w:cs="Times New Roman"/>
          <w:bCs/>
          <w:sz w:val="20"/>
          <w:szCs w:val="20"/>
          <w:u w:val="single"/>
          <w:lang w:eastAsia="ar-SA"/>
        </w:rPr>
        <w:br w:type="page"/>
      </w:r>
      <w:r w:rsidRPr="00E1623B">
        <w:rPr>
          <w:rFonts w:ascii="Times New Roman" w:hAnsi="Times New Roman" w:cs="Times New Roman"/>
          <w:b/>
          <w:sz w:val="20"/>
          <w:szCs w:val="20"/>
        </w:rPr>
        <w:lastRenderedPageBreak/>
        <w:t xml:space="preserve">Załącznik nr 2. </w:t>
      </w:r>
      <w:r w:rsidR="000F1770" w:rsidRPr="00E1623B">
        <w:rPr>
          <w:rFonts w:ascii="Times New Roman" w:hAnsi="Times New Roman" w:cs="Times New Roman"/>
          <w:b/>
          <w:sz w:val="20"/>
          <w:szCs w:val="20"/>
        </w:rPr>
        <w:t>Szczegółowa oferta cenowa</w:t>
      </w:r>
    </w:p>
    <w:tbl>
      <w:tblPr>
        <w:tblW w:w="9709" w:type="dxa"/>
        <w:tblCellMar>
          <w:left w:w="70" w:type="dxa"/>
          <w:right w:w="70" w:type="dxa"/>
        </w:tblCellMar>
        <w:tblLook w:val="04A0" w:firstRow="1" w:lastRow="0" w:firstColumn="1" w:lastColumn="0" w:noHBand="0" w:noVBand="1"/>
      </w:tblPr>
      <w:tblGrid>
        <w:gridCol w:w="709"/>
        <w:gridCol w:w="3756"/>
        <w:gridCol w:w="5244"/>
      </w:tblGrid>
      <w:tr w:rsidR="009130B2" w:rsidRPr="00E1623B" w:rsidTr="007C36FC">
        <w:trPr>
          <w:trHeight w:val="255"/>
        </w:trPr>
        <w:tc>
          <w:tcPr>
            <w:tcW w:w="4465" w:type="dxa"/>
            <w:gridSpan w:val="2"/>
            <w:tcBorders>
              <w:top w:val="nil"/>
              <w:left w:val="nil"/>
              <w:bottom w:val="single" w:sz="4" w:space="0" w:color="auto"/>
              <w:right w:val="nil"/>
            </w:tcBorders>
            <w:shd w:val="clear" w:color="auto" w:fill="auto"/>
            <w:noWrap/>
            <w:vAlign w:val="center"/>
            <w:hideMark/>
          </w:tcPr>
          <w:p w:rsidR="009130B2" w:rsidRPr="00E1623B" w:rsidRDefault="009130B2" w:rsidP="007C36FC">
            <w:pPr>
              <w:rPr>
                <w:rFonts w:ascii="Times New Roman" w:hAnsi="Times New Roman" w:cs="Times New Roman"/>
                <w:b/>
                <w:bCs/>
                <w:sz w:val="20"/>
                <w:szCs w:val="20"/>
              </w:rPr>
            </w:pPr>
          </w:p>
          <w:p w:rsidR="009130B2" w:rsidRPr="00E1623B" w:rsidRDefault="009130B2" w:rsidP="007C36FC">
            <w:pPr>
              <w:rPr>
                <w:rFonts w:ascii="Times New Roman" w:hAnsi="Times New Roman" w:cs="Times New Roman"/>
                <w:b/>
                <w:bCs/>
                <w:sz w:val="20"/>
                <w:szCs w:val="20"/>
              </w:rPr>
            </w:pPr>
            <w:r w:rsidRPr="00E1623B">
              <w:rPr>
                <w:rFonts w:ascii="Times New Roman" w:hAnsi="Times New Roman" w:cs="Times New Roman"/>
                <w:b/>
                <w:bCs/>
                <w:sz w:val="20"/>
                <w:szCs w:val="20"/>
              </w:rPr>
              <w:t>Zada</w:t>
            </w:r>
            <w:r w:rsidR="00877180">
              <w:rPr>
                <w:rFonts w:ascii="Times New Roman" w:hAnsi="Times New Roman" w:cs="Times New Roman"/>
                <w:b/>
                <w:bCs/>
                <w:sz w:val="20"/>
                <w:szCs w:val="20"/>
              </w:rPr>
              <w:t xml:space="preserve">nie nr 1 - Fotel </w:t>
            </w:r>
          </w:p>
          <w:p w:rsidR="009130B2" w:rsidRPr="00E1623B" w:rsidRDefault="009130B2" w:rsidP="007C36FC">
            <w:pPr>
              <w:rPr>
                <w:rFonts w:ascii="Times New Roman" w:eastAsia="Calibri" w:hAnsi="Times New Roman" w:cs="Times New Roman"/>
                <w:sz w:val="20"/>
                <w:szCs w:val="20"/>
              </w:rPr>
            </w:pPr>
            <w:r w:rsidRPr="00E1623B">
              <w:rPr>
                <w:rFonts w:ascii="Times New Roman" w:eastAsia="Calibri" w:hAnsi="Times New Roman" w:cs="Times New Roman"/>
                <w:sz w:val="20"/>
                <w:szCs w:val="20"/>
              </w:rPr>
              <w:t>Producent: ………………</w:t>
            </w:r>
          </w:p>
          <w:p w:rsidR="009130B2" w:rsidRPr="00E1623B" w:rsidRDefault="0086176A" w:rsidP="007C36FC">
            <w:pPr>
              <w:rPr>
                <w:rFonts w:ascii="Times New Roman" w:eastAsia="Calibri" w:hAnsi="Times New Roman" w:cs="Times New Roman"/>
                <w:sz w:val="20"/>
                <w:szCs w:val="20"/>
              </w:rPr>
            </w:pPr>
            <w:r>
              <w:rPr>
                <w:rFonts w:ascii="Times New Roman" w:eastAsia="Calibri" w:hAnsi="Times New Roman" w:cs="Times New Roman"/>
                <w:sz w:val="20"/>
                <w:szCs w:val="20"/>
              </w:rPr>
              <w:t>Nazwa, m</w:t>
            </w:r>
            <w:r w:rsidR="009130B2" w:rsidRPr="00E1623B">
              <w:rPr>
                <w:rFonts w:ascii="Times New Roman" w:eastAsia="Calibri" w:hAnsi="Times New Roman" w:cs="Times New Roman"/>
                <w:sz w:val="20"/>
                <w:szCs w:val="20"/>
              </w:rPr>
              <w:t>odel, typ: ……………..</w:t>
            </w:r>
          </w:p>
          <w:p w:rsidR="009130B2" w:rsidRPr="00877180" w:rsidRDefault="00877180" w:rsidP="007C36FC">
            <w:pPr>
              <w:rPr>
                <w:rFonts w:ascii="Times New Roman" w:eastAsia="Calibri" w:hAnsi="Times New Roman" w:cs="Times New Roman"/>
                <w:sz w:val="20"/>
                <w:szCs w:val="20"/>
              </w:rPr>
            </w:pPr>
            <w:r>
              <w:rPr>
                <w:rFonts w:ascii="Times New Roman" w:eastAsia="Calibri" w:hAnsi="Times New Roman" w:cs="Times New Roman"/>
                <w:sz w:val="20"/>
                <w:szCs w:val="20"/>
              </w:rPr>
              <w:t>Rok produkcji: ……………..</w:t>
            </w:r>
          </w:p>
        </w:tc>
        <w:tc>
          <w:tcPr>
            <w:tcW w:w="5244" w:type="dxa"/>
            <w:tcBorders>
              <w:top w:val="nil"/>
              <w:left w:val="nil"/>
              <w:bottom w:val="single" w:sz="4" w:space="0" w:color="auto"/>
              <w:right w:val="nil"/>
            </w:tcBorders>
            <w:shd w:val="clear" w:color="auto" w:fill="auto"/>
            <w:noWrap/>
            <w:vAlign w:val="center"/>
            <w:hideMark/>
          </w:tcPr>
          <w:p w:rsidR="009130B2" w:rsidRPr="00E1623B" w:rsidRDefault="009130B2" w:rsidP="007C36FC">
            <w:pPr>
              <w:rPr>
                <w:rFonts w:ascii="Times New Roman" w:hAnsi="Times New Roman" w:cs="Times New Roman"/>
                <w:b/>
                <w:bCs/>
                <w:sz w:val="20"/>
                <w:szCs w:val="20"/>
              </w:rPr>
            </w:pPr>
          </w:p>
        </w:tc>
      </w:tr>
      <w:tr w:rsidR="009130B2" w:rsidRPr="00E1623B" w:rsidTr="007C36FC">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b/>
                <w:sz w:val="20"/>
                <w:szCs w:val="20"/>
              </w:rPr>
            </w:pPr>
            <w:r w:rsidRPr="00E1623B">
              <w:rPr>
                <w:rFonts w:ascii="Times New Roman" w:hAnsi="Times New Roman" w:cs="Times New Roman"/>
                <w:b/>
                <w:sz w:val="20"/>
                <w:szCs w:val="20"/>
              </w:rPr>
              <w:t>L.p.</w:t>
            </w:r>
          </w:p>
        </w:tc>
        <w:tc>
          <w:tcPr>
            <w:tcW w:w="3756" w:type="dxa"/>
            <w:tcBorders>
              <w:top w:val="single" w:sz="4" w:space="0" w:color="auto"/>
              <w:left w:val="nil"/>
              <w:bottom w:val="single" w:sz="4" w:space="0" w:color="auto"/>
              <w:right w:val="single" w:sz="4" w:space="0" w:color="auto"/>
            </w:tcBorders>
            <w:shd w:val="clear" w:color="auto" w:fill="auto"/>
            <w:vAlign w:val="center"/>
          </w:tcPr>
          <w:p w:rsidR="009130B2" w:rsidRPr="00E1623B" w:rsidRDefault="009130B2" w:rsidP="007C36FC">
            <w:pPr>
              <w:rPr>
                <w:rFonts w:ascii="Times New Roman" w:hAnsi="Times New Roman" w:cs="Times New Roman"/>
                <w:b/>
                <w:sz w:val="20"/>
                <w:szCs w:val="20"/>
              </w:rPr>
            </w:pPr>
            <w:r w:rsidRPr="00E1623B">
              <w:rPr>
                <w:rFonts w:ascii="Times New Roman" w:hAnsi="Times New Roman" w:cs="Times New Roman"/>
                <w:b/>
                <w:sz w:val="20"/>
                <w:szCs w:val="20"/>
              </w:rPr>
              <w:t>Parametry wymagane</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b/>
                <w:sz w:val="20"/>
                <w:szCs w:val="20"/>
              </w:rPr>
            </w:pPr>
            <w:r w:rsidRPr="00E1623B">
              <w:rPr>
                <w:rFonts w:ascii="Times New Roman" w:hAnsi="Times New Roman" w:cs="Times New Roman"/>
                <w:b/>
                <w:sz w:val="20"/>
                <w:szCs w:val="20"/>
              </w:rPr>
              <w:t>Parametry oferowane </w:t>
            </w:r>
          </w:p>
        </w:tc>
      </w:tr>
      <w:tr w:rsidR="009130B2" w:rsidRPr="00E1623B" w:rsidTr="007C36FC">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w:t>
            </w:r>
          </w:p>
        </w:tc>
        <w:tc>
          <w:tcPr>
            <w:tcW w:w="3756" w:type="dxa"/>
            <w:tcBorders>
              <w:top w:val="nil"/>
              <w:left w:val="nil"/>
              <w:bottom w:val="single" w:sz="4" w:space="0" w:color="auto"/>
              <w:right w:val="single" w:sz="4" w:space="0" w:color="auto"/>
            </w:tcBorders>
            <w:shd w:val="clear" w:color="auto" w:fill="auto"/>
            <w:vAlign w:val="center"/>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Fotel przeznaczony do badań i zabiegów urologicznych oraz urodynamicznych z panelem umożliwiającym przekształcenie fotela w s</w:t>
            </w:r>
            <w:r w:rsidR="004C3254">
              <w:rPr>
                <w:rFonts w:ascii="Times New Roman" w:hAnsi="Times New Roman" w:cs="Times New Roman"/>
                <w:sz w:val="20"/>
                <w:szCs w:val="20"/>
              </w:rPr>
              <w:t>tół zabiegowy.</w:t>
            </w:r>
          </w:p>
        </w:tc>
        <w:tc>
          <w:tcPr>
            <w:tcW w:w="5244" w:type="dxa"/>
            <w:tcBorders>
              <w:top w:val="nil"/>
              <w:left w:val="nil"/>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2</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Wyposażony w podpory nóg na zacisku URO oraz oparcie rąk</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3</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Sterowanie kątem nachylenia oparcia oraz wysokością całego fotela za pomocą pilota ręcznego lub sterowania nożnego.</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 </w:t>
            </w:r>
          </w:p>
        </w:tc>
      </w:tr>
      <w:tr w:rsidR="009130B2" w:rsidRPr="00E1623B" w:rsidTr="007C36FC">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4</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Konstrukcja fotela ze stali, pokryta farbą proszkową w kolorze białym na czterech kołach wyposażonych w blokadę.</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 </w:t>
            </w:r>
          </w:p>
        </w:tc>
      </w:tr>
      <w:tr w:rsidR="009130B2" w:rsidRPr="00E1623B" w:rsidTr="007C36FC">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5</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Fotel pokryty materiałem zmywalnym odpornym na środki dezynfekcyjne używane w szpitalu oraz promienie UV kolor z palety RAL do ustalenia z Zamawiającym.</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 </w:t>
            </w:r>
          </w:p>
        </w:tc>
      </w:tr>
      <w:tr w:rsidR="009130B2" w:rsidRPr="00E1623B" w:rsidTr="007C36FC">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6</w:t>
            </w:r>
          </w:p>
        </w:tc>
        <w:tc>
          <w:tcPr>
            <w:tcW w:w="3756" w:type="dxa"/>
            <w:tcBorders>
              <w:top w:val="nil"/>
              <w:left w:val="nil"/>
              <w:bottom w:val="single" w:sz="4" w:space="0" w:color="auto"/>
              <w:right w:val="single" w:sz="4" w:space="0" w:color="auto"/>
            </w:tcBorders>
            <w:shd w:val="clear" w:color="auto" w:fill="auto"/>
            <w:vAlign w:val="center"/>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Długość całkowita 180 cm (+/- 1 cm)</w:t>
            </w:r>
          </w:p>
        </w:tc>
        <w:tc>
          <w:tcPr>
            <w:tcW w:w="5244" w:type="dxa"/>
            <w:tcBorders>
              <w:top w:val="nil"/>
              <w:left w:val="nil"/>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7</w:t>
            </w:r>
          </w:p>
        </w:tc>
        <w:tc>
          <w:tcPr>
            <w:tcW w:w="3756" w:type="dxa"/>
            <w:tcBorders>
              <w:top w:val="nil"/>
              <w:left w:val="nil"/>
              <w:bottom w:val="single" w:sz="4" w:space="0" w:color="auto"/>
              <w:right w:val="single" w:sz="4" w:space="0" w:color="auto"/>
            </w:tcBorders>
            <w:shd w:val="clear" w:color="auto" w:fill="auto"/>
            <w:vAlign w:val="center"/>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Długość całkowita bez panela stołu 135 cm (+/- 1 cm)</w:t>
            </w:r>
          </w:p>
        </w:tc>
        <w:tc>
          <w:tcPr>
            <w:tcW w:w="5244" w:type="dxa"/>
            <w:tcBorders>
              <w:top w:val="nil"/>
              <w:left w:val="nil"/>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8</w:t>
            </w:r>
          </w:p>
        </w:tc>
        <w:tc>
          <w:tcPr>
            <w:tcW w:w="3756" w:type="dxa"/>
            <w:tcBorders>
              <w:top w:val="nil"/>
              <w:left w:val="nil"/>
              <w:bottom w:val="single" w:sz="4" w:space="0" w:color="auto"/>
              <w:right w:val="single" w:sz="4" w:space="0" w:color="auto"/>
            </w:tcBorders>
            <w:shd w:val="clear" w:color="auto" w:fill="auto"/>
            <w:vAlign w:val="center"/>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Szerokość siedziska 60 cm (+/- 1 cm)</w:t>
            </w:r>
          </w:p>
        </w:tc>
        <w:tc>
          <w:tcPr>
            <w:tcW w:w="5244" w:type="dxa"/>
            <w:tcBorders>
              <w:top w:val="nil"/>
              <w:left w:val="nil"/>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9</w:t>
            </w:r>
          </w:p>
        </w:tc>
        <w:tc>
          <w:tcPr>
            <w:tcW w:w="3756" w:type="dxa"/>
            <w:tcBorders>
              <w:top w:val="nil"/>
              <w:left w:val="nil"/>
              <w:bottom w:val="single" w:sz="4" w:space="0" w:color="auto"/>
              <w:right w:val="single" w:sz="4" w:space="0" w:color="auto"/>
            </w:tcBorders>
            <w:shd w:val="clear" w:color="auto" w:fill="auto"/>
            <w:vAlign w:val="center"/>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Szerokość oparcia 60 cm (+/- 1 cm)</w:t>
            </w:r>
          </w:p>
        </w:tc>
        <w:tc>
          <w:tcPr>
            <w:tcW w:w="5244" w:type="dxa"/>
            <w:tcBorders>
              <w:top w:val="nil"/>
              <w:left w:val="nil"/>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10</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Wieszak na ręcznik papierowy w rolce</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11</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Wieszak na kroplówki</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12</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 xml:space="preserve">Miska o średnicy 260mm wykonana ze stali </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13</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Regulacja kąta oparcia w zakresie od -8 do +58 º (+/- 2 º)</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14</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Regulacja kąta siedziska w zakresie od 0 do +40 º (+/- 2 º)</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15</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Regulacja wysokości siedziska w zakresie od 45cm do 100 cm ±5cm</w:t>
            </w:r>
          </w:p>
        </w:tc>
        <w:tc>
          <w:tcPr>
            <w:tcW w:w="5244" w:type="dxa"/>
            <w:tcBorders>
              <w:top w:val="nil"/>
              <w:left w:val="nil"/>
              <w:bottom w:val="single" w:sz="4" w:space="0" w:color="auto"/>
              <w:right w:val="single" w:sz="4" w:space="0" w:color="auto"/>
            </w:tcBorders>
            <w:shd w:val="clear" w:color="auto" w:fill="auto"/>
            <w:noWrap/>
            <w:vAlign w:val="center"/>
            <w:hideMark/>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16</w:t>
            </w:r>
          </w:p>
        </w:tc>
        <w:tc>
          <w:tcPr>
            <w:tcW w:w="3756" w:type="dxa"/>
            <w:tcBorders>
              <w:top w:val="nil"/>
              <w:left w:val="nil"/>
              <w:bottom w:val="single" w:sz="4" w:space="0" w:color="auto"/>
              <w:right w:val="single" w:sz="4" w:space="0" w:color="auto"/>
            </w:tcBorders>
            <w:shd w:val="clear" w:color="auto" w:fill="auto"/>
            <w:vAlign w:val="center"/>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Dopuszczalne obciążenie fotela 220 kg</w:t>
            </w:r>
          </w:p>
        </w:tc>
        <w:tc>
          <w:tcPr>
            <w:tcW w:w="5244" w:type="dxa"/>
            <w:tcBorders>
              <w:top w:val="nil"/>
              <w:left w:val="nil"/>
              <w:bottom w:val="single" w:sz="4" w:space="0" w:color="auto"/>
              <w:right w:val="single" w:sz="4" w:space="0" w:color="auto"/>
            </w:tcBorders>
            <w:shd w:val="clear" w:color="auto" w:fill="auto"/>
            <w:noWrap/>
            <w:vAlign w:val="center"/>
          </w:tcPr>
          <w:p w:rsidR="009130B2" w:rsidRPr="00E1623B" w:rsidRDefault="009130B2" w:rsidP="007C36FC">
            <w:pPr>
              <w:jc w:val="center"/>
              <w:rPr>
                <w:rFonts w:ascii="Times New Roman" w:hAnsi="Times New Roman" w:cs="Times New Roman"/>
                <w:sz w:val="20"/>
                <w:szCs w:val="20"/>
              </w:rPr>
            </w:pPr>
          </w:p>
        </w:tc>
      </w:tr>
      <w:tr w:rsidR="009130B2" w:rsidRPr="00E1623B" w:rsidTr="007C36FC">
        <w:trPr>
          <w:trHeight w:val="255"/>
        </w:trPr>
        <w:tc>
          <w:tcPr>
            <w:tcW w:w="9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30B2" w:rsidRPr="00E1623B" w:rsidRDefault="009130B2" w:rsidP="007C36FC">
            <w:pPr>
              <w:jc w:val="center"/>
              <w:rPr>
                <w:rFonts w:ascii="Times New Roman" w:hAnsi="Times New Roman" w:cs="Times New Roman"/>
                <w:b/>
                <w:bCs/>
                <w:sz w:val="20"/>
                <w:szCs w:val="20"/>
              </w:rPr>
            </w:pPr>
            <w:r w:rsidRPr="00E1623B">
              <w:rPr>
                <w:rFonts w:ascii="Times New Roman" w:hAnsi="Times New Roman" w:cs="Times New Roman"/>
                <w:b/>
                <w:bCs/>
                <w:sz w:val="20"/>
                <w:szCs w:val="20"/>
              </w:rPr>
              <w:t>Inne</w:t>
            </w:r>
          </w:p>
        </w:tc>
      </w:tr>
      <w:tr w:rsidR="009130B2" w:rsidRPr="00E1623B" w:rsidTr="007C36FC">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17</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Sprzęt fabrycznie nowy</w:t>
            </w:r>
          </w:p>
        </w:tc>
        <w:tc>
          <w:tcPr>
            <w:tcW w:w="5244"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 </w:t>
            </w:r>
          </w:p>
        </w:tc>
      </w:tr>
      <w:tr w:rsidR="009130B2" w:rsidRPr="00E1623B" w:rsidTr="007C36FC">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lastRenderedPageBreak/>
              <w:t>18</w:t>
            </w:r>
          </w:p>
        </w:tc>
        <w:tc>
          <w:tcPr>
            <w:tcW w:w="3756"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Przegląd okresowy z dokonanym wpisem w paszporcie urządzenia zgodnie z zaleceniami producenta min. raz w roku (W czasie trwania gwarancji)</w:t>
            </w:r>
          </w:p>
        </w:tc>
        <w:tc>
          <w:tcPr>
            <w:tcW w:w="5244" w:type="dxa"/>
            <w:tcBorders>
              <w:top w:val="nil"/>
              <w:left w:val="nil"/>
              <w:bottom w:val="single" w:sz="4" w:space="0" w:color="auto"/>
              <w:right w:val="single" w:sz="4" w:space="0" w:color="auto"/>
            </w:tcBorders>
            <w:shd w:val="clear" w:color="auto" w:fill="auto"/>
            <w:vAlign w:val="center"/>
            <w:hideMark/>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 </w:t>
            </w:r>
          </w:p>
        </w:tc>
      </w:tr>
      <w:tr w:rsidR="009130B2" w:rsidRPr="00E1623B" w:rsidTr="007C36FC">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sz w:val="20"/>
                <w:szCs w:val="20"/>
              </w:rPr>
              <w:t>19</w:t>
            </w:r>
          </w:p>
        </w:tc>
        <w:tc>
          <w:tcPr>
            <w:tcW w:w="3756" w:type="dxa"/>
            <w:tcBorders>
              <w:top w:val="single" w:sz="4" w:space="0" w:color="auto"/>
              <w:left w:val="nil"/>
              <w:bottom w:val="single" w:sz="4" w:space="0" w:color="auto"/>
              <w:right w:val="single" w:sz="4" w:space="0" w:color="auto"/>
            </w:tcBorders>
            <w:shd w:val="clear" w:color="auto" w:fill="auto"/>
            <w:vAlign w:val="center"/>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Gwarancja min. 24 miesiące.</w:t>
            </w:r>
          </w:p>
        </w:tc>
        <w:tc>
          <w:tcPr>
            <w:tcW w:w="5244" w:type="dxa"/>
            <w:tcBorders>
              <w:top w:val="single" w:sz="4" w:space="0" w:color="auto"/>
              <w:left w:val="nil"/>
              <w:bottom w:val="single" w:sz="4" w:space="0" w:color="auto"/>
              <w:right w:val="single" w:sz="4" w:space="0" w:color="auto"/>
            </w:tcBorders>
            <w:shd w:val="clear" w:color="auto" w:fill="auto"/>
            <w:vAlign w:val="center"/>
          </w:tcPr>
          <w:p w:rsidR="009130B2" w:rsidRPr="00E1623B" w:rsidRDefault="009130B2" w:rsidP="007C36FC">
            <w:pPr>
              <w:jc w:val="center"/>
              <w:rPr>
                <w:rFonts w:ascii="Times New Roman" w:hAnsi="Times New Roman" w:cs="Times New Roman"/>
                <w:sz w:val="20"/>
                <w:szCs w:val="20"/>
              </w:rPr>
            </w:pPr>
          </w:p>
        </w:tc>
      </w:tr>
      <w:tr w:rsidR="0086176A" w:rsidRPr="00E1623B" w:rsidTr="007C36FC">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176A" w:rsidRPr="00E1623B" w:rsidRDefault="0086176A" w:rsidP="007C36FC">
            <w:pPr>
              <w:jc w:val="center"/>
              <w:rPr>
                <w:rFonts w:ascii="Times New Roman" w:hAnsi="Times New Roman" w:cs="Times New Roman"/>
                <w:sz w:val="20"/>
                <w:szCs w:val="20"/>
              </w:rPr>
            </w:pPr>
            <w:r>
              <w:rPr>
                <w:rFonts w:ascii="Times New Roman" w:hAnsi="Times New Roman" w:cs="Times New Roman"/>
                <w:sz w:val="20"/>
                <w:szCs w:val="20"/>
              </w:rPr>
              <w:t>20</w:t>
            </w:r>
          </w:p>
        </w:tc>
        <w:tc>
          <w:tcPr>
            <w:tcW w:w="3756" w:type="dxa"/>
            <w:tcBorders>
              <w:top w:val="single" w:sz="4" w:space="0" w:color="auto"/>
              <w:left w:val="nil"/>
              <w:bottom w:val="single" w:sz="4" w:space="0" w:color="auto"/>
              <w:right w:val="single" w:sz="4" w:space="0" w:color="auto"/>
            </w:tcBorders>
            <w:shd w:val="clear" w:color="auto" w:fill="auto"/>
            <w:vAlign w:val="center"/>
          </w:tcPr>
          <w:p w:rsidR="0086176A" w:rsidRPr="0086176A" w:rsidRDefault="0086176A" w:rsidP="0086176A">
            <w:pPr>
              <w:suppressAutoHyphens/>
              <w:spacing w:after="0" w:line="240" w:lineRule="auto"/>
              <w:jc w:val="both"/>
              <w:rPr>
                <w:rFonts w:ascii="Times New Roman" w:eastAsia="Times New Roman" w:hAnsi="Times New Roman" w:cs="Times New Roman"/>
                <w:sz w:val="20"/>
                <w:szCs w:val="20"/>
              </w:rPr>
            </w:pPr>
            <w:r w:rsidRPr="0086176A">
              <w:rPr>
                <w:rFonts w:ascii="Times New Roman" w:eastAsia="Times New Roman" w:hAnsi="Times New Roman" w:cs="Times New Roman"/>
                <w:sz w:val="20"/>
                <w:szCs w:val="20"/>
                <w:lang w:eastAsia="zh-CN"/>
              </w:rPr>
              <w:t>Zgłoszenie/wpis wyrobu medycznego, świadectwo jakości, deklaracje zgodności oraz katalogi potwierdzające oferowane parametry (dołączyć na wezwanie zamawiającego).</w:t>
            </w:r>
          </w:p>
          <w:p w:rsidR="0086176A" w:rsidRPr="0086176A" w:rsidRDefault="0086176A" w:rsidP="0086176A">
            <w:pPr>
              <w:suppressAutoHyphens/>
              <w:spacing w:after="0" w:line="240" w:lineRule="auto"/>
              <w:jc w:val="both"/>
              <w:rPr>
                <w:rFonts w:ascii="Times New Roman" w:eastAsia="Times New Roman" w:hAnsi="Times New Roman" w:cs="Times New Roman"/>
                <w:sz w:val="20"/>
                <w:szCs w:val="20"/>
                <w:lang w:eastAsia="zh-CN"/>
              </w:rPr>
            </w:pPr>
            <w:r w:rsidRPr="0086176A">
              <w:rPr>
                <w:rFonts w:ascii="Times New Roman" w:eastAsia="Times New Roman" w:hAnsi="Times New Roman" w:cs="Times New Roman"/>
                <w:sz w:val="20"/>
                <w:szCs w:val="20"/>
                <w:lang w:eastAsia="zh-CN"/>
              </w:rPr>
              <w:t>Instrukcja obsługi w języku polskim (dołączyć wraz z dostawą urządzenia).</w:t>
            </w:r>
          </w:p>
          <w:p w:rsidR="0086176A" w:rsidRPr="00E1623B" w:rsidRDefault="0086176A" w:rsidP="0086176A">
            <w:pPr>
              <w:rPr>
                <w:rFonts w:ascii="Times New Roman" w:hAnsi="Times New Roman" w:cs="Times New Roman"/>
                <w:sz w:val="20"/>
                <w:szCs w:val="20"/>
              </w:rPr>
            </w:pPr>
            <w:r w:rsidRPr="0086176A">
              <w:rPr>
                <w:rFonts w:ascii="Times New Roman" w:eastAsia="Times New Roman" w:hAnsi="Times New Roman" w:cs="Times New Roman"/>
                <w:sz w:val="20"/>
                <w:szCs w:val="20"/>
                <w:lang w:eastAsia="zh-CN"/>
              </w:rPr>
              <w:t>Serwis gwarancyjna i pogwarancyjny –podać adres, tel.</w:t>
            </w:r>
          </w:p>
        </w:tc>
        <w:tc>
          <w:tcPr>
            <w:tcW w:w="5244" w:type="dxa"/>
            <w:tcBorders>
              <w:top w:val="single" w:sz="4" w:space="0" w:color="auto"/>
              <w:left w:val="nil"/>
              <w:bottom w:val="single" w:sz="4" w:space="0" w:color="auto"/>
              <w:right w:val="single" w:sz="4" w:space="0" w:color="auto"/>
            </w:tcBorders>
            <w:shd w:val="clear" w:color="auto" w:fill="auto"/>
            <w:vAlign w:val="center"/>
          </w:tcPr>
          <w:p w:rsidR="0086176A" w:rsidRPr="00E1623B" w:rsidRDefault="0086176A" w:rsidP="007C36FC">
            <w:pPr>
              <w:jc w:val="center"/>
              <w:rPr>
                <w:rFonts w:ascii="Times New Roman" w:hAnsi="Times New Roman" w:cs="Times New Roman"/>
                <w:sz w:val="20"/>
                <w:szCs w:val="20"/>
              </w:rPr>
            </w:pPr>
          </w:p>
        </w:tc>
      </w:tr>
      <w:tr w:rsidR="009130B2" w:rsidRPr="00E1623B" w:rsidTr="007C36FC">
        <w:trPr>
          <w:trHeight w:val="510"/>
        </w:trPr>
        <w:tc>
          <w:tcPr>
            <w:tcW w:w="9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0B2" w:rsidRPr="00E1623B" w:rsidRDefault="009130B2" w:rsidP="007C36FC">
            <w:pPr>
              <w:rPr>
                <w:rFonts w:ascii="Times New Roman" w:hAnsi="Times New Roman" w:cs="Times New Roman"/>
                <w:sz w:val="20"/>
                <w:szCs w:val="20"/>
              </w:rPr>
            </w:pPr>
            <w:r w:rsidRPr="00E1623B">
              <w:rPr>
                <w:rFonts w:ascii="Times New Roman" w:hAnsi="Times New Roman" w:cs="Times New Roman"/>
                <w:sz w:val="20"/>
                <w:szCs w:val="20"/>
              </w:rPr>
              <w:t xml:space="preserve">  Wartość brutto</w:t>
            </w:r>
          </w:p>
        </w:tc>
      </w:tr>
    </w:tbl>
    <w:p w:rsidR="009130B2" w:rsidRPr="00E1623B" w:rsidRDefault="009130B2" w:rsidP="009130B2">
      <w:pPr>
        <w:rPr>
          <w:rFonts w:ascii="Times New Roman" w:hAnsi="Times New Roman" w:cs="Times New Roman"/>
          <w:sz w:val="20"/>
          <w:szCs w:val="20"/>
        </w:rPr>
      </w:pPr>
    </w:p>
    <w:p w:rsidR="009130B2" w:rsidRPr="00E1623B" w:rsidRDefault="009130B2" w:rsidP="009130B2">
      <w:pPr>
        <w:rPr>
          <w:rFonts w:ascii="Times New Roman" w:eastAsia="Calibri" w:hAnsi="Times New Roman" w:cs="Times New Roman"/>
          <w:sz w:val="20"/>
          <w:szCs w:val="20"/>
        </w:rPr>
      </w:pPr>
      <w:r w:rsidRPr="00E1623B">
        <w:rPr>
          <w:rFonts w:ascii="Times New Roman" w:eastAsia="Calibri" w:hAnsi="Times New Roman" w:cs="Times New Roman"/>
          <w:sz w:val="20"/>
          <w:szCs w:val="20"/>
        </w:rPr>
        <w:t xml:space="preserve">Wartość brutto: …………… zł, słownie: </w:t>
      </w:r>
      <w:r w:rsidR="006F4DDA">
        <w:rPr>
          <w:rFonts w:ascii="Times New Roman" w:eastAsia="Calibri" w:hAnsi="Times New Roman" w:cs="Times New Roman"/>
          <w:sz w:val="20"/>
          <w:szCs w:val="20"/>
        </w:rPr>
        <w:t>…………………………………………………………………………</w:t>
      </w:r>
    </w:p>
    <w:p w:rsidR="009130B2" w:rsidRPr="00E1623B" w:rsidRDefault="009130B2" w:rsidP="009130B2">
      <w:pPr>
        <w:rPr>
          <w:rFonts w:ascii="Times New Roman" w:eastAsia="Calibri" w:hAnsi="Times New Roman" w:cs="Times New Roman"/>
          <w:sz w:val="20"/>
          <w:szCs w:val="20"/>
        </w:rPr>
      </w:pPr>
      <w:r w:rsidRPr="00E1623B">
        <w:rPr>
          <w:rFonts w:ascii="Times New Roman" w:eastAsia="Calibri" w:hAnsi="Times New Roman" w:cs="Times New Roman"/>
          <w:sz w:val="20"/>
          <w:szCs w:val="20"/>
        </w:rPr>
        <w:t>Podatek VAT: ……………. zł, słownie: …</w:t>
      </w:r>
      <w:r w:rsidR="006F4DDA">
        <w:rPr>
          <w:rFonts w:ascii="Times New Roman" w:eastAsia="Calibri" w:hAnsi="Times New Roman" w:cs="Times New Roman"/>
          <w:sz w:val="20"/>
          <w:szCs w:val="20"/>
        </w:rPr>
        <w:t>………………………………………………………………………</w:t>
      </w:r>
    </w:p>
    <w:p w:rsidR="009130B2" w:rsidRPr="00E1623B" w:rsidRDefault="009130B2" w:rsidP="009130B2">
      <w:pPr>
        <w:rPr>
          <w:rFonts w:ascii="Times New Roman" w:eastAsia="Calibri" w:hAnsi="Times New Roman" w:cs="Times New Roman"/>
          <w:sz w:val="20"/>
          <w:szCs w:val="20"/>
        </w:rPr>
      </w:pPr>
      <w:r w:rsidRPr="00E1623B">
        <w:rPr>
          <w:rFonts w:ascii="Times New Roman" w:eastAsia="Calibri" w:hAnsi="Times New Roman" w:cs="Times New Roman"/>
          <w:sz w:val="20"/>
          <w:szCs w:val="20"/>
        </w:rPr>
        <w:t xml:space="preserve">Wartość netto: ……………. zł, słownie: </w:t>
      </w:r>
      <w:r w:rsidR="006F4DDA">
        <w:rPr>
          <w:rFonts w:ascii="Times New Roman" w:eastAsia="Calibri" w:hAnsi="Times New Roman" w:cs="Times New Roman"/>
          <w:sz w:val="20"/>
          <w:szCs w:val="20"/>
        </w:rPr>
        <w:t>…………………………………………………………………………</w:t>
      </w:r>
    </w:p>
    <w:p w:rsidR="009130B2" w:rsidRPr="00E1623B" w:rsidRDefault="009130B2" w:rsidP="009130B2">
      <w:pPr>
        <w:rPr>
          <w:rFonts w:ascii="Times New Roman" w:eastAsia="Calibri" w:hAnsi="Times New Roman" w:cs="Times New Roman"/>
          <w:sz w:val="20"/>
          <w:szCs w:val="20"/>
        </w:rPr>
      </w:pPr>
    </w:p>
    <w:tbl>
      <w:tblPr>
        <w:tblW w:w="5000" w:type="pct"/>
        <w:jc w:val="center"/>
        <w:tblLook w:val="01E0" w:firstRow="1" w:lastRow="1" w:firstColumn="1" w:lastColumn="1" w:noHBand="0" w:noVBand="0"/>
      </w:tblPr>
      <w:tblGrid>
        <w:gridCol w:w="3254"/>
        <w:gridCol w:w="5816"/>
      </w:tblGrid>
      <w:tr w:rsidR="000F1770" w:rsidRPr="00E1623B" w:rsidTr="007C36FC">
        <w:trPr>
          <w:trHeight w:val="838"/>
          <w:jc w:val="center"/>
        </w:trPr>
        <w:tc>
          <w:tcPr>
            <w:tcW w:w="1814" w:type="pct"/>
            <w:vAlign w:val="center"/>
          </w:tcPr>
          <w:p w:rsidR="000F1770" w:rsidRPr="00E1623B" w:rsidRDefault="000F1770" w:rsidP="007C36FC">
            <w:pPr>
              <w:contextualSpacing/>
              <w:rPr>
                <w:rFonts w:ascii="Times New Roman" w:hAnsi="Times New Roman" w:cs="Times New Roman"/>
                <w:bCs/>
                <w:sz w:val="20"/>
                <w:szCs w:val="20"/>
                <w:lang w:eastAsia="ar-SA"/>
              </w:rPr>
            </w:pPr>
          </w:p>
          <w:p w:rsidR="000F1770" w:rsidRPr="00E1623B" w:rsidRDefault="000F1770" w:rsidP="007C36FC">
            <w:pPr>
              <w:contextualSpacing/>
              <w:jc w:val="center"/>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w:t>
            </w:r>
          </w:p>
          <w:p w:rsidR="000F1770" w:rsidRPr="00E1623B" w:rsidRDefault="000F1770" w:rsidP="007C36FC">
            <w:pPr>
              <w:contextualSpacing/>
              <w:jc w:val="center"/>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Miejscowość / Data</w:t>
            </w:r>
          </w:p>
        </w:tc>
        <w:tc>
          <w:tcPr>
            <w:tcW w:w="3186" w:type="pct"/>
            <w:vAlign w:val="center"/>
          </w:tcPr>
          <w:p w:rsidR="000F1770" w:rsidRPr="00E1623B" w:rsidRDefault="000F1770" w:rsidP="007C36FC">
            <w:pPr>
              <w:contextualSpacing/>
              <w:rPr>
                <w:rFonts w:ascii="Times New Roman" w:hAnsi="Times New Roman" w:cs="Times New Roman"/>
                <w:bCs/>
                <w:sz w:val="20"/>
                <w:szCs w:val="20"/>
                <w:lang w:eastAsia="ar-SA"/>
              </w:rPr>
            </w:pPr>
          </w:p>
          <w:p w:rsidR="000F1770" w:rsidRPr="00E1623B" w:rsidRDefault="000F1770" w:rsidP="007C36FC">
            <w:pPr>
              <w:contextualSpacing/>
              <w:rPr>
                <w:rFonts w:ascii="Times New Roman" w:hAnsi="Times New Roman" w:cs="Times New Roman"/>
                <w:bCs/>
                <w:sz w:val="20"/>
                <w:szCs w:val="20"/>
                <w:lang w:eastAsia="ar-SA"/>
              </w:rPr>
            </w:pPr>
          </w:p>
          <w:p w:rsidR="000F1770" w:rsidRPr="00E1623B" w:rsidRDefault="000F1770" w:rsidP="007C36FC">
            <w:pPr>
              <w:contextualSpacing/>
              <w:rPr>
                <w:rFonts w:ascii="Times New Roman" w:hAnsi="Times New Roman" w:cs="Times New Roman"/>
                <w:bCs/>
                <w:sz w:val="20"/>
                <w:szCs w:val="20"/>
                <w:lang w:eastAsia="ar-SA"/>
              </w:rPr>
            </w:pPr>
          </w:p>
          <w:p w:rsidR="000F1770" w:rsidRPr="00E1623B" w:rsidRDefault="000F1770" w:rsidP="007C36FC">
            <w:pPr>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w:t>
            </w:r>
            <w:r w:rsidR="006F4DDA">
              <w:rPr>
                <w:rFonts w:ascii="Times New Roman" w:hAnsi="Times New Roman" w:cs="Times New Roman"/>
                <w:bCs/>
                <w:sz w:val="20"/>
                <w:szCs w:val="20"/>
                <w:lang w:eastAsia="ar-SA"/>
              </w:rPr>
              <w:t>…………</w:t>
            </w:r>
          </w:p>
          <w:p w:rsidR="000F1770" w:rsidRPr="00E1623B" w:rsidRDefault="000F1770" w:rsidP="007C36FC">
            <w:pPr>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Podpis(y) osoby(osób) upoważnionej(ych) do podpisania niniejszej oferty w imieniu Wykonawcy(ów)</w:t>
            </w:r>
          </w:p>
        </w:tc>
      </w:tr>
    </w:tbl>
    <w:p w:rsidR="000F1770" w:rsidRPr="00E1623B" w:rsidRDefault="000F1770" w:rsidP="009130B2">
      <w:pPr>
        <w:rPr>
          <w:rFonts w:ascii="Times New Roman" w:eastAsia="Calibri" w:hAnsi="Times New Roman" w:cs="Times New Roman"/>
          <w:sz w:val="20"/>
          <w:szCs w:val="20"/>
        </w:rPr>
      </w:pPr>
    </w:p>
    <w:p w:rsidR="000F1770" w:rsidRPr="00E1623B" w:rsidRDefault="000F1770" w:rsidP="009130B2">
      <w:pPr>
        <w:rPr>
          <w:rFonts w:ascii="Times New Roman" w:eastAsia="Calibri" w:hAnsi="Times New Roman" w:cs="Times New Roman"/>
          <w:sz w:val="20"/>
          <w:szCs w:val="20"/>
        </w:rPr>
      </w:pPr>
    </w:p>
    <w:p w:rsidR="009130B2" w:rsidRPr="00E1623B" w:rsidRDefault="009130B2" w:rsidP="009130B2">
      <w:pPr>
        <w:rPr>
          <w:rFonts w:ascii="Times New Roman" w:eastAsia="Calibri" w:hAnsi="Times New Roman" w:cs="Times New Roman"/>
          <w:b/>
          <w:sz w:val="20"/>
          <w:szCs w:val="20"/>
        </w:rPr>
      </w:pPr>
      <w:r w:rsidRPr="00E1623B">
        <w:rPr>
          <w:rFonts w:ascii="Times New Roman" w:eastAsia="Calibri" w:hAnsi="Times New Roman" w:cs="Times New Roman"/>
          <w:b/>
          <w:sz w:val="20"/>
          <w:szCs w:val="20"/>
        </w:rPr>
        <w:t>Zadanie nr 2. Optyka skośna.</w:t>
      </w:r>
    </w:p>
    <w:p w:rsidR="009130B2" w:rsidRPr="00E1623B" w:rsidRDefault="009130B2" w:rsidP="009130B2">
      <w:pPr>
        <w:rPr>
          <w:rFonts w:ascii="Times New Roman" w:eastAsia="Calibri" w:hAnsi="Times New Roman" w:cs="Times New Roman"/>
          <w:sz w:val="20"/>
          <w:szCs w:val="20"/>
        </w:rPr>
      </w:pPr>
      <w:r w:rsidRPr="00E1623B">
        <w:rPr>
          <w:rFonts w:ascii="Times New Roman" w:eastAsia="Calibri" w:hAnsi="Times New Roman" w:cs="Times New Roman"/>
          <w:sz w:val="20"/>
          <w:szCs w:val="20"/>
        </w:rPr>
        <w:t>Producent: ………………</w:t>
      </w:r>
    </w:p>
    <w:p w:rsidR="009130B2" w:rsidRPr="00E1623B" w:rsidRDefault="0086176A" w:rsidP="009130B2">
      <w:pPr>
        <w:rPr>
          <w:rFonts w:ascii="Times New Roman" w:eastAsia="Calibri" w:hAnsi="Times New Roman" w:cs="Times New Roman"/>
          <w:sz w:val="20"/>
          <w:szCs w:val="20"/>
        </w:rPr>
      </w:pPr>
      <w:r>
        <w:rPr>
          <w:rFonts w:ascii="Times New Roman" w:eastAsia="Calibri" w:hAnsi="Times New Roman" w:cs="Times New Roman"/>
          <w:sz w:val="20"/>
          <w:szCs w:val="20"/>
        </w:rPr>
        <w:t>Nazwa, m</w:t>
      </w:r>
      <w:r w:rsidR="009130B2" w:rsidRPr="00E1623B">
        <w:rPr>
          <w:rFonts w:ascii="Times New Roman" w:eastAsia="Calibri" w:hAnsi="Times New Roman" w:cs="Times New Roman"/>
          <w:sz w:val="20"/>
          <w:szCs w:val="20"/>
        </w:rPr>
        <w:t>odel, typ: ……………..</w:t>
      </w:r>
    </w:p>
    <w:p w:rsidR="009130B2" w:rsidRPr="00E1623B" w:rsidRDefault="00877180" w:rsidP="009130B2">
      <w:pPr>
        <w:rPr>
          <w:rFonts w:ascii="Times New Roman" w:eastAsia="Calibri" w:hAnsi="Times New Roman" w:cs="Times New Roman"/>
          <w:sz w:val="20"/>
          <w:szCs w:val="20"/>
        </w:rPr>
      </w:pPr>
      <w:r>
        <w:rPr>
          <w:rFonts w:ascii="Times New Roman" w:eastAsia="Calibri" w:hAnsi="Times New Roman" w:cs="Times New Roman"/>
          <w:sz w:val="20"/>
          <w:szCs w:val="20"/>
        </w:rPr>
        <w:t>Rok produkcji: ……………..</w:t>
      </w:r>
    </w:p>
    <w:tbl>
      <w:tblPr>
        <w:tblStyle w:val="Tabela-Siatka"/>
        <w:tblW w:w="0" w:type="auto"/>
        <w:tblLook w:val="04A0" w:firstRow="1" w:lastRow="0" w:firstColumn="1" w:lastColumn="0" w:noHBand="0" w:noVBand="1"/>
      </w:tblPr>
      <w:tblGrid>
        <w:gridCol w:w="656"/>
        <w:gridCol w:w="3899"/>
        <w:gridCol w:w="736"/>
        <w:gridCol w:w="3769"/>
      </w:tblGrid>
      <w:tr w:rsidR="009130B2" w:rsidRPr="00E1623B" w:rsidTr="007C36FC">
        <w:tc>
          <w:tcPr>
            <w:tcW w:w="675" w:type="dxa"/>
          </w:tcPr>
          <w:p w:rsidR="009130B2" w:rsidRPr="00E1623B" w:rsidRDefault="009130B2" w:rsidP="007C36FC">
            <w:pPr>
              <w:rPr>
                <w:b/>
              </w:rPr>
            </w:pPr>
            <w:r w:rsidRPr="00E1623B">
              <w:rPr>
                <w:b/>
              </w:rPr>
              <w:t xml:space="preserve">L.p.  </w:t>
            </w:r>
          </w:p>
        </w:tc>
        <w:tc>
          <w:tcPr>
            <w:tcW w:w="4355" w:type="dxa"/>
          </w:tcPr>
          <w:p w:rsidR="009130B2" w:rsidRPr="00E1623B" w:rsidRDefault="009130B2" w:rsidP="007C36FC">
            <w:pPr>
              <w:rPr>
                <w:b/>
              </w:rPr>
            </w:pPr>
            <w:r w:rsidRPr="00E1623B">
              <w:rPr>
                <w:b/>
              </w:rPr>
              <w:t xml:space="preserve">Parametry wymagane </w:t>
            </w:r>
          </w:p>
        </w:tc>
        <w:tc>
          <w:tcPr>
            <w:tcW w:w="748" w:type="dxa"/>
          </w:tcPr>
          <w:p w:rsidR="009130B2" w:rsidRPr="00E1623B" w:rsidRDefault="009130B2" w:rsidP="007C36FC">
            <w:pPr>
              <w:rPr>
                <w:b/>
              </w:rPr>
            </w:pPr>
            <w:r w:rsidRPr="00E1623B">
              <w:rPr>
                <w:b/>
              </w:rPr>
              <w:t>Ilość sztuk</w:t>
            </w:r>
          </w:p>
        </w:tc>
        <w:tc>
          <w:tcPr>
            <w:tcW w:w="4283" w:type="dxa"/>
          </w:tcPr>
          <w:p w:rsidR="009130B2" w:rsidRPr="00E1623B" w:rsidRDefault="009130B2" w:rsidP="007C36FC">
            <w:pPr>
              <w:rPr>
                <w:b/>
              </w:rPr>
            </w:pPr>
            <w:r w:rsidRPr="00E1623B">
              <w:rPr>
                <w:b/>
              </w:rPr>
              <w:t>Parametry oferowane</w:t>
            </w:r>
          </w:p>
        </w:tc>
      </w:tr>
      <w:tr w:rsidR="009130B2" w:rsidRPr="00E1623B" w:rsidTr="007C36FC">
        <w:tc>
          <w:tcPr>
            <w:tcW w:w="675" w:type="dxa"/>
          </w:tcPr>
          <w:p w:rsidR="009130B2" w:rsidRPr="00E1623B" w:rsidRDefault="009130B2" w:rsidP="007C36FC">
            <w:pPr>
              <w:spacing w:after="160" w:line="259" w:lineRule="auto"/>
              <w:rPr>
                <w:rFonts w:eastAsia="Calibri"/>
                <w:lang w:eastAsia="en-US"/>
              </w:rPr>
            </w:pPr>
          </w:p>
        </w:tc>
        <w:tc>
          <w:tcPr>
            <w:tcW w:w="4355" w:type="dxa"/>
          </w:tcPr>
          <w:p w:rsidR="009130B2" w:rsidRPr="00E1623B" w:rsidRDefault="009130B2" w:rsidP="007C36FC">
            <w:pPr>
              <w:spacing w:after="160" w:line="259" w:lineRule="auto"/>
              <w:rPr>
                <w:rFonts w:eastAsia="Calibri"/>
                <w:lang w:eastAsia="en-US"/>
              </w:rPr>
            </w:pPr>
            <w:r w:rsidRPr="00E1623B">
              <w:rPr>
                <w:color w:val="000000"/>
              </w:rPr>
              <w:t>Wózek endoskopowy , minimum 3 polki, blokada co najmniej 2 kół jezdnych, posiadający 1 szufladę, wózek z możliwością  montowania dodatkowych elementów.</w:t>
            </w:r>
          </w:p>
        </w:tc>
        <w:tc>
          <w:tcPr>
            <w:tcW w:w="748" w:type="dxa"/>
          </w:tcPr>
          <w:p w:rsidR="009130B2" w:rsidRPr="00E1623B" w:rsidRDefault="009130B2" w:rsidP="007C36FC">
            <w:pPr>
              <w:spacing w:after="160" w:line="259" w:lineRule="auto"/>
              <w:rPr>
                <w:rFonts w:eastAsia="Calibri"/>
                <w:lang w:eastAsia="en-US"/>
              </w:rPr>
            </w:pPr>
            <w:r w:rsidRPr="00E1623B">
              <w:rPr>
                <w:rFonts w:eastAsia="Calibri"/>
                <w:lang w:eastAsia="en-US"/>
              </w:rPr>
              <w:t>1</w:t>
            </w:r>
          </w:p>
        </w:tc>
        <w:tc>
          <w:tcPr>
            <w:tcW w:w="4283" w:type="dxa"/>
          </w:tcPr>
          <w:p w:rsidR="009130B2" w:rsidRPr="00E1623B" w:rsidRDefault="009130B2" w:rsidP="007C36FC">
            <w:pPr>
              <w:spacing w:after="160" w:line="259" w:lineRule="auto"/>
              <w:rPr>
                <w:rFonts w:eastAsia="Calibri"/>
                <w:lang w:eastAsia="en-US"/>
              </w:rPr>
            </w:pPr>
          </w:p>
        </w:tc>
      </w:tr>
      <w:tr w:rsidR="009130B2" w:rsidRPr="00E1623B" w:rsidTr="007C36FC">
        <w:tc>
          <w:tcPr>
            <w:tcW w:w="675" w:type="dxa"/>
          </w:tcPr>
          <w:p w:rsidR="009130B2" w:rsidRPr="00E1623B" w:rsidRDefault="009130B2" w:rsidP="007C36FC">
            <w:pPr>
              <w:spacing w:after="160" w:line="259" w:lineRule="auto"/>
              <w:rPr>
                <w:rFonts w:eastAsia="Calibri"/>
                <w:lang w:eastAsia="en-US"/>
              </w:rPr>
            </w:pPr>
          </w:p>
        </w:tc>
        <w:tc>
          <w:tcPr>
            <w:tcW w:w="4355" w:type="dxa"/>
          </w:tcPr>
          <w:p w:rsidR="009130B2" w:rsidRPr="00E1623B" w:rsidRDefault="009130B2" w:rsidP="007C36FC">
            <w:pPr>
              <w:spacing w:after="160" w:line="259" w:lineRule="auto"/>
              <w:rPr>
                <w:rFonts w:eastAsia="Calibri"/>
                <w:lang w:eastAsia="en-US"/>
              </w:rPr>
            </w:pPr>
            <w:r w:rsidRPr="00E1623B">
              <w:rPr>
                <w:color w:val="000000"/>
              </w:rPr>
              <w:t>Ramię przedłużające do wózka.</w:t>
            </w:r>
          </w:p>
        </w:tc>
        <w:tc>
          <w:tcPr>
            <w:tcW w:w="748" w:type="dxa"/>
          </w:tcPr>
          <w:p w:rsidR="009130B2" w:rsidRPr="00E1623B" w:rsidRDefault="009130B2" w:rsidP="007C36FC">
            <w:pPr>
              <w:spacing w:after="160" w:line="259" w:lineRule="auto"/>
              <w:rPr>
                <w:rFonts w:eastAsia="Calibri"/>
                <w:lang w:eastAsia="en-US"/>
              </w:rPr>
            </w:pPr>
            <w:r w:rsidRPr="00E1623B">
              <w:rPr>
                <w:rFonts w:eastAsia="Calibri"/>
                <w:lang w:eastAsia="en-US"/>
              </w:rPr>
              <w:t>1</w:t>
            </w:r>
          </w:p>
        </w:tc>
        <w:tc>
          <w:tcPr>
            <w:tcW w:w="4283" w:type="dxa"/>
          </w:tcPr>
          <w:p w:rsidR="009130B2" w:rsidRPr="00E1623B" w:rsidRDefault="009130B2" w:rsidP="007C36FC">
            <w:pPr>
              <w:spacing w:after="160" w:line="259" w:lineRule="auto"/>
              <w:rPr>
                <w:rFonts w:eastAsia="Calibri"/>
                <w:lang w:eastAsia="en-US"/>
              </w:rPr>
            </w:pPr>
          </w:p>
        </w:tc>
      </w:tr>
      <w:tr w:rsidR="009130B2" w:rsidRPr="00E1623B" w:rsidTr="007C36FC">
        <w:tc>
          <w:tcPr>
            <w:tcW w:w="675" w:type="dxa"/>
          </w:tcPr>
          <w:p w:rsidR="009130B2" w:rsidRPr="00E1623B" w:rsidRDefault="009130B2" w:rsidP="007C36FC">
            <w:pPr>
              <w:spacing w:after="160" w:line="259" w:lineRule="auto"/>
              <w:rPr>
                <w:rFonts w:eastAsia="Calibri"/>
                <w:lang w:eastAsia="en-US"/>
              </w:rPr>
            </w:pPr>
          </w:p>
        </w:tc>
        <w:tc>
          <w:tcPr>
            <w:tcW w:w="4355" w:type="dxa"/>
          </w:tcPr>
          <w:p w:rsidR="009130B2" w:rsidRPr="00E1623B" w:rsidRDefault="009130B2" w:rsidP="007C36FC">
            <w:pPr>
              <w:spacing w:after="160" w:line="259" w:lineRule="auto"/>
              <w:rPr>
                <w:rFonts w:eastAsia="Calibri"/>
                <w:lang w:eastAsia="en-US"/>
              </w:rPr>
            </w:pPr>
            <w:r w:rsidRPr="00E1623B">
              <w:rPr>
                <w:lang w:eastAsia="en-US"/>
              </w:rPr>
              <w:t>System kamery Full HD 3D zintegrowany z optyką o światłowodem</w:t>
            </w:r>
            <w:r w:rsidRPr="00E1623B">
              <w:rPr>
                <w:color w:val="000000"/>
              </w:rPr>
              <w:t xml:space="preserve">, kąt patrzenia 30°, śr. 10 mm, minimalna wiekość 1,3", Minimalna rozdzielczość: natywne Full HD (1920 x 1080 pixel), Proporcje obrazu 16:9, Zintegrowana optyka z dwoma oddzielnymi kanałami optycznymi, 1 przycisk do balansu </w:t>
            </w:r>
            <w:r w:rsidRPr="00E1623B">
              <w:rPr>
                <w:color w:val="000000"/>
              </w:rPr>
              <w:lastRenderedPageBreak/>
              <w:t>bieli, 1 przycisk do uruchomienia-standby źródła światła, 1 przycisk do uruchomienia nagrywania i stop klatki, "Wszystko w jednym" głowica kamery zintegrowana z podwójnym kablem do podłączenia ze źródłem światła i sterownikiem kamery, Długość przewodu kamery min. 4m, Mechanizm blokady i zabezpieczenia sterylnego pokrowca jednorazowego użytku, Cztery zintegrowane przyciski na głowicy, Zintegrowane elementy grzewcze zapobiegające parowaniu końcówki optyki , Średnica zewnętrzna razem z pokrowcem jednorazowego użytku 10mm, Długość robocza razem z pokrowcem jednorazowego użytku 330mm, Przetwornik obrazu zapewniający rozdzielczość min. Full HD (1920 x 1080 pixel), brak skalowania do rozdzielczości Full HD.</w:t>
            </w:r>
          </w:p>
        </w:tc>
        <w:tc>
          <w:tcPr>
            <w:tcW w:w="748" w:type="dxa"/>
          </w:tcPr>
          <w:p w:rsidR="009130B2" w:rsidRPr="00E1623B" w:rsidRDefault="009130B2" w:rsidP="007C36FC">
            <w:pPr>
              <w:spacing w:after="160" w:line="259" w:lineRule="auto"/>
              <w:rPr>
                <w:rFonts w:eastAsia="Calibri"/>
                <w:lang w:eastAsia="en-US"/>
              </w:rPr>
            </w:pPr>
            <w:r w:rsidRPr="00E1623B">
              <w:rPr>
                <w:rFonts w:eastAsia="Calibri"/>
                <w:lang w:eastAsia="en-US"/>
              </w:rPr>
              <w:lastRenderedPageBreak/>
              <w:t>1</w:t>
            </w:r>
          </w:p>
        </w:tc>
        <w:tc>
          <w:tcPr>
            <w:tcW w:w="4283" w:type="dxa"/>
          </w:tcPr>
          <w:p w:rsidR="009130B2" w:rsidRPr="00E1623B" w:rsidRDefault="009130B2" w:rsidP="007C36FC">
            <w:pPr>
              <w:spacing w:after="160" w:line="259" w:lineRule="auto"/>
              <w:rPr>
                <w:rFonts w:eastAsia="Calibri"/>
                <w:lang w:eastAsia="en-US"/>
              </w:rPr>
            </w:pPr>
          </w:p>
        </w:tc>
      </w:tr>
      <w:tr w:rsidR="009130B2" w:rsidRPr="00E1623B" w:rsidTr="007C36FC">
        <w:tc>
          <w:tcPr>
            <w:tcW w:w="10061" w:type="dxa"/>
            <w:gridSpan w:val="4"/>
          </w:tcPr>
          <w:p w:rsidR="009130B2" w:rsidRPr="00E1623B" w:rsidRDefault="009130B2" w:rsidP="007C36FC">
            <w:pPr>
              <w:spacing w:after="160" w:line="259" w:lineRule="auto"/>
              <w:jc w:val="center"/>
              <w:rPr>
                <w:rFonts w:eastAsia="Calibri"/>
                <w:b/>
                <w:lang w:eastAsia="en-US"/>
              </w:rPr>
            </w:pPr>
            <w:r w:rsidRPr="00E1623B">
              <w:rPr>
                <w:rFonts w:eastAsia="Calibri"/>
                <w:b/>
                <w:lang w:eastAsia="en-US"/>
              </w:rPr>
              <w:t>Inne</w:t>
            </w:r>
          </w:p>
        </w:tc>
      </w:tr>
      <w:tr w:rsidR="009130B2" w:rsidRPr="00E1623B" w:rsidTr="007C36FC">
        <w:tc>
          <w:tcPr>
            <w:tcW w:w="675" w:type="dxa"/>
          </w:tcPr>
          <w:p w:rsidR="009130B2" w:rsidRPr="00E1623B" w:rsidRDefault="009130B2" w:rsidP="007C36FC">
            <w:pPr>
              <w:spacing w:after="160" w:line="259" w:lineRule="auto"/>
              <w:rPr>
                <w:rFonts w:eastAsia="Calibri"/>
                <w:lang w:eastAsia="en-US"/>
              </w:rPr>
            </w:pPr>
          </w:p>
        </w:tc>
        <w:tc>
          <w:tcPr>
            <w:tcW w:w="4355" w:type="dxa"/>
          </w:tcPr>
          <w:p w:rsidR="009130B2" w:rsidRPr="00E1623B" w:rsidRDefault="009130B2" w:rsidP="007C36FC">
            <w:pPr>
              <w:spacing w:after="160" w:line="259" w:lineRule="auto"/>
              <w:rPr>
                <w:rFonts w:eastAsia="Calibri"/>
                <w:lang w:eastAsia="en-US"/>
              </w:rPr>
            </w:pPr>
            <w:r w:rsidRPr="00E1623B">
              <w:t>Przegląd okresowy z dokonanym wpisem w paszporcie urządzenia zgodnie z zaleceniami producenta min. raz w roku (W czasie trwania gwarancji)</w:t>
            </w:r>
            <w:r w:rsidR="00877180">
              <w:t>.</w:t>
            </w:r>
          </w:p>
        </w:tc>
        <w:tc>
          <w:tcPr>
            <w:tcW w:w="748" w:type="dxa"/>
          </w:tcPr>
          <w:p w:rsidR="009130B2" w:rsidRPr="00E1623B" w:rsidRDefault="009130B2" w:rsidP="007C36FC">
            <w:pPr>
              <w:spacing w:after="160" w:line="259" w:lineRule="auto"/>
              <w:rPr>
                <w:rFonts w:eastAsia="Calibri"/>
                <w:lang w:eastAsia="en-US"/>
              </w:rPr>
            </w:pPr>
          </w:p>
        </w:tc>
        <w:tc>
          <w:tcPr>
            <w:tcW w:w="4283" w:type="dxa"/>
          </w:tcPr>
          <w:p w:rsidR="009130B2" w:rsidRPr="00E1623B" w:rsidRDefault="009130B2" w:rsidP="007C36FC">
            <w:pPr>
              <w:spacing w:after="160" w:line="259" w:lineRule="auto"/>
              <w:rPr>
                <w:rFonts w:eastAsia="Calibri"/>
                <w:lang w:eastAsia="en-US"/>
              </w:rPr>
            </w:pPr>
          </w:p>
        </w:tc>
      </w:tr>
      <w:tr w:rsidR="009130B2" w:rsidRPr="00E1623B" w:rsidTr="007C36FC">
        <w:tc>
          <w:tcPr>
            <w:tcW w:w="675" w:type="dxa"/>
          </w:tcPr>
          <w:p w:rsidR="009130B2" w:rsidRPr="00E1623B" w:rsidRDefault="009130B2" w:rsidP="007C36FC">
            <w:pPr>
              <w:spacing w:after="160" w:line="259" w:lineRule="auto"/>
              <w:rPr>
                <w:rFonts w:eastAsia="Calibri"/>
                <w:lang w:eastAsia="en-US"/>
              </w:rPr>
            </w:pPr>
          </w:p>
        </w:tc>
        <w:tc>
          <w:tcPr>
            <w:tcW w:w="4355" w:type="dxa"/>
          </w:tcPr>
          <w:p w:rsidR="009130B2" w:rsidRPr="00E1623B" w:rsidRDefault="009130B2" w:rsidP="007C36FC">
            <w:pPr>
              <w:spacing w:after="160" w:line="259" w:lineRule="auto"/>
              <w:rPr>
                <w:rFonts w:eastAsia="Calibri"/>
                <w:lang w:eastAsia="en-US"/>
              </w:rPr>
            </w:pPr>
            <w:r w:rsidRPr="00E1623B">
              <w:t>Gwarancja min. 24 miesiące.</w:t>
            </w:r>
          </w:p>
        </w:tc>
        <w:tc>
          <w:tcPr>
            <w:tcW w:w="748" w:type="dxa"/>
          </w:tcPr>
          <w:p w:rsidR="009130B2" w:rsidRPr="00E1623B" w:rsidRDefault="009130B2" w:rsidP="007C36FC">
            <w:pPr>
              <w:spacing w:after="160" w:line="259" w:lineRule="auto"/>
              <w:rPr>
                <w:rFonts w:eastAsia="Calibri"/>
                <w:lang w:eastAsia="en-US"/>
              </w:rPr>
            </w:pPr>
          </w:p>
        </w:tc>
        <w:tc>
          <w:tcPr>
            <w:tcW w:w="4283" w:type="dxa"/>
          </w:tcPr>
          <w:p w:rsidR="009130B2" w:rsidRPr="00E1623B" w:rsidRDefault="009130B2" w:rsidP="007C36FC">
            <w:pPr>
              <w:spacing w:after="160" w:line="259" w:lineRule="auto"/>
              <w:rPr>
                <w:rFonts w:eastAsia="Calibri"/>
                <w:lang w:eastAsia="en-US"/>
              </w:rPr>
            </w:pPr>
          </w:p>
        </w:tc>
      </w:tr>
      <w:tr w:rsidR="0086176A" w:rsidRPr="00E1623B" w:rsidTr="007C36FC">
        <w:tc>
          <w:tcPr>
            <w:tcW w:w="675" w:type="dxa"/>
          </w:tcPr>
          <w:p w:rsidR="0086176A" w:rsidRPr="00E1623B" w:rsidRDefault="0086176A" w:rsidP="007C36FC">
            <w:pPr>
              <w:rPr>
                <w:rFonts w:eastAsia="Calibri"/>
              </w:rPr>
            </w:pPr>
          </w:p>
        </w:tc>
        <w:tc>
          <w:tcPr>
            <w:tcW w:w="4355" w:type="dxa"/>
          </w:tcPr>
          <w:p w:rsidR="0086176A" w:rsidRPr="0086176A" w:rsidRDefault="0086176A" w:rsidP="0086176A">
            <w:pPr>
              <w:suppressAutoHyphens/>
              <w:jc w:val="both"/>
            </w:pPr>
            <w:r w:rsidRPr="0086176A">
              <w:rPr>
                <w:lang w:eastAsia="zh-CN"/>
              </w:rPr>
              <w:t>Zgłoszenie/wpis wyrobu medycznego, świadectwo jakości, deklaracje zgodności oraz katalogi potwierdzające oferowane parametry (dołączyć na wezwanie zamawiającego).</w:t>
            </w:r>
          </w:p>
          <w:p w:rsidR="0086176A" w:rsidRPr="0086176A" w:rsidRDefault="0086176A" w:rsidP="0086176A">
            <w:pPr>
              <w:suppressAutoHyphens/>
              <w:jc w:val="both"/>
              <w:rPr>
                <w:lang w:eastAsia="zh-CN"/>
              </w:rPr>
            </w:pPr>
            <w:r w:rsidRPr="0086176A">
              <w:rPr>
                <w:lang w:eastAsia="zh-CN"/>
              </w:rPr>
              <w:t>Instrukcja obsługi w języku polskim (dołączyć wraz z dostawą urządzenia).</w:t>
            </w:r>
          </w:p>
          <w:p w:rsidR="0086176A" w:rsidRPr="00E1623B" w:rsidRDefault="0086176A" w:rsidP="0086176A">
            <w:r w:rsidRPr="0086176A">
              <w:rPr>
                <w:lang w:eastAsia="zh-CN"/>
              </w:rPr>
              <w:t>Serwis gwarancyjna i pogwarancyjny –podać adres, tel.</w:t>
            </w:r>
          </w:p>
        </w:tc>
        <w:tc>
          <w:tcPr>
            <w:tcW w:w="748" w:type="dxa"/>
          </w:tcPr>
          <w:p w:rsidR="0086176A" w:rsidRPr="00E1623B" w:rsidRDefault="0086176A" w:rsidP="007C36FC">
            <w:pPr>
              <w:rPr>
                <w:rFonts w:eastAsia="Calibri"/>
              </w:rPr>
            </w:pPr>
          </w:p>
        </w:tc>
        <w:tc>
          <w:tcPr>
            <w:tcW w:w="4283" w:type="dxa"/>
          </w:tcPr>
          <w:p w:rsidR="0086176A" w:rsidRPr="00E1623B" w:rsidRDefault="0086176A" w:rsidP="007C36FC">
            <w:pPr>
              <w:rPr>
                <w:rFonts w:eastAsia="Calibri"/>
              </w:rPr>
            </w:pPr>
          </w:p>
        </w:tc>
      </w:tr>
    </w:tbl>
    <w:p w:rsidR="009130B2" w:rsidRPr="00E1623B" w:rsidRDefault="009130B2" w:rsidP="009130B2">
      <w:pPr>
        <w:rPr>
          <w:rFonts w:ascii="Times New Roman" w:eastAsia="Calibri" w:hAnsi="Times New Roman" w:cs="Times New Roman"/>
          <w:sz w:val="20"/>
          <w:szCs w:val="20"/>
        </w:rPr>
      </w:pPr>
    </w:p>
    <w:p w:rsidR="009130B2" w:rsidRPr="00E1623B" w:rsidRDefault="009130B2" w:rsidP="009130B2">
      <w:pPr>
        <w:rPr>
          <w:rFonts w:ascii="Times New Roman" w:eastAsia="Calibri" w:hAnsi="Times New Roman" w:cs="Times New Roman"/>
          <w:sz w:val="20"/>
          <w:szCs w:val="20"/>
        </w:rPr>
      </w:pPr>
      <w:r w:rsidRPr="00E1623B">
        <w:rPr>
          <w:rFonts w:ascii="Times New Roman" w:eastAsia="Calibri" w:hAnsi="Times New Roman" w:cs="Times New Roman"/>
          <w:sz w:val="20"/>
          <w:szCs w:val="20"/>
        </w:rPr>
        <w:t>Wartość brutto: …………… zł, słownie: …………………………………………………………………</w:t>
      </w:r>
      <w:r w:rsidR="006F4DDA">
        <w:rPr>
          <w:rFonts w:ascii="Times New Roman" w:eastAsia="Calibri" w:hAnsi="Times New Roman" w:cs="Times New Roman"/>
          <w:sz w:val="20"/>
          <w:szCs w:val="20"/>
        </w:rPr>
        <w:t>…</w:t>
      </w:r>
      <w:r w:rsidRPr="00E1623B">
        <w:rPr>
          <w:rFonts w:ascii="Times New Roman" w:eastAsia="Calibri" w:hAnsi="Times New Roman" w:cs="Times New Roman"/>
          <w:sz w:val="20"/>
          <w:szCs w:val="20"/>
        </w:rPr>
        <w:t>……</w:t>
      </w:r>
    </w:p>
    <w:p w:rsidR="009130B2" w:rsidRPr="00E1623B" w:rsidRDefault="009130B2" w:rsidP="009130B2">
      <w:pPr>
        <w:rPr>
          <w:rFonts w:ascii="Times New Roman" w:eastAsia="Calibri" w:hAnsi="Times New Roman" w:cs="Times New Roman"/>
          <w:sz w:val="20"/>
          <w:szCs w:val="20"/>
        </w:rPr>
      </w:pPr>
      <w:r w:rsidRPr="00E1623B">
        <w:rPr>
          <w:rFonts w:ascii="Times New Roman" w:eastAsia="Calibri" w:hAnsi="Times New Roman" w:cs="Times New Roman"/>
          <w:sz w:val="20"/>
          <w:szCs w:val="20"/>
        </w:rPr>
        <w:t>Podatek VAT: ……………. zł, słowni</w:t>
      </w:r>
      <w:r w:rsidR="006F4DDA">
        <w:rPr>
          <w:rFonts w:ascii="Times New Roman" w:eastAsia="Calibri" w:hAnsi="Times New Roman" w:cs="Times New Roman"/>
          <w:sz w:val="20"/>
          <w:szCs w:val="20"/>
        </w:rPr>
        <w:t>e: …………………………………………………………………………</w:t>
      </w:r>
    </w:p>
    <w:p w:rsidR="009130B2" w:rsidRPr="00E1623B" w:rsidRDefault="009130B2" w:rsidP="009130B2">
      <w:pPr>
        <w:rPr>
          <w:rFonts w:ascii="Times New Roman" w:eastAsia="Calibri" w:hAnsi="Times New Roman" w:cs="Times New Roman"/>
          <w:sz w:val="20"/>
          <w:szCs w:val="20"/>
        </w:rPr>
      </w:pPr>
      <w:r w:rsidRPr="00E1623B">
        <w:rPr>
          <w:rFonts w:ascii="Times New Roman" w:eastAsia="Calibri" w:hAnsi="Times New Roman" w:cs="Times New Roman"/>
          <w:sz w:val="20"/>
          <w:szCs w:val="20"/>
        </w:rPr>
        <w:t xml:space="preserve">Wartość netto: ……………. zł, słownie: </w:t>
      </w:r>
      <w:r w:rsidR="006F4DDA">
        <w:rPr>
          <w:rFonts w:ascii="Times New Roman" w:eastAsia="Calibri" w:hAnsi="Times New Roman" w:cs="Times New Roman"/>
          <w:sz w:val="20"/>
          <w:szCs w:val="20"/>
        </w:rPr>
        <w:t>…………………………………………………………………………</w:t>
      </w:r>
    </w:p>
    <w:tbl>
      <w:tblPr>
        <w:tblW w:w="5000" w:type="pct"/>
        <w:jc w:val="center"/>
        <w:tblLook w:val="01E0" w:firstRow="1" w:lastRow="1" w:firstColumn="1" w:lastColumn="1" w:noHBand="0" w:noVBand="0"/>
      </w:tblPr>
      <w:tblGrid>
        <w:gridCol w:w="3254"/>
        <w:gridCol w:w="5816"/>
      </w:tblGrid>
      <w:tr w:rsidR="000F1770" w:rsidRPr="00E1623B" w:rsidTr="007C36FC">
        <w:trPr>
          <w:trHeight w:val="838"/>
          <w:jc w:val="center"/>
        </w:trPr>
        <w:tc>
          <w:tcPr>
            <w:tcW w:w="1814" w:type="pct"/>
            <w:vAlign w:val="center"/>
          </w:tcPr>
          <w:p w:rsidR="000F1770" w:rsidRPr="00E1623B" w:rsidRDefault="000F1770" w:rsidP="007C36FC">
            <w:pPr>
              <w:contextualSpacing/>
              <w:rPr>
                <w:rFonts w:ascii="Times New Roman" w:hAnsi="Times New Roman" w:cs="Times New Roman"/>
                <w:bCs/>
                <w:sz w:val="20"/>
                <w:szCs w:val="20"/>
                <w:lang w:eastAsia="ar-SA"/>
              </w:rPr>
            </w:pPr>
          </w:p>
          <w:p w:rsidR="000F1770" w:rsidRPr="00E1623B" w:rsidRDefault="000F1770" w:rsidP="007C36FC">
            <w:pPr>
              <w:contextualSpacing/>
              <w:jc w:val="center"/>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w:t>
            </w:r>
          </w:p>
          <w:p w:rsidR="000F1770" w:rsidRPr="00E1623B" w:rsidRDefault="000F1770" w:rsidP="007C36FC">
            <w:pPr>
              <w:contextualSpacing/>
              <w:jc w:val="center"/>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Miejscowość / Data</w:t>
            </w:r>
          </w:p>
        </w:tc>
        <w:tc>
          <w:tcPr>
            <w:tcW w:w="3186" w:type="pct"/>
            <w:vAlign w:val="center"/>
          </w:tcPr>
          <w:p w:rsidR="000F1770" w:rsidRPr="00E1623B" w:rsidRDefault="000F1770" w:rsidP="007C36FC">
            <w:pPr>
              <w:contextualSpacing/>
              <w:rPr>
                <w:rFonts w:ascii="Times New Roman" w:hAnsi="Times New Roman" w:cs="Times New Roman"/>
                <w:bCs/>
                <w:sz w:val="20"/>
                <w:szCs w:val="20"/>
                <w:lang w:eastAsia="ar-SA"/>
              </w:rPr>
            </w:pPr>
          </w:p>
          <w:p w:rsidR="000F1770" w:rsidRPr="00E1623B" w:rsidRDefault="000F1770" w:rsidP="007C36FC">
            <w:pPr>
              <w:contextualSpacing/>
              <w:rPr>
                <w:rFonts w:ascii="Times New Roman" w:hAnsi="Times New Roman" w:cs="Times New Roman"/>
                <w:bCs/>
                <w:sz w:val="20"/>
                <w:szCs w:val="20"/>
                <w:lang w:eastAsia="ar-SA"/>
              </w:rPr>
            </w:pPr>
          </w:p>
          <w:p w:rsidR="000F1770" w:rsidRPr="00E1623B" w:rsidRDefault="000F1770" w:rsidP="007C36FC">
            <w:pPr>
              <w:contextualSpacing/>
              <w:rPr>
                <w:rFonts w:ascii="Times New Roman" w:hAnsi="Times New Roman" w:cs="Times New Roman"/>
                <w:bCs/>
                <w:sz w:val="20"/>
                <w:szCs w:val="20"/>
                <w:lang w:eastAsia="ar-SA"/>
              </w:rPr>
            </w:pPr>
          </w:p>
          <w:p w:rsidR="000F1770" w:rsidRPr="00E1623B" w:rsidRDefault="000F1770" w:rsidP="007C36FC">
            <w:pPr>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w:t>
            </w:r>
          </w:p>
          <w:p w:rsidR="000F1770" w:rsidRPr="00E1623B" w:rsidRDefault="000F1770" w:rsidP="007C36FC">
            <w:pPr>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Podpis(y) osoby(osób) upoważnionej(ych) do podpisania niniejszej oferty w imieniu Wykonawcy(ów)</w:t>
            </w:r>
          </w:p>
        </w:tc>
      </w:tr>
    </w:tbl>
    <w:p w:rsidR="009130B2" w:rsidRPr="00E1623B" w:rsidRDefault="009130B2" w:rsidP="009130B2">
      <w:pPr>
        <w:rPr>
          <w:rFonts w:ascii="Times New Roman" w:eastAsia="Calibri" w:hAnsi="Times New Roman" w:cs="Times New Roman"/>
          <w:sz w:val="20"/>
          <w:szCs w:val="20"/>
        </w:rPr>
      </w:pPr>
    </w:p>
    <w:p w:rsidR="009130B2" w:rsidRPr="00C457ED" w:rsidRDefault="009130B2" w:rsidP="00C457ED">
      <w:pPr>
        <w:pageBreakBefore/>
        <w:tabs>
          <w:tab w:val="left" w:pos="0"/>
        </w:tabs>
        <w:ind w:left="-284"/>
        <w:jc w:val="right"/>
        <w:rPr>
          <w:rFonts w:ascii="Times New Roman" w:hAnsi="Times New Roman" w:cs="Times New Roman"/>
          <w:sz w:val="20"/>
          <w:szCs w:val="20"/>
        </w:rPr>
      </w:pPr>
      <w:r w:rsidRPr="00E1623B">
        <w:rPr>
          <w:rFonts w:ascii="Times New Roman" w:hAnsi="Times New Roman" w:cs="Times New Roman"/>
          <w:b/>
          <w:sz w:val="20"/>
          <w:szCs w:val="20"/>
        </w:rPr>
        <w:lastRenderedPageBreak/>
        <w:t>Załącznik nr 3 do SIWZ</w:t>
      </w:r>
    </w:p>
    <w:p w:rsidR="009130B2" w:rsidRPr="00E1623B" w:rsidRDefault="009130B2" w:rsidP="00C457ED">
      <w:pPr>
        <w:tabs>
          <w:tab w:val="left" w:pos="0"/>
          <w:tab w:val="left" w:pos="567"/>
          <w:tab w:val="left" w:pos="993"/>
        </w:tabs>
        <w:rPr>
          <w:rFonts w:ascii="Times New Roman" w:hAnsi="Times New Roman" w:cs="Times New Roman"/>
          <w:sz w:val="20"/>
          <w:szCs w:val="20"/>
        </w:rPr>
      </w:pPr>
      <w:r w:rsidRPr="00E1623B">
        <w:rPr>
          <w:rFonts w:ascii="Times New Roman" w:hAnsi="Times New Roman" w:cs="Times New Roman"/>
          <w:b/>
          <w:sz w:val="20"/>
          <w:szCs w:val="20"/>
        </w:rPr>
        <w:t>Nr postępow</w:t>
      </w:r>
      <w:r w:rsidR="00481016">
        <w:rPr>
          <w:rFonts w:ascii="Times New Roman" w:hAnsi="Times New Roman" w:cs="Times New Roman"/>
          <w:b/>
          <w:sz w:val="20"/>
          <w:szCs w:val="20"/>
        </w:rPr>
        <w:t>ania: 03/ZP/2019</w:t>
      </w:r>
      <w:r w:rsidRPr="00E1623B">
        <w:rPr>
          <w:rFonts w:ascii="Times New Roman" w:hAnsi="Times New Roman" w:cs="Times New Roman"/>
          <w:b/>
          <w:sz w:val="20"/>
          <w:szCs w:val="20"/>
        </w:rPr>
        <w:t>.</w:t>
      </w:r>
    </w:p>
    <w:p w:rsidR="009130B2" w:rsidRDefault="009130B2" w:rsidP="009130B2">
      <w:pPr>
        <w:tabs>
          <w:tab w:val="left" w:pos="0"/>
          <w:tab w:val="left" w:pos="567"/>
          <w:tab w:val="left" w:pos="993"/>
        </w:tabs>
        <w:rPr>
          <w:rFonts w:ascii="Times New Roman" w:hAnsi="Times New Roman" w:cs="Times New Roman"/>
          <w:b/>
          <w:sz w:val="20"/>
          <w:szCs w:val="20"/>
        </w:rPr>
      </w:pPr>
    </w:p>
    <w:p w:rsidR="00C457ED" w:rsidRPr="00E1623B" w:rsidRDefault="00C457ED" w:rsidP="009130B2">
      <w:pPr>
        <w:tabs>
          <w:tab w:val="left" w:pos="0"/>
          <w:tab w:val="left" w:pos="567"/>
          <w:tab w:val="left" w:pos="993"/>
        </w:tabs>
        <w:rPr>
          <w:rFonts w:ascii="Times New Roman" w:hAnsi="Times New Roman" w:cs="Times New Roman"/>
          <w:b/>
          <w:sz w:val="20"/>
          <w:szCs w:val="20"/>
        </w:rPr>
      </w:pPr>
    </w:p>
    <w:p w:rsidR="009130B2" w:rsidRPr="00E1623B" w:rsidRDefault="009130B2" w:rsidP="009130B2">
      <w:pPr>
        <w:tabs>
          <w:tab w:val="left" w:pos="0"/>
          <w:tab w:val="left" w:pos="567"/>
          <w:tab w:val="left" w:pos="993"/>
        </w:tabs>
        <w:ind w:left="-284"/>
        <w:rPr>
          <w:rFonts w:ascii="Times New Roman" w:hAnsi="Times New Roman" w:cs="Times New Roman"/>
          <w:sz w:val="20"/>
          <w:szCs w:val="20"/>
        </w:rPr>
      </w:pPr>
      <w:r w:rsidRPr="00E1623B">
        <w:rPr>
          <w:rFonts w:ascii="Times New Roman" w:hAnsi="Times New Roman" w:cs="Times New Roman"/>
          <w:sz w:val="20"/>
          <w:szCs w:val="20"/>
        </w:rPr>
        <w:t>.........................................................</w:t>
      </w:r>
    </w:p>
    <w:p w:rsidR="009130B2" w:rsidRPr="00E1623B" w:rsidRDefault="009130B2" w:rsidP="009130B2">
      <w:pPr>
        <w:tabs>
          <w:tab w:val="left" w:pos="0"/>
          <w:tab w:val="left" w:pos="567"/>
          <w:tab w:val="left" w:pos="993"/>
        </w:tabs>
        <w:ind w:left="-284"/>
        <w:rPr>
          <w:rFonts w:ascii="Times New Roman" w:hAnsi="Times New Roman" w:cs="Times New Roman"/>
          <w:sz w:val="20"/>
          <w:szCs w:val="20"/>
        </w:rPr>
      </w:pPr>
      <w:r w:rsidRPr="00E1623B">
        <w:rPr>
          <w:rFonts w:ascii="Times New Roman" w:hAnsi="Times New Roman" w:cs="Times New Roman"/>
          <w:sz w:val="20"/>
          <w:szCs w:val="20"/>
        </w:rPr>
        <w:tab/>
        <w:t xml:space="preserve">       (pieczęć Wykonawcy)</w:t>
      </w:r>
    </w:p>
    <w:p w:rsidR="009130B2" w:rsidRPr="00E1623B" w:rsidRDefault="009130B2" w:rsidP="009130B2">
      <w:pPr>
        <w:rPr>
          <w:rFonts w:ascii="Times New Roman" w:hAnsi="Times New Roman" w:cs="Times New Roman"/>
          <w:sz w:val="20"/>
          <w:szCs w:val="20"/>
          <w:lang w:eastAsia="pl-PL"/>
        </w:rPr>
      </w:pPr>
    </w:p>
    <w:p w:rsidR="009130B2" w:rsidRPr="00C457ED" w:rsidRDefault="009130B2" w:rsidP="00C457ED">
      <w:pPr>
        <w:jc w:val="center"/>
        <w:rPr>
          <w:rFonts w:ascii="Times New Roman" w:hAnsi="Times New Roman" w:cs="Times New Roman"/>
          <w:sz w:val="20"/>
          <w:szCs w:val="20"/>
        </w:rPr>
      </w:pPr>
      <w:r w:rsidRPr="00E1623B">
        <w:rPr>
          <w:rFonts w:ascii="Times New Roman" w:hAnsi="Times New Roman" w:cs="Times New Roman"/>
          <w:b/>
          <w:sz w:val="20"/>
          <w:szCs w:val="20"/>
          <w:lang w:eastAsia="pl-PL"/>
        </w:rPr>
        <w:t xml:space="preserve">OŚWIADCZENIE </w:t>
      </w:r>
    </w:p>
    <w:p w:rsidR="009130B2" w:rsidRPr="00C457ED" w:rsidRDefault="009130B2" w:rsidP="00C457ED">
      <w:pPr>
        <w:tabs>
          <w:tab w:val="left" w:pos="567"/>
          <w:tab w:val="left" w:pos="993"/>
          <w:tab w:val="left" w:pos="1276"/>
        </w:tabs>
        <w:ind w:left="750"/>
        <w:jc w:val="center"/>
        <w:rPr>
          <w:rFonts w:ascii="Times New Roman" w:hAnsi="Times New Roman" w:cs="Times New Roman"/>
          <w:sz w:val="20"/>
          <w:szCs w:val="20"/>
        </w:rPr>
      </w:pPr>
      <w:r w:rsidRPr="00E1623B">
        <w:rPr>
          <w:rFonts w:ascii="Times New Roman" w:hAnsi="Times New Roman" w:cs="Times New Roman"/>
          <w:sz w:val="20"/>
          <w:szCs w:val="20"/>
          <w:lang w:eastAsia="pl-PL"/>
        </w:rPr>
        <w:t>Przystępując do postępowania o udzielenie zamówienia publicznego pn.:</w:t>
      </w:r>
    </w:p>
    <w:p w:rsidR="009130B2" w:rsidRPr="00E1623B" w:rsidRDefault="009130B2" w:rsidP="009130B2">
      <w:pPr>
        <w:tabs>
          <w:tab w:val="left" w:pos="567"/>
          <w:tab w:val="left" w:pos="993"/>
          <w:tab w:val="left" w:pos="1276"/>
        </w:tabs>
        <w:jc w:val="center"/>
        <w:rPr>
          <w:rFonts w:ascii="Times New Roman" w:hAnsi="Times New Roman" w:cs="Times New Roman"/>
          <w:b/>
          <w:sz w:val="20"/>
          <w:szCs w:val="20"/>
        </w:rPr>
      </w:pPr>
      <w:r w:rsidRPr="00E1623B">
        <w:rPr>
          <w:rFonts w:ascii="Times New Roman" w:hAnsi="Times New Roman" w:cs="Times New Roman"/>
          <w:b/>
          <w:sz w:val="20"/>
          <w:szCs w:val="20"/>
        </w:rPr>
        <w:t>„Dostawę urządzeń medycznych dla SP ZOZ w Sejnach</w:t>
      </w:r>
    </w:p>
    <w:p w:rsidR="009130B2" w:rsidRPr="00E1623B" w:rsidRDefault="009130B2" w:rsidP="009130B2">
      <w:pPr>
        <w:spacing w:line="276" w:lineRule="auto"/>
        <w:rPr>
          <w:rFonts w:ascii="Times New Roman" w:hAnsi="Times New Roman" w:cs="Times New Roman"/>
          <w:b/>
          <w:i/>
          <w:sz w:val="20"/>
          <w:szCs w:val="20"/>
          <w:lang w:eastAsia="pl-PL"/>
        </w:rPr>
      </w:pPr>
    </w:p>
    <w:p w:rsidR="009130B2" w:rsidRPr="00E1623B" w:rsidRDefault="009130B2" w:rsidP="009130B2">
      <w:pPr>
        <w:tabs>
          <w:tab w:val="left" w:pos="0"/>
        </w:tabs>
        <w:rPr>
          <w:rFonts w:ascii="Times New Roman" w:hAnsi="Times New Roman" w:cs="Times New Roman"/>
          <w:sz w:val="20"/>
          <w:szCs w:val="20"/>
        </w:rPr>
      </w:pPr>
      <w:r w:rsidRPr="00E1623B">
        <w:rPr>
          <w:rFonts w:ascii="Times New Roman" w:hAnsi="Times New Roman" w:cs="Times New Roman"/>
          <w:sz w:val="20"/>
          <w:szCs w:val="20"/>
        </w:rPr>
        <w:t xml:space="preserve">ja, niżej podpisany ……………............................................................................. działając w imieniu i na rzecz: </w:t>
      </w:r>
    </w:p>
    <w:p w:rsidR="009130B2" w:rsidRPr="00E1623B" w:rsidRDefault="009130B2" w:rsidP="009130B2">
      <w:pPr>
        <w:tabs>
          <w:tab w:val="left" w:pos="0"/>
        </w:tabs>
        <w:rPr>
          <w:rFonts w:ascii="Times New Roman" w:hAnsi="Times New Roman" w:cs="Times New Roman"/>
          <w:sz w:val="20"/>
          <w:szCs w:val="20"/>
        </w:rPr>
      </w:pPr>
    </w:p>
    <w:p w:rsidR="009130B2" w:rsidRPr="00E1623B" w:rsidRDefault="009130B2" w:rsidP="009130B2">
      <w:pPr>
        <w:tabs>
          <w:tab w:val="left" w:pos="0"/>
        </w:tabs>
        <w:rPr>
          <w:rFonts w:ascii="Times New Roman" w:hAnsi="Times New Roman" w:cs="Times New Roman"/>
          <w:sz w:val="20"/>
          <w:szCs w:val="20"/>
        </w:rPr>
      </w:pPr>
      <w:r w:rsidRPr="00E1623B">
        <w:rPr>
          <w:rFonts w:ascii="Times New Roman" w:hAnsi="Times New Roman" w:cs="Times New Roman"/>
          <w:sz w:val="20"/>
          <w:szCs w:val="20"/>
        </w:rPr>
        <w:t>...................................................................................................................................................................</w:t>
      </w:r>
    </w:p>
    <w:p w:rsidR="009130B2" w:rsidRPr="00E1623B" w:rsidRDefault="009130B2" w:rsidP="009130B2">
      <w:pPr>
        <w:tabs>
          <w:tab w:val="left" w:pos="0"/>
        </w:tabs>
        <w:jc w:val="center"/>
        <w:rPr>
          <w:rFonts w:ascii="Times New Roman" w:hAnsi="Times New Roman" w:cs="Times New Roman"/>
          <w:sz w:val="20"/>
          <w:szCs w:val="20"/>
        </w:rPr>
      </w:pPr>
      <w:r w:rsidRPr="00E1623B">
        <w:rPr>
          <w:rFonts w:ascii="Times New Roman" w:hAnsi="Times New Roman" w:cs="Times New Roman"/>
          <w:sz w:val="20"/>
          <w:szCs w:val="20"/>
        </w:rPr>
        <w:t xml:space="preserve">(pełna nazwa oraz adres siedziby Wykonawcy) </w:t>
      </w:r>
    </w:p>
    <w:p w:rsidR="009130B2" w:rsidRPr="00E1623B" w:rsidRDefault="009130B2" w:rsidP="009130B2">
      <w:pPr>
        <w:jc w:val="both"/>
        <w:rPr>
          <w:rFonts w:ascii="Times New Roman" w:hAnsi="Times New Roman" w:cs="Times New Roman"/>
          <w:sz w:val="20"/>
          <w:szCs w:val="20"/>
          <w:lang w:eastAsia="pl-PL"/>
        </w:rPr>
      </w:pPr>
    </w:p>
    <w:p w:rsidR="009130B2" w:rsidRPr="00E1623B" w:rsidRDefault="009130B2" w:rsidP="009130B2">
      <w:pPr>
        <w:jc w:val="both"/>
        <w:rPr>
          <w:rFonts w:ascii="Times New Roman" w:hAnsi="Times New Roman" w:cs="Times New Roman"/>
          <w:sz w:val="20"/>
          <w:szCs w:val="20"/>
        </w:rPr>
      </w:pPr>
      <w:r w:rsidRPr="00E1623B">
        <w:rPr>
          <w:rFonts w:ascii="Times New Roman" w:hAnsi="Times New Roman" w:cs="Times New Roman"/>
          <w:sz w:val="20"/>
          <w:szCs w:val="20"/>
          <w:lang w:eastAsia="pl-PL"/>
        </w:rPr>
        <w:t xml:space="preserve">oświadczam, że Wykonawca którego reprezentuję na dzień składania ofert spełnia warunki udziału w tym postępowaniu przetargowym. </w:t>
      </w:r>
    </w:p>
    <w:p w:rsidR="009130B2" w:rsidRPr="00E1623B" w:rsidRDefault="009130B2" w:rsidP="009130B2">
      <w:pPr>
        <w:jc w:val="both"/>
        <w:rPr>
          <w:rFonts w:ascii="Times New Roman" w:hAnsi="Times New Roman" w:cs="Times New Roman"/>
          <w:sz w:val="20"/>
          <w:szCs w:val="20"/>
          <w:lang w:eastAsia="pl-PL"/>
        </w:rPr>
      </w:pPr>
    </w:p>
    <w:p w:rsidR="009130B2" w:rsidRPr="00E1623B" w:rsidRDefault="009130B2" w:rsidP="00C457ED">
      <w:pPr>
        <w:tabs>
          <w:tab w:val="left" w:pos="0"/>
        </w:tabs>
        <w:rPr>
          <w:rFonts w:ascii="Times New Roman" w:hAnsi="Times New Roman" w:cs="Times New Roman"/>
          <w:b/>
          <w:sz w:val="20"/>
          <w:szCs w:val="20"/>
          <w:lang w:eastAsia="pl-PL"/>
        </w:rPr>
      </w:pPr>
    </w:p>
    <w:p w:rsidR="009130B2" w:rsidRPr="00E1623B" w:rsidRDefault="009130B2" w:rsidP="009130B2">
      <w:pPr>
        <w:tabs>
          <w:tab w:val="left" w:pos="0"/>
          <w:tab w:val="left" w:pos="567"/>
          <w:tab w:val="left" w:pos="993"/>
          <w:tab w:val="left" w:pos="1276"/>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dnia......................................</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ab/>
        <w:t xml:space="preserve">   </w:t>
      </w:r>
      <w:r w:rsidR="00C457ED">
        <w:rPr>
          <w:rFonts w:ascii="Times New Roman" w:hAnsi="Times New Roman" w:cs="Times New Roman"/>
          <w:sz w:val="20"/>
          <w:szCs w:val="20"/>
        </w:rPr>
        <w:t xml:space="preserve">                    </w:t>
      </w:r>
      <w:r w:rsidRPr="00E1623B">
        <w:rPr>
          <w:rFonts w:ascii="Times New Roman" w:hAnsi="Times New Roman" w:cs="Times New Roman"/>
          <w:sz w:val="20"/>
          <w:szCs w:val="20"/>
        </w:rPr>
        <w:t xml:space="preserve">           .................................................</w:t>
      </w:r>
    </w:p>
    <w:p w:rsidR="009130B2" w:rsidRPr="00E1623B" w:rsidRDefault="009130B2" w:rsidP="009130B2">
      <w:pPr>
        <w:tabs>
          <w:tab w:val="left" w:pos="0"/>
        </w:tabs>
        <w:ind w:left="-284"/>
        <w:rPr>
          <w:rFonts w:ascii="Times New Roman" w:hAnsi="Times New Roman" w:cs="Times New Roman"/>
          <w:sz w:val="20"/>
          <w:szCs w:val="20"/>
        </w:rPr>
      </w:pP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t xml:space="preserve">                                            podpis(y)</w:t>
      </w:r>
    </w:p>
    <w:p w:rsidR="009130B2" w:rsidRPr="00E1623B" w:rsidRDefault="009130B2" w:rsidP="009130B2">
      <w:pPr>
        <w:tabs>
          <w:tab w:val="left" w:pos="0"/>
        </w:tabs>
        <w:ind w:left="-284"/>
        <w:rPr>
          <w:rFonts w:ascii="Times New Roman" w:hAnsi="Times New Roman" w:cs="Times New Roman"/>
          <w:b/>
          <w:sz w:val="20"/>
          <w:szCs w:val="20"/>
        </w:rPr>
      </w:pPr>
    </w:p>
    <w:p w:rsidR="009130B2" w:rsidRPr="00E1623B" w:rsidRDefault="009130B2" w:rsidP="009130B2">
      <w:pPr>
        <w:jc w:val="both"/>
        <w:rPr>
          <w:rFonts w:ascii="Times New Roman" w:hAnsi="Times New Roman" w:cs="Times New Roman"/>
          <w:sz w:val="20"/>
          <w:szCs w:val="20"/>
        </w:rPr>
      </w:pPr>
      <w:r w:rsidRPr="00E1623B">
        <w:rPr>
          <w:rFonts w:ascii="Times New Roman" w:hAnsi="Times New Roman" w:cs="Times New Roman"/>
          <w:sz w:val="20"/>
          <w:szCs w:val="20"/>
          <w:lang w:eastAsia="pl-PL"/>
        </w:rPr>
        <w:t xml:space="preserve">W celu wykazania spełniania warunków udziału w postępowaniu, Wykonawca którego reprezentuję polega </w:t>
      </w:r>
      <w:r w:rsidRPr="00E1623B">
        <w:rPr>
          <w:rFonts w:ascii="Times New Roman" w:hAnsi="Times New Roman" w:cs="Times New Roman"/>
          <w:sz w:val="20"/>
          <w:szCs w:val="20"/>
          <w:lang w:eastAsia="pl-PL"/>
        </w:rPr>
        <w:br/>
        <w:t>na zdolnościach technicznych lub zawodowych lub sytuacji finansowej lub ekonomicznej innych podmiotów</w:t>
      </w:r>
      <w:r w:rsidRPr="00E1623B">
        <w:rPr>
          <w:rFonts w:ascii="Times New Roman" w:hAnsi="Times New Roman" w:cs="Times New Roman"/>
          <w:sz w:val="20"/>
          <w:szCs w:val="20"/>
          <w:vertAlign w:val="superscript"/>
          <w:lang w:eastAsia="pl-PL"/>
        </w:rPr>
        <w:t>1</w:t>
      </w:r>
      <w:r w:rsidRPr="00E1623B">
        <w:rPr>
          <w:rFonts w:ascii="Times New Roman" w:hAnsi="Times New Roman" w:cs="Times New Roman"/>
          <w:sz w:val="20"/>
          <w:szCs w:val="20"/>
          <w:lang w:eastAsia="pl-PL"/>
        </w:rPr>
        <w:t>:</w:t>
      </w:r>
    </w:p>
    <w:p w:rsidR="009130B2" w:rsidRPr="00E1623B" w:rsidRDefault="009130B2" w:rsidP="009130B2">
      <w:pPr>
        <w:jc w:val="center"/>
        <w:rPr>
          <w:rFonts w:ascii="Times New Roman" w:hAnsi="Times New Roman" w:cs="Times New Roman"/>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50"/>
        <w:gridCol w:w="2598"/>
        <w:gridCol w:w="3754"/>
        <w:gridCol w:w="1714"/>
      </w:tblGrid>
      <w:tr w:rsidR="009130B2" w:rsidRPr="00E1623B" w:rsidTr="007C36FC">
        <w:trPr>
          <w:trHeight w:val="1153"/>
          <w:jc w:val="center"/>
        </w:trPr>
        <w:tc>
          <w:tcPr>
            <w:tcW w:w="450" w:type="dxa"/>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snapToGrid w:val="0"/>
              <w:ind w:left="7"/>
              <w:jc w:val="center"/>
              <w:rPr>
                <w:rFonts w:ascii="Times New Roman" w:hAnsi="Times New Roman" w:cs="Times New Roman"/>
                <w:sz w:val="20"/>
                <w:szCs w:val="20"/>
                <w:lang w:eastAsia="pl-PL"/>
              </w:rPr>
            </w:pPr>
          </w:p>
          <w:p w:rsidR="009130B2" w:rsidRPr="00E1623B" w:rsidRDefault="009130B2" w:rsidP="007C36FC">
            <w:pPr>
              <w:ind w:left="7"/>
              <w:jc w:val="center"/>
              <w:rPr>
                <w:rFonts w:ascii="Times New Roman" w:hAnsi="Times New Roman" w:cs="Times New Roman"/>
                <w:sz w:val="20"/>
                <w:szCs w:val="20"/>
              </w:rPr>
            </w:pPr>
            <w:r w:rsidRPr="00E1623B">
              <w:rPr>
                <w:rFonts w:ascii="Times New Roman" w:hAnsi="Times New Roman" w:cs="Times New Roman"/>
                <w:b/>
                <w:sz w:val="20"/>
                <w:szCs w:val="20"/>
                <w:lang w:eastAsia="pl-PL"/>
              </w:rPr>
              <w:t>Lp.</w:t>
            </w:r>
          </w:p>
          <w:p w:rsidR="009130B2" w:rsidRPr="00E1623B" w:rsidRDefault="009130B2" w:rsidP="007C36FC">
            <w:pPr>
              <w:ind w:left="7"/>
              <w:jc w:val="center"/>
              <w:rPr>
                <w:rFonts w:ascii="Times New Roman" w:hAnsi="Times New Roman" w:cs="Times New Roman"/>
                <w:sz w:val="20"/>
                <w:szCs w:val="20"/>
              </w:rPr>
            </w:pPr>
          </w:p>
        </w:tc>
        <w:tc>
          <w:tcPr>
            <w:tcW w:w="2598" w:type="dxa"/>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b/>
                <w:sz w:val="20"/>
                <w:szCs w:val="20"/>
                <w:lang w:eastAsia="pl-PL"/>
              </w:rPr>
              <w:t>nazwa i adres podmiotu</w:t>
            </w:r>
          </w:p>
        </w:tc>
        <w:tc>
          <w:tcPr>
            <w:tcW w:w="3754" w:type="dxa"/>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b/>
                <w:sz w:val="20"/>
                <w:szCs w:val="20"/>
                <w:lang w:eastAsia="pl-PL"/>
              </w:rPr>
              <w:t>NIP / REGON podmiotu</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b/>
                <w:sz w:val="20"/>
                <w:szCs w:val="20"/>
                <w:lang w:eastAsia="pl-PL"/>
              </w:rPr>
            </w:pPr>
          </w:p>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b/>
                <w:sz w:val="20"/>
                <w:szCs w:val="20"/>
                <w:lang w:eastAsia="pl-PL"/>
              </w:rPr>
              <w:t>udostępniane zasoby</w:t>
            </w:r>
          </w:p>
        </w:tc>
      </w:tr>
      <w:tr w:rsidR="009130B2" w:rsidRPr="00E1623B" w:rsidTr="007C36FC">
        <w:trPr>
          <w:trHeight w:val="415"/>
          <w:jc w:val="center"/>
        </w:trPr>
        <w:tc>
          <w:tcPr>
            <w:tcW w:w="450" w:type="dxa"/>
            <w:tcBorders>
              <w:top w:val="single" w:sz="4" w:space="0" w:color="000000"/>
              <w:left w:val="single" w:sz="4" w:space="0" w:color="000000"/>
              <w:bottom w:val="single" w:sz="4" w:space="0" w:color="000000"/>
            </w:tcBorders>
            <w:shd w:val="clear" w:color="auto" w:fill="auto"/>
            <w:vAlign w:val="center"/>
          </w:tcPr>
          <w:p w:rsidR="009130B2" w:rsidRPr="00E1623B" w:rsidRDefault="0044029C" w:rsidP="007C36FC">
            <w:pPr>
              <w:jc w:val="center"/>
              <w:rPr>
                <w:rFonts w:ascii="Times New Roman" w:hAnsi="Times New Roman" w:cs="Times New Roman"/>
                <w:sz w:val="20"/>
                <w:szCs w:val="20"/>
              </w:rPr>
            </w:pPr>
            <w:r>
              <w:rPr>
                <w:rFonts w:ascii="Times New Roman" w:hAnsi="Times New Roman" w:cs="Times New Roman"/>
                <w:b/>
                <w:sz w:val="20"/>
                <w:szCs w:val="20"/>
                <w:lang w:eastAsia="pl-PL"/>
              </w:rPr>
              <w:t>1</w:t>
            </w:r>
            <w:r w:rsidR="009130B2" w:rsidRPr="00E1623B">
              <w:rPr>
                <w:rFonts w:ascii="Times New Roman" w:hAnsi="Times New Roman" w:cs="Times New Roman"/>
                <w:b/>
                <w:sz w:val="20"/>
                <w:szCs w:val="20"/>
                <w:lang w:eastAsia="pl-PL"/>
              </w:rPr>
              <w:t>.</w:t>
            </w:r>
          </w:p>
        </w:tc>
        <w:tc>
          <w:tcPr>
            <w:tcW w:w="2598" w:type="dxa"/>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sz w:val="20"/>
                <w:szCs w:val="20"/>
              </w:rPr>
            </w:pPr>
          </w:p>
        </w:tc>
        <w:tc>
          <w:tcPr>
            <w:tcW w:w="3754" w:type="dxa"/>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sz w:val="20"/>
                <w:szCs w:val="20"/>
              </w:rPr>
            </w:pPr>
          </w:p>
        </w:tc>
      </w:tr>
      <w:tr w:rsidR="009130B2" w:rsidRPr="00E1623B" w:rsidTr="007C36FC">
        <w:trPr>
          <w:trHeight w:val="415"/>
          <w:jc w:val="center"/>
        </w:trPr>
        <w:tc>
          <w:tcPr>
            <w:tcW w:w="450" w:type="dxa"/>
            <w:tcBorders>
              <w:top w:val="single" w:sz="4" w:space="0" w:color="000000"/>
              <w:left w:val="single" w:sz="4" w:space="0" w:color="000000"/>
              <w:bottom w:val="single" w:sz="4" w:space="0" w:color="000000"/>
            </w:tcBorders>
            <w:shd w:val="clear" w:color="auto" w:fill="auto"/>
            <w:vAlign w:val="center"/>
          </w:tcPr>
          <w:p w:rsidR="009130B2" w:rsidRPr="00E1623B" w:rsidRDefault="0044029C" w:rsidP="007C36FC">
            <w:pPr>
              <w:jc w:val="center"/>
              <w:rPr>
                <w:rFonts w:ascii="Times New Roman" w:hAnsi="Times New Roman" w:cs="Times New Roman"/>
                <w:sz w:val="20"/>
                <w:szCs w:val="20"/>
              </w:rPr>
            </w:pPr>
            <w:r>
              <w:rPr>
                <w:rFonts w:ascii="Times New Roman" w:hAnsi="Times New Roman" w:cs="Times New Roman"/>
                <w:b/>
                <w:sz w:val="20"/>
                <w:szCs w:val="20"/>
                <w:lang w:eastAsia="pl-PL"/>
              </w:rPr>
              <w:t>2</w:t>
            </w:r>
            <w:r w:rsidR="009130B2" w:rsidRPr="00E1623B">
              <w:rPr>
                <w:rFonts w:ascii="Times New Roman" w:hAnsi="Times New Roman" w:cs="Times New Roman"/>
                <w:b/>
                <w:sz w:val="20"/>
                <w:szCs w:val="20"/>
                <w:lang w:eastAsia="pl-PL"/>
              </w:rPr>
              <w:t>.</w:t>
            </w:r>
          </w:p>
        </w:tc>
        <w:tc>
          <w:tcPr>
            <w:tcW w:w="2598" w:type="dxa"/>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sz w:val="20"/>
                <w:szCs w:val="20"/>
              </w:rPr>
            </w:pPr>
          </w:p>
        </w:tc>
        <w:tc>
          <w:tcPr>
            <w:tcW w:w="3754" w:type="dxa"/>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sz w:val="20"/>
                <w:szCs w:val="20"/>
              </w:rPr>
            </w:pPr>
          </w:p>
        </w:tc>
      </w:tr>
    </w:tbl>
    <w:p w:rsidR="009130B2" w:rsidRPr="00E1623B" w:rsidRDefault="009130B2" w:rsidP="009130B2">
      <w:pPr>
        <w:jc w:val="both"/>
        <w:rPr>
          <w:rFonts w:ascii="Times New Roman" w:hAnsi="Times New Roman" w:cs="Times New Roman"/>
          <w:sz w:val="20"/>
          <w:szCs w:val="20"/>
          <w:lang w:eastAsia="pl-PL"/>
        </w:rPr>
      </w:pPr>
    </w:p>
    <w:p w:rsidR="009130B2" w:rsidRPr="00E1623B" w:rsidRDefault="009130B2" w:rsidP="009130B2">
      <w:pPr>
        <w:jc w:val="both"/>
        <w:rPr>
          <w:rFonts w:ascii="Times New Roman" w:hAnsi="Times New Roman" w:cs="Times New Roman"/>
          <w:b/>
          <w:sz w:val="20"/>
          <w:szCs w:val="20"/>
          <w:lang w:eastAsia="pl-PL"/>
        </w:rPr>
      </w:pPr>
    </w:p>
    <w:p w:rsidR="009130B2" w:rsidRPr="00E1623B" w:rsidRDefault="009130B2" w:rsidP="009130B2">
      <w:pPr>
        <w:tabs>
          <w:tab w:val="left" w:pos="0"/>
        </w:tabs>
        <w:ind w:left="-284"/>
        <w:rPr>
          <w:rFonts w:ascii="Times New Roman" w:hAnsi="Times New Roman" w:cs="Times New Roman"/>
          <w:b/>
          <w:sz w:val="20"/>
          <w:szCs w:val="20"/>
          <w:lang w:eastAsia="pl-PL"/>
        </w:rPr>
      </w:pPr>
    </w:p>
    <w:p w:rsidR="009130B2" w:rsidRPr="00E1623B" w:rsidRDefault="009130B2" w:rsidP="009130B2">
      <w:pPr>
        <w:tabs>
          <w:tab w:val="left" w:pos="0"/>
          <w:tab w:val="left" w:pos="567"/>
          <w:tab w:val="left" w:pos="993"/>
          <w:tab w:val="left" w:pos="1276"/>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dnia</w:t>
      </w:r>
      <w:r w:rsidRPr="00E1623B">
        <w:rPr>
          <w:rFonts w:ascii="Times New Roman" w:eastAsia="Tahoma" w:hAnsi="Times New Roman" w:cs="Times New Roman"/>
          <w:sz w:val="20"/>
          <w:szCs w:val="20"/>
        </w:rPr>
        <w:t xml:space="preserve"> </w:t>
      </w:r>
      <w:r w:rsidRPr="00E1623B">
        <w:rPr>
          <w:rFonts w:ascii="Times New Roman" w:eastAsia="Tahoma" w:hAnsi="Times New Roman" w:cs="Times New Roman"/>
          <w:sz w:val="20"/>
          <w:szCs w:val="20"/>
        </w:rPr>
        <w:tab/>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ab/>
        <w:t xml:space="preserve">              .................................................</w:t>
      </w:r>
    </w:p>
    <w:p w:rsidR="009130B2" w:rsidRPr="00C451E8" w:rsidRDefault="009130B2" w:rsidP="00C451E8">
      <w:pPr>
        <w:tabs>
          <w:tab w:val="left" w:pos="0"/>
        </w:tabs>
        <w:ind w:left="-284"/>
        <w:rPr>
          <w:rFonts w:ascii="Times New Roman" w:hAnsi="Times New Roman" w:cs="Times New Roman"/>
          <w:sz w:val="20"/>
          <w:szCs w:val="20"/>
        </w:rPr>
      </w:pP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t xml:space="preserve">                                            podpis(y)</w:t>
      </w:r>
    </w:p>
    <w:p w:rsidR="009130B2" w:rsidRPr="00E1623B" w:rsidRDefault="009130B2" w:rsidP="00C66531">
      <w:pPr>
        <w:shd w:val="clear" w:color="auto" w:fill="D9D9D9"/>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lastRenderedPageBreak/>
        <w:t xml:space="preserve">Oświadczam również, iż stosownie do dyspozycji art. 24 ust. 1 pkt 12 - 23 oraz art. 24 ust. 5 pkt 1 uPZP, Wykonawca, którego reprezentuję na dzień składania ofert </w:t>
      </w:r>
      <w:r w:rsidRPr="00E1623B">
        <w:rPr>
          <w:rFonts w:ascii="Times New Roman" w:hAnsi="Times New Roman" w:cs="Times New Roman"/>
          <w:i/>
          <w:sz w:val="20"/>
          <w:szCs w:val="20"/>
          <w:u w:val="single"/>
          <w:lang w:eastAsia="pl-PL"/>
        </w:rPr>
        <w:t>wykazuje brak podstaw do wykluczenia</w:t>
      </w:r>
      <w:r w:rsidRPr="00E1623B">
        <w:rPr>
          <w:rFonts w:ascii="Times New Roman" w:hAnsi="Times New Roman" w:cs="Times New Roman"/>
          <w:i/>
          <w:sz w:val="20"/>
          <w:szCs w:val="20"/>
          <w:lang w:eastAsia="pl-PL"/>
        </w:rPr>
        <w:t xml:space="preserve"> </w:t>
      </w:r>
      <w:r w:rsidRPr="00E1623B">
        <w:rPr>
          <w:rFonts w:ascii="Times New Roman" w:hAnsi="Times New Roman" w:cs="Times New Roman"/>
          <w:sz w:val="20"/>
          <w:szCs w:val="20"/>
          <w:lang w:eastAsia="pl-PL"/>
        </w:rPr>
        <w:t>z udziału w przedmiotowym postępowaniu o udzielenie zamówienia publicznego</w:t>
      </w:r>
      <w:r w:rsidRPr="00E1623B">
        <w:rPr>
          <w:rFonts w:ascii="Times New Roman" w:hAnsi="Times New Roman" w:cs="Times New Roman"/>
          <w:sz w:val="20"/>
          <w:szCs w:val="20"/>
          <w:vertAlign w:val="superscript"/>
          <w:lang w:eastAsia="pl-PL"/>
        </w:rPr>
        <w:t>2</w:t>
      </w:r>
    </w:p>
    <w:p w:rsidR="009130B2" w:rsidRPr="00C66531" w:rsidRDefault="00C66531" w:rsidP="00C66531">
      <w:pPr>
        <w:shd w:val="clear" w:color="auto" w:fill="D9D9D9"/>
        <w:jc w:val="center"/>
        <w:rPr>
          <w:rFonts w:ascii="Times New Roman" w:hAnsi="Times New Roman" w:cs="Times New Roman"/>
          <w:sz w:val="20"/>
          <w:szCs w:val="20"/>
          <w:lang w:eastAsia="pl-PL"/>
        </w:rPr>
      </w:pPr>
      <w:r>
        <w:rPr>
          <w:rFonts w:ascii="Times New Roman" w:hAnsi="Times New Roman" w:cs="Times New Roman"/>
          <w:sz w:val="20"/>
          <w:szCs w:val="20"/>
          <w:lang w:eastAsia="pl-PL"/>
        </w:rPr>
        <w:t>lub</w:t>
      </w:r>
    </w:p>
    <w:p w:rsidR="009130B2" w:rsidRPr="00E1623B" w:rsidRDefault="009130B2" w:rsidP="00C451E8">
      <w:pPr>
        <w:shd w:val="clear" w:color="auto" w:fill="D9D9D9"/>
        <w:jc w:val="both"/>
        <w:rPr>
          <w:rFonts w:ascii="Times New Roman" w:hAnsi="Times New Roman" w:cs="Times New Roman"/>
          <w:sz w:val="20"/>
          <w:szCs w:val="20"/>
        </w:rPr>
      </w:pPr>
      <w:r w:rsidRPr="00E1623B">
        <w:rPr>
          <w:rFonts w:ascii="Times New Roman" w:hAnsi="Times New Roman" w:cs="Times New Roman"/>
          <w:sz w:val="20"/>
          <w:szCs w:val="20"/>
          <w:lang w:eastAsia="pl-PL"/>
        </w:rPr>
        <w:t>O</w:t>
      </w:r>
      <w:r w:rsidRPr="00E1623B">
        <w:rPr>
          <w:rFonts w:ascii="Times New Roman" w:hAnsi="Times New Roman" w:cs="Times New Roman"/>
          <w:sz w:val="20"/>
          <w:szCs w:val="20"/>
        </w:rPr>
        <w:t xml:space="preserve">świadczam, że </w:t>
      </w:r>
      <w:r w:rsidRPr="00E1623B">
        <w:rPr>
          <w:rFonts w:ascii="Times New Roman" w:hAnsi="Times New Roman" w:cs="Times New Roman"/>
          <w:i/>
          <w:sz w:val="20"/>
          <w:szCs w:val="20"/>
          <w:u w:val="single"/>
        </w:rPr>
        <w:t>zachodzą w stosunku do niego podstawy wykluczenia z przedmiotowego postępowania</w:t>
      </w:r>
      <w:r w:rsidRPr="00E1623B">
        <w:rPr>
          <w:rFonts w:ascii="Times New Roman" w:hAnsi="Times New Roman" w:cs="Times New Roman"/>
          <w:sz w:val="20"/>
          <w:szCs w:val="20"/>
        </w:rPr>
        <w:t xml:space="preserve"> </w:t>
      </w:r>
      <w:r w:rsidRPr="00E1623B">
        <w:rPr>
          <w:rFonts w:ascii="Times New Roman" w:hAnsi="Times New Roman" w:cs="Times New Roman"/>
          <w:sz w:val="20"/>
          <w:szCs w:val="20"/>
        </w:rPr>
        <w:br/>
        <w:t>o udzielenie zamówienia publicznego na podstawie art. …………. uPZP (należy podać mającą zastosowanie podstawę wykluczenia spośród wymienionych w art. 24 ust. 1 pkt 13-14, pkt 16-20 lub art. 24 ust. 5 pkt 1 uPZP). Jednocześnie oświadczam, że w związku z ww. okolicznością, na podstawie art. 24 ust. 8 uPZP podjęte zostały następujące środki naprawcze</w:t>
      </w:r>
      <w:bookmarkStart w:id="4" w:name="_Hlk503995152"/>
      <w:r w:rsidRPr="00E1623B">
        <w:rPr>
          <w:rFonts w:ascii="Times New Roman" w:hAnsi="Times New Roman" w:cs="Times New Roman"/>
          <w:sz w:val="20"/>
          <w:szCs w:val="20"/>
          <w:vertAlign w:val="superscript"/>
          <w:lang w:eastAsia="pl-PL"/>
        </w:rPr>
        <w:t>2</w:t>
      </w:r>
      <w:bookmarkEnd w:id="4"/>
      <w:r w:rsidRPr="00E1623B">
        <w:rPr>
          <w:rFonts w:ascii="Times New Roman" w:hAnsi="Times New Roman" w:cs="Times New Roman"/>
          <w:sz w:val="20"/>
          <w:szCs w:val="20"/>
          <w:lang w:eastAsia="pl-PL"/>
        </w:rPr>
        <w:t>:</w:t>
      </w:r>
    </w:p>
    <w:p w:rsidR="009130B2" w:rsidRPr="00E1623B" w:rsidRDefault="009130B2" w:rsidP="009130B2">
      <w:pPr>
        <w:spacing w:line="360" w:lineRule="auto"/>
        <w:jc w:val="center"/>
        <w:rPr>
          <w:rFonts w:ascii="Times New Roman" w:hAnsi="Times New Roman" w:cs="Times New Roman"/>
          <w:sz w:val="20"/>
          <w:szCs w:val="20"/>
        </w:rPr>
      </w:pPr>
      <w:r w:rsidRPr="00E1623B">
        <w:rPr>
          <w:rFonts w:ascii="Times New Roman" w:hAnsi="Times New Roman" w:cs="Times New Roman"/>
          <w:sz w:val="20"/>
          <w:szCs w:val="20"/>
          <w:lang w:eastAsia="pl-PL"/>
        </w:rPr>
        <w:t>.......................................................................................................................................................</w:t>
      </w:r>
    </w:p>
    <w:p w:rsidR="009130B2" w:rsidRPr="00E1623B" w:rsidRDefault="009130B2" w:rsidP="009130B2">
      <w:pPr>
        <w:spacing w:line="360" w:lineRule="auto"/>
        <w:jc w:val="center"/>
        <w:rPr>
          <w:rFonts w:ascii="Times New Roman" w:hAnsi="Times New Roman" w:cs="Times New Roman"/>
          <w:sz w:val="20"/>
          <w:szCs w:val="20"/>
        </w:rPr>
      </w:pPr>
      <w:r w:rsidRPr="00E1623B">
        <w:rPr>
          <w:rFonts w:ascii="Times New Roman" w:hAnsi="Times New Roman" w:cs="Times New Roman"/>
          <w:sz w:val="20"/>
          <w:szCs w:val="20"/>
          <w:lang w:eastAsia="pl-PL"/>
        </w:rPr>
        <w:t>.......................................................................................................................................................</w:t>
      </w:r>
    </w:p>
    <w:p w:rsidR="009130B2" w:rsidRPr="00C451E8" w:rsidRDefault="009130B2" w:rsidP="00C451E8">
      <w:pPr>
        <w:spacing w:line="360" w:lineRule="auto"/>
        <w:jc w:val="center"/>
        <w:rPr>
          <w:rFonts w:ascii="Times New Roman" w:hAnsi="Times New Roman" w:cs="Times New Roman"/>
          <w:sz w:val="20"/>
          <w:szCs w:val="20"/>
        </w:rPr>
      </w:pPr>
      <w:r w:rsidRPr="00E1623B">
        <w:rPr>
          <w:rFonts w:ascii="Times New Roman" w:hAnsi="Times New Roman" w:cs="Times New Roman"/>
          <w:sz w:val="20"/>
          <w:szCs w:val="20"/>
          <w:lang w:eastAsia="pl-PL"/>
        </w:rPr>
        <w:t>.......................................................................................................................................................</w:t>
      </w:r>
    </w:p>
    <w:p w:rsidR="009130B2" w:rsidRPr="00E1623B" w:rsidRDefault="009130B2" w:rsidP="009130B2">
      <w:pPr>
        <w:tabs>
          <w:tab w:val="left" w:pos="0"/>
        </w:tabs>
        <w:rPr>
          <w:rFonts w:ascii="Times New Roman" w:hAnsi="Times New Roman" w:cs="Times New Roman"/>
          <w:b/>
          <w:sz w:val="20"/>
          <w:szCs w:val="20"/>
          <w:lang w:eastAsia="pl-PL"/>
        </w:rPr>
      </w:pPr>
    </w:p>
    <w:p w:rsidR="009130B2" w:rsidRPr="00E1623B" w:rsidRDefault="009130B2" w:rsidP="009130B2">
      <w:pPr>
        <w:tabs>
          <w:tab w:val="left" w:pos="0"/>
          <w:tab w:val="left" w:pos="567"/>
          <w:tab w:val="left" w:pos="993"/>
          <w:tab w:val="left" w:pos="1276"/>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dnia......................................</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ab/>
        <w:t xml:space="preserve">  </w:t>
      </w:r>
      <w:r w:rsidR="00C66531">
        <w:rPr>
          <w:rFonts w:ascii="Times New Roman" w:hAnsi="Times New Roman" w:cs="Times New Roman"/>
          <w:sz w:val="20"/>
          <w:szCs w:val="20"/>
        </w:rPr>
        <w:t xml:space="preserve">                          </w:t>
      </w:r>
      <w:r w:rsidRPr="00E1623B">
        <w:rPr>
          <w:rFonts w:ascii="Times New Roman" w:hAnsi="Times New Roman" w:cs="Times New Roman"/>
          <w:sz w:val="20"/>
          <w:szCs w:val="20"/>
        </w:rPr>
        <w:t xml:space="preserve">            .................................................</w:t>
      </w:r>
    </w:p>
    <w:p w:rsidR="009130B2" w:rsidRPr="00E1623B" w:rsidRDefault="009130B2" w:rsidP="009130B2">
      <w:pPr>
        <w:tabs>
          <w:tab w:val="left" w:pos="0"/>
        </w:tabs>
        <w:ind w:left="-284"/>
        <w:rPr>
          <w:rFonts w:ascii="Times New Roman" w:hAnsi="Times New Roman" w:cs="Times New Roman"/>
          <w:sz w:val="20"/>
          <w:szCs w:val="20"/>
        </w:rPr>
      </w:pP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t xml:space="preserve">                                            podpis(y)</w:t>
      </w:r>
    </w:p>
    <w:p w:rsidR="009130B2" w:rsidRPr="00E1623B" w:rsidRDefault="009130B2" w:rsidP="009130B2">
      <w:pPr>
        <w:tabs>
          <w:tab w:val="left" w:pos="0"/>
        </w:tabs>
        <w:ind w:left="-284"/>
        <w:rPr>
          <w:rFonts w:ascii="Times New Roman" w:hAnsi="Times New Roman" w:cs="Times New Roman"/>
          <w:sz w:val="20"/>
          <w:szCs w:val="20"/>
        </w:rPr>
      </w:pPr>
    </w:p>
    <w:p w:rsidR="009130B2" w:rsidRPr="00E1623B" w:rsidRDefault="009130B2" w:rsidP="009130B2">
      <w:pPr>
        <w:jc w:val="center"/>
        <w:rPr>
          <w:rFonts w:ascii="Times New Roman" w:hAnsi="Times New Roman" w:cs="Times New Roman"/>
          <w:sz w:val="20"/>
          <w:szCs w:val="20"/>
        </w:rPr>
      </w:pPr>
      <w:r w:rsidRPr="00E1623B">
        <w:rPr>
          <w:rFonts w:ascii="Times New Roman" w:hAnsi="Times New Roman" w:cs="Times New Roman"/>
          <w:b/>
          <w:sz w:val="20"/>
          <w:szCs w:val="20"/>
          <w:lang w:eastAsia="pl-PL"/>
        </w:rPr>
        <w:t>OŚWIADCZENIE DOTYCZĄCE PODMIOTU, NA KTÓREGO ZASOBY POWOŁUJE SIĘ WYKONAWCA:</w:t>
      </w:r>
    </w:p>
    <w:p w:rsidR="009130B2" w:rsidRPr="00E1623B" w:rsidRDefault="009130B2" w:rsidP="009130B2">
      <w:pPr>
        <w:jc w:val="both"/>
        <w:rPr>
          <w:rFonts w:ascii="Times New Roman" w:hAnsi="Times New Roman" w:cs="Times New Roman"/>
          <w:b/>
          <w:sz w:val="20"/>
          <w:szCs w:val="20"/>
          <w:lang w:eastAsia="pl-PL"/>
        </w:rPr>
      </w:pPr>
    </w:p>
    <w:p w:rsidR="009130B2" w:rsidRPr="00E1623B" w:rsidRDefault="009130B2" w:rsidP="009130B2">
      <w:pPr>
        <w:spacing w:line="360" w:lineRule="auto"/>
        <w:jc w:val="both"/>
        <w:rPr>
          <w:rFonts w:ascii="Times New Roman" w:hAnsi="Times New Roman" w:cs="Times New Roman"/>
          <w:sz w:val="20"/>
          <w:szCs w:val="20"/>
        </w:rPr>
      </w:pPr>
      <w:r w:rsidRPr="00E1623B">
        <w:rPr>
          <w:rFonts w:ascii="Times New Roman" w:hAnsi="Times New Roman" w:cs="Times New Roman"/>
          <w:sz w:val="20"/>
          <w:szCs w:val="20"/>
          <w:lang w:eastAsia="pl-PL"/>
        </w:rPr>
        <w:t xml:space="preserve">oświadczam, że następujący/e podmiot/y, na którego/ych zasoby powołuję się w niniejszym postępowaniu, </w:t>
      </w:r>
      <w:r w:rsidRPr="00E1623B">
        <w:rPr>
          <w:rFonts w:ascii="Times New Roman" w:hAnsi="Times New Roman" w:cs="Times New Roman"/>
          <w:sz w:val="20"/>
          <w:szCs w:val="20"/>
          <w:lang w:eastAsia="pl-PL"/>
        </w:rPr>
        <w:br/>
        <w:t xml:space="preserve">tj.: ………………………………………………………………………………………………………………………. </w:t>
      </w:r>
    </w:p>
    <w:p w:rsidR="009130B2" w:rsidRPr="00E1623B" w:rsidRDefault="009130B2" w:rsidP="009130B2">
      <w:pPr>
        <w:spacing w:line="360" w:lineRule="auto"/>
        <w:jc w:val="center"/>
        <w:rPr>
          <w:rFonts w:ascii="Times New Roman" w:hAnsi="Times New Roman" w:cs="Times New Roman"/>
          <w:sz w:val="20"/>
          <w:szCs w:val="20"/>
        </w:rPr>
      </w:pPr>
      <w:r w:rsidRPr="00E1623B">
        <w:rPr>
          <w:rFonts w:ascii="Times New Roman" w:hAnsi="Times New Roman" w:cs="Times New Roman"/>
          <w:i/>
          <w:sz w:val="20"/>
          <w:szCs w:val="20"/>
          <w:lang w:eastAsia="pl-PL"/>
        </w:rPr>
        <w:t>(podać pełną nazwę/firmę, adres, a także w zależności od podmiotu: NIP/PESEL, KRS/CEIDG)</w:t>
      </w:r>
    </w:p>
    <w:p w:rsidR="009130B2" w:rsidRPr="00E1623B" w:rsidRDefault="009130B2" w:rsidP="009130B2">
      <w:pPr>
        <w:spacing w:line="360" w:lineRule="auto"/>
        <w:rPr>
          <w:rFonts w:ascii="Times New Roman" w:hAnsi="Times New Roman" w:cs="Times New Roman"/>
          <w:sz w:val="20"/>
          <w:szCs w:val="20"/>
        </w:rPr>
      </w:pPr>
      <w:r w:rsidRPr="00E1623B">
        <w:rPr>
          <w:rFonts w:ascii="Times New Roman" w:hAnsi="Times New Roman" w:cs="Times New Roman"/>
          <w:sz w:val="20"/>
          <w:szCs w:val="20"/>
          <w:lang w:eastAsia="pl-PL"/>
        </w:rPr>
        <w:t>nie podlegają wykluczeniu z postępowania o udzielenie zamówienia.</w:t>
      </w:r>
    </w:p>
    <w:p w:rsidR="009130B2" w:rsidRPr="00E1623B" w:rsidRDefault="009130B2" w:rsidP="009130B2">
      <w:pPr>
        <w:tabs>
          <w:tab w:val="left" w:pos="0"/>
        </w:tabs>
        <w:rPr>
          <w:rFonts w:ascii="Times New Roman" w:hAnsi="Times New Roman" w:cs="Times New Roman"/>
          <w:b/>
          <w:i/>
          <w:sz w:val="20"/>
          <w:szCs w:val="20"/>
          <w:lang w:eastAsia="pl-PL"/>
        </w:rPr>
      </w:pPr>
    </w:p>
    <w:p w:rsidR="009130B2" w:rsidRPr="00E1623B" w:rsidRDefault="009130B2" w:rsidP="009130B2">
      <w:pPr>
        <w:tabs>
          <w:tab w:val="left" w:pos="0"/>
        </w:tabs>
        <w:rPr>
          <w:rFonts w:ascii="Times New Roman" w:hAnsi="Times New Roman" w:cs="Times New Roman"/>
          <w:b/>
          <w:sz w:val="20"/>
          <w:szCs w:val="20"/>
          <w:lang w:eastAsia="pl-PL"/>
        </w:rPr>
      </w:pPr>
    </w:p>
    <w:p w:rsidR="009130B2" w:rsidRPr="00E1623B" w:rsidRDefault="009130B2" w:rsidP="009130B2">
      <w:pPr>
        <w:tabs>
          <w:tab w:val="left" w:pos="0"/>
          <w:tab w:val="left" w:pos="567"/>
          <w:tab w:val="left" w:pos="993"/>
          <w:tab w:val="left" w:pos="1276"/>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dnia</w:t>
      </w:r>
      <w:r w:rsidRPr="00E1623B">
        <w:rPr>
          <w:rFonts w:ascii="Times New Roman" w:eastAsia="Tahoma" w:hAnsi="Times New Roman" w:cs="Times New Roman"/>
          <w:sz w:val="20"/>
          <w:szCs w:val="20"/>
        </w:rPr>
        <w:t xml:space="preserve"> </w:t>
      </w:r>
      <w:r w:rsidRPr="00E1623B">
        <w:rPr>
          <w:rFonts w:ascii="Times New Roman" w:eastAsia="Tahoma" w:hAnsi="Times New Roman" w:cs="Times New Roman"/>
          <w:sz w:val="20"/>
          <w:szCs w:val="20"/>
        </w:rPr>
        <w:tab/>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ab/>
        <w:t xml:space="preserve">              .................................................</w:t>
      </w:r>
    </w:p>
    <w:p w:rsidR="009130B2" w:rsidRPr="00E1623B" w:rsidRDefault="009130B2" w:rsidP="009130B2">
      <w:pPr>
        <w:jc w:val="both"/>
        <w:rPr>
          <w:rFonts w:ascii="Times New Roman" w:hAnsi="Times New Roman" w:cs="Times New Roman"/>
          <w:sz w:val="20"/>
          <w:szCs w:val="20"/>
        </w:rPr>
      </w:pP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t xml:space="preserve">          podpis(y)</w:t>
      </w:r>
    </w:p>
    <w:p w:rsidR="009130B2" w:rsidRPr="00E1623B" w:rsidRDefault="009130B2" w:rsidP="009130B2">
      <w:pPr>
        <w:jc w:val="both"/>
        <w:rPr>
          <w:rFonts w:ascii="Times New Roman" w:hAnsi="Times New Roman" w:cs="Times New Roman"/>
          <w:b/>
          <w:sz w:val="20"/>
          <w:szCs w:val="20"/>
          <w:lang w:eastAsia="pl-PL"/>
        </w:rPr>
      </w:pPr>
    </w:p>
    <w:p w:rsidR="009130B2" w:rsidRPr="00E1623B" w:rsidRDefault="009130B2" w:rsidP="009130B2">
      <w:pPr>
        <w:jc w:val="center"/>
        <w:rPr>
          <w:rFonts w:ascii="Times New Roman" w:hAnsi="Times New Roman" w:cs="Times New Roman"/>
          <w:sz w:val="20"/>
          <w:szCs w:val="20"/>
        </w:rPr>
      </w:pPr>
      <w:r w:rsidRPr="00E1623B">
        <w:rPr>
          <w:rFonts w:ascii="Times New Roman" w:hAnsi="Times New Roman" w:cs="Times New Roman"/>
          <w:b/>
          <w:sz w:val="20"/>
          <w:szCs w:val="20"/>
          <w:lang w:eastAsia="pl-PL"/>
        </w:rPr>
        <w:t>OŚWIADCZENIE DOTYCZĄCE PODWYKONAWCY NIEBĘDĄCEGO PODMIOTEM, NA KTÓREGO ZASOBY POWOŁUJE SIĘ WYKONAWCA:</w:t>
      </w:r>
    </w:p>
    <w:p w:rsidR="009130B2" w:rsidRPr="00E1623B" w:rsidRDefault="009130B2" w:rsidP="009130B2">
      <w:pPr>
        <w:jc w:val="both"/>
        <w:rPr>
          <w:rFonts w:ascii="Times New Roman" w:hAnsi="Times New Roman" w:cs="Times New Roman"/>
          <w:b/>
          <w:sz w:val="20"/>
          <w:szCs w:val="20"/>
          <w:lang w:eastAsia="pl-PL"/>
        </w:rPr>
      </w:pPr>
    </w:p>
    <w:p w:rsidR="009130B2" w:rsidRPr="00E1623B" w:rsidRDefault="009130B2" w:rsidP="009130B2">
      <w:pPr>
        <w:spacing w:line="360" w:lineRule="auto"/>
        <w:rPr>
          <w:rFonts w:ascii="Times New Roman" w:hAnsi="Times New Roman" w:cs="Times New Roman"/>
          <w:sz w:val="20"/>
          <w:szCs w:val="20"/>
        </w:rPr>
      </w:pPr>
      <w:r w:rsidRPr="00E1623B">
        <w:rPr>
          <w:rFonts w:ascii="Times New Roman" w:hAnsi="Times New Roman" w:cs="Times New Roman"/>
          <w:sz w:val="20"/>
          <w:szCs w:val="20"/>
          <w:lang w:eastAsia="pl-PL"/>
        </w:rPr>
        <w:t xml:space="preserve">oświadczam, że następujący/e podmiot/y, będący/e podwykonawcą/ami: </w:t>
      </w:r>
    </w:p>
    <w:p w:rsidR="009130B2" w:rsidRPr="00E1623B" w:rsidRDefault="009130B2" w:rsidP="009130B2">
      <w:pPr>
        <w:spacing w:line="360" w:lineRule="auto"/>
        <w:jc w:val="center"/>
        <w:rPr>
          <w:rFonts w:ascii="Times New Roman" w:hAnsi="Times New Roman" w:cs="Times New Roman"/>
          <w:sz w:val="20"/>
          <w:szCs w:val="20"/>
        </w:rPr>
      </w:pPr>
      <w:r w:rsidRPr="00E1623B">
        <w:rPr>
          <w:rFonts w:ascii="Times New Roman" w:eastAsia="Tahoma" w:hAnsi="Times New Roman" w:cs="Times New Roman"/>
          <w:sz w:val="20"/>
          <w:szCs w:val="20"/>
          <w:lang w:eastAsia="pl-PL"/>
        </w:rPr>
        <w:t>……………………………………………………………………</w:t>
      </w:r>
      <w:r w:rsidRPr="00E1623B">
        <w:rPr>
          <w:rFonts w:ascii="Times New Roman" w:hAnsi="Times New Roman" w:cs="Times New Roman"/>
          <w:sz w:val="20"/>
          <w:szCs w:val="20"/>
          <w:lang w:eastAsia="pl-PL"/>
        </w:rPr>
        <w:t xml:space="preserve">..….……………………………….…………… </w:t>
      </w:r>
      <w:r w:rsidRPr="00E1623B">
        <w:rPr>
          <w:rFonts w:ascii="Times New Roman" w:hAnsi="Times New Roman" w:cs="Times New Roman"/>
          <w:i/>
          <w:sz w:val="20"/>
          <w:szCs w:val="20"/>
          <w:lang w:eastAsia="pl-PL"/>
        </w:rPr>
        <w:t>(podać pełną nazwę/firmę, adres, a także w zależności od podmiotu: NIP/PESEL, KRS/CEIDG)</w:t>
      </w:r>
    </w:p>
    <w:p w:rsidR="009130B2" w:rsidRPr="00E1623B" w:rsidRDefault="009130B2" w:rsidP="009130B2">
      <w:pPr>
        <w:spacing w:line="360" w:lineRule="auto"/>
        <w:jc w:val="both"/>
        <w:rPr>
          <w:rFonts w:ascii="Times New Roman" w:hAnsi="Times New Roman" w:cs="Times New Roman"/>
          <w:sz w:val="20"/>
          <w:szCs w:val="20"/>
        </w:rPr>
      </w:pPr>
      <w:r w:rsidRPr="00E1623B">
        <w:rPr>
          <w:rFonts w:ascii="Times New Roman" w:hAnsi="Times New Roman" w:cs="Times New Roman"/>
          <w:sz w:val="20"/>
          <w:szCs w:val="20"/>
          <w:lang w:eastAsia="pl-PL"/>
        </w:rPr>
        <w:t>nie podlegają wykluczeniu z postępowania o udzielenie zamówienia.</w:t>
      </w:r>
    </w:p>
    <w:p w:rsidR="009130B2" w:rsidRPr="00E1623B" w:rsidRDefault="009130B2" w:rsidP="009130B2">
      <w:pPr>
        <w:jc w:val="both"/>
        <w:rPr>
          <w:rFonts w:ascii="Times New Roman" w:hAnsi="Times New Roman" w:cs="Times New Roman"/>
          <w:sz w:val="20"/>
          <w:szCs w:val="20"/>
          <w:lang w:eastAsia="pl-PL"/>
        </w:rPr>
      </w:pPr>
    </w:p>
    <w:p w:rsidR="009130B2" w:rsidRPr="00E1623B" w:rsidRDefault="009130B2" w:rsidP="009130B2">
      <w:pPr>
        <w:jc w:val="both"/>
        <w:rPr>
          <w:rFonts w:ascii="Times New Roman" w:hAnsi="Times New Roman" w:cs="Times New Roman"/>
          <w:sz w:val="20"/>
          <w:szCs w:val="20"/>
          <w:lang w:eastAsia="pl-PL"/>
        </w:rPr>
      </w:pPr>
    </w:p>
    <w:p w:rsidR="009130B2" w:rsidRPr="00E1623B" w:rsidRDefault="009130B2" w:rsidP="009130B2">
      <w:pPr>
        <w:jc w:val="both"/>
        <w:rPr>
          <w:rFonts w:ascii="Times New Roman" w:hAnsi="Times New Roman" w:cs="Times New Roman"/>
          <w:sz w:val="20"/>
          <w:szCs w:val="20"/>
          <w:lang w:eastAsia="pl-PL"/>
        </w:rPr>
      </w:pPr>
    </w:p>
    <w:p w:rsidR="009130B2" w:rsidRPr="00E1623B" w:rsidRDefault="009130B2" w:rsidP="009130B2">
      <w:pPr>
        <w:tabs>
          <w:tab w:val="left" w:pos="0"/>
          <w:tab w:val="left" w:pos="567"/>
          <w:tab w:val="left" w:pos="993"/>
          <w:tab w:val="left" w:pos="1276"/>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dnia......................................</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ab/>
        <w:t xml:space="preserve">    </w:t>
      </w:r>
      <w:r w:rsidR="00C451E8">
        <w:rPr>
          <w:rFonts w:ascii="Times New Roman" w:hAnsi="Times New Roman" w:cs="Times New Roman"/>
          <w:sz w:val="20"/>
          <w:szCs w:val="20"/>
        </w:rPr>
        <w:t xml:space="preserve">                             </w:t>
      </w:r>
      <w:r w:rsidRPr="00E1623B">
        <w:rPr>
          <w:rFonts w:ascii="Times New Roman" w:hAnsi="Times New Roman" w:cs="Times New Roman"/>
          <w:sz w:val="20"/>
          <w:szCs w:val="20"/>
        </w:rPr>
        <w:t xml:space="preserve">          .................................................</w:t>
      </w:r>
    </w:p>
    <w:p w:rsidR="009130B2" w:rsidRPr="00E1623B" w:rsidRDefault="009130B2" w:rsidP="009130B2">
      <w:pPr>
        <w:jc w:val="both"/>
        <w:rPr>
          <w:rFonts w:ascii="Times New Roman" w:hAnsi="Times New Roman" w:cs="Times New Roman"/>
          <w:sz w:val="20"/>
          <w:szCs w:val="20"/>
        </w:rPr>
      </w:pP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t xml:space="preserve">          podpis(y)</w:t>
      </w:r>
    </w:p>
    <w:p w:rsidR="009130B2" w:rsidRPr="00E1623B" w:rsidRDefault="009130B2" w:rsidP="009130B2">
      <w:pPr>
        <w:spacing w:line="360" w:lineRule="auto"/>
        <w:jc w:val="both"/>
        <w:rPr>
          <w:rFonts w:ascii="Times New Roman" w:hAnsi="Times New Roman" w:cs="Times New Roman"/>
          <w:b/>
          <w:sz w:val="20"/>
          <w:szCs w:val="20"/>
          <w:lang w:eastAsia="pl-PL"/>
        </w:rPr>
      </w:pPr>
    </w:p>
    <w:p w:rsidR="009130B2" w:rsidRPr="00E1623B" w:rsidRDefault="009130B2" w:rsidP="009130B2">
      <w:pPr>
        <w:jc w:val="both"/>
        <w:rPr>
          <w:rFonts w:ascii="Times New Roman" w:hAnsi="Times New Roman" w:cs="Times New Roman"/>
          <w:sz w:val="20"/>
          <w:szCs w:val="20"/>
        </w:rPr>
      </w:pPr>
      <w:r w:rsidRPr="00E1623B">
        <w:rPr>
          <w:rFonts w:ascii="Times New Roman" w:hAnsi="Times New Roman" w:cs="Times New Roman"/>
          <w:sz w:val="20"/>
          <w:szCs w:val="20"/>
        </w:rPr>
        <w:t>Oświadczam, że wszystkie informacje podane w tym oświadczeniu są aktualne i zgodne z prawdą oraz zostały przedstawione z pełną świadomością konsekwencji wprowadzenia Zamawiającego w błąd przy przedstawianiu informacji.</w:t>
      </w:r>
    </w:p>
    <w:p w:rsidR="009130B2" w:rsidRPr="00E1623B" w:rsidRDefault="009130B2" w:rsidP="009130B2">
      <w:pPr>
        <w:jc w:val="both"/>
        <w:rPr>
          <w:rFonts w:ascii="Times New Roman" w:hAnsi="Times New Roman" w:cs="Times New Roman"/>
          <w:b/>
          <w:sz w:val="20"/>
          <w:szCs w:val="20"/>
          <w:lang w:eastAsia="pl-PL"/>
        </w:rPr>
      </w:pPr>
    </w:p>
    <w:p w:rsidR="009130B2" w:rsidRPr="00E1623B" w:rsidRDefault="009130B2" w:rsidP="009130B2">
      <w:pPr>
        <w:jc w:val="both"/>
        <w:rPr>
          <w:rFonts w:ascii="Times New Roman" w:hAnsi="Times New Roman" w:cs="Times New Roman"/>
          <w:b/>
          <w:sz w:val="20"/>
          <w:szCs w:val="20"/>
          <w:lang w:eastAsia="pl-PL"/>
        </w:rPr>
      </w:pPr>
    </w:p>
    <w:p w:rsidR="009130B2" w:rsidRPr="00E1623B" w:rsidRDefault="009130B2" w:rsidP="009130B2">
      <w:pPr>
        <w:tabs>
          <w:tab w:val="left" w:pos="0"/>
        </w:tabs>
        <w:ind w:left="-284"/>
        <w:rPr>
          <w:rFonts w:ascii="Times New Roman" w:hAnsi="Times New Roman" w:cs="Times New Roman"/>
          <w:b/>
          <w:sz w:val="20"/>
          <w:szCs w:val="20"/>
          <w:lang w:eastAsia="pl-PL"/>
        </w:rPr>
      </w:pPr>
    </w:p>
    <w:p w:rsidR="009130B2" w:rsidRPr="00E1623B" w:rsidRDefault="009130B2" w:rsidP="009130B2">
      <w:pPr>
        <w:tabs>
          <w:tab w:val="left" w:pos="0"/>
          <w:tab w:val="left" w:pos="567"/>
          <w:tab w:val="left" w:pos="993"/>
          <w:tab w:val="left" w:pos="1276"/>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dnia......................................</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ab/>
        <w:t xml:space="preserve">        </w:t>
      </w:r>
      <w:r w:rsidR="00C451E8">
        <w:rPr>
          <w:rFonts w:ascii="Times New Roman" w:hAnsi="Times New Roman" w:cs="Times New Roman"/>
          <w:sz w:val="20"/>
          <w:szCs w:val="20"/>
        </w:rPr>
        <w:t xml:space="preserve">                          </w:t>
      </w:r>
      <w:r w:rsidRPr="00E1623B">
        <w:rPr>
          <w:rFonts w:ascii="Times New Roman" w:hAnsi="Times New Roman" w:cs="Times New Roman"/>
          <w:sz w:val="20"/>
          <w:szCs w:val="20"/>
        </w:rPr>
        <w:t xml:space="preserve">      .................................................</w:t>
      </w:r>
    </w:p>
    <w:p w:rsidR="009130B2" w:rsidRPr="00E1623B" w:rsidRDefault="009130B2" w:rsidP="009130B2">
      <w:pPr>
        <w:tabs>
          <w:tab w:val="left" w:pos="0"/>
        </w:tabs>
        <w:ind w:left="-284"/>
        <w:rPr>
          <w:rFonts w:ascii="Times New Roman" w:hAnsi="Times New Roman" w:cs="Times New Roman"/>
          <w:sz w:val="20"/>
          <w:szCs w:val="20"/>
        </w:rPr>
      </w:pP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t xml:space="preserve">                                            podpis(y)</w:t>
      </w:r>
    </w:p>
    <w:p w:rsidR="009130B2" w:rsidRPr="00E1623B" w:rsidRDefault="009130B2" w:rsidP="009130B2">
      <w:pPr>
        <w:tabs>
          <w:tab w:val="left" w:pos="0"/>
        </w:tabs>
        <w:jc w:val="right"/>
        <w:rPr>
          <w:rFonts w:ascii="Times New Roman" w:hAnsi="Times New Roman" w:cs="Times New Roman"/>
          <w:b/>
          <w:sz w:val="20"/>
          <w:szCs w:val="20"/>
          <w:u w:val="single"/>
          <w:lang w:eastAsia="pl-PL"/>
        </w:rPr>
      </w:pPr>
    </w:p>
    <w:p w:rsidR="009130B2" w:rsidRPr="00E1623B" w:rsidRDefault="009130B2" w:rsidP="009130B2">
      <w:pPr>
        <w:pStyle w:val="Tekstprzypisudolnego"/>
        <w:rPr>
          <w:b/>
          <w:u w:val="single"/>
          <w:lang w:eastAsia="pl-PL"/>
        </w:rPr>
      </w:pPr>
    </w:p>
    <w:p w:rsidR="009130B2" w:rsidRPr="00E1623B" w:rsidRDefault="009130B2" w:rsidP="009130B2">
      <w:pPr>
        <w:pStyle w:val="Tekstprzypisudolnego"/>
        <w:rPr>
          <w:b/>
          <w:u w:val="single"/>
          <w:lang w:eastAsia="pl-PL"/>
        </w:rPr>
      </w:pPr>
    </w:p>
    <w:p w:rsidR="009130B2" w:rsidRPr="00E1623B" w:rsidRDefault="009130B2" w:rsidP="009130B2">
      <w:pPr>
        <w:pStyle w:val="Tekstprzypisudolnego"/>
        <w:rPr>
          <w:b/>
          <w:u w:val="single"/>
          <w:lang w:eastAsia="pl-PL"/>
        </w:rPr>
      </w:pPr>
    </w:p>
    <w:p w:rsidR="009130B2" w:rsidRPr="00E1623B" w:rsidRDefault="009130B2" w:rsidP="009130B2">
      <w:pPr>
        <w:pStyle w:val="Tekstprzypisudolnego"/>
        <w:rPr>
          <w:b/>
          <w:u w:val="single"/>
          <w:lang w:eastAsia="pl-PL"/>
        </w:rPr>
      </w:pPr>
    </w:p>
    <w:p w:rsidR="009130B2" w:rsidRPr="00E1623B" w:rsidRDefault="009130B2" w:rsidP="009130B2">
      <w:pPr>
        <w:pStyle w:val="Tekstprzypisudolnego"/>
        <w:rPr>
          <w:b/>
          <w:u w:val="single"/>
          <w:lang w:eastAsia="pl-PL"/>
        </w:rPr>
      </w:pPr>
    </w:p>
    <w:p w:rsidR="009130B2" w:rsidRPr="00C451E8" w:rsidRDefault="009130B2" w:rsidP="009130B2">
      <w:pPr>
        <w:pStyle w:val="Tekstprzypisudolnego"/>
        <w:rPr>
          <w:sz w:val="16"/>
          <w:szCs w:val="16"/>
        </w:rPr>
      </w:pPr>
      <w:r w:rsidRPr="00C451E8">
        <w:rPr>
          <w:rStyle w:val="Znakiprzypiswdolnych"/>
          <w:sz w:val="16"/>
          <w:szCs w:val="16"/>
        </w:rPr>
        <w:t>1</w:t>
      </w:r>
      <w:r w:rsidRPr="00C451E8">
        <w:rPr>
          <w:sz w:val="16"/>
          <w:szCs w:val="16"/>
        </w:rPr>
        <w:t>Niepotrzebne skreślić.</w:t>
      </w:r>
    </w:p>
    <w:p w:rsidR="009130B2" w:rsidRPr="00E1623B" w:rsidRDefault="009130B2" w:rsidP="009130B2">
      <w:pPr>
        <w:pStyle w:val="Tekstprzypisudolnego"/>
        <w:rPr>
          <w:rStyle w:val="Znakiprzypiswdolnych"/>
        </w:rPr>
      </w:pPr>
      <w:r w:rsidRPr="00E1623B">
        <w:rPr>
          <w:rStyle w:val="Znakiprzypiswdolnych"/>
        </w:rPr>
        <w:t>2Niepotrzebne skreślić.</w:t>
      </w:r>
    </w:p>
    <w:p w:rsidR="009130B2" w:rsidRPr="00E1623B" w:rsidRDefault="009130B2" w:rsidP="009130B2">
      <w:pPr>
        <w:tabs>
          <w:tab w:val="left" w:pos="0"/>
        </w:tabs>
        <w:jc w:val="right"/>
        <w:rPr>
          <w:rFonts w:ascii="Times New Roman" w:hAnsi="Times New Roman" w:cs="Times New Roman"/>
          <w:b/>
          <w:sz w:val="20"/>
          <w:szCs w:val="20"/>
        </w:rPr>
      </w:pPr>
    </w:p>
    <w:p w:rsidR="009130B2" w:rsidRPr="00E1623B" w:rsidRDefault="009130B2" w:rsidP="009130B2">
      <w:pPr>
        <w:tabs>
          <w:tab w:val="left" w:pos="0"/>
        </w:tabs>
        <w:jc w:val="right"/>
        <w:rPr>
          <w:rFonts w:ascii="Times New Roman" w:hAnsi="Times New Roman" w:cs="Times New Roman"/>
          <w:b/>
          <w:sz w:val="20"/>
          <w:szCs w:val="20"/>
        </w:rPr>
      </w:pPr>
    </w:p>
    <w:p w:rsidR="009130B2" w:rsidRPr="00E1623B" w:rsidRDefault="009130B2" w:rsidP="009130B2">
      <w:pPr>
        <w:tabs>
          <w:tab w:val="left" w:pos="0"/>
        </w:tabs>
        <w:jc w:val="right"/>
        <w:rPr>
          <w:rFonts w:ascii="Times New Roman" w:hAnsi="Times New Roman" w:cs="Times New Roman"/>
          <w:b/>
          <w:sz w:val="20"/>
          <w:szCs w:val="20"/>
        </w:rPr>
      </w:pPr>
    </w:p>
    <w:p w:rsidR="009130B2" w:rsidRPr="00E1623B" w:rsidRDefault="009130B2" w:rsidP="009130B2">
      <w:pPr>
        <w:tabs>
          <w:tab w:val="left" w:pos="0"/>
        </w:tabs>
        <w:jc w:val="right"/>
        <w:rPr>
          <w:rFonts w:ascii="Times New Roman" w:hAnsi="Times New Roman" w:cs="Times New Roman"/>
          <w:b/>
          <w:sz w:val="20"/>
          <w:szCs w:val="20"/>
        </w:rPr>
      </w:pPr>
    </w:p>
    <w:p w:rsidR="009130B2" w:rsidRPr="00E1623B" w:rsidRDefault="009130B2" w:rsidP="009130B2">
      <w:pPr>
        <w:tabs>
          <w:tab w:val="left" w:pos="0"/>
        </w:tabs>
        <w:jc w:val="right"/>
        <w:rPr>
          <w:rFonts w:ascii="Times New Roman" w:hAnsi="Times New Roman" w:cs="Times New Roman"/>
          <w:b/>
          <w:sz w:val="20"/>
          <w:szCs w:val="20"/>
        </w:rPr>
      </w:pPr>
    </w:p>
    <w:p w:rsidR="009130B2" w:rsidRDefault="009130B2"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Default="00C451E8" w:rsidP="009130B2">
      <w:pPr>
        <w:tabs>
          <w:tab w:val="left" w:pos="0"/>
        </w:tabs>
        <w:jc w:val="right"/>
        <w:rPr>
          <w:rFonts w:ascii="Times New Roman" w:hAnsi="Times New Roman" w:cs="Times New Roman"/>
          <w:b/>
          <w:sz w:val="20"/>
          <w:szCs w:val="20"/>
        </w:rPr>
      </w:pPr>
    </w:p>
    <w:p w:rsidR="00C451E8" w:rsidRPr="00E1623B" w:rsidRDefault="00C451E8" w:rsidP="009130B2">
      <w:pPr>
        <w:tabs>
          <w:tab w:val="left" w:pos="0"/>
        </w:tabs>
        <w:jc w:val="right"/>
        <w:rPr>
          <w:rFonts w:ascii="Times New Roman" w:hAnsi="Times New Roman" w:cs="Times New Roman"/>
          <w:b/>
          <w:sz w:val="20"/>
          <w:szCs w:val="20"/>
        </w:rPr>
      </w:pPr>
    </w:p>
    <w:p w:rsidR="009130B2" w:rsidRPr="00E1623B" w:rsidRDefault="009130B2" w:rsidP="009130B2">
      <w:pPr>
        <w:tabs>
          <w:tab w:val="left" w:pos="0"/>
        </w:tabs>
        <w:jc w:val="right"/>
        <w:rPr>
          <w:rFonts w:ascii="Times New Roman" w:hAnsi="Times New Roman" w:cs="Times New Roman"/>
          <w:sz w:val="20"/>
          <w:szCs w:val="20"/>
        </w:rPr>
      </w:pPr>
      <w:r w:rsidRPr="00E1623B">
        <w:rPr>
          <w:rFonts w:ascii="Times New Roman" w:hAnsi="Times New Roman" w:cs="Times New Roman"/>
          <w:b/>
          <w:sz w:val="20"/>
          <w:szCs w:val="20"/>
        </w:rPr>
        <w:lastRenderedPageBreak/>
        <w:t>Załącznik nr 4 do SIWZ</w:t>
      </w:r>
    </w:p>
    <w:p w:rsidR="009130B2" w:rsidRPr="00E1623B" w:rsidRDefault="009130B2" w:rsidP="009130B2">
      <w:pPr>
        <w:tabs>
          <w:tab w:val="left" w:pos="0"/>
          <w:tab w:val="left" w:pos="567"/>
          <w:tab w:val="left" w:pos="993"/>
        </w:tabs>
        <w:ind w:left="-284"/>
        <w:rPr>
          <w:rFonts w:ascii="Times New Roman" w:hAnsi="Times New Roman" w:cs="Times New Roman"/>
          <w:b/>
          <w:sz w:val="20"/>
          <w:szCs w:val="20"/>
        </w:rPr>
      </w:pPr>
    </w:p>
    <w:p w:rsidR="009130B2" w:rsidRPr="00E1623B" w:rsidRDefault="00D8737F" w:rsidP="009130B2">
      <w:pPr>
        <w:tabs>
          <w:tab w:val="left" w:pos="0"/>
          <w:tab w:val="left" w:pos="567"/>
          <w:tab w:val="left" w:pos="993"/>
        </w:tabs>
        <w:ind w:left="-284"/>
        <w:rPr>
          <w:rFonts w:ascii="Times New Roman" w:hAnsi="Times New Roman" w:cs="Times New Roman"/>
          <w:sz w:val="20"/>
          <w:szCs w:val="20"/>
        </w:rPr>
      </w:pPr>
      <w:r>
        <w:rPr>
          <w:rFonts w:ascii="Times New Roman" w:hAnsi="Times New Roman" w:cs="Times New Roman"/>
          <w:b/>
          <w:sz w:val="20"/>
          <w:szCs w:val="20"/>
        </w:rPr>
        <w:t>Nr postępowania: 03/ZP/</w:t>
      </w:r>
      <w:r w:rsidR="009130B2" w:rsidRPr="00E1623B">
        <w:rPr>
          <w:rFonts w:ascii="Times New Roman" w:hAnsi="Times New Roman" w:cs="Times New Roman"/>
          <w:b/>
          <w:sz w:val="20"/>
          <w:szCs w:val="20"/>
        </w:rPr>
        <w:t>2019.</w:t>
      </w:r>
    </w:p>
    <w:p w:rsidR="009130B2" w:rsidRPr="00E1623B" w:rsidRDefault="009130B2" w:rsidP="009130B2">
      <w:pPr>
        <w:tabs>
          <w:tab w:val="left" w:pos="0"/>
          <w:tab w:val="left" w:pos="567"/>
          <w:tab w:val="left" w:pos="993"/>
        </w:tabs>
        <w:ind w:left="-284"/>
        <w:rPr>
          <w:rFonts w:ascii="Times New Roman" w:hAnsi="Times New Roman" w:cs="Times New Roman"/>
          <w:b/>
          <w:sz w:val="20"/>
          <w:szCs w:val="20"/>
        </w:rPr>
      </w:pPr>
    </w:p>
    <w:p w:rsidR="009130B2" w:rsidRPr="00E1623B" w:rsidRDefault="009130B2" w:rsidP="009130B2">
      <w:pPr>
        <w:tabs>
          <w:tab w:val="left" w:pos="0"/>
          <w:tab w:val="left" w:pos="567"/>
          <w:tab w:val="left" w:pos="993"/>
        </w:tabs>
        <w:ind w:left="-284"/>
        <w:rPr>
          <w:rFonts w:ascii="Times New Roman" w:hAnsi="Times New Roman" w:cs="Times New Roman"/>
          <w:b/>
          <w:sz w:val="20"/>
          <w:szCs w:val="20"/>
        </w:rPr>
      </w:pPr>
    </w:p>
    <w:p w:rsidR="009130B2" w:rsidRPr="00E1623B" w:rsidRDefault="009130B2" w:rsidP="009130B2">
      <w:pPr>
        <w:tabs>
          <w:tab w:val="left" w:pos="0"/>
          <w:tab w:val="left" w:pos="567"/>
          <w:tab w:val="left" w:pos="993"/>
        </w:tabs>
        <w:rPr>
          <w:rFonts w:ascii="Times New Roman" w:hAnsi="Times New Roman" w:cs="Times New Roman"/>
          <w:b/>
          <w:sz w:val="20"/>
          <w:szCs w:val="20"/>
        </w:rPr>
      </w:pPr>
    </w:p>
    <w:p w:rsidR="009130B2" w:rsidRPr="00E1623B" w:rsidRDefault="009130B2" w:rsidP="009130B2">
      <w:pPr>
        <w:tabs>
          <w:tab w:val="left" w:pos="0"/>
          <w:tab w:val="left" w:pos="567"/>
          <w:tab w:val="left" w:pos="993"/>
        </w:tabs>
        <w:ind w:left="-284"/>
        <w:rPr>
          <w:rFonts w:ascii="Times New Roman" w:hAnsi="Times New Roman" w:cs="Times New Roman"/>
          <w:sz w:val="20"/>
          <w:szCs w:val="20"/>
        </w:rPr>
      </w:pPr>
      <w:r w:rsidRPr="00E1623B">
        <w:rPr>
          <w:rFonts w:ascii="Times New Roman" w:hAnsi="Times New Roman" w:cs="Times New Roman"/>
          <w:sz w:val="20"/>
          <w:szCs w:val="20"/>
        </w:rPr>
        <w:t>.........................................................</w:t>
      </w:r>
    </w:p>
    <w:p w:rsidR="009130B2" w:rsidRPr="00E1623B" w:rsidRDefault="009130B2" w:rsidP="009130B2">
      <w:pPr>
        <w:tabs>
          <w:tab w:val="left" w:pos="0"/>
          <w:tab w:val="left" w:pos="567"/>
          <w:tab w:val="left" w:pos="993"/>
        </w:tabs>
        <w:ind w:left="-284"/>
        <w:rPr>
          <w:rFonts w:ascii="Times New Roman" w:hAnsi="Times New Roman" w:cs="Times New Roman"/>
          <w:sz w:val="20"/>
          <w:szCs w:val="20"/>
        </w:rPr>
      </w:pPr>
      <w:r w:rsidRPr="00E1623B">
        <w:rPr>
          <w:rFonts w:ascii="Times New Roman" w:hAnsi="Times New Roman" w:cs="Times New Roman"/>
          <w:sz w:val="20"/>
          <w:szCs w:val="20"/>
        </w:rPr>
        <w:tab/>
        <w:t xml:space="preserve">       (pieczęć Wykonawcy)</w:t>
      </w:r>
    </w:p>
    <w:p w:rsidR="009130B2" w:rsidRPr="00E1623B" w:rsidRDefault="009130B2" w:rsidP="009130B2">
      <w:pPr>
        <w:tabs>
          <w:tab w:val="left" w:pos="0"/>
          <w:tab w:val="left" w:pos="851"/>
          <w:tab w:val="left" w:pos="1277"/>
        </w:tabs>
        <w:ind w:left="-284"/>
        <w:rPr>
          <w:rFonts w:ascii="Times New Roman" w:hAnsi="Times New Roman" w:cs="Times New Roman"/>
          <w:sz w:val="20"/>
          <w:szCs w:val="20"/>
        </w:rPr>
      </w:pPr>
    </w:p>
    <w:p w:rsidR="009130B2" w:rsidRPr="00E1623B" w:rsidRDefault="009130B2" w:rsidP="009130B2">
      <w:pPr>
        <w:pStyle w:val="Nagwek3"/>
        <w:tabs>
          <w:tab w:val="left" w:pos="0"/>
        </w:tabs>
        <w:ind w:left="-284"/>
        <w:jc w:val="center"/>
        <w:rPr>
          <w:sz w:val="20"/>
        </w:rPr>
      </w:pPr>
      <w:r w:rsidRPr="00E1623B">
        <w:rPr>
          <w:sz w:val="20"/>
        </w:rPr>
        <w:t xml:space="preserve">OŚWIADCZENIE  WYKONAWCY  O  PRZYNALEŻNOŚCI  </w:t>
      </w:r>
      <w:r w:rsidRPr="00E1623B">
        <w:rPr>
          <w:sz w:val="20"/>
        </w:rPr>
        <w:br/>
        <w:t>LUB  BRAKU  PRZYNALEŻNOŚCI  DO TEJ SAMEJ GRUPY  KAPITAŁOWEJ</w:t>
      </w:r>
    </w:p>
    <w:p w:rsidR="009130B2" w:rsidRPr="00E1623B" w:rsidRDefault="009130B2" w:rsidP="00D8737F">
      <w:pPr>
        <w:tabs>
          <w:tab w:val="left" w:pos="0"/>
        </w:tabs>
        <w:rPr>
          <w:rFonts w:ascii="Times New Roman" w:hAnsi="Times New Roman" w:cs="Times New Roman"/>
          <w:sz w:val="20"/>
          <w:szCs w:val="20"/>
        </w:rPr>
      </w:pPr>
    </w:p>
    <w:p w:rsidR="009130B2" w:rsidRPr="00D8737F" w:rsidRDefault="009130B2" w:rsidP="00D8737F">
      <w:pPr>
        <w:tabs>
          <w:tab w:val="left" w:pos="567"/>
          <w:tab w:val="left" w:pos="993"/>
          <w:tab w:val="left" w:pos="1276"/>
        </w:tabs>
        <w:ind w:left="750"/>
        <w:jc w:val="center"/>
        <w:rPr>
          <w:rFonts w:ascii="Times New Roman" w:hAnsi="Times New Roman" w:cs="Times New Roman"/>
          <w:sz w:val="20"/>
          <w:szCs w:val="20"/>
        </w:rPr>
      </w:pPr>
      <w:r w:rsidRPr="00E1623B">
        <w:rPr>
          <w:rFonts w:ascii="Times New Roman" w:hAnsi="Times New Roman" w:cs="Times New Roman"/>
          <w:sz w:val="20"/>
          <w:szCs w:val="20"/>
          <w:lang w:eastAsia="pl-PL"/>
        </w:rPr>
        <w:t>Przystępując do postępowania o udzielenie zamówienia publicznego pn.:</w:t>
      </w:r>
    </w:p>
    <w:p w:rsidR="009130B2" w:rsidRPr="00E1623B" w:rsidRDefault="009130B2" w:rsidP="009130B2">
      <w:pPr>
        <w:tabs>
          <w:tab w:val="left" w:pos="567"/>
          <w:tab w:val="left" w:pos="993"/>
          <w:tab w:val="left" w:pos="1276"/>
        </w:tabs>
        <w:jc w:val="center"/>
        <w:rPr>
          <w:rFonts w:ascii="Times New Roman" w:hAnsi="Times New Roman" w:cs="Times New Roman"/>
          <w:b/>
          <w:sz w:val="20"/>
          <w:szCs w:val="20"/>
        </w:rPr>
      </w:pPr>
      <w:r w:rsidRPr="00E1623B">
        <w:rPr>
          <w:rFonts w:ascii="Times New Roman" w:hAnsi="Times New Roman" w:cs="Times New Roman"/>
          <w:b/>
          <w:sz w:val="20"/>
          <w:szCs w:val="20"/>
        </w:rPr>
        <w:t>Dostawa urządzeń medycznych dla SP ZOZ w Sejnach</w:t>
      </w:r>
    </w:p>
    <w:p w:rsidR="009130B2" w:rsidRPr="00E1623B" w:rsidRDefault="009130B2" w:rsidP="00D8737F">
      <w:pPr>
        <w:tabs>
          <w:tab w:val="left" w:pos="0"/>
        </w:tabs>
        <w:jc w:val="both"/>
        <w:rPr>
          <w:rFonts w:ascii="Times New Roman" w:hAnsi="Times New Roman" w:cs="Times New Roman"/>
          <w:b/>
          <w:i/>
          <w:sz w:val="20"/>
          <w:szCs w:val="20"/>
        </w:rPr>
      </w:pPr>
    </w:p>
    <w:p w:rsidR="009130B2" w:rsidRPr="00E1623B" w:rsidRDefault="009130B2" w:rsidP="009130B2">
      <w:pPr>
        <w:tabs>
          <w:tab w:val="left" w:pos="0"/>
        </w:tabs>
        <w:ind w:left="-284"/>
        <w:jc w:val="both"/>
        <w:rPr>
          <w:rFonts w:ascii="Times New Roman" w:hAnsi="Times New Roman" w:cs="Times New Roman"/>
          <w:sz w:val="20"/>
          <w:szCs w:val="20"/>
        </w:rPr>
      </w:pPr>
      <w:r w:rsidRPr="00E1623B">
        <w:rPr>
          <w:rFonts w:ascii="Times New Roman" w:hAnsi="Times New Roman" w:cs="Times New Roman"/>
          <w:sz w:val="20"/>
          <w:szCs w:val="20"/>
        </w:rPr>
        <w:t>oświadczam, iż firma ……………………………………</w:t>
      </w:r>
      <w:r w:rsidR="00D8737F">
        <w:rPr>
          <w:rFonts w:ascii="Times New Roman" w:hAnsi="Times New Roman" w:cs="Times New Roman"/>
          <w:sz w:val="20"/>
          <w:szCs w:val="20"/>
        </w:rPr>
        <w:t>………………………………………………………………</w:t>
      </w:r>
      <w:r w:rsidRPr="00E1623B">
        <w:rPr>
          <w:rFonts w:ascii="Times New Roman" w:hAnsi="Times New Roman" w:cs="Times New Roman"/>
          <w:sz w:val="20"/>
          <w:szCs w:val="20"/>
        </w:rPr>
        <w:t xml:space="preserve"> </w:t>
      </w:r>
    </w:p>
    <w:p w:rsidR="009130B2" w:rsidRPr="00E1623B" w:rsidRDefault="009130B2" w:rsidP="009130B2">
      <w:pPr>
        <w:tabs>
          <w:tab w:val="left" w:pos="0"/>
        </w:tabs>
        <w:ind w:left="-284"/>
        <w:jc w:val="both"/>
        <w:rPr>
          <w:rFonts w:ascii="Times New Roman" w:hAnsi="Times New Roman" w:cs="Times New Roman"/>
          <w:b/>
          <w:sz w:val="20"/>
          <w:szCs w:val="20"/>
        </w:rPr>
      </w:pPr>
    </w:p>
    <w:p w:rsidR="009130B2" w:rsidRPr="00E1623B" w:rsidRDefault="009130B2" w:rsidP="009130B2">
      <w:pPr>
        <w:numPr>
          <w:ilvl w:val="1"/>
          <w:numId w:val="23"/>
        </w:numPr>
        <w:tabs>
          <w:tab w:val="left" w:pos="0"/>
        </w:tabs>
        <w:suppressAutoHyphens/>
        <w:spacing w:after="0" w:line="240" w:lineRule="auto"/>
        <w:ind w:left="-284" w:firstLine="0"/>
        <w:jc w:val="both"/>
        <w:rPr>
          <w:rFonts w:ascii="Times New Roman" w:hAnsi="Times New Roman" w:cs="Times New Roman"/>
          <w:sz w:val="20"/>
          <w:szCs w:val="20"/>
        </w:rPr>
      </w:pPr>
      <w:r w:rsidRPr="00E1623B">
        <w:rPr>
          <w:rFonts w:ascii="Times New Roman" w:hAnsi="Times New Roman" w:cs="Times New Roman"/>
          <w:b/>
          <w:sz w:val="20"/>
          <w:szCs w:val="20"/>
        </w:rPr>
        <w:t>należy</w:t>
      </w:r>
      <w:r w:rsidRPr="00E1623B">
        <w:rPr>
          <w:rFonts w:ascii="Times New Roman" w:hAnsi="Times New Roman" w:cs="Times New Roman"/>
          <w:sz w:val="20"/>
          <w:szCs w:val="20"/>
        </w:rPr>
        <w:t xml:space="preserve"> do grupy kapitałowej, o której mowa w art. 24 ust. 1 pkt 23 ustawy Prawo zamówień publicznych.</w:t>
      </w:r>
    </w:p>
    <w:p w:rsidR="009130B2" w:rsidRPr="00E1623B" w:rsidRDefault="009130B2" w:rsidP="009130B2">
      <w:pPr>
        <w:tabs>
          <w:tab w:val="left" w:pos="142"/>
        </w:tabs>
        <w:ind w:left="-284"/>
        <w:jc w:val="both"/>
        <w:rPr>
          <w:rFonts w:ascii="Times New Roman" w:hAnsi="Times New Roman" w:cs="Times New Roman"/>
          <w:sz w:val="20"/>
          <w:szCs w:val="20"/>
        </w:rPr>
      </w:pPr>
    </w:p>
    <w:p w:rsidR="009130B2" w:rsidRPr="00E1623B" w:rsidRDefault="009130B2" w:rsidP="00D8737F">
      <w:pPr>
        <w:tabs>
          <w:tab w:val="left" w:pos="142"/>
        </w:tabs>
        <w:ind w:left="-284"/>
        <w:jc w:val="both"/>
        <w:rPr>
          <w:rFonts w:ascii="Times New Roman" w:hAnsi="Times New Roman" w:cs="Times New Roman"/>
          <w:sz w:val="20"/>
          <w:szCs w:val="20"/>
        </w:rPr>
      </w:pPr>
      <w:r w:rsidRPr="00E1623B">
        <w:rPr>
          <w:rFonts w:ascii="Times New Roman" w:hAnsi="Times New Roman" w:cs="Times New Roman"/>
          <w:sz w:val="20"/>
          <w:szCs w:val="20"/>
        </w:rPr>
        <w:t>Lista podmiotów należących do tej samej grupy kapita</w:t>
      </w:r>
      <w:r w:rsidR="00D8737F">
        <w:rPr>
          <w:rFonts w:ascii="Times New Roman" w:hAnsi="Times New Roman" w:cs="Times New Roman"/>
          <w:sz w:val="20"/>
          <w:szCs w:val="20"/>
        </w:rPr>
        <w:t>łowej:</w:t>
      </w:r>
    </w:p>
    <w:p w:rsidR="009130B2" w:rsidRPr="00E1623B" w:rsidRDefault="009130B2" w:rsidP="009130B2">
      <w:pPr>
        <w:widowControl w:val="0"/>
        <w:numPr>
          <w:ilvl w:val="0"/>
          <w:numId w:val="4"/>
        </w:numPr>
        <w:tabs>
          <w:tab w:val="left" w:pos="0"/>
          <w:tab w:val="left" w:pos="369"/>
        </w:tabs>
        <w:suppressAutoHyphens/>
        <w:spacing w:after="0" w:line="240" w:lineRule="auto"/>
        <w:ind w:left="-284" w:firstLine="0"/>
        <w:rPr>
          <w:rFonts w:ascii="Times New Roman" w:hAnsi="Times New Roman" w:cs="Times New Roman"/>
          <w:sz w:val="20"/>
          <w:szCs w:val="20"/>
        </w:rPr>
      </w:pPr>
      <w:r w:rsidRPr="00E1623B">
        <w:rPr>
          <w:rFonts w:ascii="Times New Roman" w:eastAsia="Tahoma" w:hAnsi="Times New Roman" w:cs="Times New Roman"/>
          <w:sz w:val="20"/>
          <w:szCs w:val="20"/>
        </w:rPr>
        <w:t xml:space="preserve">……………………………………………………………………………………………… </w:t>
      </w:r>
    </w:p>
    <w:p w:rsidR="009130B2" w:rsidRPr="00E1623B" w:rsidRDefault="009130B2" w:rsidP="009130B2">
      <w:pPr>
        <w:tabs>
          <w:tab w:val="left" w:pos="0"/>
        </w:tabs>
        <w:ind w:left="-284"/>
        <w:rPr>
          <w:rFonts w:ascii="Times New Roman" w:hAnsi="Times New Roman" w:cs="Times New Roman"/>
          <w:sz w:val="20"/>
          <w:szCs w:val="20"/>
        </w:rPr>
      </w:pPr>
    </w:p>
    <w:p w:rsidR="009130B2" w:rsidRPr="00E1623B" w:rsidRDefault="009130B2" w:rsidP="009130B2">
      <w:pPr>
        <w:widowControl w:val="0"/>
        <w:numPr>
          <w:ilvl w:val="0"/>
          <w:numId w:val="4"/>
        </w:numPr>
        <w:tabs>
          <w:tab w:val="left" w:pos="0"/>
          <w:tab w:val="left" w:pos="369"/>
        </w:tabs>
        <w:suppressAutoHyphens/>
        <w:spacing w:after="0" w:line="240" w:lineRule="auto"/>
        <w:ind w:left="-284" w:firstLine="0"/>
        <w:rPr>
          <w:rFonts w:ascii="Times New Roman" w:hAnsi="Times New Roman" w:cs="Times New Roman"/>
          <w:sz w:val="20"/>
          <w:szCs w:val="20"/>
        </w:rPr>
      </w:pPr>
      <w:r w:rsidRPr="00E1623B">
        <w:rPr>
          <w:rFonts w:ascii="Times New Roman" w:eastAsia="Tahoma" w:hAnsi="Times New Roman" w:cs="Times New Roman"/>
          <w:sz w:val="20"/>
          <w:szCs w:val="20"/>
        </w:rPr>
        <w:t xml:space="preserve">………………………………………………………………………………………………  </w:t>
      </w:r>
    </w:p>
    <w:p w:rsidR="009130B2" w:rsidRPr="00E1623B" w:rsidRDefault="009130B2" w:rsidP="009130B2">
      <w:pPr>
        <w:tabs>
          <w:tab w:val="left" w:pos="0"/>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p>
    <w:p w:rsidR="009130B2" w:rsidRPr="00E1623B" w:rsidRDefault="009130B2" w:rsidP="009130B2">
      <w:pPr>
        <w:widowControl w:val="0"/>
        <w:numPr>
          <w:ilvl w:val="0"/>
          <w:numId w:val="4"/>
        </w:numPr>
        <w:tabs>
          <w:tab w:val="left" w:pos="0"/>
          <w:tab w:val="left" w:pos="369"/>
        </w:tabs>
        <w:suppressAutoHyphens/>
        <w:spacing w:after="0" w:line="240" w:lineRule="auto"/>
        <w:ind w:left="-284" w:firstLine="0"/>
        <w:rPr>
          <w:rFonts w:ascii="Times New Roman" w:hAnsi="Times New Roman" w:cs="Times New Roman"/>
          <w:sz w:val="20"/>
          <w:szCs w:val="20"/>
        </w:rPr>
      </w:pPr>
      <w:r w:rsidRPr="00E1623B">
        <w:rPr>
          <w:rFonts w:ascii="Times New Roman" w:eastAsia="Tahoma" w:hAnsi="Times New Roman" w:cs="Times New Roman"/>
          <w:sz w:val="20"/>
          <w:szCs w:val="20"/>
        </w:rPr>
        <w:t>……………………………………………………………………………………………… *</w:t>
      </w:r>
    </w:p>
    <w:p w:rsidR="009130B2" w:rsidRPr="00E1623B" w:rsidRDefault="009130B2" w:rsidP="009130B2">
      <w:pPr>
        <w:tabs>
          <w:tab w:val="left" w:pos="0"/>
        </w:tabs>
        <w:ind w:left="-284"/>
        <w:rPr>
          <w:rFonts w:ascii="Times New Roman" w:hAnsi="Times New Roman" w:cs="Times New Roman"/>
          <w:sz w:val="20"/>
          <w:szCs w:val="20"/>
        </w:rPr>
      </w:pPr>
    </w:p>
    <w:p w:rsidR="009130B2" w:rsidRPr="00E1623B" w:rsidRDefault="009130B2" w:rsidP="00D8737F">
      <w:pPr>
        <w:tabs>
          <w:tab w:val="left" w:pos="0"/>
        </w:tabs>
        <w:rPr>
          <w:rFonts w:ascii="Times New Roman" w:hAnsi="Times New Roman" w:cs="Times New Roman"/>
          <w:b/>
          <w:sz w:val="20"/>
          <w:szCs w:val="20"/>
        </w:rPr>
      </w:pPr>
    </w:p>
    <w:p w:rsidR="009130B2" w:rsidRPr="00E1623B" w:rsidRDefault="009130B2" w:rsidP="009130B2">
      <w:pPr>
        <w:tabs>
          <w:tab w:val="left" w:pos="0"/>
          <w:tab w:val="left" w:pos="567"/>
          <w:tab w:val="left" w:pos="993"/>
          <w:tab w:val="left" w:pos="1276"/>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dnia......................................</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ab/>
        <w:t xml:space="preserve">      </w:t>
      </w:r>
      <w:r w:rsidR="00D8737F">
        <w:rPr>
          <w:rFonts w:ascii="Times New Roman" w:hAnsi="Times New Roman" w:cs="Times New Roman"/>
          <w:sz w:val="20"/>
          <w:szCs w:val="20"/>
        </w:rPr>
        <w:t xml:space="preserve">                         </w:t>
      </w:r>
      <w:r w:rsidRPr="00E1623B">
        <w:rPr>
          <w:rFonts w:ascii="Times New Roman" w:hAnsi="Times New Roman" w:cs="Times New Roman"/>
          <w:sz w:val="20"/>
          <w:szCs w:val="20"/>
        </w:rPr>
        <w:t xml:space="preserve">        .................................................</w:t>
      </w:r>
    </w:p>
    <w:p w:rsidR="009130B2" w:rsidRPr="00E1623B" w:rsidRDefault="009130B2" w:rsidP="00D8737F">
      <w:pPr>
        <w:tabs>
          <w:tab w:val="left" w:pos="0"/>
        </w:tabs>
        <w:ind w:left="-284"/>
        <w:rPr>
          <w:rFonts w:ascii="Times New Roman" w:hAnsi="Times New Roman" w:cs="Times New Roman"/>
          <w:sz w:val="20"/>
          <w:szCs w:val="20"/>
        </w:rPr>
      </w:pP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t xml:space="preserve">                      </w:t>
      </w:r>
      <w:r w:rsidR="00D8737F">
        <w:rPr>
          <w:rFonts w:ascii="Times New Roman" w:hAnsi="Times New Roman" w:cs="Times New Roman"/>
          <w:sz w:val="20"/>
          <w:szCs w:val="20"/>
        </w:rPr>
        <w:t xml:space="preserve">                      podpis(y)</w:t>
      </w:r>
    </w:p>
    <w:p w:rsidR="009130B2" w:rsidRPr="00E1623B" w:rsidRDefault="009130B2" w:rsidP="009130B2">
      <w:pPr>
        <w:tabs>
          <w:tab w:val="left" w:pos="0"/>
        </w:tabs>
        <w:ind w:left="-284"/>
        <w:rPr>
          <w:rFonts w:ascii="Times New Roman" w:hAnsi="Times New Roman" w:cs="Times New Roman"/>
          <w:sz w:val="20"/>
          <w:szCs w:val="20"/>
        </w:rPr>
      </w:pPr>
      <w:r w:rsidRPr="00E1623B">
        <w:rPr>
          <w:rFonts w:ascii="Times New Roman" w:eastAsia="Tahoma"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page">
                  <wp:posOffset>612775</wp:posOffset>
                </wp:positionH>
                <wp:positionV relativeFrom="paragraph">
                  <wp:posOffset>134620</wp:posOffset>
                </wp:positionV>
                <wp:extent cx="5829300" cy="0"/>
                <wp:effectExtent l="12700" t="11430" r="6350" b="762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DF78B" id="Łącznik prosty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5pt,10.6pt" to="507.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" strokeweight=".26mm">
                <v:stroke joinstyle="miter" endcap="square"/>
                <w10:wrap anchorx="page"/>
              </v:line>
            </w:pict>
          </mc:Fallback>
        </mc:AlternateContent>
      </w:r>
      <w:r w:rsidRPr="00E1623B">
        <w:rPr>
          <w:rFonts w:ascii="Times New Roman" w:eastAsia="Tahoma" w:hAnsi="Times New Roman" w:cs="Times New Roman"/>
          <w:sz w:val="20"/>
          <w:szCs w:val="20"/>
        </w:rPr>
        <w:t xml:space="preserve">    </w:t>
      </w:r>
    </w:p>
    <w:p w:rsidR="009130B2" w:rsidRPr="00E1623B" w:rsidRDefault="009130B2" w:rsidP="009130B2">
      <w:pPr>
        <w:tabs>
          <w:tab w:val="left" w:pos="0"/>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p>
    <w:p w:rsidR="009130B2" w:rsidRPr="00E1623B" w:rsidRDefault="009130B2" w:rsidP="009130B2">
      <w:pPr>
        <w:numPr>
          <w:ilvl w:val="1"/>
          <w:numId w:val="23"/>
        </w:numPr>
        <w:tabs>
          <w:tab w:val="left" w:pos="0"/>
        </w:tabs>
        <w:suppressAutoHyphens/>
        <w:spacing w:after="0" w:line="240" w:lineRule="auto"/>
        <w:ind w:left="0" w:hanging="284"/>
        <w:jc w:val="both"/>
        <w:rPr>
          <w:rFonts w:ascii="Times New Roman" w:hAnsi="Times New Roman" w:cs="Times New Roman"/>
          <w:sz w:val="20"/>
          <w:szCs w:val="20"/>
        </w:rPr>
      </w:pPr>
      <w:r w:rsidRPr="00E1623B">
        <w:rPr>
          <w:rFonts w:ascii="Times New Roman" w:hAnsi="Times New Roman" w:cs="Times New Roman"/>
          <w:b/>
          <w:sz w:val="20"/>
          <w:szCs w:val="20"/>
        </w:rPr>
        <w:t>nie należy</w:t>
      </w:r>
      <w:r w:rsidRPr="00E1623B">
        <w:rPr>
          <w:rFonts w:ascii="Times New Roman" w:hAnsi="Times New Roman" w:cs="Times New Roman"/>
          <w:sz w:val="20"/>
          <w:szCs w:val="20"/>
        </w:rPr>
        <w:t xml:space="preserve"> do grupy kapitałowej, o której mowa w art. 24 ust. 1 pkt 23 ustawy Prawo zamówień publicznych.*</w:t>
      </w:r>
    </w:p>
    <w:p w:rsidR="009130B2" w:rsidRPr="00E1623B" w:rsidRDefault="009130B2" w:rsidP="009130B2">
      <w:pPr>
        <w:tabs>
          <w:tab w:val="left" w:pos="0"/>
        </w:tabs>
        <w:rPr>
          <w:rFonts w:ascii="Times New Roman" w:hAnsi="Times New Roman" w:cs="Times New Roman"/>
          <w:sz w:val="20"/>
          <w:szCs w:val="20"/>
        </w:rPr>
      </w:pPr>
    </w:p>
    <w:p w:rsidR="009130B2" w:rsidRPr="00E1623B" w:rsidRDefault="009130B2" w:rsidP="009130B2">
      <w:pPr>
        <w:tabs>
          <w:tab w:val="left" w:pos="0"/>
        </w:tabs>
        <w:ind w:left="-284"/>
        <w:rPr>
          <w:rFonts w:ascii="Times New Roman" w:hAnsi="Times New Roman" w:cs="Times New Roman"/>
          <w:sz w:val="20"/>
          <w:szCs w:val="20"/>
        </w:rPr>
      </w:pPr>
    </w:p>
    <w:p w:rsidR="009130B2" w:rsidRPr="00E1623B" w:rsidRDefault="009130B2" w:rsidP="009130B2">
      <w:pPr>
        <w:tabs>
          <w:tab w:val="left" w:pos="0"/>
          <w:tab w:val="left" w:pos="567"/>
          <w:tab w:val="left" w:pos="993"/>
          <w:tab w:val="left" w:pos="1276"/>
        </w:tabs>
        <w:ind w:left="-284"/>
        <w:rPr>
          <w:rFonts w:ascii="Times New Roman" w:hAnsi="Times New Roman" w:cs="Times New Roman"/>
          <w:sz w:val="20"/>
          <w:szCs w:val="20"/>
        </w:rPr>
      </w:pP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dnia</w:t>
      </w:r>
      <w:r w:rsidR="00D8737F">
        <w:rPr>
          <w:rFonts w:ascii="Times New Roman" w:eastAsia="Tahoma" w:hAnsi="Times New Roman" w:cs="Times New Roman"/>
          <w:sz w:val="20"/>
          <w:szCs w:val="20"/>
        </w:rPr>
        <w:t xml:space="preserve"> </w:t>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ab/>
        <w:t xml:space="preserve">        </w:t>
      </w:r>
      <w:r w:rsidRPr="00E1623B">
        <w:rPr>
          <w:rFonts w:ascii="Times New Roman" w:hAnsi="Times New Roman" w:cs="Times New Roman"/>
          <w:sz w:val="20"/>
          <w:szCs w:val="20"/>
        </w:rPr>
        <w:tab/>
        <w:t xml:space="preserve">  </w:t>
      </w:r>
      <w:r w:rsidR="00D8737F">
        <w:rPr>
          <w:rFonts w:ascii="Times New Roman" w:hAnsi="Times New Roman" w:cs="Times New Roman"/>
          <w:sz w:val="20"/>
          <w:szCs w:val="20"/>
        </w:rPr>
        <w:t xml:space="preserve">                         </w:t>
      </w:r>
      <w:r w:rsidRPr="00E1623B">
        <w:rPr>
          <w:rFonts w:ascii="Times New Roman" w:hAnsi="Times New Roman" w:cs="Times New Roman"/>
          <w:sz w:val="20"/>
          <w:szCs w:val="20"/>
        </w:rPr>
        <w:t>.................................................</w:t>
      </w:r>
    </w:p>
    <w:p w:rsidR="009130B2" w:rsidRPr="00E1623B" w:rsidRDefault="009130B2" w:rsidP="009130B2">
      <w:pPr>
        <w:tabs>
          <w:tab w:val="left" w:pos="0"/>
        </w:tabs>
        <w:ind w:left="-284"/>
        <w:rPr>
          <w:rFonts w:ascii="Times New Roman" w:hAnsi="Times New Roman" w:cs="Times New Roman"/>
          <w:sz w:val="20"/>
          <w:szCs w:val="20"/>
        </w:rPr>
      </w:pPr>
      <w:r w:rsidRPr="00E1623B">
        <w:rPr>
          <w:rFonts w:ascii="Times New Roman" w:hAnsi="Times New Roman" w:cs="Times New Roman"/>
          <w:i/>
          <w:sz w:val="20"/>
          <w:szCs w:val="20"/>
          <w:lang w:eastAsia="ar-SA"/>
        </w:rPr>
        <w:tab/>
      </w:r>
      <w:r w:rsidRPr="00E1623B">
        <w:rPr>
          <w:rFonts w:ascii="Times New Roman" w:hAnsi="Times New Roman" w:cs="Times New Roman"/>
          <w:i/>
          <w:sz w:val="20"/>
          <w:szCs w:val="20"/>
          <w:lang w:eastAsia="ar-SA"/>
        </w:rPr>
        <w:tab/>
      </w:r>
      <w:r w:rsidRPr="00E1623B">
        <w:rPr>
          <w:rFonts w:ascii="Times New Roman" w:hAnsi="Times New Roman" w:cs="Times New Roman"/>
          <w:i/>
          <w:sz w:val="20"/>
          <w:szCs w:val="20"/>
          <w:lang w:eastAsia="ar-SA"/>
        </w:rPr>
        <w:tab/>
      </w:r>
      <w:r w:rsidRPr="00E1623B">
        <w:rPr>
          <w:rFonts w:ascii="Times New Roman" w:hAnsi="Times New Roman" w:cs="Times New Roman"/>
          <w:i/>
          <w:sz w:val="20"/>
          <w:szCs w:val="20"/>
          <w:lang w:eastAsia="ar-SA"/>
        </w:rPr>
        <w:tab/>
      </w:r>
      <w:r w:rsidRPr="00E1623B">
        <w:rPr>
          <w:rFonts w:ascii="Times New Roman" w:hAnsi="Times New Roman" w:cs="Times New Roman"/>
          <w:i/>
          <w:sz w:val="20"/>
          <w:szCs w:val="20"/>
          <w:lang w:eastAsia="ar-SA"/>
        </w:rPr>
        <w:tab/>
      </w:r>
      <w:r w:rsidRPr="00E1623B">
        <w:rPr>
          <w:rFonts w:ascii="Times New Roman" w:hAnsi="Times New Roman" w:cs="Times New Roman"/>
          <w:i/>
          <w:sz w:val="20"/>
          <w:szCs w:val="20"/>
          <w:lang w:eastAsia="ar-SA"/>
        </w:rPr>
        <w:tab/>
      </w:r>
      <w:r w:rsidRPr="00E1623B">
        <w:rPr>
          <w:rFonts w:ascii="Times New Roman" w:hAnsi="Times New Roman" w:cs="Times New Roman"/>
          <w:i/>
          <w:sz w:val="20"/>
          <w:szCs w:val="20"/>
          <w:lang w:eastAsia="ar-SA"/>
        </w:rPr>
        <w:tab/>
      </w:r>
      <w:r w:rsidRPr="00E1623B">
        <w:rPr>
          <w:rFonts w:ascii="Times New Roman" w:hAnsi="Times New Roman" w:cs="Times New Roman"/>
          <w:i/>
          <w:sz w:val="20"/>
          <w:szCs w:val="20"/>
          <w:lang w:eastAsia="ar-SA"/>
        </w:rPr>
        <w:tab/>
      </w:r>
      <w:r w:rsidRPr="00E1623B">
        <w:rPr>
          <w:rFonts w:ascii="Times New Roman" w:hAnsi="Times New Roman" w:cs="Times New Roman"/>
          <w:sz w:val="20"/>
          <w:szCs w:val="20"/>
          <w:lang w:eastAsia="ar-SA"/>
        </w:rPr>
        <w:t xml:space="preserve"> </w:t>
      </w:r>
      <w:r w:rsidRPr="00E1623B">
        <w:rPr>
          <w:rFonts w:ascii="Times New Roman" w:hAnsi="Times New Roman" w:cs="Times New Roman"/>
          <w:sz w:val="20"/>
          <w:szCs w:val="20"/>
          <w:lang w:eastAsia="ar-SA"/>
        </w:rPr>
        <w:tab/>
      </w:r>
      <w:r w:rsidRPr="00E1623B">
        <w:rPr>
          <w:rFonts w:ascii="Times New Roman" w:hAnsi="Times New Roman" w:cs="Times New Roman"/>
          <w:sz w:val="20"/>
          <w:szCs w:val="20"/>
          <w:lang w:eastAsia="ar-SA"/>
        </w:rPr>
        <w:tab/>
      </w:r>
      <w:r w:rsidRPr="00E1623B">
        <w:rPr>
          <w:rFonts w:ascii="Times New Roman" w:hAnsi="Times New Roman" w:cs="Times New Roman"/>
          <w:sz w:val="20"/>
          <w:szCs w:val="20"/>
          <w:lang w:eastAsia="ar-SA"/>
        </w:rPr>
        <w:tab/>
        <w:t xml:space="preserve">         podpis(y)</w:t>
      </w:r>
    </w:p>
    <w:p w:rsidR="009130B2" w:rsidRPr="00E1623B" w:rsidRDefault="009130B2" w:rsidP="009130B2">
      <w:pPr>
        <w:pStyle w:val="Standard"/>
        <w:rPr>
          <w:rFonts w:ascii="Times New Roman" w:hAnsi="Times New Roman" w:cs="Times New Roman"/>
          <w:b/>
          <w:sz w:val="20"/>
        </w:rPr>
      </w:pPr>
    </w:p>
    <w:p w:rsidR="009130B2" w:rsidRPr="00E1623B" w:rsidRDefault="009130B2" w:rsidP="009130B2">
      <w:pPr>
        <w:pStyle w:val="Standard"/>
        <w:ind w:left="-284"/>
        <w:rPr>
          <w:rFonts w:ascii="Times New Roman" w:hAnsi="Times New Roman" w:cs="Times New Roman"/>
          <w:b/>
          <w:sz w:val="20"/>
        </w:rPr>
      </w:pPr>
    </w:p>
    <w:p w:rsidR="009130B2" w:rsidRPr="00E1623B" w:rsidRDefault="009130B2" w:rsidP="009130B2">
      <w:pPr>
        <w:pStyle w:val="Standard"/>
        <w:ind w:left="-284"/>
        <w:rPr>
          <w:rFonts w:ascii="Times New Roman" w:hAnsi="Times New Roman" w:cs="Times New Roman"/>
          <w:b/>
          <w:sz w:val="20"/>
        </w:rPr>
      </w:pPr>
    </w:p>
    <w:p w:rsidR="009130B2" w:rsidRPr="00E1623B" w:rsidRDefault="009130B2" w:rsidP="00D8737F">
      <w:pPr>
        <w:pStyle w:val="Standard"/>
        <w:ind w:left="-284"/>
        <w:rPr>
          <w:rFonts w:ascii="Times New Roman" w:hAnsi="Times New Roman" w:cs="Times New Roman"/>
          <w:b/>
          <w:sz w:val="20"/>
        </w:rPr>
      </w:pPr>
      <w:r w:rsidRPr="00E1623B">
        <w:rPr>
          <w:rFonts w:ascii="Times New Roman" w:hAnsi="Times New Roman" w:cs="Times New Roman"/>
          <w:b/>
          <w:sz w:val="20"/>
        </w:rPr>
        <w:t xml:space="preserve">*należy wypełnić pkt 1) </w:t>
      </w:r>
      <w:r w:rsidRPr="00E1623B">
        <w:rPr>
          <w:rFonts w:ascii="Times New Roman" w:hAnsi="Times New Roman" w:cs="Times New Roman"/>
          <w:b/>
          <w:sz w:val="20"/>
          <w:u w:val="single"/>
        </w:rPr>
        <w:t>lub</w:t>
      </w:r>
      <w:r w:rsidRPr="00E1623B">
        <w:rPr>
          <w:rFonts w:ascii="Times New Roman" w:hAnsi="Times New Roman" w:cs="Times New Roman"/>
          <w:b/>
          <w:sz w:val="20"/>
        </w:rPr>
        <w:t xml:space="preserve"> pkt 2).</w:t>
      </w:r>
    </w:p>
    <w:p w:rsidR="009130B2" w:rsidRPr="00E1623B" w:rsidRDefault="009130B2" w:rsidP="009130B2">
      <w:pPr>
        <w:pStyle w:val="Standard"/>
        <w:ind w:left="-284"/>
        <w:rPr>
          <w:rFonts w:ascii="Times New Roman" w:hAnsi="Times New Roman" w:cs="Times New Roman"/>
          <w:sz w:val="20"/>
        </w:rPr>
      </w:pPr>
    </w:p>
    <w:p w:rsidR="009130B2" w:rsidRPr="00E1623B" w:rsidRDefault="009130B2" w:rsidP="009130B2">
      <w:pPr>
        <w:tabs>
          <w:tab w:val="left" w:pos="0"/>
        </w:tabs>
        <w:ind w:left="-284"/>
        <w:jc w:val="right"/>
        <w:rPr>
          <w:rFonts w:ascii="Times New Roman" w:hAnsi="Times New Roman" w:cs="Times New Roman"/>
          <w:sz w:val="20"/>
          <w:szCs w:val="20"/>
        </w:rPr>
      </w:pPr>
      <w:r w:rsidRPr="00E1623B">
        <w:rPr>
          <w:rFonts w:ascii="Times New Roman" w:hAnsi="Times New Roman" w:cs="Times New Roman"/>
          <w:b/>
          <w:sz w:val="20"/>
          <w:szCs w:val="20"/>
        </w:rPr>
        <w:t>Załącznik</w:t>
      </w:r>
      <w:r w:rsidRPr="00E1623B">
        <w:rPr>
          <w:rFonts w:ascii="Times New Roman" w:eastAsia="Tahoma" w:hAnsi="Times New Roman" w:cs="Times New Roman"/>
          <w:b/>
          <w:sz w:val="20"/>
          <w:szCs w:val="20"/>
        </w:rPr>
        <w:t xml:space="preserve"> </w:t>
      </w:r>
      <w:r w:rsidRPr="00E1623B">
        <w:rPr>
          <w:rFonts w:ascii="Times New Roman" w:hAnsi="Times New Roman" w:cs="Times New Roman"/>
          <w:b/>
          <w:sz w:val="20"/>
          <w:szCs w:val="20"/>
        </w:rPr>
        <w:t>nr</w:t>
      </w:r>
      <w:r w:rsidRPr="00E1623B">
        <w:rPr>
          <w:rFonts w:ascii="Times New Roman" w:eastAsia="Tahoma" w:hAnsi="Times New Roman" w:cs="Times New Roman"/>
          <w:b/>
          <w:sz w:val="20"/>
          <w:szCs w:val="20"/>
        </w:rPr>
        <w:t xml:space="preserve"> </w:t>
      </w:r>
      <w:r w:rsidRPr="00E1623B">
        <w:rPr>
          <w:rFonts w:ascii="Times New Roman" w:hAnsi="Times New Roman" w:cs="Times New Roman"/>
          <w:b/>
          <w:sz w:val="20"/>
          <w:szCs w:val="20"/>
        </w:rPr>
        <w:t>5</w:t>
      </w:r>
      <w:r w:rsidRPr="00E1623B">
        <w:rPr>
          <w:rFonts w:ascii="Times New Roman" w:eastAsia="Tahoma" w:hAnsi="Times New Roman" w:cs="Times New Roman"/>
          <w:b/>
          <w:sz w:val="20"/>
          <w:szCs w:val="20"/>
        </w:rPr>
        <w:t xml:space="preserve"> </w:t>
      </w:r>
      <w:r w:rsidRPr="00E1623B">
        <w:rPr>
          <w:rFonts w:ascii="Times New Roman" w:hAnsi="Times New Roman" w:cs="Times New Roman"/>
          <w:b/>
          <w:sz w:val="20"/>
          <w:szCs w:val="20"/>
        </w:rPr>
        <w:t>do</w:t>
      </w:r>
      <w:r w:rsidRPr="00E1623B">
        <w:rPr>
          <w:rFonts w:ascii="Times New Roman" w:eastAsia="Tahoma" w:hAnsi="Times New Roman" w:cs="Times New Roman"/>
          <w:b/>
          <w:sz w:val="20"/>
          <w:szCs w:val="20"/>
        </w:rPr>
        <w:t xml:space="preserve"> </w:t>
      </w:r>
      <w:r w:rsidRPr="00E1623B">
        <w:rPr>
          <w:rFonts w:ascii="Times New Roman" w:hAnsi="Times New Roman" w:cs="Times New Roman"/>
          <w:b/>
          <w:sz w:val="20"/>
          <w:szCs w:val="20"/>
        </w:rPr>
        <w:t>SIWZ</w:t>
      </w:r>
    </w:p>
    <w:p w:rsidR="009130B2" w:rsidRPr="00E1623B" w:rsidRDefault="009130B2" w:rsidP="009130B2">
      <w:pPr>
        <w:tabs>
          <w:tab w:val="left" w:pos="0"/>
        </w:tabs>
        <w:ind w:left="-284"/>
        <w:rPr>
          <w:rFonts w:ascii="Times New Roman" w:hAnsi="Times New Roman" w:cs="Times New Roman"/>
          <w:b/>
          <w:sz w:val="20"/>
          <w:szCs w:val="20"/>
        </w:rPr>
      </w:pPr>
    </w:p>
    <w:p w:rsidR="009130B2" w:rsidRPr="00E1623B" w:rsidRDefault="009130B2" w:rsidP="009130B2">
      <w:pPr>
        <w:tabs>
          <w:tab w:val="left" w:pos="0"/>
        </w:tabs>
        <w:ind w:left="-284"/>
        <w:rPr>
          <w:rFonts w:ascii="Times New Roman" w:hAnsi="Times New Roman" w:cs="Times New Roman"/>
          <w:sz w:val="20"/>
          <w:szCs w:val="20"/>
        </w:rPr>
      </w:pPr>
      <w:r w:rsidRPr="00E1623B">
        <w:rPr>
          <w:rFonts w:ascii="Times New Roman" w:hAnsi="Times New Roman" w:cs="Times New Roman"/>
          <w:b/>
          <w:sz w:val="20"/>
          <w:szCs w:val="20"/>
        </w:rPr>
        <w:t xml:space="preserve">Nr postępowania: </w:t>
      </w:r>
      <w:r w:rsidR="00B0292F">
        <w:rPr>
          <w:rFonts w:ascii="Times New Roman" w:hAnsi="Times New Roman" w:cs="Times New Roman"/>
          <w:b/>
          <w:sz w:val="20"/>
          <w:szCs w:val="20"/>
        </w:rPr>
        <w:t>03/ZP/</w:t>
      </w:r>
      <w:r w:rsidRPr="00E1623B">
        <w:rPr>
          <w:rFonts w:ascii="Times New Roman" w:hAnsi="Times New Roman" w:cs="Times New Roman"/>
          <w:b/>
          <w:sz w:val="20"/>
          <w:szCs w:val="20"/>
        </w:rPr>
        <w:t>2019.</w:t>
      </w:r>
    </w:p>
    <w:p w:rsidR="009130B2" w:rsidRPr="00E1623B" w:rsidRDefault="009130B2" w:rsidP="009130B2">
      <w:pPr>
        <w:tabs>
          <w:tab w:val="left" w:pos="0"/>
          <w:tab w:val="left" w:pos="567"/>
          <w:tab w:val="left" w:pos="993"/>
        </w:tabs>
        <w:ind w:left="-284"/>
        <w:rPr>
          <w:rFonts w:ascii="Times New Roman" w:hAnsi="Times New Roman" w:cs="Times New Roman"/>
          <w:b/>
          <w:sz w:val="20"/>
          <w:szCs w:val="20"/>
        </w:rPr>
      </w:pPr>
    </w:p>
    <w:p w:rsidR="009130B2" w:rsidRPr="00E1623B" w:rsidRDefault="009130B2" w:rsidP="00B0292F">
      <w:pPr>
        <w:tabs>
          <w:tab w:val="left" w:pos="0"/>
          <w:tab w:val="left" w:pos="567"/>
          <w:tab w:val="left" w:pos="993"/>
        </w:tabs>
        <w:rPr>
          <w:rFonts w:ascii="Times New Roman" w:hAnsi="Times New Roman" w:cs="Times New Roman"/>
          <w:b/>
          <w:sz w:val="20"/>
          <w:szCs w:val="20"/>
        </w:rPr>
      </w:pPr>
    </w:p>
    <w:p w:rsidR="009130B2" w:rsidRPr="00E1623B" w:rsidRDefault="009130B2" w:rsidP="009130B2">
      <w:pPr>
        <w:tabs>
          <w:tab w:val="left" w:pos="0"/>
          <w:tab w:val="left" w:pos="567"/>
          <w:tab w:val="left" w:pos="993"/>
        </w:tabs>
        <w:ind w:left="-284"/>
        <w:rPr>
          <w:rFonts w:ascii="Times New Roman" w:hAnsi="Times New Roman" w:cs="Times New Roman"/>
          <w:sz w:val="20"/>
          <w:szCs w:val="20"/>
        </w:rPr>
      </w:pPr>
      <w:r w:rsidRPr="00E1623B">
        <w:rPr>
          <w:rFonts w:ascii="Times New Roman" w:hAnsi="Times New Roman" w:cs="Times New Roman"/>
          <w:sz w:val="20"/>
          <w:szCs w:val="20"/>
        </w:rPr>
        <w:t>.........................................................</w:t>
      </w:r>
    </w:p>
    <w:p w:rsidR="009130B2" w:rsidRPr="00E1623B" w:rsidRDefault="009130B2" w:rsidP="009130B2">
      <w:pPr>
        <w:tabs>
          <w:tab w:val="left" w:pos="0"/>
          <w:tab w:val="left" w:pos="567"/>
          <w:tab w:val="left" w:pos="993"/>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(pieczęć</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Wykonawcy)</w:t>
      </w:r>
    </w:p>
    <w:p w:rsidR="009130B2" w:rsidRPr="00E1623B" w:rsidRDefault="009130B2" w:rsidP="009130B2">
      <w:pPr>
        <w:tabs>
          <w:tab w:val="left" w:pos="0"/>
          <w:tab w:val="left" w:pos="851"/>
          <w:tab w:val="left" w:pos="1277"/>
        </w:tabs>
        <w:ind w:left="-284"/>
        <w:rPr>
          <w:rFonts w:ascii="Times New Roman" w:hAnsi="Times New Roman" w:cs="Times New Roman"/>
          <w:sz w:val="20"/>
          <w:szCs w:val="20"/>
        </w:rPr>
      </w:pPr>
    </w:p>
    <w:p w:rsidR="009130B2" w:rsidRPr="00E1623B" w:rsidRDefault="009130B2" w:rsidP="009130B2">
      <w:pPr>
        <w:tabs>
          <w:tab w:val="left" w:pos="0"/>
          <w:tab w:val="left" w:pos="851"/>
          <w:tab w:val="left" w:pos="1277"/>
        </w:tabs>
        <w:ind w:left="-284"/>
        <w:rPr>
          <w:rFonts w:ascii="Times New Roman" w:hAnsi="Times New Roman" w:cs="Times New Roman"/>
          <w:sz w:val="20"/>
          <w:szCs w:val="20"/>
        </w:rPr>
      </w:pPr>
    </w:p>
    <w:p w:rsidR="009130B2" w:rsidRPr="00E1623B" w:rsidRDefault="009130B2" w:rsidP="00B0292F">
      <w:pPr>
        <w:tabs>
          <w:tab w:val="left" w:pos="567"/>
          <w:tab w:val="left" w:pos="993"/>
          <w:tab w:val="left" w:pos="1276"/>
        </w:tabs>
        <w:ind w:left="750"/>
        <w:jc w:val="center"/>
        <w:rPr>
          <w:rFonts w:ascii="Times New Roman" w:hAnsi="Times New Roman" w:cs="Times New Roman"/>
          <w:sz w:val="20"/>
          <w:szCs w:val="20"/>
        </w:rPr>
      </w:pPr>
      <w:r w:rsidRPr="00E1623B">
        <w:rPr>
          <w:rFonts w:ascii="Times New Roman" w:hAnsi="Times New Roman" w:cs="Times New Roman"/>
          <w:sz w:val="20"/>
          <w:szCs w:val="20"/>
          <w:lang w:eastAsia="pl-PL"/>
        </w:rPr>
        <w:t>Przystępując do postępowania o udzielenie zamówienia publicznego pn.:</w:t>
      </w:r>
    </w:p>
    <w:p w:rsidR="009130B2" w:rsidRPr="00E1623B" w:rsidRDefault="009130B2" w:rsidP="009130B2">
      <w:pPr>
        <w:tabs>
          <w:tab w:val="left" w:pos="567"/>
          <w:tab w:val="left" w:pos="993"/>
          <w:tab w:val="left" w:pos="1276"/>
        </w:tabs>
        <w:jc w:val="center"/>
        <w:rPr>
          <w:rFonts w:ascii="Times New Roman" w:hAnsi="Times New Roman" w:cs="Times New Roman"/>
          <w:b/>
          <w:sz w:val="20"/>
          <w:szCs w:val="20"/>
        </w:rPr>
      </w:pPr>
      <w:r w:rsidRPr="00E1623B">
        <w:rPr>
          <w:rFonts w:ascii="Times New Roman" w:hAnsi="Times New Roman" w:cs="Times New Roman"/>
          <w:b/>
          <w:sz w:val="20"/>
          <w:szCs w:val="20"/>
        </w:rPr>
        <w:t>Dostawa urządzeń medycznych dla SP ZOZ w Sejnach</w:t>
      </w:r>
    </w:p>
    <w:p w:rsidR="009130B2" w:rsidRPr="00E1623B" w:rsidRDefault="009130B2" w:rsidP="009130B2">
      <w:pPr>
        <w:jc w:val="center"/>
        <w:rPr>
          <w:rFonts w:ascii="Times New Roman" w:hAnsi="Times New Roman" w:cs="Times New Roman"/>
          <w:b/>
          <w:i/>
          <w:sz w:val="20"/>
          <w:szCs w:val="20"/>
          <w:lang w:eastAsia="pl-PL"/>
        </w:rPr>
      </w:pPr>
    </w:p>
    <w:p w:rsidR="009130B2" w:rsidRPr="00E1623B" w:rsidRDefault="009130B2" w:rsidP="009130B2">
      <w:pPr>
        <w:tabs>
          <w:tab w:val="left" w:pos="0"/>
        </w:tabs>
        <w:rPr>
          <w:rFonts w:ascii="Times New Roman" w:hAnsi="Times New Roman" w:cs="Times New Roman"/>
          <w:sz w:val="20"/>
          <w:szCs w:val="20"/>
        </w:rPr>
      </w:pPr>
      <w:r w:rsidRPr="00E1623B">
        <w:rPr>
          <w:rFonts w:ascii="Times New Roman" w:hAnsi="Times New Roman" w:cs="Times New Roman"/>
          <w:sz w:val="20"/>
          <w:szCs w:val="20"/>
        </w:rPr>
        <w:t xml:space="preserve">ja, niżej podpisany ……………............................................................................. działając w imieniu i na rzecz: </w:t>
      </w:r>
    </w:p>
    <w:p w:rsidR="009130B2" w:rsidRPr="00E1623B" w:rsidRDefault="009130B2" w:rsidP="009130B2">
      <w:pPr>
        <w:tabs>
          <w:tab w:val="left" w:pos="0"/>
        </w:tabs>
        <w:rPr>
          <w:rFonts w:ascii="Times New Roman" w:hAnsi="Times New Roman" w:cs="Times New Roman"/>
          <w:sz w:val="20"/>
          <w:szCs w:val="20"/>
        </w:rPr>
      </w:pPr>
    </w:p>
    <w:p w:rsidR="009130B2" w:rsidRPr="00E1623B" w:rsidRDefault="009130B2" w:rsidP="009130B2">
      <w:pPr>
        <w:tabs>
          <w:tab w:val="left" w:pos="0"/>
        </w:tabs>
        <w:rPr>
          <w:rFonts w:ascii="Times New Roman" w:hAnsi="Times New Roman" w:cs="Times New Roman"/>
          <w:sz w:val="20"/>
          <w:szCs w:val="20"/>
        </w:rPr>
      </w:pPr>
      <w:r w:rsidRPr="00E1623B">
        <w:rPr>
          <w:rFonts w:ascii="Times New Roman" w:hAnsi="Times New Roman" w:cs="Times New Roman"/>
          <w:sz w:val="20"/>
          <w:szCs w:val="20"/>
        </w:rPr>
        <w:t>...................................................................................................................................................................</w:t>
      </w:r>
    </w:p>
    <w:p w:rsidR="009130B2" w:rsidRPr="00E1623B" w:rsidRDefault="009130B2" w:rsidP="009130B2">
      <w:pPr>
        <w:tabs>
          <w:tab w:val="left" w:pos="0"/>
        </w:tabs>
        <w:rPr>
          <w:rFonts w:ascii="Times New Roman" w:hAnsi="Times New Roman" w:cs="Times New Roman"/>
          <w:sz w:val="20"/>
          <w:szCs w:val="20"/>
        </w:rPr>
      </w:pPr>
    </w:p>
    <w:p w:rsidR="009130B2" w:rsidRPr="00E1623B" w:rsidRDefault="009130B2" w:rsidP="009130B2">
      <w:pPr>
        <w:tabs>
          <w:tab w:val="left" w:pos="0"/>
        </w:tabs>
        <w:rPr>
          <w:rFonts w:ascii="Times New Roman" w:hAnsi="Times New Roman" w:cs="Times New Roman"/>
          <w:sz w:val="20"/>
          <w:szCs w:val="20"/>
        </w:rPr>
      </w:pPr>
      <w:r w:rsidRPr="00E1623B">
        <w:rPr>
          <w:rFonts w:ascii="Times New Roman" w:hAnsi="Times New Roman" w:cs="Times New Roman"/>
          <w:sz w:val="20"/>
          <w:szCs w:val="20"/>
        </w:rPr>
        <w:t>...................................................................................................................................................................</w:t>
      </w:r>
    </w:p>
    <w:p w:rsidR="009130B2" w:rsidRPr="00B0292F" w:rsidRDefault="009130B2" w:rsidP="00B0292F">
      <w:pPr>
        <w:tabs>
          <w:tab w:val="left" w:pos="0"/>
        </w:tabs>
        <w:jc w:val="center"/>
        <w:rPr>
          <w:rFonts w:ascii="Times New Roman" w:hAnsi="Times New Roman" w:cs="Times New Roman"/>
          <w:sz w:val="20"/>
          <w:szCs w:val="20"/>
        </w:rPr>
      </w:pPr>
      <w:r w:rsidRPr="00E1623B">
        <w:rPr>
          <w:rFonts w:ascii="Times New Roman" w:hAnsi="Times New Roman" w:cs="Times New Roman"/>
          <w:sz w:val="20"/>
          <w:szCs w:val="20"/>
        </w:rPr>
        <w:t xml:space="preserve">(pełna nazwa </w:t>
      </w:r>
      <w:r w:rsidR="00B0292F">
        <w:rPr>
          <w:rFonts w:ascii="Times New Roman" w:hAnsi="Times New Roman" w:cs="Times New Roman"/>
          <w:sz w:val="20"/>
          <w:szCs w:val="20"/>
        </w:rPr>
        <w:t xml:space="preserve">oraz adres siedziby Wykonawcy) </w:t>
      </w:r>
    </w:p>
    <w:p w:rsidR="009130B2" w:rsidRPr="00B0292F" w:rsidRDefault="009130B2" w:rsidP="00B0292F">
      <w:pPr>
        <w:jc w:val="center"/>
        <w:rPr>
          <w:rFonts w:ascii="Times New Roman" w:hAnsi="Times New Roman" w:cs="Times New Roman"/>
          <w:sz w:val="20"/>
          <w:szCs w:val="20"/>
        </w:rPr>
      </w:pPr>
      <w:r w:rsidRPr="00E1623B">
        <w:rPr>
          <w:rFonts w:ascii="Times New Roman" w:hAnsi="Times New Roman" w:cs="Times New Roman"/>
          <w:sz w:val="20"/>
          <w:szCs w:val="20"/>
          <w:lang w:eastAsia="pl-PL"/>
        </w:rPr>
        <w:t>poniżej przedkładam:</w:t>
      </w:r>
    </w:p>
    <w:p w:rsidR="009130B2" w:rsidRPr="00E1623B" w:rsidRDefault="009130B2" w:rsidP="00B0292F">
      <w:pPr>
        <w:tabs>
          <w:tab w:val="left" w:pos="0"/>
          <w:tab w:val="left" w:pos="851"/>
          <w:tab w:val="left" w:pos="1277"/>
        </w:tabs>
        <w:rPr>
          <w:rFonts w:ascii="Times New Roman" w:hAnsi="Times New Roman" w:cs="Times New Roman"/>
          <w:b/>
          <w:sz w:val="20"/>
          <w:szCs w:val="20"/>
          <w:lang w:eastAsia="pl-PL"/>
        </w:rPr>
      </w:pPr>
    </w:p>
    <w:p w:rsidR="009130B2" w:rsidRPr="00E1623B" w:rsidRDefault="009130B2" w:rsidP="009130B2">
      <w:pPr>
        <w:keepNext/>
        <w:tabs>
          <w:tab w:val="left" w:pos="57"/>
        </w:tabs>
        <w:ind w:left="-283"/>
        <w:jc w:val="center"/>
        <w:rPr>
          <w:rFonts w:ascii="Times New Roman" w:hAnsi="Times New Roman" w:cs="Times New Roman"/>
          <w:sz w:val="20"/>
          <w:szCs w:val="20"/>
        </w:rPr>
      </w:pPr>
      <w:r w:rsidRPr="00E1623B">
        <w:rPr>
          <w:rFonts w:ascii="Times New Roman" w:hAnsi="Times New Roman" w:cs="Times New Roman"/>
          <w:b/>
          <w:sz w:val="20"/>
          <w:szCs w:val="20"/>
        </w:rPr>
        <w:t>WYKAZ WYKONANYCH LUB WYKONYWANYCH</w:t>
      </w:r>
    </w:p>
    <w:p w:rsidR="009130B2" w:rsidRPr="00B0292F" w:rsidRDefault="009130B2" w:rsidP="00B0292F">
      <w:pPr>
        <w:keepNext/>
        <w:tabs>
          <w:tab w:val="left" w:pos="851"/>
        </w:tabs>
        <w:ind w:left="-283"/>
        <w:jc w:val="center"/>
        <w:rPr>
          <w:rFonts w:ascii="Times New Roman" w:hAnsi="Times New Roman" w:cs="Times New Roman"/>
          <w:sz w:val="20"/>
          <w:szCs w:val="20"/>
        </w:rPr>
      </w:pPr>
      <w:r w:rsidRPr="00E1623B">
        <w:rPr>
          <w:rFonts w:ascii="Times New Roman" w:hAnsi="Times New Roman" w:cs="Times New Roman"/>
          <w:b/>
          <w:sz w:val="20"/>
          <w:szCs w:val="20"/>
        </w:rPr>
        <w:t>W CIĄGU OSTATNICH TRZECH LAT GŁÓWNYCH DOSTAW</w:t>
      </w:r>
    </w:p>
    <w:tbl>
      <w:tblPr>
        <w:tblW w:w="10081" w:type="dxa"/>
        <w:tblInd w:w="-10" w:type="dxa"/>
        <w:tblLayout w:type="fixed"/>
        <w:tblCellMar>
          <w:left w:w="70" w:type="dxa"/>
          <w:right w:w="70" w:type="dxa"/>
        </w:tblCellMar>
        <w:tblLook w:val="0000" w:firstRow="0" w:lastRow="0" w:firstColumn="0" w:lastColumn="0" w:noHBand="0" w:noVBand="0"/>
      </w:tblPr>
      <w:tblGrid>
        <w:gridCol w:w="550"/>
        <w:gridCol w:w="1898"/>
        <w:gridCol w:w="2743"/>
        <w:gridCol w:w="1372"/>
        <w:gridCol w:w="1425"/>
        <w:gridCol w:w="2093"/>
      </w:tblGrid>
      <w:tr w:rsidR="009130B2" w:rsidRPr="00E1623B" w:rsidTr="00B0292F">
        <w:trPr>
          <w:cantSplit/>
          <w:trHeight w:val="825"/>
        </w:trPr>
        <w:tc>
          <w:tcPr>
            <w:tcW w:w="550" w:type="dxa"/>
            <w:vMerge w:val="restart"/>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b/>
                <w:sz w:val="20"/>
                <w:szCs w:val="20"/>
              </w:rPr>
              <w:t>Lp.</w:t>
            </w:r>
          </w:p>
        </w:tc>
        <w:tc>
          <w:tcPr>
            <w:tcW w:w="1898" w:type="dxa"/>
            <w:vMerge w:val="restart"/>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b/>
                <w:sz w:val="20"/>
                <w:szCs w:val="20"/>
              </w:rPr>
              <w:t>Opis dostawy</w:t>
            </w:r>
          </w:p>
        </w:tc>
        <w:tc>
          <w:tcPr>
            <w:tcW w:w="2743" w:type="dxa"/>
            <w:vMerge w:val="restart"/>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b/>
                <w:sz w:val="20"/>
                <w:szCs w:val="20"/>
              </w:rPr>
              <w:t>Zamawiający:</w:t>
            </w:r>
          </w:p>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b/>
                <w:sz w:val="20"/>
                <w:szCs w:val="20"/>
              </w:rPr>
              <w:t>nazwa, adres, nr tel.</w:t>
            </w:r>
          </w:p>
        </w:tc>
        <w:tc>
          <w:tcPr>
            <w:tcW w:w="2797" w:type="dxa"/>
            <w:gridSpan w:val="2"/>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keepNext/>
              <w:jc w:val="center"/>
              <w:rPr>
                <w:rFonts w:ascii="Times New Roman" w:hAnsi="Times New Roman" w:cs="Times New Roman"/>
                <w:sz w:val="20"/>
                <w:szCs w:val="20"/>
              </w:rPr>
            </w:pPr>
            <w:r w:rsidRPr="00E1623B">
              <w:rPr>
                <w:rFonts w:ascii="Times New Roman" w:hAnsi="Times New Roman" w:cs="Times New Roman"/>
                <w:b/>
                <w:sz w:val="20"/>
                <w:szCs w:val="20"/>
              </w:rPr>
              <w:t>Termin realizacji</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30B2" w:rsidRPr="00E1623B" w:rsidRDefault="009130B2" w:rsidP="007C36FC">
            <w:pPr>
              <w:jc w:val="center"/>
              <w:rPr>
                <w:rFonts w:ascii="Times New Roman" w:hAnsi="Times New Roman" w:cs="Times New Roman"/>
                <w:sz w:val="20"/>
                <w:szCs w:val="20"/>
              </w:rPr>
            </w:pPr>
            <w:r w:rsidRPr="00E1623B">
              <w:rPr>
                <w:rFonts w:ascii="Times New Roman" w:hAnsi="Times New Roman" w:cs="Times New Roman"/>
                <w:b/>
                <w:sz w:val="20"/>
                <w:szCs w:val="20"/>
              </w:rPr>
              <w:t>Całkowita wartość brutto</w:t>
            </w:r>
          </w:p>
        </w:tc>
      </w:tr>
      <w:tr w:rsidR="009130B2" w:rsidRPr="00E1623B" w:rsidTr="00B0292F">
        <w:trPr>
          <w:cantSplit/>
          <w:trHeight w:val="326"/>
        </w:trPr>
        <w:tc>
          <w:tcPr>
            <w:tcW w:w="550" w:type="dxa"/>
            <w:vMerge/>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sz w:val="20"/>
                <w:szCs w:val="20"/>
              </w:rPr>
            </w:pPr>
          </w:p>
        </w:tc>
        <w:tc>
          <w:tcPr>
            <w:tcW w:w="1898" w:type="dxa"/>
            <w:vMerge/>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sz w:val="20"/>
                <w:szCs w:val="20"/>
              </w:rPr>
            </w:pPr>
          </w:p>
        </w:tc>
        <w:tc>
          <w:tcPr>
            <w:tcW w:w="2743" w:type="dxa"/>
            <w:vMerge/>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snapToGrid w:val="0"/>
              <w:jc w:val="center"/>
              <w:rPr>
                <w:rFonts w:ascii="Times New Roman" w:hAnsi="Times New Roman" w:cs="Times New Roman"/>
                <w:sz w:val="20"/>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keepNext/>
              <w:jc w:val="center"/>
              <w:rPr>
                <w:rFonts w:ascii="Times New Roman" w:hAnsi="Times New Roman" w:cs="Times New Roman"/>
                <w:sz w:val="20"/>
                <w:szCs w:val="20"/>
              </w:rPr>
            </w:pPr>
            <w:r w:rsidRPr="00E1623B">
              <w:rPr>
                <w:rFonts w:ascii="Times New Roman" w:hAnsi="Times New Roman" w:cs="Times New Roman"/>
                <w:b/>
                <w:sz w:val="20"/>
                <w:szCs w:val="20"/>
              </w:rPr>
              <w:t>Początek</w:t>
            </w:r>
          </w:p>
        </w:tc>
        <w:tc>
          <w:tcPr>
            <w:tcW w:w="1425" w:type="dxa"/>
            <w:tcBorders>
              <w:top w:val="single" w:sz="4" w:space="0" w:color="000000"/>
              <w:left w:val="single" w:sz="4" w:space="0" w:color="000000"/>
              <w:bottom w:val="single" w:sz="4" w:space="0" w:color="000000"/>
            </w:tcBorders>
            <w:shd w:val="clear" w:color="auto" w:fill="auto"/>
            <w:vAlign w:val="center"/>
          </w:tcPr>
          <w:p w:rsidR="009130B2" w:rsidRPr="00E1623B" w:rsidRDefault="009130B2" w:rsidP="007C36FC">
            <w:pPr>
              <w:keepNext/>
              <w:jc w:val="center"/>
              <w:rPr>
                <w:rFonts w:ascii="Times New Roman" w:hAnsi="Times New Roman" w:cs="Times New Roman"/>
                <w:sz w:val="20"/>
                <w:szCs w:val="20"/>
              </w:rPr>
            </w:pPr>
            <w:r w:rsidRPr="00E1623B">
              <w:rPr>
                <w:rFonts w:ascii="Times New Roman" w:hAnsi="Times New Roman" w:cs="Times New Roman"/>
                <w:b/>
                <w:sz w:val="20"/>
                <w:szCs w:val="20"/>
              </w:rPr>
              <w:t>Koniec</w:t>
            </w:r>
          </w:p>
        </w:tc>
        <w:tc>
          <w:tcPr>
            <w:tcW w:w="2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30B2" w:rsidRPr="00E1623B" w:rsidRDefault="009130B2" w:rsidP="009130B2">
            <w:pPr>
              <w:keepNext/>
              <w:numPr>
                <w:ilvl w:val="0"/>
                <w:numId w:val="3"/>
              </w:numPr>
              <w:tabs>
                <w:tab w:val="left" w:pos="0"/>
              </w:tabs>
              <w:suppressAutoHyphens/>
              <w:snapToGrid w:val="0"/>
              <w:spacing w:after="0" w:line="240" w:lineRule="auto"/>
              <w:ind w:left="0" w:firstLine="0"/>
              <w:rPr>
                <w:rFonts w:ascii="Times New Roman" w:hAnsi="Times New Roman" w:cs="Times New Roman"/>
                <w:sz w:val="20"/>
                <w:szCs w:val="20"/>
              </w:rPr>
            </w:pPr>
          </w:p>
        </w:tc>
      </w:tr>
      <w:tr w:rsidR="00B0292F" w:rsidRPr="00E1623B" w:rsidTr="00B0292F">
        <w:trPr>
          <w:trHeight w:val="481"/>
        </w:trPr>
        <w:tc>
          <w:tcPr>
            <w:tcW w:w="550" w:type="dxa"/>
            <w:tcBorders>
              <w:top w:val="single" w:sz="4" w:space="0" w:color="000000"/>
              <w:left w:val="single" w:sz="4" w:space="0" w:color="000000"/>
              <w:bottom w:val="single" w:sz="4" w:space="0" w:color="000000"/>
            </w:tcBorders>
            <w:shd w:val="clear" w:color="auto" w:fill="auto"/>
            <w:vAlign w:val="center"/>
          </w:tcPr>
          <w:p w:rsidR="00B0292F" w:rsidRPr="00E1623B" w:rsidRDefault="00B0292F" w:rsidP="007C36FC">
            <w:pPr>
              <w:jc w:val="center"/>
              <w:rPr>
                <w:rFonts w:ascii="Times New Roman" w:hAnsi="Times New Roman" w:cs="Times New Roman"/>
                <w:b/>
                <w:sz w:val="20"/>
                <w:szCs w:val="20"/>
              </w:rPr>
            </w:pPr>
            <w:r>
              <w:rPr>
                <w:rFonts w:ascii="Times New Roman" w:hAnsi="Times New Roman" w:cs="Times New Roman"/>
                <w:b/>
                <w:sz w:val="20"/>
                <w:szCs w:val="20"/>
              </w:rPr>
              <w:t>1.</w:t>
            </w:r>
          </w:p>
        </w:tc>
        <w:tc>
          <w:tcPr>
            <w:tcW w:w="1898" w:type="dxa"/>
            <w:tcBorders>
              <w:top w:val="single" w:sz="4" w:space="0" w:color="000000"/>
              <w:left w:val="single" w:sz="4" w:space="0" w:color="000000"/>
              <w:bottom w:val="single" w:sz="4" w:space="0" w:color="000000"/>
            </w:tcBorders>
            <w:shd w:val="clear" w:color="auto" w:fill="auto"/>
          </w:tcPr>
          <w:p w:rsidR="00B0292F" w:rsidRPr="00E1623B" w:rsidRDefault="00B0292F" w:rsidP="007C36FC">
            <w:pPr>
              <w:snapToGrid w:val="0"/>
              <w:rPr>
                <w:rFonts w:ascii="Times New Roman" w:hAnsi="Times New Roman" w:cs="Times New Roman"/>
                <w:b/>
                <w:sz w:val="20"/>
                <w:szCs w:val="20"/>
              </w:rPr>
            </w:pPr>
          </w:p>
        </w:tc>
        <w:tc>
          <w:tcPr>
            <w:tcW w:w="2743" w:type="dxa"/>
            <w:tcBorders>
              <w:top w:val="single" w:sz="4" w:space="0" w:color="000000"/>
              <w:left w:val="single" w:sz="4" w:space="0" w:color="000000"/>
              <w:bottom w:val="single" w:sz="4" w:space="0" w:color="000000"/>
            </w:tcBorders>
            <w:shd w:val="clear" w:color="auto" w:fill="auto"/>
          </w:tcPr>
          <w:p w:rsidR="00B0292F" w:rsidRPr="00E1623B" w:rsidRDefault="00B0292F" w:rsidP="007C36FC">
            <w:pPr>
              <w:snapToGrid w:val="0"/>
              <w:rPr>
                <w:rFonts w:ascii="Times New Roman" w:hAnsi="Times New Roman" w:cs="Times New Roman"/>
                <w:b/>
                <w:sz w:val="20"/>
                <w:szCs w:val="20"/>
              </w:rPr>
            </w:pPr>
          </w:p>
        </w:tc>
        <w:tc>
          <w:tcPr>
            <w:tcW w:w="1372" w:type="dxa"/>
            <w:tcBorders>
              <w:top w:val="single" w:sz="4" w:space="0" w:color="000000"/>
              <w:left w:val="single" w:sz="4" w:space="0" w:color="000000"/>
              <w:bottom w:val="single" w:sz="4" w:space="0" w:color="000000"/>
            </w:tcBorders>
            <w:shd w:val="clear" w:color="auto" w:fill="auto"/>
          </w:tcPr>
          <w:p w:rsidR="00B0292F" w:rsidRPr="00E1623B" w:rsidRDefault="00B0292F" w:rsidP="007C36FC">
            <w:pPr>
              <w:snapToGrid w:val="0"/>
              <w:rPr>
                <w:rFonts w:ascii="Times New Roman" w:hAnsi="Times New Roman" w:cs="Times New Roman"/>
                <w:sz w:val="20"/>
                <w:szCs w:val="20"/>
              </w:rPr>
            </w:pPr>
          </w:p>
        </w:tc>
        <w:tc>
          <w:tcPr>
            <w:tcW w:w="1425" w:type="dxa"/>
            <w:tcBorders>
              <w:top w:val="single" w:sz="4" w:space="0" w:color="000000"/>
              <w:left w:val="single" w:sz="4" w:space="0" w:color="000000"/>
              <w:bottom w:val="single" w:sz="4" w:space="0" w:color="000000"/>
            </w:tcBorders>
            <w:shd w:val="clear" w:color="auto" w:fill="auto"/>
          </w:tcPr>
          <w:p w:rsidR="00B0292F" w:rsidRPr="00E1623B" w:rsidRDefault="00B0292F" w:rsidP="007C36FC">
            <w:pPr>
              <w:snapToGrid w:val="0"/>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0292F" w:rsidRPr="00E1623B" w:rsidRDefault="00B0292F" w:rsidP="007C36FC">
            <w:pPr>
              <w:snapToGrid w:val="0"/>
              <w:rPr>
                <w:rFonts w:ascii="Times New Roman" w:hAnsi="Times New Roman" w:cs="Times New Roman"/>
                <w:sz w:val="20"/>
                <w:szCs w:val="20"/>
              </w:rPr>
            </w:pPr>
          </w:p>
        </w:tc>
      </w:tr>
      <w:tr w:rsidR="00B0292F" w:rsidRPr="00E1623B" w:rsidTr="00B0292F">
        <w:tc>
          <w:tcPr>
            <w:tcW w:w="550" w:type="dxa"/>
            <w:tcBorders>
              <w:top w:val="single" w:sz="4" w:space="0" w:color="000000"/>
              <w:left w:val="single" w:sz="4" w:space="0" w:color="000000"/>
              <w:bottom w:val="single" w:sz="4" w:space="0" w:color="000000"/>
            </w:tcBorders>
            <w:shd w:val="clear" w:color="auto" w:fill="auto"/>
            <w:vAlign w:val="center"/>
          </w:tcPr>
          <w:p w:rsidR="00B0292F" w:rsidRPr="00E1623B" w:rsidRDefault="00B0292F" w:rsidP="007C36FC">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98" w:type="dxa"/>
            <w:tcBorders>
              <w:top w:val="single" w:sz="4" w:space="0" w:color="000000"/>
              <w:left w:val="single" w:sz="4" w:space="0" w:color="000000"/>
              <w:bottom w:val="single" w:sz="4" w:space="0" w:color="000000"/>
            </w:tcBorders>
            <w:shd w:val="clear" w:color="auto" w:fill="auto"/>
          </w:tcPr>
          <w:p w:rsidR="00B0292F" w:rsidRPr="00E1623B" w:rsidRDefault="00B0292F" w:rsidP="007C36FC">
            <w:pPr>
              <w:snapToGrid w:val="0"/>
              <w:rPr>
                <w:rFonts w:ascii="Times New Roman" w:hAnsi="Times New Roman" w:cs="Times New Roman"/>
                <w:b/>
                <w:sz w:val="20"/>
                <w:szCs w:val="20"/>
              </w:rPr>
            </w:pPr>
          </w:p>
        </w:tc>
        <w:tc>
          <w:tcPr>
            <w:tcW w:w="2743" w:type="dxa"/>
            <w:tcBorders>
              <w:top w:val="single" w:sz="4" w:space="0" w:color="000000"/>
              <w:left w:val="single" w:sz="4" w:space="0" w:color="000000"/>
              <w:bottom w:val="single" w:sz="4" w:space="0" w:color="000000"/>
            </w:tcBorders>
            <w:shd w:val="clear" w:color="auto" w:fill="auto"/>
          </w:tcPr>
          <w:p w:rsidR="00B0292F" w:rsidRPr="00E1623B" w:rsidRDefault="00B0292F" w:rsidP="007C36FC">
            <w:pPr>
              <w:snapToGrid w:val="0"/>
              <w:rPr>
                <w:rFonts w:ascii="Times New Roman" w:hAnsi="Times New Roman" w:cs="Times New Roman"/>
                <w:b/>
                <w:sz w:val="20"/>
                <w:szCs w:val="20"/>
              </w:rPr>
            </w:pPr>
          </w:p>
        </w:tc>
        <w:tc>
          <w:tcPr>
            <w:tcW w:w="1372" w:type="dxa"/>
            <w:tcBorders>
              <w:top w:val="single" w:sz="4" w:space="0" w:color="000000"/>
              <w:left w:val="single" w:sz="4" w:space="0" w:color="000000"/>
              <w:bottom w:val="single" w:sz="4" w:space="0" w:color="000000"/>
            </w:tcBorders>
            <w:shd w:val="clear" w:color="auto" w:fill="auto"/>
          </w:tcPr>
          <w:p w:rsidR="00B0292F" w:rsidRPr="00E1623B" w:rsidRDefault="00B0292F" w:rsidP="007C36FC">
            <w:pPr>
              <w:snapToGrid w:val="0"/>
              <w:rPr>
                <w:rFonts w:ascii="Times New Roman" w:hAnsi="Times New Roman" w:cs="Times New Roman"/>
                <w:sz w:val="20"/>
                <w:szCs w:val="20"/>
              </w:rPr>
            </w:pPr>
          </w:p>
        </w:tc>
        <w:tc>
          <w:tcPr>
            <w:tcW w:w="1425" w:type="dxa"/>
            <w:tcBorders>
              <w:top w:val="single" w:sz="4" w:space="0" w:color="000000"/>
              <w:left w:val="single" w:sz="4" w:space="0" w:color="000000"/>
              <w:bottom w:val="single" w:sz="4" w:space="0" w:color="000000"/>
            </w:tcBorders>
            <w:shd w:val="clear" w:color="auto" w:fill="auto"/>
          </w:tcPr>
          <w:p w:rsidR="00B0292F" w:rsidRPr="00E1623B" w:rsidRDefault="00B0292F" w:rsidP="007C36FC">
            <w:pPr>
              <w:snapToGrid w:val="0"/>
              <w:rPr>
                <w:rFonts w:ascii="Times New Roman" w:hAnsi="Times New Roman" w:cs="Times New Roman"/>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0292F" w:rsidRPr="00E1623B" w:rsidRDefault="00B0292F" w:rsidP="007C36FC">
            <w:pPr>
              <w:snapToGrid w:val="0"/>
              <w:rPr>
                <w:rFonts w:ascii="Times New Roman" w:hAnsi="Times New Roman" w:cs="Times New Roman"/>
                <w:sz w:val="20"/>
                <w:szCs w:val="20"/>
              </w:rPr>
            </w:pPr>
          </w:p>
        </w:tc>
      </w:tr>
    </w:tbl>
    <w:p w:rsidR="009130B2" w:rsidRPr="00E1623B" w:rsidRDefault="009130B2" w:rsidP="009130B2">
      <w:pPr>
        <w:jc w:val="both"/>
        <w:rPr>
          <w:rFonts w:ascii="Times New Roman" w:hAnsi="Times New Roman" w:cs="Times New Roman"/>
          <w:b/>
          <w:sz w:val="20"/>
          <w:szCs w:val="20"/>
        </w:rPr>
      </w:pPr>
    </w:p>
    <w:p w:rsidR="009130B2" w:rsidRPr="00E1623B" w:rsidRDefault="009130B2" w:rsidP="009130B2">
      <w:pPr>
        <w:jc w:val="both"/>
        <w:rPr>
          <w:rFonts w:ascii="Times New Roman" w:hAnsi="Times New Roman" w:cs="Times New Roman"/>
          <w:b/>
          <w:sz w:val="20"/>
          <w:szCs w:val="20"/>
        </w:rPr>
      </w:pPr>
    </w:p>
    <w:p w:rsidR="009130B2" w:rsidRPr="00E1623B" w:rsidRDefault="009130B2" w:rsidP="009130B2">
      <w:pPr>
        <w:tabs>
          <w:tab w:val="left" w:pos="9639"/>
        </w:tabs>
        <w:rPr>
          <w:rFonts w:ascii="Times New Roman" w:hAnsi="Times New Roman" w:cs="Times New Roman"/>
          <w:b/>
          <w:sz w:val="20"/>
          <w:szCs w:val="20"/>
        </w:rPr>
      </w:pPr>
    </w:p>
    <w:p w:rsidR="009130B2" w:rsidRPr="00E1623B" w:rsidRDefault="009130B2" w:rsidP="009130B2">
      <w:pPr>
        <w:tabs>
          <w:tab w:val="left" w:pos="0"/>
        </w:tabs>
        <w:ind w:left="-284"/>
        <w:rPr>
          <w:rFonts w:ascii="Times New Roman" w:hAnsi="Times New Roman" w:cs="Times New Roman"/>
          <w:b/>
          <w:sz w:val="20"/>
          <w:szCs w:val="20"/>
        </w:rPr>
      </w:pPr>
    </w:p>
    <w:p w:rsidR="009130B2" w:rsidRPr="00E1623B" w:rsidRDefault="009130B2" w:rsidP="009130B2">
      <w:pPr>
        <w:tabs>
          <w:tab w:val="left" w:pos="0"/>
          <w:tab w:val="left" w:pos="567"/>
          <w:tab w:val="left" w:pos="993"/>
          <w:tab w:val="left" w:pos="1276"/>
        </w:tabs>
        <w:ind w:left="-284"/>
        <w:rPr>
          <w:rFonts w:ascii="Times New Roman" w:hAnsi="Times New Roman" w:cs="Times New Roman"/>
          <w:sz w:val="20"/>
          <w:szCs w:val="20"/>
        </w:rPr>
      </w:pP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dnia</w:t>
      </w:r>
      <w:r w:rsidRPr="00E1623B">
        <w:rPr>
          <w:rFonts w:ascii="Times New Roman" w:eastAsia="Tahoma" w:hAnsi="Times New Roman" w:cs="Times New Roman"/>
          <w:sz w:val="20"/>
          <w:szCs w:val="20"/>
        </w:rPr>
        <w:t xml:space="preserve"> </w:t>
      </w:r>
      <w:r w:rsidRPr="00E1623B">
        <w:rPr>
          <w:rFonts w:ascii="Times New Roman" w:eastAsia="Tahoma" w:hAnsi="Times New Roman" w:cs="Times New Roman"/>
          <w:sz w:val="20"/>
          <w:szCs w:val="20"/>
        </w:rPr>
        <w:tab/>
      </w:r>
      <w:r w:rsidRPr="00E1623B">
        <w:rPr>
          <w:rFonts w:ascii="Times New Roman" w:hAnsi="Times New Roman" w:cs="Times New Roman"/>
          <w:sz w:val="20"/>
          <w:szCs w:val="20"/>
        </w:rPr>
        <w:t>......................................</w:t>
      </w:r>
      <w:r w:rsidRPr="00E1623B">
        <w:rPr>
          <w:rFonts w:ascii="Times New Roman" w:eastAsia="Tahoma" w:hAnsi="Times New Roman" w:cs="Times New Roman"/>
          <w:sz w:val="20"/>
          <w:szCs w:val="20"/>
        </w:rPr>
        <w:t xml:space="preserve">  </w:t>
      </w:r>
      <w:r w:rsidRPr="00E1623B">
        <w:rPr>
          <w:rFonts w:ascii="Times New Roman" w:hAnsi="Times New Roman" w:cs="Times New Roman"/>
          <w:sz w:val="20"/>
          <w:szCs w:val="20"/>
        </w:rPr>
        <w:tab/>
        <w:t xml:space="preserve">              .................................................</w:t>
      </w:r>
    </w:p>
    <w:p w:rsidR="009130B2" w:rsidRPr="00E1623B" w:rsidRDefault="009130B2" w:rsidP="009130B2">
      <w:pPr>
        <w:tabs>
          <w:tab w:val="left" w:pos="0"/>
        </w:tabs>
        <w:ind w:left="-284"/>
        <w:rPr>
          <w:rFonts w:ascii="Times New Roman" w:hAnsi="Times New Roman" w:cs="Times New Roman"/>
          <w:sz w:val="20"/>
          <w:szCs w:val="20"/>
        </w:rPr>
      </w:pP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t xml:space="preserve">                                            podpis(y)</w:t>
      </w:r>
    </w:p>
    <w:p w:rsidR="009130B2" w:rsidRPr="00C7162F" w:rsidRDefault="009130B2" w:rsidP="00C7162F">
      <w:pPr>
        <w:tabs>
          <w:tab w:val="left" w:pos="0"/>
          <w:tab w:val="left" w:pos="567"/>
        </w:tabs>
        <w:ind w:left="-284"/>
        <w:rPr>
          <w:rFonts w:ascii="Times New Roman" w:hAnsi="Times New Roman" w:cs="Times New Roman"/>
          <w:sz w:val="20"/>
          <w:szCs w:val="20"/>
        </w:rPr>
      </w:pP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hAnsi="Times New Roman" w:cs="Times New Roman"/>
          <w:sz w:val="20"/>
          <w:szCs w:val="20"/>
        </w:rPr>
        <w:tab/>
      </w:r>
      <w:r w:rsidRPr="00E1623B">
        <w:rPr>
          <w:rFonts w:ascii="Times New Roman" w:eastAsia="Tahoma" w:hAnsi="Times New Roman" w:cs="Times New Roman"/>
          <w:sz w:val="20"/>
          <w:szCs w:val="20"/>
        </w:rPr>
        <w:t xml:space="preserve">                                           </w:t>
      </w:r>
    </w:p>
    <w:p w:rsidR="009130B2" w:rsidRPr="00E1623B" w:rsidRDefault="009130B2" w:rsidP="009130B2">
      <w:pPr>
        <w:tabs>
          <w:tab w:val="left" w:pos="0"/>
        </w:tabs>
        <w:jc w:val="right"/>
        <w:rPr>
          <w:rFonts w:ascii="Times New Roman" w:hAnsi="Times New Roman" w:cs="Times New Roman"/>
          <w:sz w:val="20"/>
          <w:szCs w:val="20"/>
        </w:rPr>
      </w:pPr>
      <w:r w:rsidRPr="00E1623B">
        <w:rPr>
          <w:rFonts w:ascii="Times New Roman" w:hAnsi="Times New Roman" w:cs="Times New Roman"/>
          <w:b/>
          <w:sz w:val="20"/>
          <w:szCs w:val="20"/>
          <w:lang w:eastAsia="pl-PL"/>
        </w:rPr>
        <w:lastRenderedPageBreak/>
        <w:t>Załącznik nr 6 do SIWZ</w:t>
      </w:r>
    </w:p>
    <w:p w:rsidR="009130B2" w:rsidRPr="00E1623B" w:rsidRDefault="009130B2" w:rsidP="009130B2">
      <w:pPr>
        <w:rPr>
          <w:rFonts w:ascii="Times New Roman" w:hAnsi="Times New Roman" w:cs="Times New Roman"/>
          <w:sz w:val="20"/>
          <w:szCs w:val="20"/>
        </w:rPr>
      </w:pPr>
      <w:r w:rsidRPr="00E1623B">
        <w:rPr>
          <w:rFonts w:ascii="Times New Roman" w:hAnsi="Times New Roman" w:cs="Times New Roman"/>
          <w:b/>
          <w:sz w:val="20"/>
          <w:szCs w:val="20"/>
          <w:lang w:eastAsia="pl-PL"/>
        </w:rPr>
        <w:t xml:space="preserve">Znak postępowania: </w:t>
      </w:r>
      <w:r w:rsidR="00C7162F">
        <w:rPr>
          <w:rFonts w:ascii="Times New Roman" w:hAnsi="Times New Roman" w:cs="Times New Roman"/>
          <w:b/>
          <w:sz w:val="20"/>
          <w:szCs w:val="20"/>
          <w:lang w:eastAsia="pl-PL"/>
        </w:rPr>
        <w:t>03/ZP/</w:t>
      </w:r>
      <w:r w:rsidRPr="00E1623B">
        <w:rPr>
          <w:rFonts w:ascii="Times New Roman" w:hAnsi="Times New Roman" w:cs="Times New Roman"/>
          <w:b/>
          <w:sz w:val="20"/>
          <w:szCs w:val="20"/>
          <w:lang w:eastAsia="pl-PL"/>
        </w:rPr>
        <w:t xml:space="preserve">2019 </w:t>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t xml:space="preserve">             </w:t>
      </w:r>
      <w:r w:rsidRPr="00E1623B">
        <w:rPr>
          <w:rFonts w:ascii="Times New Roman" w:hAnsi="Times New Roman" w:cs="Times New Roman"/>
          <w:b/>
          <w:sz w:val="20"/>
          <w:szCs w:val="20"/>
          <w:lang w:eastAsia="pl-PL"/>
        </w:rPr>
        <w:tab/>
      </w:r>
    </w:p>
    <w:p w:rsidR="009130B2" w:rsidRPr="00E1623B" w:rsidRDefault="009130B2" w:rsidP="009130B2">
      <w:pPr>
        <w:tabs>
          <w:tab w:val="left" w:pos="567"/>
          <w:tab w:val="left" w:pos="993"/>
        </w:tabs>
        <w:jc w:val="both"/>
        <w:rPr>
          <w:rFonts w:ascii="Times New Roman" w:hAnsi="Times New Roman" w:cs="Times New Roman"/>
          <w:b/>
          <w:sz w:val="20"/>
          <w:szCs w:val="20"/>
          <w:lang w:eastAsia="pl-PL"/>
        </w:rPr>
      </w:pPr>
    </w:p>
    <w:p w:rsidR="009130B2" w:rsidRPr="00E1623B" w:rsidRDefault="009130B2" w:rsidP="009130B2">
      <w:pPr>
        <w:tabs>
          <w:tab w:val="left" w:pos="567"/>
          <w:tab w:val="left" w:pos="993"/>
        </w:tabs>
        <w:jc w:val="both"/>
        <w:rPr>
          <w:rFonts w:ascii="Times New Roman" w:hAnsi="Times New Roman" w:cs="Times New Roman"/>
          <w:sz w:val="20"/>
          <w:szCs w:val="20"/>
          <w:lang w:eastAsia="pl-PL"/>
        </w:rPr>
      </w:pPr>
    </w:p>
    <w:p w:rsidR="009130B2" w:rsidRPr="00E1623B" w:rsidRDefault="009130B2" w:rsidP="009130B2">
      <w:pPr>
        <w:tabs>
          <w:tab w:val="left" w:pos="567"/>
          <w:tab w:val="left" w:pos="993"/>
        </w:tabs>
        <w:jc w:val="both"/>
        <w:rPr>
          <w:rFonts w:ascii="Times New Roman" w:hAnsi="Times New Roman" w:cs="Times New Roman"/>
          <w:sz w:val="20"/>
          <w:szCs w:val="20"/>
        </w:rPr>
      </w:pPr>
      <w:r w:rsidRPr="00E1623B">
        <w:rPr>
          <w:rFonts w:ascii="Times New Roman" w:hAnsi="Times New Roman" w:cs="Times New Roman"/>
          <w:sz w:val="20"/>
          <w:szCs w:val="20"/>
          <w:lang w:eastAsia="pl-PL"/>
        </w:rPr>
        <w:t>.........................................................</w:t>
      </w:r>
    </w:p>
    <w:p w:rsidR="009130B2" w:rsidRPr="00C7162F" w:rsidRDefault="009130B2" w:rsidP="00C7162F">
      <w:pPr>
        <w:tabs>
          <w:tab w:val="left" w:pos="567"/>
          <w:tab w:val="left" w:pos="993"/>
        </w:tabs>
        <w:jc w:val="both"/>
        <w:rPr>
          <w:rFonts w:ascii="Times New Roman" w:hAnsi="Times New Roman" w:cs="Times New Roman"/>
          <w:sz w:val="20"/>
          <w:szCs w:val="20"/>
        </w:rPr>
      </w:pPr>
      <w:r w:rsidRPr="00E1623B">
        <w:rPr>
          <w:rFonts w:ascii="Times New Roman" w:hAnsi="Times New Roman" w:cs="Times New Roman"/>
          <w:sz w:val="20"/>
          <w:szCs w:val="20"/>
          <w:lang w:eastAsia="pl-PL"/>
        </w:rPr>
        <w:tab/>
        <w:t xml:space="preserve">  (pieczęć Wykonawcy)</w:t>
      </w:r>
    </w:p>
    <w:p w:rsidR="009130B2" w:rsidRPr="00E1623B" w:rsidRDefault="009130B2" w:rsidP="009130B2">
      <w:pPr>
        <w:tabs>
          <w:tab w:val="left" w:pos="567"/>
          <w:tab w:val="left" w:pos="993"/>
        </w:tabs>
        <w:ind w:left="284"/>
        <w:jc w:val="both"/>
        <w:rPr>
          <w:rFonts w:ascii="Times New Roman" w:hAnsi="Times New Roman" w:cs="Times New Roman"/>
          <w:b/>
          <w:sz w:val="20"/>
          <w:szCs w:val="20"/>
          <w:lang w:eastAsia="pl-PL"/>
        </w:rPr>
      </w:pPr>
    </w:p>
    <w:p w:rsidR="009130B2" w:rsidRPr="00C7162F" w:rsidRDefault="009130B2" w:rsidP="00C7162F">
      <w:pPr>
        <w:keepNext/>
        <w:jc w:val="center"/>
        <w:rPr>
          <w:rFonts w:ascii="Times New Roman" w:hAnsi="Times New Roman" w:cs="Times New Roman"/>
          <w:sz w:val="20"/>
          <w:szCs w:val="20"/>
        </w:rPr>
      </w:pPr>
      <w:r w:rsidRPr="00E1623B">
        <w:rPr>
          <w:rFonts w:ascii="Times New Roman" w:hAnsi="Times New Roman" w:cs="Times New Roman"/>
          <w:b/>
          <w:sz w:val="20"/>
          <w:szCs w:val="20"/>
          <w:lang w:eastAsia="pl-PL"/>
        </w:rPr>
        <w:t>O Ś W I A D C Z E N I E   W Y K O N A W C Y</w:t>
      </w:r>
    </w:p>
    <w:p w:rsidR="009130B2" w:rsidRPr="00C7162F" w:rsidRDefault="009130B2" w:rsidP="00C7162F">
      <w:pPr>
        <w:tabs>
          <w:tab w:val="left" w:pos="567"/>
          <w:tab w:val="left" w:pos="993"/>
          <w:tab w:val="left" w:pos="1276"/>
        </w:tabs>
        <w:jc w:val="center"/>
        <w:rPr>
          <w:rFonts w:ascii="Times New Roman" w:hAnsi="Times New Roman" w:cs="Times New Roman"/>
          <w:sz w:val="20"/>
          <w:szCs w:val="20"/>
        </w:rPr>
      </w:pPr>
      <w:r w:rsidRPr="00E1623B">
        <w:rPr>
          <w:rFonts w:ascii="Times New Roman" w:hAnsi="Times New Roman" w:cs="Times New Roman"/>
          <w:sz w:val="20"/>
          <w:szCs w:val="20"/>
          <w:lang w:eastAsia="pl-PL"/>
        </w:rPr>
        <w:t>Przystępując do postępowania o udzielenie zamówienia publicznego pn.:</w:t>
      </w:r>
    </w:p>
    <w:p w:rsidR="009130B2" w:rsidRPr="00E1623B" w:rsidRDefault="009130B2" w:rsidP="009130B2">
      <w:pPr>
        <w:tabs>
          <w:tab w:val="left" w:pos="567"/>
          <w:tab w:val="left" w:pos="993"/>
          <w:tab w:val="left" w:pos="1276"/>
        </w:tabs>
        <w:jc w:val="center"/>
        <w:rPr>
          <w:rFonts w:ascii="Times New Roman" w:hAnsi="Times New Roman" w:cs="Times New Roman"/>
          <w:b/>
          <w:sz w:val="20"/>
          <w:szCs w:val="20"/>
        </w:rPr>
      </w:pPr>
      <w:bookmarkStart w:id="5" w:name="_Hlk533019177"/>
      <w:r w:rsidRPr="00E1623B">
        <w:rPr>
          <w:rFonts w:ascii="Times New Roman" w:hAnsi="Times New Roman" w:cs="Times New Roman"/>
          <w:b/>
          <w:sz w:val="20"/>
          <w:szCs w:val="20"/>
        </w:rPr>
        <w:t>„Dostawa urządzeń medycznych dla SP ZOZ w Sejnach</w:t>
      </w:r>
    </w:p>
    <w:bookmarkEnd w:id="5"/>
    <w:p w:rsidR="009130B2" w:rsidRPr="00E1623B" w:rsidRDefault="009130B2" w:rsidP="009130B2">
      <w:pPr>
        <w:tabs>
          <w:tab w:val="left" w:pos="567"/>
          <w:tab w:val="left" w:pos="993"/>
          <w:tab w:val="left" w:pos="1276"/>
        </w:tabs>
        <w:jc w:val="both"/>
        <w:rPr>
          <w:rFonts w:ascii="Times New Roman" w:hAnsi="Times New Roman" w:cs="Times New Roman"/>
          <w:b/>
          <w:color w:val="000000"/>
          <w:sz w:val="20"/>
          <w:szCs w:val="20"/>
          <w:lang w:eastAsia="pl-PL"/>
        </w:rPr>
      </w:pPr>
    </w:p>
    <w:p w:rsidR="009130B2" w:rsidRPr="00E1623B" w:rsidRDefault="009130B2" w:rsidP="009130B2">
      <w:pPr>
        <w:tabs>
          <w:tab w:val="left" w:pos="567"/>
        </w:tabs>
        <w:spacing w:line="360" w:lineRule="auto"/>
        <w:ind w:left="114"/>
        <w:jc w:val="both"/>
        <w:rPr>
          <w:rFonts w:ascii="Times New Roman" w:hAnsi="Times New Roman" w:cs="Times New Roman"/>
          <w:sz w:val="20"/>
          <w:szCs w:val="20"/>
        </w:rPr>
      </w:pPr>
      <w:r w:rsidRPr="00E1623B">
        <w:rPr>
          <w:rFonts w:ascii="Times New Roman" w:hAnsi="Times New Roman" w:cs="Times New Roman"/>
          <w:sz w:val="20"/>
          <w:szCs w:val="20"/>
          <w:lang w:eastAsia="pl-PL"/>
        </w:rPr>
        <w:tab/>
        <w:t xml:space="preserve">Oświadczam, iż oferowane przez nas produkty posiadają wszystkie niezbędne dokumenty potwierdzające dopuszczenie oferowanych produktów do użytku szpitalnego zgodnie z obowiązującymi przepisami prawa oraz posiadają oznaczenie CE. </w:t>
      </w:r>
    </w:p>
    <w:p w:rsidR="009130B2" w:rsidRPr="00E1623B" w:rsidRDefault="009130B2" w:rsidP="009130B2">
      <w:pPr>
        <w:tabs>
          <w:tab w:val="left" w:pos="567"/>
          <w:tab w:val="left" w:pos="993"/>
          <w:tab w:val="left" w:pos="1276"/>
        </w:tabs>
        <w:spacing w:line="360" w:lineRule="auto"/>
        <w:ind w:left="114"/>
        <w:jc w:val="both"/>
        <w:rPr>
          <w:rFonts w:ascii="Times New Roman" w:hAnsi="Times New Roman" w:cs="Times New Roman"/>
          <w:sz w:val="20"/>
          <w:szCs w:val="20"/>
        </w:rPr>
      </w:pPr>
      <w:r w:rsidRPr="00E1623B">
        <w:rPr>
          <w:rFonts w:ascii="Times New Roman" w:hAnsi="Times New Roman" w:cs="Times New Roman"/>
          <w:sz w:val="20"/>
          <w:szCs w:val="20"/>
          <w:lang w:eastAsia="pl-PL"/>
        </w:rPr>
        <w:tab/>
        <w:t>Oświadczam, iż w przypadku wybrania naszej oferty zobowiązujemy się do dostarczenia kompletu w/w dokumentów, które stanowić będą załącznik do umowy.</w:t>
      </w:r>
    </w:p>
    <w:p w:rsidR="009130B2" w:rsidRPr="00E1623B" w:rsidRDefault="009130B2" w:rsidP="009130B2">
      <w:pPr>
        <w:tabs>
          <w:tab w:val="left" w:pos="567"/>
          <w:tab w:val="left" w:pos="993"/>
          <w:tab w:val="left" w:pos="1276"/>
        </w:tabs>
        <w:spacing w:line="360" w:lineRule="auto"/>
        <w:jc w:val="both"/>
        <w:rPr>
          <w:rFonts w:ascii="Times New Roman" w:hAnsi="Times New Roman" w:cs="Times New Roman"/>
          <w:sz w:val="20"/>
          <w:szCs w:val="20"/>
          <w:lang w:eastAsia="pl-PL"/>
        </w:rPr>
      </w:pPr>
    </w:p>
    <w:p w:rsidR="009130B2" w:rsidRPr="00E1623B" w:rsidRDefault="009130B2" w:rsidP="009130B2">
      <w:pPr>
        <w:tabs>
          <w:tab w:val="left" w:pos="567"/>
          <w:tab w:val="left" w:pos="993"/>
          <w:tab w:val="left" w:pos="1276"/>
        </w:tabs>
        <w:spacing w:line="360" w:lineRule="auto"/>
        <w:jc w:val="both"/>
        <w:rPr>
          <w:rFonts w:ascii="Times New Roman" w:hAnsi="Times New Roman" w:cs="Times New Roman"/>
          <w:sz w:val="20"/>
          <w:szCs w:val="20"/>
          <w:lang w:eastAsia="pl-PL"/>
        </w:rPr>
      </w:pPr>
    </w:p>
    <w:p w:rsidR="009130B2" w:rsidRPr="00E1623B" w:rsidRDefault="009130B2" w:rsidP="009130B2">
      <w:pPr>
        <w:tabs>
          <w:tab w:val="left" w:pos="567"/>
          <w:tab w:val="left" w:pos="993"/>
          <w:tab w:val="left" w:pos="1276"/>
        </w:tabs>
        <w:rPr>
          <w:rFonts w:ascii="Times New Roman" w:hAnsi="Times New Roman" w:cs="Times New Roman"/>
          <w:sz w:val="20"/>
          <w:szCs w:val="20"/>
          <w:lang w:eastAsia="pl-PL"/>
        </w:rPr>
      </w:pPr>
    </w:p>
    <w:p w:rsidR="009130B2" w:rsidRPr="00E1623B" w:rsidRDefault="009130B2" w:rsidP="009130B2">
      <w:pPr>
        <w:tabs>
          <w:tab w:val="left" w:pos="567"/>
          <w:tab w:val="left" w:pos="993"/>
          <w:tab w:val="left" w:pos="1276"/>
        </w:tabs>
        <w:rPr>
          <w:rFonts w:ascii="Times New Roman" w:hAnsi="Times New Roman" w:cs="Times New Roman"/>
          <w:sz w:val="20"/>
          <w:szCs w:val="20"/>
          <w:lang w:eastAsia="pl-PL"/>
        </w:rPr>
      </w:pPr>
    </w:p>
    <w:p w:rsidR="009130B2" w:rsidRPr="00E1623B" w:rsidRDefault="009130B2" w:rsidP="009130B2">
      <w:pPr>
        <w:tabs>
          <w:tab w:val="left" w:pos="567"/>
          <w:tab w:val="left" w:pos="993"/>
          <w:tab w:val="left" w:pos="1276"/>
        </w:tabs>
        <w:rPr>
          <w:rFonts w:ascii="Times New Roman" w:hAnsi="Times New Roman" w:cs="Times New Roman"/>
          <w:sz w:val="20"/>
          <w:szCs w:val="20"/>
          <w:lang w:eastAsia="pl-PL"/>
        </w:rPr>
      </w:pPr>
    </w:p>
    <w:p w:rsidR="009130B2" w:rsidRPr="00E1623B" w:rsidRDefault="009130B2" w:rsidP="009130B2">
      <w:pPr>
        <w:tabs>
          <w:tab w:val="left" w:pos="567"/>
          <w:tab w:val="left" w:pos="993"/>
          <w:tab w:val="left" w:pos="1276"/>
        </w:tabs>
        <w:rPr>
          <w:rFonts w:ascii="Times New Roman" w:hAnsi="Times New Roman" w:cs="Times New Roman"/>
          <w:sz w:val="20"/>
          <w:szCs w:val="20"/>
          <w:lang w:eastAsia="pl-PL"/>
        </w:rPr>
      </w:pPr>
    </w:p>
    <w:p w:rsidR="009130B2" w:rsidRPr="00E1623B" w:rsidRDefault="009130B2" w:rsidP="009130B2">
      <w:pPr>
        <w:tabs>
          <w:tab w:val="left" w:pos="567"/>
          <w:tab w:val="left" w:pos="993"/>
          <w:tab w:val="left" w:pos="1276"/>
        </w:tabs>
        <w:jc w:val="center"/>
        <w:rPr>
          <w:rFonts w:ascii="Times New Roman" w:hAnsi="Times New Roman" w:cs="Times New Roman"/>
          <w:sz w:val="20"/>
          <w:szCs w:val="20"/>
        </w:rPr>
      </w:pPr>
      <w:r w:rsidRPr="00E1623B">
        <w:rPr>
          <w:rFonts w:ascii="Times New Roman" w:hAnsi="Times New Roman" w:cs="Times New Roman"/>
          <w:sz w:val="20"/>
          <w:szCs w:val="20"/>
          <w:lang w:eastAsia="pl-PL"/>
        </w:rPr>
        <w:t xml:space="preserve">..........................., dnia .............................  </w:t>
      </w:r>
      <w:r w:rsidRPr="00E1623B">
        <w:rPr>
          <w:rFonts w:ascii="Times New Roman" w:hAnsi="Times New Roman" w:cs="Times New Roman"/>
          <w:sz w:val="20"/>
          <w:szCs w:val="20"/>
          <w:lang w:eastAsia="pl-PL"/>
        </w:rPr>
        <w:tab/>
      </w:r>
      <w:r w:rsidRPr="00E1623B">
        <w:rPr>
          <w:rFonts w:ascii="Times New Roman" w:hAnsi="Times New Roman" w:cs="Times New Roman"/>
          <w:sz w:val="20"/>
          <w:szCs w:val="20"/>
          <w:lang w:eastAsia="pl-PL"/>
        </w:rPr>
        <w:tab/>
        <w:t xml:space="preserve"> ........................................................................</w:t>
      </w:r>
    </w:p>
    <w:p w:rsidR="009130B2" w:rsidRPr="00E1623B" w:rsidRDefault="009130B2" w:rsidP="009130B2">
      <w:pPr>
        <w:ind w:left="4956" w:firstLine="708"/>
        <w:rPr>
          <w:rFonts w:ascii="Times New Roman" w:hAnsi="Times New Roman" w:cs="Times New Roman"/>
          <w:sz w:val="20"/>
          <w:szCs w:val="20"/>
        </w:rPr>
      </w:pPr>
      <w:r w:rsidRPr="00E1623B">
        <w:rPr>
          <w:rFonts w:ascii="Times New Roman" w:eastAsia="Tahoma" w:hAnsi="Times New Roman" w:cs="Times New Roman"/>
          <w:sz w:val="20"/>
          <w:szCs w:val="20"/>
          <w:lang w:eastAsia="pl-PL"/>
        </w:rPr>
        <w:t xml:space="preserve">                    </w:t>
      </w:r>
      <w:r w:rsidRPr="00E1623B">
        <w:rPr>
          <w:rFonts w:ascii="Times New Roman" w:hAnsi="Times New Roman" w:cs="Times New Roman"/>
          <w:sz w:val="20"/>
          <w:szCs w:val="20"/>
          <w:lang w:eastAsia="pl-PL"/>
        </w:rPr>
        <w:t>podpis(y)</w:t>
      </w: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rPr>
          <w:rFonts w:ascii="Times New Roman" w:hAnsi="Times New Roman" w:cs="Times New Roman"/>
          <w:sz w:val="20"/>
          <w:szCs w:val="20"/>
          <w:lang w:eastAsia="pl-PL"/>
        </w:rPr>
      </w:pPr>
    </w:p>
    <w:p w:rsidR="009130B2" w:rsidRPr="00E1623B" w:rsidRDefault="009130B2" w:rsidP="009130B2">
      <w:pPr>
        <w:jc w:val="right"/>
        <w:rPr>
          <w:rFonts w:ascii="Times New Roman" w:eastAsia="Calibri" w:hAnsi="Times New Roman" w:cs="Times New Roman"/>
          <w:b/>
          <w:sz w:val="20"/>
          <w:szCs w:val="20"/>
        </w:rPr>
      </w:pPr>
      <w:r w:rsidRPr="00E1623B">
        <w:rPr>
          <w:rFonts w:ascii="Times New Roman" w:eastAsia="Calibri" w:hAnsi="Times New Roman" w:cs="Times New Roman"/>
          <w:b/>
          <w:sz w:val="20"/>
          <w:szCs w:val="20"/>
        </w:rPr>
        <w:lastRenderedPageBreak/>
        <w:t>Załącznik nr 7.</w:t>
      </w:r>
    </w:p>
    <w:p w:rsidR="009130B2" w:rsidRPr="00E1623B" w:rsidRDefault="009130B2" w:rsidP="009130B2">
      <w:pPr>
        <w:jc w:val="center"/>
        <w:rPr>
          <w:rFonts w:ascii="Times New Roman" w:eastAsia="Calibri" w:hAnsi="Times New Roman" w:cs="Times New Roman"/>
          <w:b/>
          <w:sz w:val="20"/>
          <w:szCs w:val="20"/>
        </w:rPr>
      </w:pPr>
      <w:r w:rsidRPr="00E1623B">
        <w:rPr>
          <w:rFonts w:ascii="Times New Roman" w:eastAsia="Calibri" w:hAnsi="Times New Roman" w:cs="Times New Roman"/>
          <w:b/>
          <w:sz w:val="20"/>
          <w:szCs w:val="20"/>
        </w:rPr>
        <w:t>Umowa - projekt</w:t>
      </w:r>
    </w:p>
    <w:p w:rsidR="009130B2" w:rsidRPr="00E1623B" w:rsidRDefault="009130B2" w:rsidP="009130B2">
      <w:pPr>
        <w:spacing w:line="360" w:lineRule="auto"/>
        <w:jc w:val="both"/>
        <w:rPr>
          <w:rFonts w:ascii="Times New Roman" w:hAnsi="Times New Roman" w:cs="Times New Roman"/>
          <w:i/>
          <w:iCs/>
          <w:sz w:val="20"/>
          <w:szCs w:val="20"/>
        </w:rPr>
      </w:pPr>
      <w:r w:rsidRPr="00E1623B">
        <w:rPr>
          <w:rFonts w:ascii="Times New Roman" w:hAnsi="Times New Roman" w:cs="Times New Roman"/>
          <w:i/>
          <w:iCs/>
          <w:sz w:val="20"/>
          <w:szCs w:val="20"/>
        </w:rPr>
        <w:t>będąca wynikiem przeprowadzonego postępowania o zamówienie publiczne w try</w:t>
      </w:r>
      <w:r w:rsidR="00C7162F">
        <w:rPr>
          <w:rFonts w:ascii="Times New Roman" w:hAnsi="Times New Roman" w:cs="Times New Roman"/>
          <w:i/>
          <w:iCs/>
          <w:sz w:val="20"/>
          <w:szCs w:val="20"/>
        </w:rPr>
        <w:t xml:space="preserve">bie przetargu nieograniczonego </w:t>
      </w:r>
    </w:p>
    <w:p w:rsidR="009130B2" w:rsidRPr="00E1623B" w:rsidRDefault="009130B2" w:rsidP="009130B2">
      <w:pPr>
        <w:spacing w:line="360" w:lineRule="auto"/>
        <w:jc w:val="both"/>
        <w:rPr>
          <w:rFonts w:ascii="Times New Roman" w:hAnsi="Times New Roman" w:cs="Times New Roman"/>
          <w:sz w:val="20"/>
          <w:szCs w:val="20"/>
        </w:rPr>
      </w:pPr>
      <w:r w:rsidRPr="00E1623B">
        <w:rPr>
          <w:rFonts w:ascii="Times New Roman" w:eastAsia="Calibri" w:hAnsi="Times New Roman" w:cs="Times New Roman"/>
          <w:b/>
          <w:bCs/>
          <w:sz w:val="20"/>
          <w:szCs w:val="20"/>
        </w:rPr>
        <w:t>Zawarta dnia ……… 2019</w:t>
      </w:r>
      <w:r w:rsidRPr="00E1623B">
        <w:rPr>
          <w:rFonts w:ascii="Times New Roman" w:hAnsi="Times New Roman" w:cs="Times New Roman"/>
          <w:b/>
          <w:bCs/>
          <w:sz w:val="20"/>
          <w:szCs w:val="20"/>
        </w:rPr>
        <w:t xml:space="preserve"> r. w Sejnach </w:t>
      </w:r>
      <w:r w:rsidRPr="00E1623B">
        <w:rPr>
          <w:rFonts w:ascii="Times New Roman" w:hAnsi="Times New Roman" w:cs="Times New Roman"/>
          <w:sz w:val="20"/>
          <w:szCs w:val="20"/>
        </w:rPr>
        <w:t>pomiędzy:</w:t>
      </w:r>
    </w:p>
    <w:p w:rsidR="009130B2" w:rsidRPr="00E1623B" w:rsidRDefault="009130B2" w:rsidP="009130B2">
      <w:pPr>
        <w:spacing w:line="276" w:lineRule="auto"/>
        <w:contextualSpacing/>
        <w:jc w:val="both"/>
        <w:rPr>
          <w:rFonts w:ascii="Times New Roman" w:hAnsi="Times New Roman" w:cs="Times New Roman"/>
          <w:i/>
          <w:iCs/>
          <w:sz w:val="20"/>
          <w:szCs w:val="20"/>
        </w:rPr>
      </w:pPr>
    </w:p>
    <w:p w:rsidR="009130B2" w:rsidRPr="00E1623B" w:rsidRDefault="009130B2" w:rsidP="00C7162F">
      <w:pPr>
        <w:spacing w:line="276" w:lineRule="auto"/>
        <w:contextualSpacing/>
        <w:jc w:val="both"/>
        <w:rPr>
          <w:rFonts w:ascii="Times New Roman" w:hAnsi="Times New Roman" w:cs="Times New Roman"/>
          <w:sz w:val="20"/>
          <w:szCs w:val="20"/>
        </w:rPr>
      </w:pPr>
      <w:r w:rsidRPr="00E1623B">
        <w:rPr>
          <w:rFonts w:ascii="Times New Roman" w:hAnsi="Times New Roman" w:cs="Times New Roman"/>
          <w:b/>
          <w:sz w:val="20"/>
          <w:szCs w:val="20"/>
        </w:rPr>
        <w:t>Samodzielnym Publicznym Zakładem Opieki Zdrowotnej z siedzibą w Sejnach</w:t>
      </w:r>
      <w:r w:rsidRPr="00E1623B">
        <w:rPr>
          <w:rFonts w:ascii="Times New Roman" w:hAnsi="Times New Roman" w:cs="Times New Roman"/>
          <w:sz w:val="20"/>
          <w:szCs w:val="20"/>
        </w:rPr>
        <w:t xml:space="preserve">, </w:t>
      </w:r>
      <w:r w:rsidRPr="00E1623B">
        <w:rPr>
          <w:rFonts w:ascii="Times New Roman" w:hAnsi="Times New Roman" w:cs="Times New Roman"/>
          <w:sz w:val="20"/>
          <w:szCs w:val="20"/>
        </w:rPr>
        <w:br/>
        <w:t xml:space="preserve">ul. Dr. Edwarda Rittlera 2, 16-500 Sejny, wpisanym do Krajowego Rejestru Sądowego pod numerem KRS 0000016297, numer REGON 790317340, numer NIP 844-17-84-785, </w:t>
      </w:r>
      <w:r w:rsidRPr="00E1623B">
        <w:rPr>
          <w:rFonts w:ascii="Times New Roman" w:hAnsi="Times New Roman" w:cs="Times New Roman"/>
          <w:b/>
          <w:sz w:val="20"/>
          <w:szCs w:val="20"/>
        </w:rPr>
        <w:t>reprezentowanym ……………………….</w:t>
      </w:r>
      <w:r w:rsidRPr="00E1623B">
        <w:rPr>
          <w:rFonts w:ascii="Times New Roman" w:hAnsi="Times New Roman" w:cs="Times New Roman"/>
          <w:sz w:val="20"/>
          <w:szCs w:val="20"/>
        </w:rPr>
        <w:t>,  zwanym dalej jako „</w:t>
      </w:r>
      <w:r w:rsidRPr="00E1623B">
        <w:rPr>
          <w:rFonts w:ascii="Times New Roman" w:hAnsi="Times New Roman" w:cs="Times New Roman"/>
          <w:b/>
          <w:sz w:val="20"/>
          <w:szCs w:val="20"/>
        </w:rPr>
        <w:t>Zamawiający</w:t>
      </w:r>
      <w:r w:rsidR="00C7162F">
        <w:rPr>
          <w:rFonts w:ascii="Times New Roman" w:hAnsi="Times New Roman" w:cs="Times New Roman"/>
          <w:sz w:val="20"/>
          <w:szCs w:val="20"/>
        </w:rPr>
        <w:t>”,</w:t>
      </w:r>
    </w:p>
    <w:p w:rsidR="009130B2" w:rsidRPr="006F4DDA" w:rsidRDefault="006F4DDA" w:rsidP="006F4DDA">
      <w:pPr>
        <w:spacing w:line="360" w:lineRule="auto"/>
        <w:rPr>
          <w:rFonts w:ascii="Times New Roman" w:hAnsi="Times New Roman" w:cs="Times New Roman"/>
          <w:sz w:val="20"/>
          <w:szCs w:val="20"/>
        </w:rPr>
      </w:pPr>
      <w:r>
        <w:rPr>
          <w:rFonts w:ascii="Times New Roman" w:hAnsi="Times New Roman" w:cs="Times New Roman"/>
          <w:sz w:val="20"/>
          <w:szCs w:val="20"/>
        </w:rPr>
        <w:t>a</w:t>
      </w:r>
    </w:p>
    <w:p w:rsidR="009130B2" w:rsidRPr="00E1623B" w:rsidRDefault="009130B2" w:rsidP="00FD48E9">
      <w:pPr>
        <w:spacing w:line="360" w:lineRule="auto"/>
        <w:jc w:val="both"/>
        <w:rPr>
          <w:rFonts w:ascii="Times New Roman" w:hAnsi="Times New Roman" w:cs="Times New Roman"/>
          <w:sz w:val="20"/>
          <w:szCs w:val="20"/>
        </w:rPr>
      </w:pPr>
      <w:r w:rsidRPr="00E1623B">
        <w:rPr>
          <w:rFonts w:ascii="Times New Roman" w:hAnsi="Times New Roman" w:cs="Times New Roman"/>
          <w:b/>
          <w:sz w:val="20"/>
          <w:szCs w:val="20"/>
        </w:rPr>
        <w:t>……………………………………………………………………………………………………………………………………………………….</w:t>
      </w:r>
      <w:r w:rsidRPr="00E1623B">
        <w:rPr>
          <w:rFonts w:ascii="Times New Roman" w:hAnsi="Times New Roman" w:cs="Times New Roman"/>
          <w:sz w:val="20"/>
          <w:szCs w:val="20"/>
        </w:rPr>
        <w:t>, zwanego dalej jako „</w:t>
      </w:r>
      <w:r w:rsidRPr="00E1623B">
        <w:rPr>
          <w:rFonts w:ascii="Times New Roman" w:hAnsi="Times New Roman" w:cs="Times New Roman"/>
          <w:b/>
          <w:sz w:val="20"/>
          <w:szCs w:val="20"/>
        </w:rPr>
        <w:t>Wykonawca</w:t>
      </w:r>
      <w:r w:rsidR="00FD48E9">
        <w:rPr>
          <w:rFonts w:ascii="Times New Roman" w:hAnsi="Times New Roman" w:cs="Times New Roman"/>
          <w:sz w:val="20"/>
          <w:szCs w:val="20"/>
        </w:rPr>
        <w:t xml:space="preserve">”, </w:t>
      </w:r>
    </w:p>
    <w:p w:rsidR="009130B2" w:rsidRPr="00E1623B" w:rsidRDefault="009130B2" w:rsidP="009130B2">
      <w:pPr>
        <w:spacing w:line="276" w:lineRule="auto"/>
        <w:jc w:val="both"/>
        <w:rPr>
          <w:rFonts w:ascii="Times New Roman" w:hAnsi="Times New Roman" w:cs="Times New Roman"/>
          <w:sz w:val="20"/>
          <w:szCs w:val="20"/>
        </w:rPr>
      </w:pPr>
      <w:r w:rsidRPr="00E1623B">
        <w:rPr>
          <w:rFonts w:ascii="Times New Roman" w:hAnsi="Times New Roman" w:cs="Times New Roman"/>
          <w:sz w:val="20"/>
          <w:szCs w:val="20"/>
        </w:rPr>
        <w:t>łącznie zwanymi „</w:t>
      </w:r>
      <w:r w:rsidRPr="00E1623B">
        <w:rPr>
          <w:rFonts w:ascii="Times New Roman" w:hAnsi="Times New Roman" w:cs="Times New Roman"/>
          <w:b/>
          <w:sz w:val="20"/>
          <w:szCs w:val="20"/>
        </w:rPr>
        <w:t>Stronami</w:t>
      </w:r>
      <w:r w:rsidRPr="00E1623B">
        <w:rPr>
          <w:rFonts w:ascii="Times New Roman" w:hAnsi="Times New Roman" w:cs="Times New Roman"/>
          <w:sz w:val="20"/>
          <w:szCs w:val="20"/>
        </w:rPr>
        <w:t>”, a pojedynczo „</w:t>
      </w:r>
      <w:r w:rsidRPr="00E1623B">
        <w:rPr>
          <w:rFonts w:ascii="Times New Roman" w:hAnsi="Times New Roman" w:cs="Times New Roman"/>
          <w:b/>
          <w:sz w:val="20"/>
          <w:szCs w:val="20"/>
        </w:rPr>
        <w:t>Stroną</w:t>
      </w:r>
      <w:r w:rsidR="00FD48E9">
        <w:rPr>
          <w:rFonts w:ascii="Times New Roman" w:hAnsi="Times New Roman" w:cs="Times New Roman"/>
          <w:sz w:val="20"/>
          <w:szCs w:val="20"/>
        </w:rPr>
        <w:t>”, o następującej treści:</w:t>
      </w:r>
    </w:p>
    <w:p w:rsidR="009130B2" w:rsidRPr="00E1623B" w:rsidRDefault="009130B2" w:rsidP="009130B2">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1</w:t>
      </w:r>
    </w:p>
    <w:p w:rsidR="009130B2" w:rsidRPr="00E1623B" w:rsidRDefault="009130B2" w:rsidP="009130B2">
      <w:pPr>
        <w:spacing w:line="360" w:lineRule="auto"/>
        <w:jc w:val="both"/>
        <w:rPr>
          <w:rFonts w:ascii="Times New Roman" w:hAnsi="Times New Roman" w:cs="Times New Roman"/>
          <w:b/>
          <w:bCs/>
          <w:sz w:val="20"/>
          <w:szCs w:val="20"/>
        </w:rPr>
      </w:pPr>
      <w:r w:rsidRPr="00E1623B">
        <w:rPr>
          <w:rFonts w:ascii="Times New Roman" w:hAnsi="Times New Roman" w:cs="Times New Roman"/>
          <w:sz w:val="20"/>
          <w:szCs w:val="20"/>
        </w:rPr>
        <w:t>Przedmiotem niniejszej umowy jest dostawa przez Wykonawcę</w:t>
      </w:r>
      <w:r w:rsidRPr="00E1623B">
        <w:rPr>
          <w:rFonts w:ascii="Times New Roman" w:hAnsi="Times New Roman" w:cs="Times New Roman"/>
          <w:color w:val="000000"/>
          <w:sz w:val="20"/>
          <w:szCs w:val="20"/>
          <w:lang w:eastAsia="pl-PL"/>
        </w:rPr>
        <w:t>, wyprodukowanego w ………. r. urządzenia medycznego, tj……………………………………………………..</w:t>
      </w:r>
      <w:r w:rsidRPr="00E1623B">
        <w:rPr>
          <w:rFonts w:ascii="Times New Roman" w:hAnsi="Times New Roman" w:cs="Times New Roman"/>
          <w:b/>
          <w:bCs/>
          <w:sz w:val="20"/>
          <w:szCs w:val="20"/>
        </w:rPr>
        <w:t xml:space="preserve"> </w:t>
      </w:r>
      <w:r w:rsidRPr="00E1623B">
        <w:rPr>
          <w:rFonts w:ascii="Times New Roman" w:hAnsi="Times New Roman" w:cs="Times New Roman"/>
          <w:sz w:val="20"/>
          <w:szCs w:val="20"/>
        </w:rPr>
        <w:t>zgodnie z wymaganiami zawartymi w załąc</w:t>
      </w:r>
      <w:r w:rsidR="0051363F">
        <w:rPr>
          <w:rFonts w:ascii="Times New Roman" w:hAnsi="Times New Roman" w:cs="Times New Roman"/>
          <w:sz w:val="20"/>
          <w:szCs w:val="20"/>
        </w:rPr>
        <w:t>zniku nr 2  do umowy (Szczegółowa oferta cenowa</w:t>
      </w:r>
      <w:r w:rsidRPr="00E1623B">
        <w:rPr>
          <w:rFonts w:ascii="Times New Roman" w:hAnsi="Times New Roman" w:cs="Times New Roman"/>
          <w:sz w:val="20"/>
          <w:szCs w:val="20"/>
        </w:rPr>
        <w:t>) oraz zainstaluje urządzenie zgodnie z ofertą przetargową, stanowiącą od chwili zawarcia umowy integralną jej część.</w:t>
      </w:r>
    </w:p>
    <w:p w:rsidR="009130B2" w:rsidRPr="00E1623B" w:rsidRDefault="009130B2" w:rsidP="009130B2">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2</w:t>
      </w:r>
    </w:p>
    <w:p w:rsidR="009130B2" w:rsidRPr="00E1623B" w:rsidRDefault="009130B2" w:rsidP="009130B2">
      <w:pPr>
        <w:numPr>
          <w:ilvl w:val="0"/>
          <w:numId w:val="37"/>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Wykonawca dostarczy urządzenie określone w § 1 Umowy w miejsce wskazane przez Zamawiającego w ciągu … dni od zawarcia umowy.</w:t>
      </w:r>
    </w:p>
    <w:p w:rsidR="009130B2" w:rsidRPr="00E1623B" w:rsidRDefault="009130B2" w:rsidP="009130B2">
      <w:pPr>
        <w:numPr>
          <w:ilvl w:val="0"/>
          <w:numId w:val="37"/>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Dostarczone urządzenie Wykonawca zainstaluje we wskazanym miejscu przez Zamawiającego</w:t>
      </w:r>
      <w:r w:rsidRPr="00E1623B">
        <w:rPr>
          <w:rFonts w:ascii="Times New Roman" w:hAnsi="Times New Roman" w:cs="Times New Roman"/>
          <w:sz w:val="20"/>
          <w:szCs w:val="20"/>
          <w:lang w:eastAsia="ar-SA"/>
        </w:rPr>
        <w:t xml:space="preserve"> oraz przeszkoli pracowników obsługujących urządzenie</w:t>
      </w:r>
      <w:r w:rsidRPr="00E1623B">
        <w:rPr>
          <w:rFonts w:ascii="Times New Roman" w:hAnsi="Times New Roman" w:cs="Times New Roman"/>
          <w:sz w:val="20"/>
          <w:szCs w:val="20"/>
        </w:rPr>
        <w:t xml:space="preserve"> w ciągu 3 dni od dnia dostawy.</w:t>
      </w:r>
    </w:p>
    <w:p w:rsidR="009130B2" w:rsidRPr="00E1623B" w:rsidRDefault="009130B2" w:rsidP="009130B2">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3</w:t>
      </w:r>
    </w:p>
    <w:p w:rsidR="009130B2" w:rsidRPr="00E1623B" w:rsidRDefault="009130B2" w:rsidP="009130B2">
      <w:pPr>
        <w:numPr>
          <w:ilvl w:val="0"/>
          <w:numId w:val="38"/>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Wykonawca dostarczy, nowy wyprodukowany w ……….. roku sprzęt wysokiej jakości.</w:t>
      </w:r>
    </w:p>
    <w:p w:rsidR="009130B2" w:rsidRPr="00E1623B" w:rsidRDefault="009130B2" w:rsidP="009130B2">
      <w:pPr>
        <w:numPr>
          <w:ilvl w:val="0"/>
          <w:numId w:val="38"/>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E1623B">
        <w:rPr>
          <w:rFonts w:ascii="Times New Roman" w:hAnsi="Times New Roman" w:cs="Times New Roman"/>
          <w:sz w:val="20"/>
          <w:szCs w:val="20"/>
          <w:lang w:eastAsia="pl-PL"/>
        </w:rPr>
        <w:t xml:space="preserve">(Dz.U. z roku 2019 poz. 175 ze zm.) </w:t>
      </w:r>
      <w:r w:rsidRPr="00E1623B">
        <w:rPr>
          <w:rFonts w:ascii="Times New Roman" w:hAnsi="Times New Roman" w:cs="Times New Roman"/>
          <w:sz w:val="20"/>
          <w:szCs w:val="20"/>
        </w:rPr>
        <w:t>oraz rozporządzeń wykonawczych do tej ustawy jak również Dyrektyw Unii Europejskiej.</w:t>
      </w:r>
    </w:p>
    <w:p w:rsidR="009130B2" w:rsidRPr="00E1623B" w:rsidRDefault="009130B2" w:rsidP="009130B2">
      <w:pPr>
        <w:numPr>
          <w:ilvl w:val="0"/>
          <w:numId w:val="38"/>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9130B2" w:rsidRPr="00E1623B" w:rsidRDefault="009130B2" w:rsidP="009130B2">
      <w:pPr>
        <w:numPr>
          <w:ilvl w:val="0"/>
          <w:numId w:val="38"/>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Wraz z dostarczonym sprzętem, Wykonawca dostarczy instrukcję obsługi w języku polskim.</w:t>
      </w:r>
    </w:p>
    <w:p w:rsidR="009130B2" w:rsidRPr="00E1623B" w:rsidRDefault="009130B2" w:rsidP="009130B2">
      <w:pPr>
        <w:numPr>
          <w:ilvl w:val="0"/>
          <w:numId w:val="38"/>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lastRenderedPageBreak/>
        <w:t>W przypadku stwierdzenia wad jakościowych lub braków ilościowych sprzętu, Zamawiający niezwłocznie powiadomi Wykonawcę o zauważonych nieprawidłowościach wraz z wnioskiem o ich usunięcie.</w:t>
      </w:r>
    </w:p>
    <w:p w:rsidR="009130B2" w:rsidRPr="00E1623B" w:rsidRDefault="009130B2" w:rsidP="009130B2">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4</w:t>
      </w:r>
    </w:p>
    <w:p w:rsidR="009130B2" w:rsidRPr="00E1623B" w:rsidRDefault="009130B2" w:rsidP="009130B2">
      <w:pPr>
        <w:numPr>
          <w:ilvl w:val="3"/>
          <w:numId w:val="4"/>
        </w:numPr>
        <w:tabs>
          <w:tab w:val="clear" w:pos="3240"/>
          <w:tab w:val="num" w:pos="0"/>
        </w:tabs>
        <w:autoSpaceDE w:val="0"/>
        <w:spacing w:line="360" w:lineRule="auto"/>
        <w:ind w:left="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Wykonawca udziela ……miesięcznej rękojmi i gwarancji na przedmiot umowy.</w:t>
      </w:r>
    </w:p>
    <w:p w:rsidR="009130B2" w:rsidRPr="00E1623B" w:rsidRDefault="009130B2" w:rsidP="009130B2">
      <w:pPr>
        <w:numPr>
          <w:ilvl w:val="3"/>
          <w:numId w:val="4"/>
        </w:numPr>
        <w:tabs>
          <w:tab w:val="clear" w:pos="3240"/>
          <w:tab w:val="num" w:pos="0"/>
        </w:tabs>
        <w:autoSpaceDE w:val="0"/>
        <w:spacing w:line="360" w:lineRule="auto"/>
        <w:ind w:left="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Szczegółowe warunki gwarancji:</w:t>
      </w:r>
    </w:p>
    <w:p w:rsidR="009130B2" w:rsidRPr="00E1623B" w:rsidRDefault="009130B2" w:rsidP="009130B2">
      <w:pPr>
        <w:tabs>
          <w:tab w:val="left" w:pos="567"/>
        </w:tabs>
        <w:autoSpaceDE w:val="0"/>
        <w:spacing w:line="360" w:lineRule="auto"/>
        <w:ind w:left="709" w:hanging="284"/>
        <w:jc w:val="both"/>
        <w:rPr>
          <w:rFonts w:ascii="Times New Roman" w:hAnsi="Times New Roman" w:cs="Times New Roman"/>
          <w:sz w:val="20"/>
          <w:szCs w:val="20"/>
        </w:rPr>
      </w:pPr>
      <w:r w:rsidRPr="00E1623B">
        <w:rPr>
          <w:rFonts w:ascii="Times New Roman" w:hAnsi="Times New Roman" w:cs="Times New Roman"/>
          <w:sz w:val="20"/>
          <w:szCs w:val="20"/>
        </w:rPr>
        <w:t>a)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rsidR="009130B2" w:rsidRPr="00E1623B" w:rsidRDefault="009130B2" w:rsidP="009130B2">
      <w:pPr>
        <w:tabs>
          <w:tab w:val="left" w:pos="567"/>
        </w:tabs>
        <w:autoSpaceDE w:val="0"/>
        <w:spacing w:line="360" w:lineRule="auto"/>
        <w:ind w:left="709" w:hanging="284"/>
        <w:jc w:val="both"/>
        <w:rPr>
          <w:rFonts w:ascii="Times New Roman" w:hAnsi="Times New Roman" w:cs="Times New Roman"/>
          <w:sz w:val="20"/>
          <w:szCs w:val="20"/>
        </w:rPr>
      </w:pPr>
      <w:r w:rsidRPr="00E1623B">
        <w:rPr>
          <w:rFonts w:ascii="Times New Roman" w:hAnsi="Times New Roman" w:cs="Times New Roman"/>
          <w:sz w:val="20"/>
          <w:szCs w:val="20"/>
        </w:rPr>
        <w:t xml:space="preserve">b)  </w:t>
      </w:r>
      <w:r w:rsidRPr="00E1623B">
        <w:rPr>
          <w:rFonts w:ascii="Times New Roman" w:hAnsi="Times New Roman" w:cs="Times New Roman"/>
          <w:sz w:val="20"/>
          <w:szCs w:val="20"/>
          <w:lang w:eastAsia="ar-SA"/>
        </w:rPr>
        <w:t>w przypadku trzech napraw tego samego urządzenia lub podzespołu Wykonawca  wymieni urządzenie lub jego podzespół na nowe,</w:t>
      </w:r>
    </w:p>
    <w:p w:rsidR="009130B2" w:rsidRPr="00E1623B" w:rsidRDefault="009130B2" w:rsidP="009130B2">
      <w:pPr>
        <w:numPr>
          <w:ilvl w:val="1"/>
          <w:numId w:val="4"/>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Wykonawca w okresie gwarancyjnym wykona bezpłatnie niezbędne przeglądy urządzenia z wymianą niezbędnych elementów urządzenia.</w:t>
      </w:r>
    </w:p>
    <w:p w:rsidR="009130B2" w:rsidRPr="00E1623B" w:rsidRDefault="009130B2" w:rsidP="009130B2">
      <w:pPr>
        <w:numPr>
          <w:ilvl w:val="1"/>
          <w:numId w:val="4"/>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koszt serwisowania wlicza się niezbędne podzespoły, które podlegają wymianie w okresie obowiązywania gwarancji.</w:t>
      </w:r>
    </w:p>
    <w:p w:rsidR="009130B2" w:rsidRPr="00E1623B" w:rsidRDefault="009130B2" w:rsidP="009130B2">
      <w:pPr>
        <w:numPr>
          <w:ilvl w:val="1"/>
          <w:numId w:val="4"/>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cena brutto jednej roboczogodziny bez dojazdu serwisu pogwarancyjnego wyniesie ……. %  minimalnego wynagrodzenia brutto w danym roku, tj. ………… zł</w:t>
      </w:r>
      <w:r w:rsidRPr="00E1623B">
        <w:rPr>
          <w:rFonts w:ascii="Times New Roman" w:hAnsi="Times New Roman" w:cs="Times New Roman"/>
          <w:sz w:val="20"/>
          <w:szCs w:val="20"/>
          <w:lang w:eastAsia="ar-SA"/>
        </w:rPr>
        <w:t>.</w:t>
      </w:r>
    </w:p>
    <w:p w:rsidR="009130B2" w:rsidRPr="00E1623B" w:rsidRDefault="009130B2" w:rsidP="009130B2">
      <w:pPr>
        <w:numPr>
          <w:ilvl w:val="1"/>
          <w:numId w:val="4"/>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 xml:space="preserve">   koszt serwisowania brutto z niezbędną wymianą podzespołów w okresie 12 miesięcy wyniesie …….. zł brutto. </w:t>
      </w:r>
    </w:p>
    <w:p w:rsidR="009130B2" w:rsidRPr="00E1623B" w:rsidRDefault="009130B2" w:rsidP="009130B2">
      <w:pPr>
        <w:shd w:val="clear" w:color="auto" w:fill="FFFFFF"/>
        <w:tabs>
          <w:tab w:val="left" w:pos="274"/>
          <w:tab w:val="left" w:pos="851"/>
          <w:tab w:val="left" w:pos="4253"/>
        </w:tabs>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5</w:t>
      </w:r>
    </w:p>
    <w:p w:rsidR="009130B2" w:rsidRPr="00E1623B" w:rsidRDefault="009130B2" w:rsidP="009130B2">
      <w:pPr>
        <w:numPr>
          <w:ilvl w:val="3"/>
          <w:numId w:val="36"/>
        </w:numPr>
        <w:autoSpaceDE w:val="0"/>
        <w:spacing w:line="360" w:lineRule="auto"/>
        <w:ind w:left="425" w:hanging="425"/>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Wykonawca jest zobowiązany zapewnić serwis pogwarancyjny i części zamiennych przez minimum 10 lat od chwili uruchomienia sprzętu.</w:t>
      </w:r>
    </w:p>
    <w:p w:rsidR="009130B2" w:rsidRPr="00E1623B" w:rsidRDefault="009130B2" w:rsidP="009130B2">
      <w:pPr>
        <w:numPr>
          <w:ilvl w:val="0"/>
          <w:numId w:val="36"/>
        </w:numPr>
        <w:autoSpaceDE w:val="0"/>
        <w:spacing w:line="360" w:lineRule="auto"/>
        <w:ind w:left="426" w:hanging="426"/>
        <w:rPr>
          <w:rFonts w:ascii="Times New Roman" w:hAnsi="Times New Roman" w:cs="Times New Roman"/>
          <w:sz w:val="20"/>
          <w:szCs w:val="20"/>
          <w:lang w:eastAsia="ar-SA"/>
        </w:rPr>
      </w:pPr>
      <w:r w:rsidRPr="00E1623B">
        <w:rPr>
          <w:rFonts w:ascii="Times New Roman" w:hAnsi="Times New Roman" w:cs="Times New Roman"/>
          <w:sz w:val="20"/>
          <w:szCs w:val="20"/>
          <w:lang w:eastAsia="ar-SA"/>
        </w:rPr>
        <w:t>Szczegółowe warunki serwisu pogwarancyjnego:</w:t>
      </w:r>
    </w:p>
    <w:p w:rsidR="009130B2" w:rsidRPr="00E1623B" w:rsidRDefault="009130B2" w:rsidP="009130B2">
      <w:pPr>
        <w:numPr>
          <w:ilvl w:val="0"/>
          <w:numId w:val="39"/>
        </w:numPr>
        <w:tabs>
          <w:tab w:val="left" w:pos="567"/>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maksymalny czas usunięcia awarii po jej zgłoszeniu telefonicznie bądź faksem – nie dłużej niż 7 dni,  jeżeli termin naprawy  przekracza 7 dni wykonawca zobowiązany jest dostarczyć urządzenie zastępcze na okres naprawy o zbliżonych parametrach, lub wykonawca zapłaci za każdą dobę opóźnienia karę równoważną 25 % wartości minimalnego wynagrodzenia w danym roku.</w:t>
      </w:r>
    </w:p>
    <w:p w:rsidR="009130B2" w:rsidRPr="00E1623B" w:rsidRDefault="009130B2" w:rsidP="009130B2">
      <w:pPr>
        <w:numPr>
          <w:ilvl w:val="0"/>
          <w:numId w:val="39"/>
        </w:numPr>
        <w:tabs>
          <w:tab w:val="left" w:pos="567"/>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okres gwarancji dla nowo zainstalowanych elementów po naprawie - minimum 6 miesięcy.</w:t>
      </w:r>
    </w:p>
    <w:p w:rsidR="009130B2" w:rsidRPr="00E1623B" w:rsidRDefault="009130B2" w:rsidP="009130B2">
      <w:pPr>
        <w:numPr>
          <w:ilvl w:val="0"/>
          <w:numId w:val="39"/>
        </w:numPr>
        <w:tabs>
          <w:tab w:val="left" w:pos="567"/>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w:t>
      </w:r>
      <w:r w:rsidRPr="00E1623B">
        <w:rPr>
          <w:rFonts w:ascii="Times New Roman" w:eastAsia="Calibri" w:hAnsi="Times New Roman" w:cs="Times New Roman"/>
          <w:sz w:val="20"/>
          <w:szCs w:val="20"/>
          <w:lang w:eastAsia="ar-SA"/>
        </w:rPr>
        <w:t>e</w:t>
      </w:r>
      <w:r w:rsidRPr="00E1623B">
        <w:rPr>
          <w:rFonts w:ascii="Times New Roman" w:hAnsi="Times New Roman" w:cs="Times New Roman"/>
          <w:sz w:val="20"/>
          <w:szCs w:val="20"/>
          <w:lang w:eastAsia="ar-SA"/>
        </w:rPr>
        <w:t xml:space="preserve"> zm.) i kilometrów faktycznie przejechanych przez serwisanta do siedziby zamawiającego.</w:t>
      </w:r>
    </w:p>
    <w:p w:rsidR="009130B2" w:rsidRPr="00E1623B" w:rsidRDefault="009130B2" w:rsidP="009130B2">
      <w:pPr>
        <w:tabs>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6</w:t>
      </w:r>
    </w:p>
    <w:p w:rsidR="009130B2" w:rsidRPr="00E1623B" w:rsidRDefault="009130B2" w:rsidP="009130B2">
      <w:pPr>
        <w:numPr>
          <w:ilvl w:val="0"/>
          <w:numId w:val="40"/>
        </w:numPr>
        <w:tabs>
          <w:tab w:val="left" w:pos="851"/>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lastRenderedPageBreak/>
        <w:t xml:space="preserve">Tytułem wynagrodzenia za wykonanie dostawy z niniejszej umowy Zamawiający zapłaci </w:t>
      </w:r>
      <w:r w:rsidRPr="00E1623B">
        <w:rPr>
          <w:rFonts w:ascii="Times New Roman" w:hAnsi="Times New Roman" w:cs="Times New Roman"/>
          <w:b/>
          <w:sz w:val="20"/>
          <w:szCs w:val="20"/>
          <w:lang w:eastAsia="ar-SA"/>
        </w:rPr>
        <w:t>kwotę netto nie wyższą niż ………….. zł</w:t>
      </w:r>
      <w:r w:rsidRPr="00E1623B">
        <w:rPr>
          <w:rFonts w:ascii="Times New Roman" w:hAnsi="Times New Roman" w:cs="Times New Roman"/>
          <w:sz w:val="20"/>
          <w:szCs w:val="20"/>
          <w:lang w:eastAsia="ar-SA"/>
        </w:rPr>
        <w:t xml:space="preserve"> (słownie: …….), </w:t>
      </w:r>
      <w:r w:rsidRPr="00E1623B">
        <w:rPr>
          <w:rFonts w:ascii="Times New Roman" w:hAnsi="Times New Roman" w:cs="Times New Roman"/>
          <w:b/>
          <w:sz w:val="20"/>
          <w:szCs w:val="20"/>
          <w:lang w:eastAsia="ar-SA"/>
        </w:rPr>
        <w:t>plus podatek VAT w kwocie ………… zł</w:t>
      </w:r>
      <w:r w:rsidRPr="00E1623B">
        <w:rPr>
          <w:rFonts w:ascii="Times New Roman" w:hAnsi="Times New Roman" w:cs="Times New Roman"/>
          <w:sz w:val="20"/>
          <w:szCs w:val="20"/>
          <w:lang w:eastAsia="ar-SA"/>
        </w:rPr>
        <w:t xml:space="preserve"> (słownie: …………………..).</w:t>
      </w:r>
    </w:p>
    <w:p w:rsidR="009130B2" w:rsidRPr="00E1623B" w:rsidRDefault="009130B2" w:rsidP="009130B2">
      <w:pPr>
        <w:numPr>
          <w:ilvl w:val="0"/>
          <w:numId w:val="40"/>
        </w:numPr>
        <w:tabs>
          <w:tab w:val="left" w:pos="851"/>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Wynagrodzenie będzie płatne po wykonaniu dostawy, zainstalowaniu urządzenia i przeszkoleniu pracowników obsługujących urządzenie oraz po podpisaniu protokołu zdawczo-odbiorczego w ciągu 30 dni od dnia otrzymania faktury VAT.</w:t>
      </w:r>
    </w:p>
    <w:p w:rsidR="009130B2" w:rsidRPr="00E1623B" w:rsidRDefault="009130B2" w:rsidP="009130B2">
      <w:pPr>
        <w:numPr>
          <w:ilvl w:val="0"/>
          <w:numId w:val="40"/>
        </w:numPr>
        <w:tabs>
          <w:tab w:val="left" w:pos="851"/>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Zapłata wartości faktury realizowana będzie przelewem bankowym na rachunek Wykonawcy: </w:t>
      </w:r>
      <w:r w:rsidRPr="00E1623B">
        <w:rPr>
          <w:rFonts w:ascii="Times New Roman" w:hAnsi="Times New Roman" w:cs="Times New Roman"/>
          <w:b/>
          <w:sz w:val="20"/>
          <w:szCs w:val="20"/>
        </w:rPr>
        <w:t>………………………..</w:t>
      </w:r>
    </w:p>
    <w:p w:rsidR="009130B2" w:rsidRPr="00E1623B" w:rsidRDefault="009130B2" w:rsidP="009130B2">
      <w:pPr>
        <w:tabs>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7</w:t>
      </w:r>
    </w:p>
    <w:p w:rsidR="009130B2" w:rsidRPr="00E1623B" w:rsidRDefault="009130B2" w:rsidP="009130B2">
      <w:pPr>
        <w:tabs>
          <w:tab w:val="left" w:pos="851"/>
        </w:tabs>
        <w:autoSpaceDE w:val="0"/>
        <w:spacing w:line="360" w:lineRule="auto"/>
        <w:jc w:val="both"/>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 xml:space="preserve">Do utrzymania stałego i bezpośredniego kontaktu z Zamawiającym, Wykonawca wyznacza: </w:t>
      </w:r>
      <w:r w:rsidRPr="00E1623B">
        <w:rPr>
          <w:rFonts w:ascii="Times New Roman" w:hAnsi="Times New Roman" w:cs="Times New Roman"/>
          <w:b/>
          <w:sz w:val="20"/>
          <w:szCs w:val="20"/>
        </w:rPr>
        <w:t>…………………………………………</w:t>
      </w:r>
    </w:p>
    <w:p w:rsidR="009130B2" w:rsidRPr="00E1623B" w:rsidRDefault="009130B2" w:rsidP="009130B2">
      <w:pPr>
        <w:tabs>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8</w:t>
      </w:r>
    </w:p>
    <w:p w:rsidR="009130B2" w:rsidRPr="00E1623B" w:rsidRDefault="009130B2" w:rsidP="009130B2">
      <w:pPr>
        <w:tabs>
          <w:tab w:val="left" w:pos="851"/>
        </w:tabs>
        <w:autoSpaceDE w:val="0"/>
        <w:spacing w:line="360" w:lineRule="auto"/>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Strony będą miały prawo żądać kar umownych z następujących tytułów, w następującej wysokości:</w:t>
      </w:r>
    </w:p>
    <w:p w:rsidR="009130B2" w:rsidRPr="00E1623B" w:rsidRDefault="009130B2" w:rsidP="009130B2">
      <w:pPr>
        <w:numPr>
          <w:ilvl w:val="1"/>
          <w:numId w:val="41"/>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przypadku odstąpienia Wykonawcy od wykonania postanowień umowy bez zgody Zamawiającego, Wykonawca zapłaci Zamawiającemu karę umowną w wysokości 10 % wartości przedmiotu umowy,</w:t>
      </w:r>
    </w:p>
    <w:p w:rsidR="009130B2" w:rsidRPr="00E1623B" w:rsidRDefault="009130B2" w:rsidP="009130B2">
      <w:pPr>
        <w:numPr>
          <w:ilvl w:val="1"/>
          <w:numId w:val="41"/>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przypadku odstąpienia Zamawiającego od umowy z przyczyn zawinionych przez Zamawiającego, Zamawiający zapłaci Wykonawcy karę umowną w wysokości 10 % wartości przedmiotu umowy,</w:t>
      </w:r>
    </w:p>
    <w:p w:rsidR="009130B2" w:rsidRPr="00E1623B" w:rsidRDefault="009130B2" w:rsidP="009130B2">
      <w:pPr>
        <w:numPr>
          <w:ilvl w:val="1"/>
          <w:numId w:val="41"/>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w przypadku zwłoki Wykonawcy w dostarczeniu </w:t>
      </w:r>
      <w:r w:rsidRPr="00E1623B">
        <w:rPr>
          <w:rFonts w:ascii="Times New Roman" w:hAnsi="Times New Roman" w:cs="Times New Roman"/>
          <w:sz w:val="20"/>
          <w:szCs w:val="20"/>
        </w:rPr>
        <w:t xml:space="preserve">urządzenia </w:t>
      </w:r>
      <w:r w:rsidRPr="00E1623B">
        <w:rPr>
          <w:rFonts w:ascii="Times New Roman" w:hAnsi="Times New Roman" w:cs="Times New Roman"/>
          <w:sz w:val="20"/>
          <w:szCs w:val="20"/>
          <w:lang w:eastAsia="ar-SA"/>
        </w:rPr>
        <w:t>Wykonawca zapłaci Zamawiającemu tytułem kary umownej kwotę w wysokości 1 % wartości przedmiotu zamówienia za każdy dzień zwłoki,</w:t>
      </w:r>
    </w:p>
    <w:p w:rsidR="009130B2" w:rsidRPr="00E1623B" w:rsidRDefault="009130B2" w:rsidP="009130B2">
      <w:pPr>
        <w:numPr>
          <w:ilvl w:val="1"/>
          <w:numId w:val="41"/>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przypadku zwłoki w usuwaniu wad i awarii Wykonawca zapłaci Zamawiającemu tytułem kary umownej 1 % wartości przedmiotu zamówienia za każdy dzień zwłoki w usuwaniu wady lub awarii,</w:t>
      </w:r>
    </w:p>
    <w:p w:rsidR="009130B2" w:rsidRPr="00E1623B" w:rsidRDefault="009130B2" w:rsidP="009130B2">
      <w:pPr>
        <w:numPr>
          <w:ilvl w:val="1"/>
          <w:numId w:val="41"/>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Zamawiający ma prawo do potracenia kar umownych z należnego Wykonawcy wynagrodzenia.</w:t>
      </w:r>
    </w:p>
    <w:p w:rsidR="009130B2" w:rsidRPr="00E1623B" w:rsidRDefault="009130B2" w:rsidP="009130B2">
      <w:pPr>
        <w:numPr>
          <w:ilvl w:val="1"/>
          <w:numId w:val="41"/>
        </w:numPr>
        <w:spacing w:line="256"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Zamawiający zastrzega sobie prawo dochodzenia odszkodowania przewyższającego wysokość ustalonych kar umownych.</w:t>
      </w:r>
    </w:p>
    <w:p w:rsidR="009130B2" w:rsidRPr="00E1623B" w:rsidRDefault="009130B2" w:rsidP="009130B2">
      <w:pPr>
        <w:tabs>
          <w:tab w:val="left" w:pos="426"/>
          <w:tab w:val="left" w:pos="851"/>
          <w:tab w:val="left" w:pos="1134"/>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9</w:t>
      </w:r>
    </w:p>
    <w:p w:rsidR="009130B2" w:rsidRPr="00E1623B" w:rsidRDefault="009130B2" w:rsidP="009130B2">
      <w:pPr>
        <w:numPr>
          <w:ilvl w:val="3"/>
          <w:numId w:val="36"/>
        </w:numPr>
        <w:spacing w:line="360" w:lineRule="auto"/>
        <w:ind w:left="426" w:hanging="426"/>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9130B2" w:rsidRPr="00E1623B" w:rsidRDefault="009130B2" w:rsidP="009130B2">
      <w:pPr>
        <w:numPr>
          <w:ilvl w:val="3"/>
          <w:numId w:val="36"/>
        </w:numPr>
        <w:spacing w:line="360" w:lineRule="auto"/>
        <w:ind w:left="426" w:hanging="426"/>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9130B2" w:rsidRPr="00E1623B" w:rsidRDefault="009130B2" w:rsidP="009130B2">
      <w:pPr>
        <w:tabs>
          <w:tab w:val="left" w:pos="426"/>
          <w:tab w:val="left" w:pos="851"/>
          <w:tab w:val="left" w:pos="1134"/>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10</w:t>
      </w:r>
    </w:p>
    <w:p w:rsidR="009130B2" w:rsidRPr="00E1623B" w:rsidRDefault="009130B2" w:rsidP="009130B2">
      <w:pPr>
        <w:tabs>
          <w:tab w:val="left" w:pos="426"/>
          <w:tab w:val="left" w:pos="851"/>
        </w:tabs>
        <w:autoSpaceDE w:val="0"/>
        <w:spacing w:line="360" w:lineRule="auto"/>
        <w:rPr>
          <w:rFonts w:ascii="Times New Roman" w:hAnsi="Times New Roman" w:cs="Times New Roman"/>
          <w:sz w:val="20"/>
          <w:szCs w:val="20"/>
          <w:lang w:eastAsia="ar-SA"/>
        </w:rPr>
      </w:pPr>
      <w:r w:rsidRPr="00E1623B">
        <w:rPr>
          <w:rFonts w:ascii="Times New Roman" w:hAnsi="Times New Roman" w:cs="Times New Roman"/>
          <w:sz w:val="20"/>
          <w:szCs w:val="20"/>
          <w:lang w:eastAsia="ar-SA"/>
        </w:rPr>
        <w:t>Wszelkie zmiany umowy wymagają formy pisemnej pod rygorem nieważności.</w:t>
      </w:r>
    </w:p>
    <w:p w:rsidR="009130B2" w:rsidRPr="00E1623B" w:rsidRDefault="009130B2" w:rsidP="009130B2">
      <w:pPr>
        <w:tabs>
          <w:tab w:val="left" w:pos="426"/>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lastRenderedPageBreak/>
        <w:t>§ 11</w:t>
      </w:r>
    </w:p>
    <w:p w:rsidR="009130B2" w:rsidRPr="00E1623B" w:rsidRDefault="009130B2" w:rsidP="009130B2">
      <w:pPr>
        <w:numPr>
          <w:ilvl w:val="3"/>
          <w:numId w:val="42"/>
        </w:numPr>
        <w:spacing w:line="276" w:lineRule="auto"/>
        <w:ind w:left="284" w:hanging="284"/>
        <w:contextualSpacing/>
        <w:jc w:val="both"/>
        <w:rPr>
          <w:rFonts w:ascii="Times New Roman" w:hAnsi="Times New Roman" w:cs="Times New Roman"/>
          <w:sz w:val="20"/>
          <w:szCs w:val="20"/>
        </w:rPr>
      </w:pPr>
      <w:r w:rsidRPr="00E1623B">
        <w:rPr>
          <w:rFonts w:ascii="Times New Roman" w:hAnsi="Times New Roman" w:cs="Times New Roman"/>
          <w:sz w:val="20"/>
          <w:szCs w:val="20"/>
        </w:rPr>
        <w:t>W sprawach  nieuregulowanych  niniejszą  umową  mają  zastosowanie  przepisy  kodeksu cywilnego i ustawy z dnia 29 stycznia 2004 r. Prawo zamówień  publicznych (</w:t>
      </w:r>
      <w:r w:rsidRPr="00E1623B">
        <w:rPr>
          <w:rFonts w:ascii="Times New Roman" w:eastAsia="Calibri" w:hAnsi="Times New Roman" w:cs="Times New Roman"/>
          <w:bCs/>
          <w:sz w:val="20"/>
          <w:szCs w:val="20"/>
        </w:rPr>
        <w:t>t.j. z 2018</w:t>
      </w:r>
      <w:r w:rsidRPr="00E1623B">
        <w:rPr>
          <w:rFonts w:ascii="Times New Roman" w:hAnsi="Times New Roman" w:cs="Times New Roman"/>
          <w:bCs/>
          <w:sz w:val="20"/>
          <w:szCs w:val="20"/>
        </w:rPr>
        <w:t xml:space="preserve"> r. Dz.U. poz. 1</w:t>
      </w:r>
      <w:r w:rsidRPr="00E1623B">
        <w:rPr>
          <w:rFonts w:ascii="Times New Roman" w:eastAsia="Calibri" w:hAnsi="Times New Roman" w:cs="Times New Roman"/>
          <w:bCs/>
          <w:sz w:val="20"/>
          <w:szCs w:val="20"/>
        </w:rPr>
        <w:t xml:space="preserve">986 ze </w:t>
      </w:r>
      <w:r w:rsidRPr="00E1623B">
        <w:rPr>
          <w:rFonts w:ascii="Times New Roman" w:hAnsi="Times New Roman" w:cs="Times New Roman"/>
          <w:bCs/>
          <w:sz w:val="20"/>
          <w:szCs w:val="20"/>
        </w:rPr>
        <w:t>zm.)</w:t>
      </w:r>
      <w:r w:rsidRPr="00E1623B">
        <w:rPr>
          <w:rFonts w:ascii="Times New Roman" w:hAnsi="Times New Roman" w:cs="Times New Roman"/>
          <w:sz w:val="20"/>
          <w:szCs w:val="20"/>
        </w:rPr>
        <w:t>.</w:t>
      </w:r>
    </w:p>
    <w:p w:rsidR="009130B2" w:rsidRPr="00E1623B" w:rsidRDefault="009130B2" w:rsidP="009130B2">
      <w:pPr>
        <w:numPr>
          <w:ilvl w:val="3"/>
          <w:numId w:val="42"/>
        </w:numPr>
        <w:spacing w:line="276" w:lineRule="auto"/>
        <w:ind w:left="284" w:hanging="284"/>
        <w:contextualSpacing/>
        <w:jc w:val="both"/>
        <w:rPr>
          <w:rFonts w:ascii="Times New Roman" w:hAnsi="Times New Roman" w:cs="Times New Roman"/>
          <w:sz w:val="20"/>
          <w:szCs w:val="20"/>
        </w:rPr>
      </w:pPr>
      <w:r w:rsidRPr="00E1623B">
        <w:rPr>
          <w:rFonts w:ascii="Times New Roman" w:hAnsi="Times New Roman" w:cs="Times New Roman"/>
          <w:sz w:val="20"/>
          <w:szCs w:val="20"/>
        </w:rPr>
        <w:t>Ewentualne   spory   wynikłe   w   realizacji   niniejszej  umowy,  strony  będą  rozstrzygać  polubownie,  a  w  razie  nie  dojścia  do  ugody  przez  właściwy  dla  Zamawiającego Sąd Powszechny.</w:t>
      </w:r>
    </w:p>
    <w:p w:rsidR="009130B2" w:rsidRPr="00E1623B" w:rsidRDefault="009130B2" w:rsidP="009130B2">
      <w:pPr>
        <w:tabs>
          <w:tab w:val="left" w:pos="426"/>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12</w:t>
      </w:r>
    </w:p>
    <w:p w:rsidR="009130B2" w:rsidRPr="00E1623B" w:rsidRDefault="009130B2" w:rsidP="009130B2">
      <w:pPr>
        <w:tabs>
          <w:tab w:val="left" w:pos="426"/>
          <w:tab w:val="left" w:pos="851"/>
        </w:tabs>
        <w:autoSpaceDE w:val="0"/>
        <w:spacing w:line="360" w:lineRule="auto"/>
        <w:jc w:val="both"/>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p>
    <w:p w:rsidR="009130B2" w:rsidRPr="000A7E23" w:rsidRDefault="000A7E23" w:rsidP="000A7E23">
      <w:pPr>
        <w:tabs>
          <w:tab w:val="left" w:pos="426"/>
          <w:tab w:val="left" w:pos="851"/>
        </w:tabs>
        <w:autoSpaceDE w:val="0"/>
        <w:spacing w:line="36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13</w:t>
      </w:r>
    </w:p>
    <w:p w:rsidR="009130B2" w:rsidRPr="00E1623B" w:rsidRDefault="009130B2" w:rsidP="009130B2">
      <w:pPr>
        <w:tabs>
          <w:tab w:val="left" w:pos="426"/>
          <w:tab w:val="left" w:pos="851"/>
        </w:tabs>
        <w:autoSpaceDE w:val="0"/>
        <w:spacing w:line="360" w:lineRule="auto"/>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Umowa została zawarta w dwóch jednobrzmiących egzemplarzach, po jednym dla każdej ze stron.</w:t>
      </w:r>
    </w:p>
    <w:p w:rsidR="009130B2" w:rsidRPr="00E1623B" w:rsidRDefault="009130B2" w:rsidP="009130B2">
      <w:pPr>
        <w:tabs>
          <w:tab w:val="left" w:pos="426"/>
          <w:tab w:val="left" w:pos="851"/>
        </w:tabs>
        <w:autoSpaceDE w:val="0"/>
        <w:spacing w:line="360" w:lineRule="auto"/>
        <w:rPr>
          <w:rFonts w:ascii="Times New Roman" w:hAnsi="Times New Roman" w:cs="Times New Roman"/>
          <w:sz w:val="20"/>
          <w:szCs w:val="20"/>
          <w:lang w:eastAsia="ar-SA"/>
        </w:rPr>
      </w:pPr>
    </w:p>
    <w:p w:rsidR="009130B2" w:rsidRPr="00E1623B" w:rsidRDefault="009130B2" w:rsidP="009130B2">
      <w:pPr>
        <w:tabs>
          <w:tab w:val="left" w:pos="426"/>
          <w:tab w:val="left" w:pos="851"/>
        </w:tabs>
        <w:autoSpaceDE w:val="0"/>
        <w:spacing w:line="360" w:lineRule="auto"/>
        <w:rPr>
          <w:rFonts w:ascii="Times New Roman" w:hAnsi="Times New Roman" w:cs="Times New Roman"/>
          <w:sz w:val="20"/>
          <w:szCs w:val="20"/>
          <w:lang w:eastAsia="ar-SA"/>
        </w:rPr>
      </w:pPr>
      <w:r w:rsidRPr="00E1623B">
        <w:rPr>
          <w:rFonts w:ascii="Times New Roman" w:hAnsi="Times New Roman" w:cs="Times New Roman"/>
          <w:sz w:val="20"/>
          <w:szCs w:val="20"/>
          <w:lang w:eastAsia="ar-SA"/>
        </w:rPr>
        <w:t>Załączniki do umowy:</w:t>
      </w:r>
    </w:p>
    <w:p w:rsidR="009130B2" w:rsidRPr="00E1623B" w:rsidRDefault="00E75810" w:rsidP="009130B2">
      <w:pPr>
        <w:numPr>
          <w:ilvl w:val="0"/>
          <w:numId w:val="43"/>
        </w:numPr>
        <w:spacing w:line="360" w:lineRule="auto"/>
        <w:jc w:val="both"/>
        <w:rPr>
          <w:rFonts w:ascii="Times New Roman" w:hAnsi="Times New Roman" w:cs="Times New Roman"/>
          <w:sz w:val="20"/>
          <w:szCs w:val="20"/>
          <w:lang w:eastAsia="ar-SA"/>
        </w:rPr>
      </w:pPr>
      <w:r>
        <w:rPr>
          <w:rFonts w:ascii="Times New Roman" w:hAnsi="Times New Roman" w:cs="Times New Roman"/>
          <w:sz w:val="20"/>
          <w:szCs w:val="20"/>
          <w:lang w:eastAsia="pl-PL"/>
        </w:rPr>
        <w:t>Oferta cenowa</w:t>
      </w:r>
      <w:r w:rsidR="009130B2" w:rsidRPr="00E1623B">
        <w:rPr>
          <w:rFonts w:ascii="Times New Roman" w:hAnsi="Times New Roman" w:cs="Times New Roman"/>
          <w:sz w:val="20"/>
          <w:szCs w:val="20"/>
          <w:lang w:eastAsia="pl-PL"/>
        </w:rPr>
        <w:t>.</w:t>
      </w:r>
    </w:p>
    <w:p w:rsidR="009130B2" w:rsidRPr="00E1623B" w:rsidRDefault="00E75810" w:rsidP="009130B2">
      <w:pPr>
        <w:numPr>
          <w:ilvl w:val="0"/>
          <w:numId w:val="43"/>
        </w:numPr>
        <w:rPr>
          <w:rFonts w:ascii="Times New Roman" w:hAnsi="Times New Roman" w:cs="Times New Roman"/>
          <w:sz w:val="20"/>
          <w:szCs w:val="20"/>
          <w:lang w:eastAsia="ar-SA"/>
        </w:rPr>
      </w:pPr>
      <w:r>
        <w:rPr>
          <w:rFonts w:ascii="Times New Roman" w:hAnsi="Times New Roman" w:cs="Times New Roman"/>
          <w:sz w:val="20"/>
          <w:szCs w:val="20"/>
          <w:lang w:eastAsia="ar-SA"/>
        </w:rPr>
        <w:t>Szczegółowa oferta cenowa</w:t>
      </w:r>
      <w:r w:rsidR="009130B2" w:rsidRPr="00E1623B">
        <w:rPr>
          <w:rFonts w:ascii="Times New Roman" w:hAnsi="Times New Roman" w:cs="Times New Roman"/>
          <w:sz w:val="20"/>
          <w:szCs w:val="20"/>
          <w:lang w:eastAsia="ar-SA"/>
        </w:rPr>
        <w:t>.</w:t>
      </w:r>
    </w:p>
    <w:p w:rsidR="009130B2" w:rsidRPr="00E1623B" w:rsidRDefault="009130B2" w:rsidP="009130B2">
      <w:pPr>
        <w:spacing w:line="360" w:lineRule="auto"/>
        <w:ind w:left="720"/>
        <w:jc w:val="both"/>
        <w:rPr>
          <w:rFonts w:ascii="Times New Roman" w:hAnsi="Times New Roman" w:cs="Times New Roman"/>
          <w:sz w:val="20"/>
          <w:szCs w:val="20"/>
          <w:lang w:eastAsia="ar-SA"/>
        </w:rPr>
      </w:pPr>
    </w:p>
    <w:p w:rsidR="009130B2" w:rsidRPr="00E1623B" w:rsidRDefault="009130B2" w:rsidP="009130B2">
      <w:pPr>
        <w:autoSpaceDE w:val="0"/>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ZAMAWIAJĄCY</w:t>
      </w:r>
      <w:r w:rsidRPr="00E1623B">
        <w:rPr>
          <w:rFonts w:ascii="Times New Roman" w:hAnsi="Times New Roman" w:cs="Times New Roman"/>
          <w:sz w:val="20"/>
          <w:szCs w:val="20"/>
          <w:lang w:eastAsia="ar-SA"/>
        </w:rPr>
        <w:t xml:space="preserve">                                                                                                              </w:t>
      </w:r>
      <w:r w:rsidRPr="00E1623B">
        <w:rPr>
          <w:rFonts w:ascii="Times New Roman" w:hAnsi="Times New Roman" w:cs="Times New Roman"/>
          <w:b/>
          <w:bCs/>
          <w:sz w:val="20"/>
          <w:szCs w:val="20"/>
          <w:lang w:eastAsia="ar-SA"/>
        </w:rPr>
        <w:t xml:space="preserve">WYKONAWCA   </w:t>
      </w:r>
      <w:r w:rsidRPr="00E1623B">
        <w:rPr>
          <w:rFonts w:ascii="Times New Roman" w:hAnsi="Times New Roman" w:cs="Times New Roman"/>
          <w:sz w:val="20"/>
          <w:szCs w:val="20"/>
          <w:lang w:eastAsia="ar-SA"/>
        </w:rPr>
        <w:t xml:space="preserve">  </w:t>
      </w:r>
    </w:p>
    <w:p w:rsidR="009130B2" w:rsidRPr="00E1623B" w:rsidRDefault="009130B2" w:rsidP="009130B2">
      <w:pPr>
        <w:autoSpaceDE w:val="0"/>
        <w:rPr>
          <w:rFonts w:ascii="Times New Roman" w:hAnsi="Times New Roman" w:cs="Times New Roman"/>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jc w:val="both"/>
        <w:rPr>
          <w:rFonts w:ascii="Times New Roman" w:hAnsi="Times New Roman" w:cs="Times New Roman"/>
          <w:b/>
          <w:sz w:val="20"/>
          <w:szCs w:val="20"/>
        </w:rPr>
      </w:pPr>
    </w:p>
    <w:p w:rsidR="009130B2" w:rsidRPr="00E1623B" w:rsidRDefault="009130B2" w:rsidP="009130B2">
      <w:pPr>
        <w:rPr>
          <w:rFonts w:ascii="Times New Roman" w:hAnsi="Times New Roman" w:cs="Times New Roman"/>
          <w:b/>
          <w:sz w:val="20"/>
          <w:szCs w:val="20"/>
        </w:rPr>
      </w:pPr>
    </w:p>
    <w:p w:rsidR="009130B2" w:rsidRPr="00E1623B" w:rsidRDefault="009130B2" w:rsidP="009130B2">
      <w:pPr>
        <w:rPr>
          <w:rFonts w:ascii="Times New Roman" w:hAnsi="Times New Roman" w:cs="Times New Roman"/>
          <w:b/>
          <w:sz w:val="20"/>
          <w:szCs w:val="20"/>
        </w:rPr>
      </w:pPr>
    </w:p>
    <w:p w:rsidR="009130B2" w:rsidRPr="00E1623B" w:rsidRDefault="009130B2" w:rsidP="009130B2">
      <w:pPr>
        <w:rPr>
          <w:rFonts w:ascii="Times New Roman" w:hAnsi="Times New Roman" w:cs="Times New Roman"/>
          <w:b/>
          <w:sz w:val="20"/>
          <w:szCs w:val="20"/>
        </w:rPr>
      </w:pPr>
    </w:p>
    <w:p w:rsidR="009130B2" w:rsidRPr="00E1623B" w:rsidRDefault="009130B2" w:rsidP="009130B2">
      <w:pPr>
        <w:rPr>
          <w:rFonts w:ascii="Times New Roman" w:hAnsi="Times New Roman" w:cs="Times New Roman"/>
          <w:sz w:val="20"/>
          <w:szCs w:val="20"/>
        </w:rPr>
      </w:pPr>
    </w:p>
    <w:p w:rsidR="009130B2" w:rsidRPr="00E1623B" w:rsidRDefault="009130B2" w:rsidP="009130B2">
      <w:pPr>
        <w:rPr>
          <w:rFonts w:ascii="Times New Roman" w:hAnsi="Times New Roman" w:cs="Times New Roman"/>
          <w:sz w:val="20"/>
          <w:szCs w:val="20"/>
        </w:rPr>
      </w:pPr>
    </w:p>
    <w:p w:rsidR="009130B2" w:rsidRPr="00E1623B" w:rsidRDefault="009130B2" w:rsidP="009130B2">
      <w:pPr>
        <w:rPr>
          <w:rFonts w:ascii="Times New Roman" w:hAnsi="Times New Roman" w:cs="Times New Roman"/>
          <w:sz w:val="20"/>
          <w:szCs w:val="20"/>
        </w:rPr>
      </w:pPr>
    </w:p>
    <w:p w:rsidR="009130B2" w:rsidRPr="00E1623B" w:rsidRDefault="009130B2" w:rsidP="009130B2">
      <w:pPr>
        <w:rPr>
          <w:rFonts w:ascii="Times New Roman" w:hAnsi="Times New Roman" w:cs="Times New Roman"/>
          <w:sz w:val="20"/>
          <w:szCs w:val="20"/>
        </w:rPr>
      </w:pPr>
    </w:p>
    <w:p w:rsidR="009130B2" w:rsidRPr="00E1623B" w:rsidRDefault="009130B2" w:rsidP="009130B2">
      <w:pPr>
        <w:rPr>
          <w:rFonts w:ascii="Times New Roman" w:hAnsi="Times New Roman" w:cs="Times New Roman"/>
          <w:sz w:val="20"/>
          <w:szCs w:val="20"/>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9130B2">
      <w:pPr>
        <w:contextualSpacing/>
        <w:jc w:val="both"/>
        <w:rPr>
          <w:rFonts w:ascii="Times New Roman" w:hAnsi="Times New Roman" w:cs="Times New Roman"/>
          <w:b/>
          <w:iCs/>
          <w:sz w:val="20"/>
          <w:szCs w:val="20"/>
          <w:lang w:eastAsia="ar-SA"/>
        </w:rPr>
      </w:pPr>
    </w:p>
    <w:p w:rsidR="009130B2" w:rsidRPr="00E1623B" w:rsidRDefault="009130B2" w:rsidP="00C974B3">
      <w:pPr>
        <w:contextualSpacing/>
        <w:jc w:val="right"/>
        <w:rPr>
          <w:rFonts w:ascii="Times New Roman" w:hAnsi="Times New Roman" w:cs="Times New Roman"/>
          <w:b/>
          <w:iCs/>
          <w:sz w:val="20"/>
          <w:szCs w:val="20"/>
          <w:lang w:eastAsia="ar-SA"/>
        </w:rPr>
      </w:pPr>
      <w:r w:rsidRPr="00E1623B">
        <w:rPr>
          <w:rFonts w:ascii="Times New Roman" w:hAnsi="Times New Roman" w:cs="Times New Roman"/>
          <w:b/>
          <w:iCs/>
          <w:sz w:val="20"/>
          <w:szCs w:val="20"/>
          <w:lang w:eastAsia="ar-SA"/>
        </w:rPr>
        <w:t xml:space="preserve">Załącznik nr 8. </w:t>
      </w:r>
    </w:p>
    <w:p w:rsidR="009130B2" w:rsidRPr="00E1623B" w:rsidRDefault="009130B2" w:rsidP="009130B2">
      <w:pPr>
        <w:contextualSpacing/>
        <w:jc w:val="both"/>
        <w:rPr>
          <w:rFonts w:ascii="Times New Roman" w:hAnsi="Times New Roman" w:cs="Times New Roman"/>
          <w:iCs/>
          <w:sz w:val="20"/>
          <w:szCs w:val="20"/>
          <w:lang w:eastAsia="ar-SA"/>
        </w:rPr>
      </w:pPr>
    </w:p>
    <w:p w:rsidR="009130B2" w:rsidRPr="00E1623B" w:rsidRDefault="009130B2" w:rsidP="009130B2">
      <w:pPr>
        <w:contextualSpacing/>
        <w:jc w:val="both"/>
        <w:rPr>
          <w:rFonts w:ascii="Times New Roman" w:hAnsi="Times New Roman" w:cs="Times New Roman"/>
          <w:iCs/>
          <w:sz w:val="20"/>
          <w:szCs w:val="20"/>
          <w:lang w:eastAsia="ar-SA"/>
        </w:rPr>
      </w:pPr>
    </w:p>
    <w:p w:rsidR="009130B2" w:rsidRPr="00E1623B" w:rsidRDefault="009130B2" w:rsidP="009130B2">
      <w:pPr>
        <w:contextualSpacing/>
        <w:jc w:val="center"/>
        <w:rPr>
          <w:rFonts w:ascii="Times New Roman" w:hAnsi="Times New Roman" w:cs="Times New Roman"/>
          <w:b/>
          <w:iCs/>
          <w:sz w:val="20"/>
          <w:szCs w:val="20"/>
          <w:lang w:eastAsia="ar-SA"/>
        </w:rPr>
      </w:pPr>
      <w:r w:rsidRPr="00E1623B">
        <w:rPr>
          <w:rFonts w:ascii="Times New Roman" w:hAnsi="Times New Roman" w:cs="Times New Roman"/>
          <w:b/>
          <w:iCs/>
          <w:sz w:val="20"/>
          <w:szCs w:val="20"/>
          <w:lang w:eastAsia="ar-SA"/>
        </w:rPr>
        <w:t>Oświadczenie wymagane od wykonawcy w zakresie wypełnienia obowiązków informacyjnych</w:t>
      </w:r>
    </w:p>
    <w:p w:rsidR="009130B2" w:rsidRPr="00E1623B" w:rsidRDefault="009130B2" w:rsidP="009130B2">
      <w:pPr>
        <w:contextualSpacing/>
        <w:jc w:val="center"/>
        <w:rPr>
          <w:rFonts w:ascii="Times New Roman" w:hAnsi="Times New Roman" w:cs="Times New Roman"/>
          <w:b/>
          <w:iCs/>
          <w:sz w:val="20"/>
          <w:szCs w:val="20"/>
          <w:lang w:eastAsia="ar-SA"/>
        </w:rPr>
      </w:pPr>
      <w:r w:rsidRPr="00E1623B">
        <w:rPr>
          <w:rFonts w:ascii="Times New Roman" w:hAnsi="Times New Roman" w:cs="Times New Roman"/>
          <w:b/>
          <w:iCs/>
          <w:sz w:val="20"/>
          <w:szCs w:val="20"/>
          <w:lang w:eastAsia="ar-SA"/>
        </w:rPr>
        <w:t>przewidzianych w art. 13  lub art. 14 RODO</w:t>
      </w:r>
    </w:p>
    <w:p w:rsidR="009130B2" w:rsidRPr="00E1623B" w:rsidRDefault="009130B2" w:rsidP="00C974B3">
      <w:pPr>
        <w:rPr>
          <w:rFonts w:ascii="Times New Roman" w:eastAsia="Calibri" w:hAnsi="Times New Roman" w:cs="Times New Roman"/>
          <w:i/>
          <w:sz w:val="20"/>
          <w:szCs w:val="20"/>
          <w:u w:val="single"/>
        </w:rPr>
      </w:pPr>
    </w:p>
    <w:p w:rsidR="009130B2" w:rsidRPr="00E1623B" w:rsidRDefault="009130B2" w:rsidP="009130B2">
      <w:pPr>
        <w:jc w:val="center"/>
        <w:rPr>
          <w:rFonts w:ascii="Times New Roman" w:eastAsia="Calibri" w:hAnsi="Times New Roman" w:cs="Times New Roman"/>
          <w:color w:val="000000"/>
          <w:sz w:val="20"/>
          <w:szCs w:val="20"/>
        </w:rPr>
      </w:pPr>
      <w:r w:rsidRPr="00E1623B">
        <w:rPr>
          <w:rFonts w:ascii="Times New Roman" w:eastAsia="Calibri" w:hAnsi="Times New Roman" w:cs="Times New Roman"/>
          <w:i/>
          <w:sz w:val="20"/>
          <w:szCs w:val="20"/>
          <w:u w:val="single"/>
        </w:rPr>
        <w:t xml:space="preserve"> </w:t>
      </w:r>
    </w:p>
    <w:p w:rsidR="009130B2" w:rsidRPr="00E1623B" w:rsidRDefault="009130B2" w:rsidP="009130B2">
      <w:pPr>
        <w:spacing w:line="360" w:lineRule="auto"/>
        <w:jc w:val="both"/>
        <w:rPr>
          <w:rFonts w:ascii="Times New Roman" w:eastAsia="Calibri" w:hAnsi="Times New Roman" w:cs="Times New Roman"/>
          <w:sz w:val="20"/>
          <w:szCs w:val="20"/>
          <w:lang w:eastAsia="pl-PL"/>
        </w:rPr>
      </w:pPr>
      <w:r w:rsidRPr="00E1623B">
        <w:rPr>
          <w:rFonts w:ascii="Times New Roman" w:eastAsia="Calibri" w:hAnsi="Times New Roman" w:cs="Times New Roman"/>
          <w:color w:val="000000"/>
          <w:sz w:val="20"/>
          <w:szCs w:val="20"/>
          <w:lang w:eastAsia="pl-PL"/>
        </w:rPr>
        <w:t xml:space="preserve">                   Oświadczam, że wypełniłem obowiązki informacyjne przewidziane w art. 13 lub art. 14 RODO</w:t>
      </w:r>
      <w:r w:rsidRPr="00E1623B">
        <w:rPr>
          <w:rFonts w:ascii="Times New Roman" w:eastAsia="Calibri" w:hAnsi="Times New Roman" w:cs="Times New Roman"/>
          <w:color w:val="000000"/>
          <w:sz w:val="20"/>
          <w:szCs w:val="20"/>
          <w:vertAlign w:val="superscript"/>
          <w:lang w:eastAsia="pl-PL"/>
        </w:rPr>
        <w:t>1)</w:t>
      </w:r>
      <w:r w:rsidRPr="00E1623B">
        <w:rPr>
          <w:rFonts w:ascii="Times New Roman" w:eastAsia="Calibri" w:hAnsi="Times New Roman" w:cs="Times New Roman"/>
          <w:color w:val="000000"/>
          <w:sz w:val="20"/>
          <w:szCs w:val="20"/>
          <w:lang w:eastAsia="pl-PL"/>
        </w:rPr>
        <w:t xml:space="preserve"> wobec osób fizycznych, </w:t>
      </w:r>
      <w:r w:rsidRPr="00E1623B">
        <w:rPr>
          <w:rFonts w:ascii="Times New Roman" w:eastAsia="Calibri" w:hAnsi="Times New Roman" w:cs="Times New Roman"/>
          <w:sz w:val="20"/>
          <w:szCs w:val="20"/>
          <w:lang w:eastAsia="pl-PL"/>
        </w:rPr>
        <w:t>od których dane osobowe bezpośrednio lub pośrednio pozyskałem</w:t>
      </w:r>
      <w:r w:rsidRPr="00E1623B">
        <w:rPr>
          <w:rFonts w:ascii="Times New Roman" w:eastAsia="Calibri" w:hAnsi="Times New Roman" w:cs="Times New Roman"/>
          <w:color w:val="000000"/>
          <w:sz w:val="20"/>
          <w:szCs w:val="20"/>
          <w:lang w:eastAsia="pl-PL"/>
        </w:rPr>
        <w:t xml:space="preserve"> w celu ubiegania się o udzielenie zamówienia publicznego w niniejszym postępowaniu</w:t>
      </w:r>
      <w:r w:rsidRPr="00E1623B">
        <w:rPr>
          <w:rFonts w:ascii="Times New Roman" w:eastAsia="Calibri" w:hAnsi="Times New Roman" w:cs="Times New Roman"/>
          <w:sz w:val="20"/>
          <w:szCs w:val="20"/>
          <w:lang w:eastAsia="pl-PL"/>
        </w:rPr>
        <w:t>.*</w:t>
      </w:r>
    </w:p>
    <w:p w:rsidR="009130B2" w:rsidRPr="00E1623B" w:rsidRDefault="009130B2" w:rsidP="009130B2">
      <w:pPr>
        <w:spacing w:line="360" w:lineRule="auto"/>
        <w:jc w:val="both"/>
        <w:rPr>
          <w:rFonts w:ascii="Times New Roman" w:eastAsia="Calibri" w:hAnsi="Times New Roman" w:cs="Times New Roman"/>
          <w:sz w:val="20"/>
          <w:szCs w:val="20"/>
          <w:lang w:eastAsia="pl-PL"/>
        </w:rPr>
      </w:pPr>
    </w:p>
    <w:p w:rsidR="009130B2" w:rsidRPr="00E1623B" w:rsidRDefault="009130B2" w:rsidP="009130B2">
      <w:pPr>
        <w:spacing w:line="360" w:lineRule="auto"/>
        <w:jc w:val="both"/>
        <w:rPr>
          <w:rFonts w:ascii="Times New Roman" w:eastAsia="Calibri" w:hAnsi="Times New Roman" w:cs="Times New Roman"/>
          <w:sz w:val="20"/>
          <w:szCs w:val="20"/>
          <w:lang w:eastAsia="pl-PL"/>
        </w:rPr>
      </w:pPr>
    </w:p>
    <w:p w:rsidR="009130B2" w:rsidRPr="00E1623B" w:rsidRDefault="009130B2" w:rsidP="009130B2">
      <w:pPr>
        <w:tabs>
          <w:tab w:val="left" w:pos="6696"/>
        </w:tabs>
        <w:spacing w:line="360" w:lineRule="auto"/>
        <w:jc w:val="center"/>
        <w:rPr>
          <w:rFonts w:ascii="Times New Roman" w:eastAsia="Calibri" w:hAnsi="Times New Roman" w:cs="Times New Roman"/>
          <w:sz w:val="20"/>
          <w:szCs w:val="20"/>
          <w:lang w:eastAsia="pl-PL"/>
        </w:rPr>
      </w:pPr>
      <w:r w:rsidRPr="00E1623B">
        <w:rPr>
          <w:rFonts w:ascii="Times New Roman" w:eastAsia="Calibri" w:hAnsi="Times New Roman" w:cs="Times New Roman"/>
          <w:sz w:val="20"/>
          <w:szCs w:val="20"/>
          <w:lang w:eastAsia="pl-PL"/>
        </w:rPr>
        <w:t xml:space="preserve">                                                                                         …….……………………………….</w:t>
      </w:r>
    </w:p>
    <w:p w:rsidR="009130B2" w:rsidRPr="00E1623B" w:rsidRDefault="009130B2" w:rsidP="009130B2">
      <w:pPr>
        <w:spacing w:line="360" w:lineRule="auto"/>
        <w:rPr>
          <w:rFonts w:ascii="Times New Roman" w:eastAsia="Calibri" w:hAnsi="Times New Roman" w:cs="Times New Roman"/>
          <w:sz w:val="20"/>
          <w:szCs w:val="20"/>
          <w:lang w:eastAsia="pl-PL"/>
        </w:rPr>
      </w:pPr>
      <w:r w:rsidRPr="00E1623B">
        <w:rPr>
          <w:rFonts w:ascii="Times New Roman" w:eastAsia="Calibri" w:hAnsi="Times New Roman" w:cs="Times New Roman"/>
          <w:sz w:val="20"/>
          <w:szCs w:val="20"/>
          <w:lang w:eastAsia="pl-PL"/>
        </w:rPr>
        <w:t xml:space="preserve">                                                                                                                                           (data i podpis)  </w:t>
      </w:r>
    </w:p>
    <w:p w:rsidR="00C974B3" w:rsidRPr="00E1623B" w:rsidRDefault="00C974B3" w:rsidP="009130B2">
      <w:pPr>
        <w:contextualSpacing/>
        <w:rPr>
          <w:rFonts w:ascii="Times New Roman" w:hAnsi="Times New Roman" w:cs="Times New Roman"/>
          <w:iCs/>
          <w:sz w:val="20"/>
          <w:szCs w:val="20"/>
          <w:lang w:eastAsia="ar-SA"/>
        </w:rPr>
      </w:pPr>
    </w:p>
    <w:p w:rsidR="009130B2" w:rsidRPr="00E1623B" w:rsidRDefault="009130B2" w:rsidP="009130B2">
      <w:pPr>
        <w:contextualSpacing/>
        <w:rPr>
          <w:rFonts w:ascii="Times New Roman" w:hAnsi="Times New Roman" w:cs="Times New Roman"/>
          <w:iCs/>
          <w:sz w:val="20"/>
          <w:szCs w:val="20"/>
          <w:lang w:eastAsia="ar-SA"/>
        </w:rPr>
      </w:pPr>
    </w:p>
    <w:p w:rsidR="009130B2" w:rsidRPr="00E1623B" w:rsidRDefault="009130B2" w:rsidP="009130B2">
      <w:pPr>
        <w:jc w:val="center"/>
        <w:rPr>
          <w:rFonts w:ascii="Times New Roman" w:eastAsia="Calibri" w:hAnsi="Times New Roman" w:cs="Times New Roman"/>
          <w:i/>
          <w:sz w:val="20"/>
          <w:szCs w:val="20"/>
          <w:u w:val="single"/>
        </w:rPr>
      </w:pPr>
      <w:r w:rsidRPr="00E1623B">
        <w:rPr>
          <w:rFonts w:ascii="Times New Roman" w:eastAsia="Calibri" w:hAnsi="Times New Roman" w:cs="Times New Roman"/>
          <w:i/>
          <w:sz w:val="20"/>
          <w:szCs w:val="20"/>
          <w:u w:val="single"/>
        </w:rPr>
        <w:t>Klauzula informacyjna z art. 13 RODO do zastosowania przez zamawiających w celu związanym z postępowaniem o udzielenie zamówienia publicznego</w:t>
      </w:r>
    </w:p>
    <w:p w:rsidR="009130B2" w:rsidRPr="00E1623B" w:rsidRDefault="009130B2" w:rsidP="009130B2">
      <w:pPr>
        <w:spacing w:before="120" w:after="120" w:line="276" w:lineRule="auto"/>
        <w:jc w:val="both"/>
        <w:rPr>
          <w:rFonts w:ascii="Times New Roman" w:eastAsia="Calibri" w:hAnsi="Times New Roman" w:cs="Times New Roman"/>
          <w:sz w:val="20"/>
          <w:szCs w:val="20"/>
        </w:rPr>
      </w:pPr>
    </w:p>
    <w:p w:rsidR="009130B2" w:rsidRPr="00E1623B" w:rsidRDefault="009130B2" w:rsidP="009130B2">
      <w:pPr>
        <w:spacing w:before="120" w:after="120" w:line="276" w:lineRule="auto"/>
        <w:jc w:val="both"/>
        <w:rPr>
          <w:rFonts w:ascii="Times New Roman" w:eastAsia="Calibri" w:hAnsi="Times New Roman" w:cs="Times New Roman"/>
          <w:sz w:val="20"/>
          <w:szCs w:val="20"/>
        </w:rPr>
      </w:pPr>
    </w:p>
    <w:p w:rsidR="009130B2" w:rsidRPr="00E1623B" w:rsidRDefault="009130B2" w:rsidP="009130B2">
      <w:pPr>
        <w:spacing w:after="150" w:line="360" w:lineRule="auto"/>
        <w:ind w:firstLine="567"/>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 xml:space="preserve">Zgodnie z art. 13 ust. 1 i 2 </w:t>
      </w:r>
      <w:r w:rsidRPr="00E1623B">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1623B">
        <w:rPr>
          <w:rFonts w:ascii="Times New Roman" w:hAnsi="Times New Roman" w:cs="Times New Roman"/>
          <w:sz w:val="20"/>
          <w:szCs w:val="20"/>
          <w:lang w:eastAsia="pl-PL"/>
        </w:rPr>
        <w:t xml:space="preserve">dalej „RODO”, informuję, że: </w:t>
      </w:r>
    </w:p>
    <w:p w:rsidR="009130B2" w:rsidRPr="00E1623B" w:rsidRDefault="009130B2" w:rsidP="009130B2">
      <w:pPr>
        <w:numPr>
          <w:ilvl w:val="0"/>
          <w:numId w:val="32"/>
        </w:numPr>
        <w:spacing w:after="150" w:line="360" w:lineRule="auto"/>
        <w:ind w:left="426" w:hanging="426"/>
        <w:contextualSpacing/>
        <w:jc w:val="both"/>
        <w:rPr>
          <w:rFonts w:ascii="Times New Roman" w:hAnsi="Times New Roman" w:cs="Times New Roman"/>
          <w:i/>
          <w:sz w:val="20"/>
          <w:szCs w:val="20"/>
          <w:u w:val="single"/>
          <w:lang w:eastAsia="pl-PL"/>
        </w:rPr>
      </w:pPr>
      <w:r w:rsidRPr="00E1623B">
        <w:rPr>
          <w:rFonts w:ascii="Times New Roman" w:hAnsi="Times New Roman" w:cs="Times New Roman"/>
          <w:sz w:val="20"/>
          <w:szCs w:val="20"/>
          <w:lang w:eastAsia="pl-PL"/>
        </w:rPr>
        <w:t xml:space="preserve">administratorem Pani/Pana danych osobowych jest </w:t>
      </w:r>
      <w:r w:rsidRPr="00E1623B">
        <w:rPr>
          <w:rFonts w:ascii="Times New Roman" w:hAnsi="Times New Roman" w:cs="Times New Roman"/>
          <w:i/>
          <w:sz w:val="20"/>
          <w:szCs w:val="20"/>
          <w:lang w:eastAsia="pl-PL"/>
        </w:rPr>
        <w:t>Samodzielny Publiczny Zakład Opieki Zdrowotnej w Sejnach, adres: ul. E. Rittlera 2, 16-500 Sejny, reprezentowany przez Dyrektora SP ZOZ w Sejnach – Waldemara Kwaterskiego, tel. 87 517 23 17</w:t>
      </w:r>
      <w:r w:rsidRPr="00E1623B">
        <w:rPr>
          <w:rFonts w:ascii="Times New Roman" w:eastAsia="Calibri" w:hAnsi="Times New Roman" w:cs="Times New Roman"/>
          <w:sz w:val="20"/>
          <w:szCs w:val="20"/>
        </w:rPr>
        <w:t xml:space="preserve"> </w:t>
      </w:r>
      <w:r w:rsidRPr="00E1623B">
        <w:rPr>
          <w:rFonts w:ascii="Times New Roman" w:hAnsi="Times New Roman" w:cs="Times New Roman"/>
          <w:i/>
          <w:sz w:val="20"/>
          <w:szCs w:val="20"/>
          <w:lang w:eastAsia="pl-PL"/>
        </w:rPr>
        <w:t xml:space="preserve">e-mail: </w:t>
      </w:r>
      <w:r w:rsidRPr="00E1623B">
        <w:rPr>
          <w:rFonts w:ascii="Times New Roman" w:hAnsi="Times New Roman" w:cs="Times New Roman"/>
          <w:i/>
          <w:color w:val="2E74B5"/>
          <w:sz w:val="20"/>
          <w:szCs w:val="20"/>
          <w:u w:val="single"/>
          <w:lang w:eastAsia="pl-PL"/>
        </w:rPr>
        <w:t>w.kwaterski@szpital.sejny.pl</w:t>
      </w:r>
    </w:p>
    <w:p w:rsidR="009130B2" w:rsidRPr="00E1623B" w:rsidRDefault="009130B2" w:rsidP="009130B2">
      <w:pPr>
        <w:numPr>
          <w:ilvl w:val="0"/>
          <w:numId w:val="32"/>
        </w:numPr>
        <w:spacing w:after="150" w:line="360" w:lineRule="auto"/>
        <w:ind w:left="426" w:hanging="426"/>
        <w:contextualSpacing/>
        <w:jc w:val="both"/>
        <w:rPr>
          <w:rFonts w:ascii="Times New Roman" w:hAnsi="Times New Roman" w:cs="Times New Roman"/>
          <w:i/>
          <w:sz w:val="20"/>
          <w:szCs w:val="20"/>
          <w:lang w:eastAsia="pl-PL"/>
        </w:rPr>
      </w:pPr>
      <w:r w:rsidRPr="00E1623B">
        <w:rPr>
          <w:rFonts w:ascii="Times New Roman" w:hAnsi="Times New Roman" w:cs="Times New Roman"/>
          <w:sz w:val="20"/>
          <w:szCs w:val="20"/>
          <w:lang w:eastAsia="pl-PL"/>
        </w:rPr>
        <w:t xml:space="preserve">Inspektorem ochrony danych osobowych w </w:t>
      </w:r>
      <w:r w:rsidRPr="00E1623B">
        <w:rPr>
          <w:rFonts w:ascii="Times New Roman" w:hAnsi="Times New Roman" w:cs="Times New Roman"/>
          <w:i/>
          <w:sz w:val="20"/>
          <w:szCs w:val="20"/>
          <w:lang w:eastAsia="pl-PL"/>
        </w:rPr>
        <w:t xml:space="preserve">SP ZOZ w Sejnach </w:t>
      </w:r>
      <w:r w:rsidRPr="00E1623B">
        <w:rPr>
          <w:rFonts w:ascii="Times New Roman" w:hAnsi="Times New Roman" w:cs="Times New Roman"/>
          <w:sz w:val="20"/>
          <w:szCs w:val="20"/>
          <w:lang w:eastAsia="pl-PL"/>
        </w:rPr>
        <w:t xml:space="preserve">jest Pan </w:t>
      </w:r>
      <w:r w:rsidRPr="00E1623B">
        <w:rPr>
          <w:rFonts w:ascii="Times New Roman" w:hAnsi="Times New Roman" w:cs="Times New Roman"/>
          <w:i/>
          <w:sz w:val="20"/>
          <w:szCs w:val="20"/>
          <w:lang w:eastAsia="pl-PL"/>
        </w:rPr>
        <w:t xml:space="preserve">Bartosz Wiżlański, tel. 87 517 23 46; e-mail: </w:t>
      </w:r>
      <w:hyperlink r:id="rId10" w:history="1">
        <w:r w:rsidRPr="00E1623B">
          <w:rPr>
            <w:rFonts w:ascii="Times New Roman" w:hAnsi="Times New Roman" w:cs="Times New Roman"/>
            <w:i/>
            <w:color w:val="0563C1"/>
            <w:sz w:val="20"/>
            <w:szCs w:val="20"/>
            <w:u w:val="single"/>
            <w:lang w:eastAsia="pl-PL"/>
          </w:rPr>
          <w:t>b.wizlanski@szpital.sejny.pl</w:t>
        </w:r>
      </w:hyperlink>
    </w:p>
    <w:p w:rsidR="009130B2" w:rsidRPr="00E1623B" w:rsidRDefault="009130B2" w:rsidP="009130B2">
      <w:pPr>
        <w:numPr>
          <w:ilvl w:val="0"/>
          <w:numId w:val="32"/>
        </w:numPr>
        <w:spacing w:after="150" w:line="360" w:lineRule="auto"/>
        <w:ind w:left="426" w:hanging="426"/>
        <w:contextualSpacing/>
        <w:jc w:val="both"/>
        <w:rPr>
          <w:rFonts w:ascii="Times New Roman" w:hAnsi="Times New Roman" w:cs="Times New Roman"/>
          <w:color w:val="00B0F0"/>
          <w:sz w:val="20"/>
          <w:szCs w:val="20"/>
          <w:lang w:eastAsia="pl-PL"/>
        </w:rPr>
      </w:pPr>
      <w:r w:rsidRPr="00E1623B">
        <w:rPr>
          <w:rFonts w:ascii="Times New Roman" w:hAnsi="Times New Roman" w:cs="Times New Roman"/>
          <w:sz w:val="20"/>
          <w:szCs w:val="20"/>
          <w:lang w:eastAsia="pl-PL"/>
        </w:rPr>
        <w:t>Pani/Pana dane osobowe przetwarzane będą na podstawie art. 6 ust. 1 lit. c</w:t>
      </w:r>
      <w:r w:rsidRPr="00E1623B">
        <w:rPr>
          <w:rFonts w:ascii="Times New Roman" w:hAnsi="Times New Roman" w:cs="Times New Roman"/>
          <w:i/>
          <w:sz w:val="20"/>
          <w:szCs w:val="20"/>
          <w:lang w:eastAsia="pl-PL"/>
        </w:rPr>
        <w:t xml:space="preserve"> </w:t>
      </w:r>
      <w:r w:rsidRPr="00E1623B">
        <w:rPr>
          <w:rFonts w:ascii="Times New Roman" w:hAnsi="Times New Roman" w:cs="Times New Roman"/>
          <w:sz w:val="20"/>
          <w:szCs w:val="20"/>
          <w:lang w:eastAsia="pl-PL"/>
        </w:rPr>
        <w:t xml:space="preserve">RODO w celu </w:t>
      </w:r>
      <w:r w:rsidRPr="00E1623B">
        <w:rPr>
          <w:rFonts w:ascii="Times New Roman" w:eastAsia="Calibri" w:hAnsi="Times New Roman" w:cs="Times New Roman"/>
          <w:sz w:val="20"/>
          <w:szCs w:val="20"/>
        </w:rPr>
        <w:t xml:space="preserve">związanym z postępowaniem o udzielenie zamówienia publicznego; </w:t>
      </w:r>
    </w:p>
    <w:p w:rsidR="009130B2" w:rsidRPr="00E1623B" w:rsidRDefault="009130B2" w:rsidP="009130B2">
      <w:pPr>
        <w:numPr>
          <w:ilvl w:val="0"/>
          <w:numId w:val="32"/>
        </w:numPr>
        <w:spacing w:after="150" w:line="360" w:lineRule="auto"/>
        <w:ind w:left="426" w:hanging="426"/>
        <w:contextualSpacing/>
        <w:jc w:val="both"/>
        <w:rPr>
          <w:rFonts w:ascii="Times New Roman" w:hAnsi="Times New Roman" w:cs="Times New Roman"/>
          <w:color w:val="00B0F0"/>
          <w:sz w:val="20"/>
          <w:szCs w:val="20"/>
          <w:lang w:eastAsia="pl-PL"/>
        </w:rPr>
      </w:pPr>
      <w:r w:rsidRPr="00E1623B">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130B2" w:rsidRPr="00E1623B" w:rsidRDefault="009130B2" w:rsidP="009130B2">
      <w:pPr>
        <w:numPr>
          <w:ilvl w:val="0"/>
          <w:numId w:val="32"/>
        </w:numPr>
        <w:spacing w:after="150" w:line="360" w:lineRule="auto"/>
        <w:ind w:left="426" w:hanging="426"/>
        <w:contextualSpacing/>
        <w:jc w:val="both"/>
        <w:rPr>
          <w:rFonts w:ascii="Times New Roman" w:hAnsi="Times New Roman" w:cs="Times New Roman"/>
          <w:color w:val="00B0F0"/>
          <w:sz w:val="20"/>
          <w:szCs w:val="20"/>
          <w:lang w:eastAsia="pl-PL"/>
        </w:rPr>
      </w:pPr>
      <w:r w:rsidRPr="00E1623B">
        <w:rPr>
          <w:rFonts w:ascii="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130B2" w:rsidRPr="00E1623B" w:rsidRDefault="009130B2" w:rsidP="009130B2">
      <w:pPr>
        <w:numPr>
          <w:ilvl w:val="0"/>
          <w:numId w:val="32"/>
        </w:numPr>
        <w:spacing w:after="150" w:line="360" w:lineRule="auto"/>
        <w:ind w:left="426" w:hanging="426"/>
        <w:contextualSpacing/>
        <w:jc w:val="both"/>
        <w:rPr>
          <w:rFonts w:ascii="Times New Roman" w:hAnsi="Times New Roman" w:cs="Times New Roman"/>
          <w:b/>
          <w:i/>
          <w:sz w:val="20"/>
          <w:szCs w:val="20"/>
          <w:lang w:eastAsia="pl-PL"/>
        </w:rPr>
      </w:pPr>
      <w:r w:rsidRPr="00E1623B">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130B2" w:rsidRPr="00E1623B" w:rsidRDefault="009130B2" w:rsidP="009130B2">
      <w:pPr>
        <w:numPr>
          <w:ilvl w:val="0"/>
          <w:numId w:val="32"/>
        </w:numPr>
        <w:spacing w:after="150" w:line="360" w:lineRule="auto"/>
        <w:ind w:left="426" w:hanging="426"/>
        <w:contextualSpacing/>
        <w:jc w:val="both"/>
        <w:rPr>
          <w:rFonts w:ascii="Times New Roman" w:eastAsia="Calibri" w:hAnsi="Times New Roman" w:cs="Times New Roman"/>
          <w:sz w:val="20"/>
          <w:szCs w:val="20"/>
        </w:rPr>
      </w:pPr>
      <w:r w:rsidRPr="00E1623B">
        <w:rPr>
          <w:rFonts w:ascii="Times New Roman" w:hAnsi="Times New Roman" w:cs="Times New Roman"/>
          <w:sz w:val="20"/>
          <w:szCs w:val="20"/>
          <w:lang w:eastAsia="pl-PL"/>
        </w:rPr>
        <w:lastRenderedPageBreak/>
        <w:t>w odniesieniu do Pani/Pana danych osobowych decyzje nie będą podejmowane w sposób zautomatyzowany, stosowanie do art. 22 RODO;</w:t>
      </w:r>
    </w:p>
    <w:p w:rsidR="009130B2" w:rsidRPr="00E1623B" w:rsidRDefault="009130B2" w:rsidP="009130B2">
      <w:pPr>
        <w:numPr>
          <w:ilvl w:val="0"/>
          <w:numId w:val="32"/>
        </w:numPr>
        <w:spacing w:after="150" w:line="360" w:lineRule="auto"/>
        <w:ind w:left="426" w:hanging="426"/>
        <w:contextualSpacing/>
        <w:jc w:val="both"/>
        <w:rPr>
          <w:rFonts w:ascii="Times New Roman" w:hAnsi="Times New Roman" w:cs="Times New Roman"/>
          <w:color w:val="00B0F0"/>
          <w:sz w:val="20"/>
          <w:szCs w:val="20"/>
          <w:lang w:eastAsia="pl-PL"/>
        </w:rPr>
      </w:pPr>
      <w:r w:rsidRPr="00E1623B">
        <w:rPr>
          <w:rFonts w:ascii="Times New Roman" w:hAnsi="Times New Roman" w:cs="Times New Roman"/>
          <w:sz w:val="20"/>
          <w:szCs w:val="20"/>
          <w:lang w:eastAsia="pl-PL"/>
        </w:rPr>
        <w:t>posiada Pani/Pan:</w:t>
      </w:r>
    </w:p>
    <w:p w:rsidR="009130B2" w:rsidRPr="00E1623B" w:rsidRDefault="009130B2" w:rsidP="009130B2">
      <w:pPr>
        <w:numPr>
          <w:ilvl w:val="0"/>
          <w:numId w:val="33"/>
        </w:numPr>
        <w:spacing w:after="150" w:line="360" w:lineRule="auto"/>
        <w:ind w:left="709" w:hanging="283"/>
        <w:contextualSpacing/>
        <w:jc w:val="both"/>
        <w:rPr>
          <w:rFonts w:ascii="Times New Roman" w:hAnsi="Times New Roman" w:cs="Times New Roman"/>
          <w:color w:val="00B0F0"/>
          <w:sz w:val="20"/>
          <w:szCs w:val="20"/>
          <w:lang w:eastAsia="pl-PL"/>
        </w:rPr>
      </w:pPr>
      <w:r w:rsidRPr="00E1623B">
        <w:rPr>
          <w:rFonts w:ascii="Times New Roman" w:hAnsi="Times New Roman" w:cs="Times New Roman"/>
          <w:sz w:val="20"/>
          <w:szCs w:val="20"/>
          <w:lang w:eastAsia="pl-PL"/>
        </w:rPr>
        <w:t>na podstawie art. 15 RODO prawo dostępu do danych osobowych Pani/Pana dotyczących;</w:t>
      </w:r>
    </w:p>
    <w:p w:rsidR="009130B2" w:rsidRPr="00E1623B" w:rsidRDefault="009130B2" w:rsidP="009130B2">
      <w:pPr>
        <w:numPr>
          <w:ilvl w:val="0"/>
          <w:numId w:val="33"/>
        </w:numPr>
        <w:spacing w:after="150" w:line="360" w:lineRule="auto"/>
        <w:ind w:left="709" w:hanging="283"/>
        <w:contextualSpacing/>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 xml:space="preserve">na podstawie art. 16 RODO prawo do sprostowania Pani/Pana danych osobowych </w:t>
      </w:r>
      <w:r w:rsidRPr="00E1623B">
        <w:rPr>
          <w:rFonts w:ascii="Times New Roman" w:hAnsi="Times New Roman" w:cs="Times New Roman"/>
          <w:b/>
          <w:sz w:val="20"/>
          <w:szCs w:val="20"/>
          <w:vertAlign w:val="superscript"/>
          <w:lang w:eastAsia="pl-PL"/>
        </w:rPr>
        <w:t>**</w:t>
      </w:r>
      <w:r w:rsidRPr="00E1623B">
        <w:rPr>
          <w:rFonts w:ascii="Times New Roman" w:hAnsi="Times New Roman" w:cs="Times New Roman"/>
          <w:sz w:val="20"/>
          <w:szCs w:val="20"/>
          <w:lang w:eastAsia="pl-PL"/>
        </w:rPr>
        <w:t>;</w:t>
      </w:r>
    </w:p>
    <w:p w:rsidR="009130B2" w:rsidRPr="00E1623B" w:rsidRDefault="009130B2" w:rsidP="009130B2">
      <w:pPr>
        <w:numPr>
          <w:ilvl w:val="0"/>
          <w:numId w:val="33"/>
        </w:numPr>
        <w:spacing w:after="150" w:line="360" w:lineRule="auto"/>
        <w:ind w:left="709" w:hanging="283"/>
        <w:contextualSpacing/>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9130B2" w:rsidRPr="00E1623B" w:rsidRDefault="009130B2" w:rsidP="009130B2">
      <w:pPr>
        <w:numPr>
          <w:ilvl w:val="0"/>
          <w:numId w:val="33"/>
        </w:numPr>
        <w:spacing w:after="150" w:line="360" w:lineRule="auto"/>
        <w:ind w:left="709" w:hanging="283"/>
        <w:contextualSpacing/>
        <w:jc w:val="both"/>
        <w:rPr>
          <w:rFonts w:ascii="Times New Roman" w:hAnsi="Times New Roman" w:cs="Times New Roman"/>
          <w:i/>
          <w:color w:val="00B0F0"/>
          <w:sz w:val="20"/>
          <w:szCs w:val="20"/>
          <w:lang w:eastAsia="pl-PL"/>
        </w:rPr>
      </w:pPr>
      <w:r w:rsidRPr="00E1623B">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9130B2" w:rsidRPr="00E1623B" w:rsidRDefault="009130B2" w:rsidP="009130B2">
      <w:pPr>
        <w:numPr>
          <w:ilvl w:val="0"/>
          <w:numId w:val="32"/>
        </w:numPr>
        <w:spacing w:after="150" w:line="360" w:lineRule="auto"/>
        <w:ind w:left="426" w:hanging="426"/>
        <w:contextualSpacing/>
        <w:jc w:val="both"/>
        <w:rPr>
          <w:rFonts w:ascii="Times New Roman" w:hAnsi="Times New Roman" w:cs="Times New Roman"/>
          <w:i/>
          <w:color w:val="00B0F0"/>
          <w:sz w:val="20"/>
          <w:szCs w:val="20"/>
          <w:lang w:eastAsia="pl-PL"/>
        </w:rPr>
      </w:pPr>
      <w:r w:rsidRPr="00E1623B">
        <w:rPr>
          <w:rFonts w:ascii="Times New Roman" w:hAnsi="Times New Roman" w:cs="Times New Roman"/>
          <w:sz w:val="20"/>
          <w:szCs w:val="20"/>
          <w:lang w:eastAsia="pl-PL"/>
        </w:rPr>
        <w:t>nie przysługuje Pani/Panu:</w:t>
      </w:r>
    </w:p>
    <w:p w:rsidR="009130B2" w:rsidRPr="00E1623B" w:rsidRDefault="009130B2" w:rsidP="009130B2">
      <w:pPr>
        <w:numPr>
          <w:ilvl w:val="0"/>
          <w:numId w:val="34"/>
        </w:numPr>
        <w:spacing w:after="150" w:line="360" w:lineRule="auto"/>
        <w:ind w:left="709" w:hanging="283"/>
        <w:contextualSpacing/>
        <w:jc w:val="both"/>
        <w:rPr>
          <w:rFonts w:ascii="Times New Roman" w:hAnsi="Times New Roman" w:cs="Times New Roman"/>
          <w:i/>
          <w:color w:val="00B0F0"/>
          <w:sz w:val="20"/>
          <w:szCs w:val="20"/>
          <w:lang w:eastAsia="pl-PL"/>
        </w:rPr>
      </w:pPr>
      <w:r w:rsidRPr="00E1623B">
        <w:rPr>
          <w:rFonts w:ascii="Times New Roman" w:hAnsi="Times New Roman" w:cs="Times New Roman"/>
          <w:sz w:val="20"/>
          <w:szCs w:val="20"/>
          <w:lang w:eastAsia="pl-PL"/>
        </w:rPr>
        <w:t>w związku z art. 17 ust. 3 lit. b, d lub e RODO prawo do usunięcia danych osobowych;</w:t>
      </w:r>
    </w:p>
    <w:p w:rsidR="009130B2" w:rsidRPr="00E1623B" w:rsidRDefault="009130B2" w:rsidP="009130B2">
      <w:pPr>
        <w:numPr>
          <w:ilvl w:val="0"/>
          <w:numId w:val="34"/>
        </w:numPr>
        <w:spacing w:after="150" w:line="360" w:lineRule="auto"/>
        <w:ind w:left="709" w:hanging="283"/>
        <w:contextualSpacing/>
        <w:jc w:val="both"/>
        <w:rPr>
          <w:rFonts w:ascii="Times New Roman" w:hAnsi="Times New Roman" w:cs="Times New Roman"/>
          <w:b/>
          <w:i/>
          <w:sz w:val="20"/>
          <w:szCs w:val="20"/>
          <w:lang w:eastAsia="pl-PL"/>
        </w:rPr>
      </w:pPr>
      <w:r w:rsidRPr="00E1623B">
        <w:rPr>
          <w:rFonts w:ascii="Times New Roman" w:hAnsi="Times New Roman" w:cs="Times New Roman"/>
          <w:sz w:val="20"/>
          <w:szCs w:val="20"/>
          <w:lang w:eastAsia="pl-PL"/>
        </w:rPr>
        <w:t>prawo do przenoszenia danych osobowych, o którym mowa w art. 20 RODO;</w:t>
      </w:r>
    </w:p>
    <w:p w:rsidR="009130B2" w:rsidRPr="00E1623B" w:rsidRDefault="009130B2" w:rsidP="009130B2">
      <w:pPr>
        <w:numPr>
          <w:ilvl w:val="0"/>
          <w:numId w:val="34"/>
        </w:numPr>
        <w:spacing w:after="150" w:line="360" w:lineRule="auto"/>
        <w:ind w:left="709" w:hanging="283"/>
        <w:contextualSpacing/>
        <w:jc w:val="both"/>
        <w:rPr>
          <w:rFonts w:ascii="Times New Roman" w:hAnsi="Times New Roman" w:cs="Times New Roman"/>
          <w:b/>
          <w:i/>
          <w:sz w:val="20"/>
          <w:szCs w:val="20"/>
          <w:lang w:eastAsia="pl-PL"/>
        </w:rPr>
      </w:pPr>
      <w:r w:rsidRPr="00E1623B">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E1623B">
        <w:rPr>
          <w:rFonts w:ascii="Times New Roman" w:hAnsi="Times New Roman" w:cs="Times New Roman"/>
          <w:sz w:val="20"/>
          <w:szCs w:val="20"/>
          <w:lang w:eastAsia="pl-PL"/>
        </w:rPr>
        <w:t>.</w:t>
      </w:r>
      <w:r w:rsidRPr="00E1623B">
        <w:rPr>
          <w:rFonts w:ascii="Times New Roman" w:hAnsi="Times New Roman" w:cs="Times New Roman"/>
          <w:b/>
          <w:sz w:val="20"/>
          <w:szCs w:val="20"/>
          <w:lang w:eastAsia="pl-PL"/>
        </w:rPr>
        <w:t xml:space="preserve"> </w:t>
      </w:r>
    </w:p>
    <w:p w:rsidR="009130B2" w:rsidRPr="00E1623B" w:rsidRDefault="009130B2" w:rsidP="009130B2">
      <w:pPr>
        <w:spacing w:after="150" w:line="360" w:lineRule="auto"/>
        <w:ind w:left="709"/>
        <w:contextualSpacing/>
        <w:jc w:val="both"/>
        <w:rPr>
          <w:rFonts w:ascii="Times New Roman" w:hAnsi="Times New Roman" w:cs="Times New Roman"/>
          <w:b/>
          <w:i/>
          <w:sz w:val="20"/>
          <w:szCs w:val="20"/>
          <w:lang w:eastAsia="pl-PL"/>
        </w:rPr>
      </w:pPr>
    </w:p>
    <w:p w:rsidR="009130B2" w:rsidRPr="00E1623B" w:rsidRDefault="009130B2" w:rsidP="009130B2">
      <w:pPr>
        <w:spacing w:before="120" w:after="120" w:line="276" w:lineRule="auto"/>
        <w:jc w:val="both"/>
        <w:rPr>
          <w:rFonts w:ascii="Times New Roman" w:eastAsia="Calibri" w:hAnsi="Times New Roman" w:cs="Times New Roman"/>
          <w:sz w:val="20"/>
          <w:szCs w:val="20"/>
        </w:rPr>
      </w:pPr>
    </w:p>
    <w:p w:rsidR="009130B2" w:rsidRPr="00E1623B" w:rsidRDefault="009130B2" w:rsidP="009130B2">
      <w:pPr>
        <w:spacing w:before="120" w:after="120" w:line="276" w:lineRule="auto"/>
        <w:jc w:val="both"/>
        <w:rPr>
          <w:rFonts w:ascii="Times New Roman" w:eastAsia="Calibri" w:hAnsi="Times New Roman" w:cs="Times New Roman"/>
          <w:sz w:val="20"/>
          <w:szCs w:val="20"/>
        </w:rPr>
      </w:pPr>
    </w:p>
    <w:p w:rsidR="009130B2" w:rsidRPr="00E1623B" w:rsidRDefault="009130B2" w:rsidP="009130B2">
      <w:pPr>
        <w:spacing w:before="120" w:after="120" w:line="276" w:lineRule="auto"/>
        <w:jc w:val="both"/>
        <w:rPr>
          <w:rFonts w:ascii="Times New Roman" w:eastAsia="Calibri" w:hAnsi="Times New Roman" w:cs="Times New Roman"/>
          <w:sz w:val="20"/>
          <w:szCs w:val="20"/>
        </w:rPr>
      </w:pPr>
      <w:r w:rsidRPr="00E1623B">
        <w:rPr>
          <w:rFonts w:ascii="Times New Roman" w:eastAsia="Calibri" w:hAnsi="Times New Roman" w:cs="Times New Roman"/>
          <w:sz w:val="20"/>
          <w:szCs w:val="20"/>
        </w:rPr>
        <w:t>______________________</w:t>
      </w:r>
    </w:p>
    <w:p w:rsidR="009130B2" w:rsidRPr="00E1623B" w:rsidRDefault="009130B2" w:rsidP="009130B2">
      <w:pPr>
        <w:spacing w:after="150"/>
        <w:ind w:left="426"/>
        <w:jc w:val="both"/>
        <w:rPr>
          <w:rFonts w:ascii="Times New Roman" w:hAnsi="Times New Roman" w:cs="Times New Roman"/>
          <w:i/>
          <w:sz w:val="20"/>
          <w:szCs w:val="20"/>
          <w:lang w:eastAsia="pl-PL"/>
        </w:rPr>
      </w:pPr>
      <w:r w:rsidRPr="00E1623B">
        <w:rPr>
          <w:rFonts w:ascii="Times New Roman" w:eastAsia="Calibri" w:hAnsi="Times New Roman" w:cs="Times New Roman"/>
          <w:b/>
          <w:i/>
          <w:sz w:val="20"/>
          <w:szCs w:val="20"/>
          <w:vertAlign w:val="superscript"/>
        </w:rPr>
        <w:t>*</w:t>
      </w:r>
      <w:r w:rsidRPr="00E1623B">
        <w:rPr>
          <w:rFonts w:ascii="Times New Roman" w:eastAsia="Calibri" w:hAnsi="Times New Roman" w:cs="Times New Roman"/>
          <w:b/>
          <w:i/>
          <w:sz w:val="20"/>
          <w:szCs w:val="20"/>
        </w:rPr>
        <w:t xml:space="preserve"> Wyjaśnienie:</w:t>
      </w:r>
      <w:r w:rsidRPr="00E1623B">
        <w:rPr>
          <w:rFonts w:ascii="Times New Roman" w:eastAsia="Calibri" w:hAnsi="Times New Roman" w:cs="Times New Roman"/>
          <w:i/>
          <w:sz w:val="20"/>
          <w:szCs w:val="20"/>
        </w:rPr>
        <w:t xml:space="preserve"> informacja w tym zakresie jest wymagana, jeżeli w odniesieniu do danego administratora lub podmiotu przetwarzającego </w:t>
      </w:r>
      <w:r w:rsidRPr="00E1623B">
        <w:rPr>
          <w:rFonts w:ascii="Times New Roman" w:hAnsi="Times New Roman" w:cs="Times New Roman"/>
          <w:i/>
          <w:sz w:val="20"/>
          <w:szCs w:val="20"/>
          <w:lang w:eastAsia="pl-PL"/>
        </w:rPr>
        <w:t>istnieje obowiązek wyznaczenia inspektora ochrony danych osobowych.</w:t>
      </w:r>
    </w:p>
    <w:p w:rsidR="009130B2" w:rsidRPr="00E1623B" w:rsidRDefault="009130B2" w:rsidP="009130B2">
      <w:pPr>
        <w:ind w:left="426"/>
        <w:contextualSpacing/>
        <w:jc w:val="both"/>
        <w:rPr>
          <w:rFonts w:ascii="Times New Roman" w:eastAsia="Calibri" w:hAnsi="Times New Roman" w:cs="Times New Roman"/>
          <w:i/>
          <w:sz w:val="20"/>
          <w:szCs w:val="20"/>
        </w:rPr>
      </w:pPr>
      <w:r w:rsidRPr="00E1623B">
        <w:rPr>
          <w:rFonts w:ascii="Times New Roman" w:eastAsia="Calibri" w:hAnsi="Times New Roman" w:cs="Times New Roman"/>
          <w:b/>
          <w:i/>
          <w:sz w:val="20"/>
          <w:szCs w:val="20"/>
          <w:vertAlign w:val="superscript"/>
        </w:rPr>
        <w:t xml:space="preserve">** </w:t>
      </w:r>
      <w:r w:rsidRPr="00E1623B">
        <w:rPr>
          <w:rFonts w:ascii="Times New Roman" w:eastAsia="Calibri" w:hAnsi="Times New Roman" w:cs="Times New Roman"/>
          <w:b/>
          <w:i/>
          <w:sz w:val="20"/>
          <w:szCs w:val="20"/>
        </w:rPr>
        <w:t>Wyjaśnienie:</w:t>
      </w:r>
      <w:r w:rsidRPr="00E1623B">
        <w:rPr>
          <w:rFonts w:ascii="Times New Roman" w:eastAsia="Calibri" w:hAnsi="Times New Roman" w:cs="Times New Roman"/>
          <w:i/>
          <w:sz w:val="20"/>
          <w:szCs w:val="20"/>
        </w:rPr>
        <w:t xml:space="preserve"> </w:t>
      </w:r>
      <w:r w:rsidRPr="00E1623B">
        <w:rPr>
          <w:rFonts w:ascii="Times New Roman" w:hAnsi="Times New Roman" w:cs="Times New Roman"/>
          <w:i/>
          <w:sz w:val="20"/>
          <w:szCs w:val="20"/>
          <w:lang w:eastAsia="pl-PL"/>
        </w:rPr>
        <w:t xml:space="preserve">skorzystanie z prawa do sprostowania nie może skutkować zmianą </w:t>
      </w:r>
      <w:r w:rsidRPr="00E1623B">
        <w:rPr>
          <w:rFonts w:ascii="Times New Roman" w:eastAsia="Calibri" w:hAnsi="Times New Roman" w:cs="Times New Roman"/>
          <w:i/>
          <w:sz w:val="20"/>
          <w:szCs w:val="20"/>
        </w:rPr>
        <w:t>wyniku postępowania</w:t>
      </w:r>
      <w:r w:rsidRPr="00E1623B">
        <w:rPr>
          <w:rFonts w:ascii="Times New Roman" w:eastAsia="Calibri" w:hAnsi="Times New Roman" w:cs="Times New Roman"/>
          <w:i/>
          <w:sz w:val="20"/>
          <w:szCs w:val="20"/>
        </w:rPr>
        <w:br/>
        <w:t>o udzielenie zamówienia publicznego ani zmianą postanowień umowy w zakresie niezgodnym z ustawą Pzp oraz nie może naruszać integralności protokołu oraz jego załączników.</w:t>
      </w:r>
    </w:p>
    <w:p w:rsidR="009130B2" w:rsidRPr="00E1623B" w:rsidRDefault="009130B2" w:rsidP="009130B2">
      <w:pPr>
        <w:ind w:left="426"/>
        <w:contextualSpacing/>
        <w:jc w:val="both"/>
        <w:rPr>
          <w:rFonts w:ascii="Times New Roman" w:hAnsi="Times New Roman" w:cs="Times New Roman"/>
          <w:i/>
          <w:sz w:val="20"/>
          <w:szCs w:val="20"/>
          <w:lang w:eastAsia="pl-PL"/>
        </w:rPr>
      </w:pPr>
      <w:r w:rsidRPr="00E1623B">
        <w:rPr>
          <w:rFonts w:ascii="Times New Roman" w:eastAsia="Calibri" w:hAnsi="Times New Roman" w:cs="Times New Roman"/>
          <w:b/>
          <w:i/>
          <w:sz w:val="20"/>
          <w:szCs w:val="20"/>
          <w:vertAlign w:val="superscript"/>
        </w:rPr>
        <w:t xml:space="preserve">*** </w:t>
      </w:r>
      <w:r w:rsidRPr="00E1623B">
        <w:rPr>
          <w:rFonts w:ascii="Times New Roman" w:eastAsia="Calibri" w:hAnsi="Times New Roman" w:cs="Times New Roman"/>
          <w:b/>
          <w:i/>
          <w:sz w:val="20"/>
          <w:szCs w:val="20"/>
        </w:rPr>
        <w:t>Wyjaśnienie:</w:t>
      </w:r>
      <w:r w:rsidRPr="00E1623B">
        <w:rPr>
          <w:rFonts w:ascii="Times New Roman" w:eastAsia="Calibri" w:hAnsi="Times New Roman" w:cs="Times New Roman"/>
          <w:i/>
          <w:sz w:val="20"/>
          <w:szCs w:val="20"/>
        </w:rPr>
        <w:t xml:space="preserve"> prawo do ograniczenia przetwarzania nie ma zastosowania w odniesieniu do </w:t>
      </w:r>
      <w:r w:rsidRPr="00E1623B">
        <w:rPr>
          <w:rFonts w:ascii="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130B2" w:rsidRPr="00E1623B" w:rsidRDefault="009130B2" w:rsidP="009130B2">
      <w:pPr>
        <w:rPr>
          <w:rFonts w:ascii="Times New Roman" w:hAnsi="Times New Roman" w:cs="Times New Roman"/>
          <w:sz w:val="20"/>
          <w:szCs w:val="20"/>
        </w:rPr>
      </w:pPr>
    </w:p>
    <w:p w:rsidR="009130B2" w:rsidRPr="00E1623B" w:rsidRDefault="009130B2" w:rsidP="009130B2">
      <w:pPr>
        <w:rPr>
          <w:rFonts w:ascii="Times New Roman" w:hAnsi="Times New Roman" w:cs="Times New Roman"/>
          <w:sz w:val="20"/>
          <w:szCs w:val="20"/>
        </w:rPr>
      </w:pPr>
    </w:p>
    <w:p w:rsidR="009130B2" w:rsidRPr="00E1623B" w:rsidRDefault="009130B2" w:rsidP="009130B2">
      <w:pPr>
        <w:rPr>
          <w:rFonts w:ascii="Times New Roman" w:hAnsi="Times New Roman" w:cs="Times New Roman"/>
          <w:b/>
          <w:sz w:val="20"/>
          <w:szCs w:val="20"/>
        </w:rPr>
      </w:pPr>
    </w:p>
    <w:p w:rsidR="009130B2" w:rsidRPr="00E1623B" w:rsidRDefault="009130B2">
      <w:pPr>
        <w:rPr>
          <w:rFonts w:ascii="Times New Roman" w:hAnsi="Times New Roman" w:cs="Times New Roman"/>
          <w:sz w:val="20"/>
          <w:szCs w:val="20"/>
        </w:rPr>
      </w:pPr>
    </w:p>
    <w:sectPr w:rsidR="009130B2" w:rsidRPr="00E1623B" w:rsidSect="008979C8">
      <w:footerReference w:type="default" r:id="rId11"/>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3B" w:rsidRDefault="0013013B">
      <w:pPr>
        <w:spacing w:after="0" w:line="240" w:lineRule="auto"/>
      </w:pPr>
      <w:r>
        <w:separator/>
      </w:r>
    </w:p>
  </w:endnote>
  <w:endnote w:type="continuationSeparator" w:id="0">
    <w:p w:rsidR="0013013B" w:rsidRDefault="0013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0"/>
    <w:family w:val="auto"/>
    <w:pitch w:val="default"/>
  </w:font>
  <w:font w:name="OpenSymbol">
    <w:altName w:val="Courier New"/>
    <w:charset w:val="00"/>
    <w:family w:val="auto"/>
    <w:pitch w:val="variable"/>
    <w:sig w:usb0="00000003"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w:panose1 w:val="0202060306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Arial Unicode MS"/>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97123"/>
      <w:docPartObj>
        <w:docPartGallery w:val="Page Numbers (Bottom of Page)"/>
        <w:docPartUnique/>
      </w:docPartObj>
    </w:sdtPr>
    <w:sdtEndPr/>
    <w:sdtContent>
      <w:p w:rsidR="00C417C1" w:rsidRDefault="00C417C1">
        <w:pPr>
          <w:pStyle w:val="Stopka"/>
          <w:jc w:val="center"/>
        </w:pPr>
        <w:r>
          <w:fldChar w:fldCharType="begin"/>
        </w:r>
        <w:r>
          <w:instrText>PAGE   \* MERGEFORMAT</w:instrText>
        </w:r>
        <w:r>
          <w:fldChar w:fldCharType="separate"/>
        </w:r>
        <w:r w:rsidR="001221A6">
          <w:rPr>
            <w:noProof/>
          </w:rPr>
          <w:t>13</w:t>
        </w:r>
        <w:r>
          <w:fldChar w:fldCharType="end"/>
        </w:r>
      </w:p>
    </w:sdtContent>
  </w:sdt>
  <w:p w:rsidR="00C417C1" w:rsidRDefault="00C417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3B" w:rsidRDefault="0013013B">
      <w:pPr>
        <w:spacing w:after="0" w:line="240" w:lineRule="auto"/>
      </w:pPr>
      <w:r>
        <w:separator/>
      </w:r>
    </w:p>
  </w:footnote>
  <w:footnote w:type="continuationSeparator" w:id="0">
    <w:p w:rsidR="0013013B" w:rsidRDefault="00130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decimal"/>
      <w:pStyle w:val="Nagwek7"/>
      <w:lvlText w:val="%1"/>
      <w:lvlJc w:val="left"/>
      <w:pPr>
        <w:tabs>
          <w:tab w:val="num" w:pos="0"/>
        </w:tabs>
        <w:ind w:left="0" w:firstLine="0"/>
      </w:pPr>
    </w:lvl>
  </w:abstractNum>
  <w:abstractNum w:abstractNumId="1" w15:restartNumberingAfterBreak="0">
    <w:nsid w:val="00000003"/>
    <w:multiLevelType w:val="singleLevel"/>
    <w:tmpl w:val="00000003"/>
    <w:name w:val="WW8Num3"/>
    <w:lvl w:ilvl="0">
      <w:numFmt w:val="decimal"/>
      <w:pStyle w:val="Nagwek8"/>
      <w:lvlText w:val="%1"/>
      <w:lvlJc w:val="left"/>
      <w:pPr>
        <w:tabs>
          <w:tab w:val="num" w:pos="0"/>
        </w:tabs>
        <w:ind w:left="0" w:firstLine="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ahoma" w:hAnsi="Tahoma" w:cs="Tahoma" w:hint="default"/>
        <w:bCs/>
        <w:sz w:val="20"/>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decimal"/>
      <w:lvlText w:val="%2)"/>
      <w:lvlJc w:val="left"/>
      <w:pPr>
        <w:tabs>
          <w:tab w:val="num" w:pos="1800"/>
        </w:tabs>
        <w:ind w:left="1800" w:hanging="360"/>
      </w:pPr>
      <w:rPr>
        <w:rFonts w:ascii="Tahoma" w:hAnsi="Tahoma" w:cs="Tahoma"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6"/>
    <w:lvl w:ilvl="0">
      <w:numFmt w:val="decimal"/>
      <w:pStyle w:val="Nagwek9"/>
      <w:lvlText w:val="%1"/>
      <w:lvlJc w:val="left"/>
      <w:pPr>
        <w:tabs>
          <w:tab w:val="num" w:pos="0"/>
        </w:tabs>
        <w:ind w:left="0" w:firstLine="0"/>
      </w:pPr>
    </w:lvl>
  </w:abstractNum>
  <w:abstractNum w:abstractNumId="5" w15:restartNumberingAfterBreak="0">
    <w:nsid w:val="00000007"/>
    <w:multiLevelType w:val="singleLevel"/>
    <w:tmpl w:val="00000007"/>
    <w:name w:val="WW8Num7"/>
    <w:lvl w:ilvl="0">
      <w:numFmt w:val="decimal"/>
      <w:pStyle w:val="Nagwek5"/>
      <w:lvlText w:val="%1"/>
      <w:lvlJc w:val="left"/>
      <w:pPr>
        <w:tabs>
          <w:tab w:val="num" w:pos="0"/>
        </w:tabs>
        <w:ind w:left="0" w:firstLine="0"/>
      </w:pPr>
    </w:lvl>
  </w:abstractNum>
  <w:abstractNum w:abstractNumId="6" w15:restartNumberingAfterBreak="0">
    <w:nsid w:val="00000008"/>
    <w:multiLevelType w:val="singleLevel"/>
    <w:tmpl w:val="00000008"/>
    <w:name w:val="WW8Num8"/>
    <w:lvl w:ilvl="0">
      <w:numFmt w:val="decimal"/>
      <w:pStyle w:val="Nagwek4"/>
      <w:lvlText w:val="%1"/>
      <w:lvlJc w:val="left"/>
      <w:pPr>
        <w:tabs>
          <w:tab w:val="num" w:pos="0"/>
        </w:tabs>
        <w:ind w:left="0" w:firstLine="0"/>
      </w:pPr>
    </w:lvl>
  </w:abstractNum>
  <w:abstractNum w:abstractNumId="7" w15:restartNumberingAfterBreak="0">
    <w:nsid w:val="00000009"/>
    <w:multiLevelType w:val="multilevel"/>
    <w:tmpl w:val="00000009"/>
    <w:name w:val="WW8Num9"/>
    <w:lvl w:ilvl="0">
      <w:start w:val="1"/>
      <w:numFmt w:val="decimal"/>
      <w:pStyle w:val="Nagwek6"/>
      <w:lvlText w:val="%1."/>
      <w:lvlJc w:val="left"/>
      <w:pPr>
        <w:tabs>
          <w:tab w:val="num" w:pos="360"/>
        </w:tabs>
        <w:ind w:left="360" w:hanging="360"/>
      </w:pPr>
    </w:lvl>
    <w:lvl w:ilvl="1">
      <w:start w:val="1"/>
      <w:numFmt w:val="decimal"/>
      <w:lvlText w:val="%2)"/>
      <w:lvlJc w:val="left"/>
      <w:pPr>
        <w:tabs>
          <w:tab w:val="num" w:pos="1637"/>
        </w:tabs>
        <w:ind w:left="1637" w:hanging="360"/>
      </w:pPr>
      <w:rPr>
        <w:b w:val="0"/>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0"/>
        </w:tabs>
        <w:ind w:left="3240" w:hanging="360"/>
      </w:pPr>
      <w:rPr>
        <w:rFonts w:ascii="Symbol" w:hAnsi="Symbol" w:cs="Symbol" w:hint="default"/>
        <w:b w:val="0"/>
        <w:i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4"/>
        <w:szCs w:val="24"/>
      </w:rPr>
    </w:lvl>
    <w:lvl w:ilvl="7">
      <w:numFmt w:val="none"/>
      <w:suff w:val="nothing"/>
      <w:lvlText w:val=""/>
      <w:lvlJc w:val="left"/>
      <w:pPr>
        <w:tabs>
          <w:tab w:val="num" w:pos="0"/>
        </w:tabs>
        <w:ind w:left="0" w:firstLine="0"/>
      </w:pPr>
    </w:lvl>
    <w:lvl w:ilvl="8">
      <w:start w:val="1"/>
      <w:numFmt w:val="lowerRoman"/>
      <w:lvlText w:val="%9."/>
      <w:lvlJc w:val="right"/>
      <w:pPr>
        <w:tabs>
          <w:tab w:val="num" w:pos="6840"/>
        </w:tabs>
        <w:ind w:left="6840"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708"/>
        </w:tabs>
        <w:ind w:left="1146" w:hanging="360"/>
      </w:pPr>
      <w:rPr>
        <w:rFonts w:ascii="Tahoma" w:hAnsi="Tahoma" w:cs="Tahoma"/>
        <w:sz w:val="20"/>
        <w:szCs w:val="20"/>
      </w:rPr>
    </w:lvl>
  </w:abstractNum>
  <w:abstractNum w:abstractNumId="9" w15:restartNumberingAfterBreak="0">
    <w:nsid w:val="0000000B"/>
    <w:multiLevelType w:val="multilevel"/>
    <w:tmpl w:val="C4940A9E"/>
    <w:name w:val="WW8Num11"/>
    <w:lvl w:ilvl="0">
      <w:start w:val="1"/>
      <w:numFmt w:val="decimal"/>
      <w:lvlText w:val="%1."/>
      <w:lvlJc w:val="left"/>
      <w:pPr>
        <w:tabs>
          <w:tab w:val="num" w:pos="0"/>
        </w:tabs>
        <w:ind w:left="360" w:hanging="360"/>
      </w:pPr>
      <w:rPr>
        <w:rFonts w:ascii="Tahoma" w:hAnsi="Tahoma" w:cs="Tahoma" w:hint="default"/>
        <w:sz w:val="20"/>
        <w:szCs w:val="20"/>
      </w:rPr>
    </w:lvl>
    <w:lvl w:ilvl="1">
      <w:start w:val="1"/>
      <w:numFmt w:val="decimal"/>
      <w:lvlText w:val="%1.%2."/>
      <w:lvlJc w:val="left"/>
      <w:pPr>
        <w:tabs>
          <w:tab w:val="num" w:pos="66"/>
        </w:tabs>
        <w:ind w:left="858" w:hanging="432"/>
      </w:pPr>
      <w:rPr>
        <w:rFonts w:ascii="Times New Roman" w:hAnsi="Times New Roman" w:cs="Times New Roman" w:hint="default"/>
        <w:b/>
        <w:sz w:val="22"/>
        <w:szCs w:val="22"/>
        <w:lang w:eastAsia="pl-PL"/>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0000000D"/>
    <w:multiLevelType w:val="singleLevel"/>
    <w:tmpl w:val="F3F21318"/>
    <w:name w:val="WW8Num13"/>
    <w:lvl w:ilvl="0">
      <w:start w:val="1"/>
      <w:numFmt w:val="decimal"/>
      <w:lvlText w:val="%1)"/>
      <w:lvlJc w:val="left"/>
      <w:pPr>
        <w:tabs>
          <w:tab w:val="num" w:pos="708"/>
        </w:tabs>
        <w:ind w:left="1146" w:hanging="360"/>
      </w:pPr>
      <w:rPr>
        <w:rFonts w:ascii="Times New Roman" w:hAnsi="Times New Roman" w:cs="Times New Roman" w:hint="default"/>
        <w:b w:val="0"/>
        <w:sz w:val="22"/>
        <w:szCs w:val="22"/>
      </w:rPr>
    </w:lvl>
  </w:abstractNum>
  <w:abstractNum w:abstractNumId="11" w15:restartNumberingAfterBreak="0">
    <w:nsid w:val="0000000E"/>
    <w:multiLevelType w:val="multilevel"/>
    <w:tmpl w:val="0000000E"/>
    <w:name w:val="WW8Num16"/>
    <w:lvl w:ilvl="0">
      <w:start w:val="1"/>
      <w:numFmt w:val="decimal"/>
      <w:lvlText w:val="%1."/>
      <w:lvlJc w:val="left"/>
      <w:pPr>
        <w:tabs>
          <w:tab w:val="num" w:pos="0"/>
        </w:tabs>
        <w:ind w:left="360" w:hanging="360"/>
      </w:pPr>
      <w:rPr>
        <w:rFonts w:ascii="Tahoma" w:hAnsi="Tahoma" w:cs="Tahoma"/>
        <w:i w:val="0"/>
        <w:sz w:val="20"/>
        <w:lang w:eastAsia="pl-PL"/>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F"/>
    <w:multiLevelType w:val="singleLevel"/>
    <w:tmpl w:val="0000000F"/>
    <w:name w:val="WW8Num19"/>
    <w:lvl w:ilvl="0">
      <w:start w:val="1"/>
      <w:numFmt w:val="decimal"/>
      <w:lvlText w:val="%1)"/>
      <w:lvlJc w:val="left"/>
      <w:pPr>
        <w:tabs>
          <w:tab w:val="num" w:pos="708"/>
        </w:tabs>
        <w:ind w:left="1146" w:hanging="360"/>
      </w:pPr>
      <w:rPr>
        <w:rFonts w:ascii="Tahoma" w:hAnsi="Tahoma" w:cs="Tahoma" w:hint="default"/>
        <w:b w:val="0"/>
        <w:sz w:val="20"/>
        <w:szCs w:val="20"/>
      </w:rPr>
    </w:lvl>
  </w:abstractNum>
  <w:abstractNum w:abstractNumId="13" w15:restartNumberingAfterBreak="0">
    <w:nsid w:val="00000011"/>
    <w:multiLevelType w:val="singleLevel"/>
    <w:tmpl w:val="00000011"/>
    <w:name w:val="WW8Num21"/>
    <w:lvl w:ilvl="0">
      <w:start w:val="1"/>
      <w:numFmt w:val="lowerLetter"/>
      <w:lvlText w:val="%1)"/>
      <w:lvlJc w:val="left"/>
      <w:pPr>
        <w:tabs>
          <w:tab w:val="num" w:pos="0"/>
        </w:tabs>
        <w:ind w:left="2421" w:hanging="360"/>
      </w:pPr>
      <w:rPr>
        <w:rFonts w:ascii="Tahoma" w:hAnsi="Tahoma" w:cs="Tahoma"/>
        <w:sz w:val="20"/>
        <w:szCs w:val="20"/>
      </w:rPr>
    </w:lvl>
  </w:abstractNum>
  <w:abstractNum w:abstractNumId="14" w15:restartNumberingAfterBreak="0">
    <w:nsid w:val="00000013"/>
    <w:multiLevelType w:val="singleLevel"/>
    <w:tmpl w:val="92381882"/>
    <w:name w:val="WW8Num28"/>
    <w:lvl w:ilvl="0">
      <w:start w:val="1"/>
      <w:numFmt w:val="decimal"/>
      <w:lvlText w:val="%1."/>
      <w:lvlJc w:val="left"/>
      <w:pPr>
        <w:tabs>
          <w:tab w:val="num" w:pos="0"/>
        </w:tabs>
        <w:ind w:left="1353" w:hanging="360"/>
      </w:pPr>
      <w:rPr>
        <w:rFonts w:ascii="Times New Roman" w:hAnsi="Times New Roman" w:cs="Times New Roman" w:hint="default"/>
        <w:sz w:val="22"/>
        <w:szCs w:val="22"/>
      </w:rPr>
    </w:lvl>
  </w:abstractNum>
  <w:abstractNum w:abstractNumId="15" w15:restartNumberingAfterBreak="0">
    <w:nsid w:val="00000014"/>
    <w:multiLevelType w:val="multilevel"/>
    <w:tmpl w:val="0000001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ahoma" w:hAnsi="Tahoma" w:cs="Tahoma" w:hint="default"/>
        <w:b/>
        <w:color w:val="auto"/>
        <w:sz w:val="20"/>
        <w:lang w:eastAsia="pl-PL"/>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b w:val="0"/>
      </w:rPr>
    </w:lvl>
    <w:lvl w:ilvl="5">
      <w:start w:val="1"/>
      <w:numFmt w:val="decimal"/>
      <w:lvlText w:val="%1.%2.%3.%4.%5.%6."/>
      <w:lvlJc w:val="left"/>
      <w:pPr>
        <w:tabs>
          <w:tab w:val="num" w:pos="0"/>
        </w:tabs>
        <w:ind w:left="2736" w:hanging="936"/>
      </w:pPr>
      <w:rPr>
        <w:rFonts w:hint="default"/>
        <w:b w:val="0"/>
      </w:rPr>
    </w:lvl>
    <w:lvl w:ilvl="6">
      <w:start w:val="1"/>
      <w:numFmt w:val="decimal"/>
      <w:lvlText w:val="%1.%2.%3.%4.%5.%6.%7."/>
      <w:lvlJc w:val="left"/>
      <w:pPr>
        <w:tabs>
          <w:tab w:val="num" w:pos="0"/>
        </w:tabs>
        <w:ind w:left="3240" w:hanging="1080"/>
      </w:pPr>
      <w:rPr>
        <w:rFonts w:hint="default"/>
        <w:b w:val="0"/>
      </w:rPr>
    </w:lvl>
    <w:lvl w:ilvl="7">
      <w:start w:val="1"/>
      <w:numFmt w:val="decimal"/>
      <w:lvlText w:val="%1.%2.%3.%4.%5.%6.%7.%8."/>
      <w:lvlJc w:val="left"/>
      <w:pPr>
        <w:tabs>
          <w:tab w:val="num" w:pos="0"/>
        </w:tabs>
        <w:ind w:left="3744" w:hanging="1224"/>
      </w:pPr>
      <w:rPr>
        <w:rFonts w:hint="default"/>
        <w:b w:val="0"/>
      </w:rPr>
    </w:lvl>
    <w:lvl w:ilvl="8">
      <w:start w:val="1"/>
      <w:numFmt w:val="decimal"/>
      <w:lvlText w:val="%1.%2.%3.%4.%5.%6.%7.%8.%9."/>
      <w:lvlJc w:val="left"/>
      <w:pPr>
        <w:tabs>
          <w:tab w:val="num" w:pos="0"/>
        </w:tabs>
        <w:ind w:left="4320" w:hanging="1440"/>
      </w:pPr>
      <w:rPr>
        <w:rFonts w:hint="default"/>
        <w:b w:val="0"/>
      </w:rPr>
    </w:lvl>
  </w:abstractNum>
  <w:abstractNum w:abstractNumId="16" w15:restartNumberingAfterBreak="0">
    <w:nsid w:val="00000015"/>
    <w:multiLevelType w:val="multilevel"/>
    <w:tmpl w:val="00000015"/>
    <w:name w:val="WW8Num30"/>
    <w:lvl w:ilvl="0">
      <w:start w:val="1"/>
      <w:numFmt w:val="bullet"/>
      <w:lvlText w:val=""/>
      <w:lvlJc w:val="left"/>
      <w:pPr>
        <w:tabs>
          <w:tab w:val="num" w:pos="0"/>
        </w:tabs>
        <w:ind w:left="2705" w:hanging="360"/>
      </w:pPr>
      <w:rPr>
        <w:rFonts w:ascii="Symbol" w:hAnsi="Symbol" w:cs="Symbol" w:hint="default"/>
      </w:rPr>
    </w:lvl>
    <w:lvl w:ilvl="1">
      <w:start w:val="1"/>
      <w:numFmt w:val="bullet"/>
      <w:lvlText w:val="-"/>
      <w:lvlJc w:val="left"/>
      <w:pPr>
        <w:tabs>
          <w:tab w:val="num" w:pos="0"/>
        </w:tabs>
        <w:ind w:left="2204" w:hanging="360"/>
      </w:pPr>
      <w:rPr>
        <w:rFonts w:ascii="Liberation Serif" w:hAnsi="Liberation Serif" w:cs="Liberation Serif" w:hint="default"/>
        <w:b/>
        <w:sz w:val="20"/>
        <w:lang w:val="en-US"/>
      </w:rPr>
    </w:lvl>
    <w:lvl w:ilvl="2">
      <w:start w:val="1"/>
      <w:numFmt w:val="bullet"/>
      <w:lvlText w:val=""/>
      <w:lvlJc w:val="left"/>
      <w:pPr>
        <w:tabs>
          <w:tab w:val="num" w:pos="0"/>
        </w:tabs>
        <w:ind w:left="4145" w:hanging="360"/>
      </w:pPr>
      <w:rPr>
        <w:rFonts w:ascii="Wingdings" w:hAnsi="Wingdings" w:cs="Wingdings" w:hint="default"/>
      </w:rPr>
    </w:lvl>
    <w:lvl w:ilvl="3">
      <w:start w:val="1"/>
      <w:numFmt w:val="bullet"/>
      <w:lvlText w:val=""/>
      <w:lvlJc w:val="left"/>
      <w:pPr>
        <w:tabs>
          <w:tab w:val="num" w:pos="0"/>
        </w:tabs>
        <w:ind w:left="4865" w:hanging="360"/>
      </w:pPr>
      <w:rPr>
        <w:rFonts w:ascii="Symbol" w:hAnsi="Symbol" w:cs="Symbol" w:hint="default"/>
      </w:rPr>
    </w:lvl>
    <w:lvl w:ilvl="4">
      <w:start w:val="1"/>
      <w:numFmt w:val="bullet"/>
      <w:lvlText w:val="o"/>
      <w:lvlJc w:val="left"/>
      <w:pPr>
        <w:tabs>
          <w:tab w:val="num" w:pos="0"/>
        </w:tabs>
        <w:ind w:left="5585" w:hanging="360"/>
      </w:pPr>
      <w:rPr>
        <w:rFonts w:ascii="Courier New" w:hAnsi="Courier New" w:cs="Courier New" w:hint="default"/>
      </w:rPr>
    </w:lvl>
    <w:lvl w:ilvl="5">
      <w:start w:val="1"/>
      <w:numFmt w:val="bullet"/>
      <w:lvlText w:val=""/>
      <w:lvlJc w:val="left"/>
      <w:pPr>
        <w:tabs>
          <w:tab w:val="num" w:pos="0"/>
        </w:tabs>
        <w:ind w:left="6305" w:hanging="360"/>
      </w:pPr>
      <w:rPr>
        <w:rFonts w:ascii="Wingdings" w:hAnsi="Wingdings" w:cs="Wingdings" w:hint="default"/>
      </w:rPr>
    </w:lvl>
    <w:lvl w:ilvl="6">
      <w:start w:val="1"/>
      <w:numFmt w:val="bullet"/>
      <w:lvlText w:val=""/>
      <w:lvlJc w:val="left"/>
      <w:pPr>
        <w:tabs>
          <w:tab w:val="num" w:pos="0"/>
        </w:tabs>
        <w:ind w:left="7025" w:hanging="360"/>
      </w:pPr>
      <w:rPr>
        <w:rFonts w:ascii="Symbol" w:hAnsi="Symbol" w:cs="Symbol" w:hint="default"/>
      </w:rPr>
    </w:lvl>
    <w:lvl w:ilvl="7">
      <w:start w:val="1"/>
      <w:numFmt w:val="bullet"/>
      <w:lvlText w:val="o"/>
      <w:lvlJc w:val="left"/>
      <w:pPr>
        <w:tabs>
          <w:tab w:val="num" w:pos="0"/>
        </w:tabs>
        <w:ind w:left="7745" w:hanging="360"/>
      </w:pPr>
      <w:rPr>
        <w:rFonts w:ascii="Courier New" w:hAnsi="Courier New" w:cs="Courier New" w:hint="default"/>
      </w:rPr>
    </w:lvl>
    <w:lvl w:ilvl="8">
      <w:start w:val="1"/>
      <w:numFmt w:val="bullet"/>
      <w:lvlText w:val=""/>
      <w:lvlJc w:val="left"/>
      <w:pPr>
        <w:tabs>
          <w:tab w:val="num" w:pos="0"/>
        </w:tabs>
        <w:ind w:left="8465" w:hanging="360"/>
      </w:pPr>
      <w:rPr>
        <w:rFonts w:ascii="Wingdings" w:hAnsi="Wingdings" w:cs="Wingdings" w:hint="default"/>
      </w:rPr>
    </w:lvl>
  </w:abstractNum>
  <w:abstractNum w:abstractNumId="17" w15:restartNumberingAfterBreak="0">
    <w:nsid w:val="00000016"/>
    <w:multiLevelType w:val="singleLevel"/>
    <w:tmpl w:val="00000016"/>
    <w:name w:val="WW8Num33"/>
    <w:lvl w:ilvl="0">
      <w:start w:val="1"/>
      <w:numFmt w:val="lowerLetter"/>
      <w:lvlText w:val="%1)"/>
      <w:lvlJc w:val="left"/>
      <w:pPr>
        <w:tabs>
          <w:tab w:val="num" w:pos="0"/>
        </w:tabs>
        <w:ind w:left="1146" w:hanging="360"/>
      </w:pPr>
      <w:rPr>
        <w:rFonts w:ascii="Tahoma" w:hAnsi="Tahoma" w:cs="Tahoma" w:hint="default"/>
        <w:b w:val="0"/>
        <w:i w:val="0"/>
        <w:color w:val="auto"/>
        <w:sz w:val="20"/>
        <w:szCs w:val="20"/>
      </w:rPr>
    </w:lvl>
  </w:abstractNum>
  <w:abstractNum w:abstractNumId="18" w15:restartNumberingAfterBreak="0">
    <w:nsid w:val="00000019"/>
    <w:multiLevelType w:val="singleLevel"/>
    <w:tmpl w:val="00000019"/>
    <w:name w:val="WW8Num41"/>
    <w:lvl w:ilvl="0">
      <w:start w:val="1"/>
      <w:numFmt w:val="decimal"/>
      <w:lvlText w:val="%1)"/>
      <w:lvlJc w:val="left"/>
      <w:pPr>
        <w:tabs>
          <w:tab w:val="num" w:pos="708"/>
        </w:tabs>
        <w:ind w:left="1146" w:hanging="360"/>
      </w:pPr>
      <w:rPr>
        <w:rFonts w:ascii="Tahoma" w:hAnsi="Tahoma" w:cs="Tahoma" w:hint="default"/>
        <w:b w:val="0"/>
        <w:sz w:val="20"/>
        <w:szCs w:val="20"/>
      </w:rPr>
    </w:lvl>
  </w:abstractNum>
  <w:abstractNum w:abstractNumId="19" w15:restartNumberingAfterBreak="0">
    <w:nsid w:val="0000001A"/>
    <w:multiLevelType w:val="singleLevel"/>
    <w:tmpl w:val="C088B81E"/>
    <w:name w:val="WW8Num42"/>
    <w:lvl w:ilvl="0">
      <w:start w:val="1"/>
      <w:numFmt w:val="decimal"/>
      <w:lvlText w:val="%1)"/>
      <w:lvlJc w:val="left"/>
      <w:pPr>
        <w:tabs>
          <w:tab w:val="num" w:pos="708"/>
        </w:tabs>
        <w:ind w:left="1146" w:hanging="360"/>
      </w:pPr>
      <w:rPr>
        <w:rFonts w:ascii="Times New Roman" w:hAnsi="Times New Roman" w:cs="Times New Roman" w:hint="default"/>
        <w:sz w:val="22"/>
        <w:szCs w:val="22"/>
      </w:rPr>
    </w:lvl>
  </w:abstractNum>
  <w:abstractNum w:abstractNumId="20" w15:restartNumberingAfterBreak="0">
    <w:nsid w:val="0000001C"/>
    <w:multiLevelType w:val="multilevel"/>
    <w:tmpl w:val="37CE658C"/>
    <w:name w:val="WW8Num52"/>
    <w:lvl w:ilvl="0">
      <w:start w:val="1"/>
      <w:numFmt w:val="decimal"/>
      <w:lvlText w:val="%1."/>
      <w:lvlJc w:val="left"/>
      <w:pPr>
        <w:tabs>
          <w:tab w:val="num" w:pos="0"/>
        </w:tabs>
        <w:ind w:left="360" w:hanging="360"/>
      </w:pPr>
      <w:rPr>
        <w:rFonts w:ascii="Times New Roman" w:hAnsi="Times New Roman" w:cs="Times New Roman" w:hint="default"/>
        <w:b/>
        <w:sz w:val="22"/>
        <w:szCs w:val="22"/>
      </w:rPr>
    </w:lvl>
    <w:lvl w:ilvl="1">
      <w:start w:val="1"/>
      <w:numFmt w:val="decimal"/>
      <w:lvlText w:val="%1.%2."/>
      <w:lvlJc w:val="left"/>
      <w:pPr>
        <w:tabs>
          <w:tab w:val="num" w:pos="0"/>
        </w:tabs>
        <w:ind w:left="792" w:hanging="432"/>
      </w:pPr>
      <w:rPr>
        <w:rFonts w:ascii="Tahoma" w:hAnsi="Tahoma" w:cs="Tahoma"/>
        <w:b/>
        <w:color w:val="auto"/>
        <w:sz w:val="20"/>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21"/>
    <w:multiLevelType w:val="singleLevel"/>
    <w:tmpl w:val="00000021"/>
    <w:name w:val="WW8Num49"/>
    <w:lvl w:ilvl="0">
      <w:start w:val="1"/>
      <w:numFmt w:val="decimal"/>
      <w:lvlText w:val="%1)"/>
      <w:lvlJc w:val="left"/>
      <w:pPr>
        <w:tabs>
          <w:tab w:val="num" w:pos="708"/>
        </w:tabs>
        <w:ind w:left="1146" w:hanging="360"/>
      </w:pPr>
      <w:rPr>
        <w:rFonts w:ascii="Tahoma" w:hAnsi="Tahoma" w:cs="Tahoma"/>
        <w:sz w:val="20"/>
        <w:szCs w:val="20"/>
      </w:rPr>
    </w:lvl>
  </w:abstractNum>
  <w:abstractNum w:abstractNumId="22" w15:restartNumberingAfterBreak="0">
    <w:nsid w:val="00000022"/>
    <w:multiLevelType w:val="singleLevel"/>
    <w:tmpl w:val="00000022"/>
    <w:name w:val="WW8Num51"/>
    <w:lvl w:ilvl="0">
      <w:start w:val="1"/>
      <w:numFmt w:val="decimal"/>
      <w:lvlText w:val="%1)"/>
      <w:lvlJc w:val="left"/>
      <w:pPr>
        <w:tabs>
          <w:tab w:val="num" w:pos="708"/>
        </w:tabs>
        <w:ind w:left="1146" w:hanging="360"/>
      </w:pPr>
      <w:rPr>
        <w:rFonts w:ascii="Tahoma" w:hAnsi="Tahoma" w:cs="Tahoma" w:hint="default"/>
        <w:sz w:val="20"/>
        <w:szCs w:val="20"/>
      </w:rPr>
    </w:lvl>
  </w:abstractNum>
  <w:abstractNum w:abstractNumId="23" w15:restartNumberingAfterBreak="0">
    <w:nsid w:val="00000025"/>
    <w:multiLevelType w:val="multilevel"/>
    <w:tmpl w:val="00000025"/>
    <w:name w:val="WW8Num57"/>
    <w:lvl w:ilvl="0">
      <w:start w:val="1"/>
      <w:numFmt w:val="lowerLetter"/>
      <w:lvlText w:val="%1)"/>
      <w:lvlJc w:val="left"/>
      <w:pPr>
        <w:tabs>
          <w:tab w:val="num" w:pos="0"/>
        </w:tabs>
        <w:ind w:left="2421" w:hanging="360"/>
      </w:pPr>
      <w:rPr>
        <w:rFonts w:ascii="Tahoma" w:hAnsi="Tahoma" w:cs="Tahoma"/>
        <w:sz w:val="20"/>
        <w:szCs w:val="20"/>
      </w:rPr>
    </w:lvl>
    <w:lvl w:ilvl="1">
      <w:start w:val="1"/>
      <w:numFmt w:val="decimal"/>
      <w:lvlText w:val="%2)"/>
      <w:lvlJc w:val="left"/>
      <w:pPr>
        <w:tabs>
          <w:tab w:val="num" w:pos="0"/>
        </w:tabs>
        <w:ind w:left="3489" w:hanging="708"/>
      </w:pPr>
      <w:rPr>
        <w:rFonts w:ascii="Tahoma" w:hAnsi="Tahoma" w:cs="Tahoma"/>
        <w:b w:val="0"/>
        <w:sz w:val="20"/>
      </w:r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24" w15:restartNumberingAfterBreak="0">
    <w:nsid w:val="00000028"/>
    <w:multiLevelType w:val="multilevel"/>
    <w:tmpl w:val="00000028"/>
    <w:name w:val="WW8Num60"/>
    <w:lvl w:ilvl="0">
      <w:start w:val="1"/>
      <w:numFmt w:val="decimal"/>
      <w:lvlText w:val="%1)"/>
      <w:lvlJc w:val="left"/>
      <w:pPr>
        <w:tabs>
          <w:tab w:val="num" w:pos="708"/>
        </w:tabs>
        <w:ind w:left="1146" w:hanging="360"/>
      </w:pPr>
      <w:rPr>
        <w:rFonts w:ascii="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9"/>
    <w:multiLevelType w:val="multilevel"/>
    <w:tmpl w:val="00000029"/>
    <w:name w:val="WW8Num61"/>
    <w:lvl w:ilvl="0">
      <w:start w:val="1"/>
      <w:numFmt w:val="lowerLetter"/>
      <w:lvlText w:val="%1)"/>
      <w:lvlJc w:val="left"/>
      <w:pPr>
        <w:tabs>
          <w:tab w:val="num" w:pos="0"/>
        </w:tabs>
        <w:ind w:left="2421" w:hanging="360"/>
      </w:pPr>
      <w:rPr>
        <w:rFonts w:ascii="Tahoma" w:hAnsi="Tahoma" w:cs="Tahoma"/>
        <w:sz w:val="20"/>
        <w:szCs w:val="20"/>
      </w:r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26" w15:restartNumberingAfterBreak="0">
    <w:nsid w:val="0000002A"/>
    <w:multiLevelType w:val="multilevel"/>
    <w:tmpl w:val="0000002A"/>
    <w:name w:val="WW8Num62"/>
    <w:lvl w:ilvl="0">
      <w:start w:val="1"/>
      <w:numFmt w:val="decimal"/>
      <w:lvlText w:val="%1)"/>
      <w:lvlJc w:val="left"/>
      <w:pPr>
        <w:tabs>
          <w:tab w:val="num" w:pos="708"/>
        </w:tabs>
        <w:ind w:left="1146" w:hanging="360"/>
      </w:pPr>
      <w:rPr>
        <w:rFonts w:ascii="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B"/>
    <w:multiLevelType w:val="multilevel"/>
    <w:tmpl w:val="0000002B"/>
    <w:name w:val="WW8Num63"/>
    <w:lvl w:ilvl="0">
      <w:start w:val="1"/>
      <w:numFmt w:val="decimal"/>
      <w:lvlText w:val="%1)"/>
      <w:lvlJc w:val="left"/>
      <w:pPr>
        <w:tabs>
          <w:tab w:val="num" w:pos="708"/>
        </w:tabs>
        <w:ind w:left="1146" w:hanging="360"/>
      </w:pPr>
      <w:rPr>
        <w:rFonts w:ascii="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64"/>
    <w:lvl w:ilvl="0">
      <w:start w:val="1"/>
      <w:numFmt w:val="decimal"/>
      <w:lvlText w:val="%1)"/>
      <w:lvlJc w:val="left"/>
      <w:pPr>
        <w:tabs>
          <w:tab w:val="num" w:pos="708"/>
        </w:tabs>
        <w:ind w:left="1146" w:hanging="360"/>
      </w:pPr>
      <w:rPr>
        <w:rFonts w:ascii="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D"/>
    <w:multiLevelType w:val="multilevel"/>
    <w:tmpl w:val="0000002D"/>
    <w:name w:val="WW8Num65"/>
    <w:lvl w:ilvl="0">
      <w:start w:val="1"/>
      <w:numFmt w:val="decimal"/>
      <w:lvlText w:val="%1)"/>
      <w:lvlJc w:val="left"/>
      <w:pPr>
        <w:tabs>
          <w:tab w:val="num" w:pos="992"/>
        </w:tabs>
        <w:ind w:left="1430" w:hanging="360"/>
      </w:pPr>
      <w:rPr>
        <w:rFonts w:ascii="Tahoma" w:hAnsi="Tahoma" w:cs="Tahoma" w:hint="default"/>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0" w15:restartNumberingAfterBreak="0">
    <w:nsid w:val="0000002E"/>
    <w:multiLevelType w:val="multilevel"/>
    <w:tmpl w:val="0000002E"/>
    <w:name w:val="WW8Num66"/>
    <w:lvl w:ilvl="0">
      <w:start w:val="1"/>
      <w:numFmt w:val="lowerLetter"/>
      <w:lvlText w:val="%1)"/>
      <w:lvlJc w:val="left"/>
      <w:pPr>
        <w:tabs>
          <w:tab w:val="num" w:pos="0"/>
        </w:tabs>
        <w:ind w:left="2421" w:hanging="360"/>
      </w:pPr>
      <w:rPr>
        <w:rFonts w:ascii="Tahoma" w:hAnsi="Tahoma" w:cs="Tahoma"/>
        <w:sz w:val="20"/>
        <w:szCs w:val="20"/>
      </w:rPr>
    </w:lvl>
    <w:lvl w:ilvl="1">
      <w:start w:val="1"/>
      <w:numFmt w:val="decimal"/>
      <w:lvlText w:val="%2)"/>
      <w:lvlJc w:val="left"/>
      <w:pPr>
        <w:tabs>
          <w:tab w:val="num" w:pos="0"/>
        </w:tabs>
        <w:ind w:left="3489" w:hanging="708"/>
      </w:pPr>
      <w:rPr>
        <w:rFonts w:ascii="Tahoma" w:hAnsi="Tahoma" w:cs="Tahoma"/>
        <w:b w:val="0"/>
        <w:sz w:val="20"/>
      </w:r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31"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D7C7C19"/>
    <w:multiLevelType w:val="multilevel"/>
    <w:tmpl w:val="D8002EDC"/>
    <w:name w:val="WW8Num162"/>
    <w:lvl w:ilvl="0">
      <w:start w:val="9"/>
      <w:numFmt w:val="decimal"/>
      <w:lvlText w:val="%1."/>
      <w:lvlJc w:val="left"/>
      <w:pPr>
        <w:tabs>
          <w:tab w:val="num" w:pos="0"/>
        </w:tabs>
        <w:ind w:left="360" w:hanging="360"/>
      </w:pPr>
      <w:rPr>
        <w:rFonts w:ascii="Tahoma" w:hAnsi="Tahoma" w:cs="Tahoma" w:hint="default"/>
        <w:i w:val="0"/>
        <w:sz w:val="20"/>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89331F"/>
    <w:multiLevelType w:val="hybridMultilevel"/>
    <w:tmpl w:val="624C9800"/>
    <w:lvl w:ilvl="0" w:tplc="FF74BC0A">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426BE1"/>
    <w:multiLevelType w:val="singleLevel"/>
    <w:tmpl w:val="00000019"/>
    <w:lvl w:ilvl="0">
      <w:start w:val="1"/>
      <w:numFmt w:val="decimal"/>
      <w:lvlText w:val="%1)"/>
      <w:lvlJc w:val="left"/>
      <w:pPr>
        <w:tabs>
          <w:tab w:val="num" w:pos="708"/>
        </w:tabs>
        <w:ind w:left="1146" w:hanging="360"/>
      </w:pPr>
      <w:rPr>
        <w:rFonts w:ascii="Tahoma" w:hAnsi="Tahoma" w:cs="Tahoma" w:hint="default"/>
        <w:b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45"/>
  </w:num>
  <w:num w:numId="32">
    <w:abstractNumId w:val="37"/>
  </w:num>
  <w:num w:numId="33">
    <w:abstractNumId w:val="35"/>
  </w:num>
  <w:num w:numId="34">
    <w:abstractNumId w:val="39"/>
  </w:num>
  <w:num w:numId="35">
    <w:abstractNumId w:val="3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B2"/>
    <w:rsid w:val="00033A30"/>
    <w:rsid w:val="00070A69"/>
    <w:rsid w:val="000A7E23"/>
    <w:rsid w:val="000A7F31"/>
    <w:rsid w:val="000F1770"/>
    <w:rsid w:val="00104B10"/>
    <w:rsid w:val="001166AC"/>
    <w:rsid w:val="001221A6"/>
    <w:rsid w:val="0013013B"/>
    <w:rsid w:val="0013337F"/>
    <w:rsid w:val="00143A39"/>
    <w:rsid w:val="00206D18"/>
    <w:rsid w:val="00225995"/>
    <w:rsid w:val="002A399C"/>
    <w:rsid w:val="002A3E9D"/>
    <w:rsid w:val="003931A2"/>
    <w:rsid w:val="003C77BF"/>
    <w:rsid w:val="0044029C"/>
    <w:rsid w:val="00481016"/>
    <w:rsid w:val="00495D71"/>
    <w:rsid w:val="004A6640"/>
    <w:rsid w:val="004C3254"/>
    <w:rsid w:val="005027B4"/>
    <w:rsid w:val="0051363F"/>
    <w:rsid w:val="0051749F"/>
    <w:rsid w:val="005802A5"/>
    <w:rsid w:val="005819D3"/>
    <w:rsid w:val="005B5033"/>
    <w:rsid w:val="005F6136"/>
    <w:rsid w:val="006F4DDA"/>
    <w:rsid w:val="00712DF6"/>
    <w:rsid w:val="00760C82"/>
    <w:rsid w:val="007834DD"/>
    <w:rsid w:val="00792521"/>
    <w:rsid w:val="007C0A6E"/>
    <w:rsid w:val="007C36FC"/>
    <w:rsid w:val="00811A6D"/>
    <w:rsid w:val="0086176A"/>
    <w:rsid w:val="0087535D"/>
    <w:rsid w:val="00877180"/>
    <w:rsid w:val="00895BF9"/>
    <w:rsid w:val="008979C8"/>
    <w:rsid w:val="008A69D0"/>
    <w:rsid w:val="008B1877"/>
    <w:rsid w:val="008C6F86"/>
    <w:rsid w:val="008F6970"/>
    <w:rsid w:val="009117FA"/>
    <w:rsid w:val="009130B2"/>
    <w:rsid w:val="009165B1"/>
    <w:rsid w:val="00917352"/>
    <w:rsid w:val="009605D4"/>
    <w:rsid w:val="0097354A"/>
    <w:rsid w:val="009866D3"/>
    <w:rsid w:val="009A1943"/>
    <w:rsid w:val="009E4D0F"/>
    <w:rsid w:val="00A07843"/>
    <w:rsid w:val="00A31D22"/>
    <w:rsid w:val="00A33DF7"/>
    <w:rsid w:val="00A9562A"/>
    <w:rsid w:val="00AD62FB"/>
    <w:rsid w:val="00AF210B"/>
    <w:rsid w:val="00B0292F"/>
    <w:rsid w:val="00B5760E"/>
    <w:rsid w:val="00BA0CCC"/>
    <w:rsid w:val="00BB2FD3"/>
    <w:rsid w:val="00BD4057"/>
    <w:rsid w:val="00BD6638"/>
    <w:rsid w:val="00BE3259"/>
    <w:rsid w:val="00BF4695"/>
    <w:rsid w:val="00C070C8"/>
    <w:rsid w:val="00C0770F"/>
    <w:rsid w:val="00C1398E"/>
    <w:rsid w:val="00C16200"/>
    <w:rsid w:val="00C417C1"/>
    <w:rsid w:val="00C43947"/>
    <w:rsid w:val="00C451E8"/>
    <w:rsid w:val="00C457ED"/>
    <w:rsid w:val="00C55885"/>
    <w:rsid w:val="00C66531"/>
    <w:rsid w:val="00C7162F"/>
    <w:rsid w:val="00C7582C"/>
    <w:rsid w:val="00C930AA"/>
    <w:rsid w:val="00C96EE6"/>
    <w:rsid w:val="00C974B3"/>
    <w:rsid w:val="00CB159E"/>
    <w:rsid w:val="00D5779B"/>
    <w:rsid w:val="00D8737F"/>
    <w:rsid w:val="00DA0B43"/>
    <w:rsid w:val="00DC5BA6"/>
    <w:rsid w:val="00E1623B"/>
    <w:rsid w:val="00E42E7A"/>
    <w:rsid w:val="00E71D25"/>
    <w:rsid w:val="00E74B47"/>
    <w:rsid w:val="00E75810"/>
    <w:rsid w:val="00ED0A7B"/>
    <w:rsid w:val="00EF49E7"/>
    <w:rsid w:val="00EF62E1"/>
    <w:rsid w:val="00F03FA3"/>
    <w:rsid w:val="00F34B38"/>
    <w:rsid w:val="00F46C92"/>
    <w:rsid w:val="00F7174B"/>
    <w:rsid w:val="00F72480"/>
    <w:rsid w:val="00F85B96"/>
    <w:rsid w:val="00FD48E9"/>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B0EAC9-422C-4995-8AD1-3FD2D18C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130B2"/>
    <w:pPr>
      <w:keepNext/>
      <w:suppressAutoHyphens/>
      <w:spacing w:after="0" w:line="240" w:lineRule="auto"/>
      <w:outlineLvl w:val="0"/>
    </w:pPr>
    <w:rPr>
      <w:rFonts w:ascii="Times New Roman" w:eastAsia="Times New Roman" w:hAnsi="Times New Roman" w:cs="Times New Roman"/>
      <w:sz w:val="24"/>
      <w:szCs w:val="20"/>
      <w:lang w:eastAsia="zh-CN"/>
    </w:rPr>
  </w:style>
  <w:style w:type="paragraph" w:styleId="Nagwek2">
    <w:name w:val="heading 2"/>
    <w:basedOn w:val="Normalny"/>
    <w:next w:val="Normalny"/>
    <w:link w:val="Nagwek2Znak"/>
    <w:qFormat/>
    <w:rsid w:val="009130B2"/>
    <w:pPr>
      <w:keepNext/>
      <w:suppressAutoHyphens/>
      <w:spacing w:after="0" w:line="240" w:lineRule="auto"/>
      <w:outlineLvl w:val="1"/>
    </w:pPr>
    <w:rPr>
      <w:rFonts w:ascii="Times New Roman" w:eastAsia="Times New Roman" w:hAnsi="Times New Roman" w:cs="Times New Roman"/>
      <w:sz w:val="28"/>
      <w:szCs w:val="20"/>
      <w:lang w:eastAsia="zh-CN"/>
    </w:rPr>
  </w:style>
  <w:style w:type="paragraph" w:styleId="Nagwek3">
    <w:name w:val="heading 3"/>
    <w:basedOn w:val="Normalny"/>
    <w:next w:val="Normalny"/>
    <w:link w:val="Nagwek3Znak"/>
    <w:qFormat/>
    <w:rsid w:val="009130B2"/>
    <w:pPr>
      <w:keepNext/>
      <w:suppressAutoHyphens/>
      <w:spacing w:after="0" w:line="240" w:lineRule="auto"/>
      <w:outlineLvl w:val="2"/>
    </w:pPr>
    <w:rPr>
      <w:rFonts w:ascii="Times New Roman" w:eastAsia="Times New Roman" w:hAnsi="Times New Roman" w:cs="Times New Roman"/>
      <w:b/>
      <w:sz w:val="28"/>
      <w:szCs w:val="20"/>
      <w:lang w:eastAsia="zh-CN"/>
    </w:rPr>
  </w:style>
  <w:style w:type="paragraph" w:styleId="Nagwek4">
    <w:name w:val="heading 4"/>
    <w:basedOn w:val="Normalny"/>
    <w:next w:val="Normalny"/>
    <w:link w:val="Nagwek4Znak"/>
    <w:qFormat/>
    <w:rsid w:val="009130B2"/>
    <w:pPr>
      <w:keepNext/>
      <w:numPr>
        <w:numId w:val="7"/>
      </w:numPr>
      <w:suppressAutoHyphens/>
      <w:spacing w:after="0" w:line="240" w:lineRule="auto"/>
      <w:ind w:hanging="283"/>
      <w:outlineLvl w:val="3"/>
    </w:pPr>
    <w:rPr>
      <w:rFonts w:ascii="Times New Roman" w:eastAsia="Times New Roman" w:hAnsi="Times New Roman" w:cs="Times New Roman"/>
      <w:sz w:val="28"/>
      <w:szCs w:val="20"/>
      <w:lang w:eastAsia="zh-CN"/>
    </w:rPr>
  </w:style>
  <w:style w:type="paragraph" w:styleId="Nagwek5">
    <w:name w:val="heading 5"/>
    <w:basedOn w:val="Normalny"/>
    <w:next w:val="Normalny"/>
    <w:link w:val="Nagwek5Znak"/>
    <w:qFormat/>
    <w:rsid w:val="009130B2"/>
    <w:pPr>
      <w:keepNext/>
      <w:numPr>
        <w:numId w:val="6"/>
      </w:numPr>
      <w:suppressAutoHyphens/>
      <w:spacing w:after="0" w:line="240" w:lineRule="auto"/>
      <w:ind w:hanging="283"/>
      <w:outlineLvl w:val="4"/>
    </w:pPr>
    <w:rPr>
      <w:rFonts w:ascii="Times New Roman" w:eastAsia="Times New Roman" w:hAnsi="Times New Roman" w:cs="Times New Roman"/>
      <w:sz w:val="24"/>
      <w:szCs w:val="20"/>
      <w:lang w:eastAsia="zh-CN"/>
    </w:rPr>
  </w:style>
  <w:style w:type="paragraph" w:styleId="Nagwek6">
    <w:name w:val="heading 6"/>
    <w:basedOn w:val="Normalny"/>
    <w:next w:val="Normalny"/>
    <w:link w:val="Nagwek6Znak"/>
    <w:qFormat/>
    <w:rsid w:val="009130B2"/>
    <w:pPr>
      <w:keepNext/>
      <w:numPr>
        <w:numId w:val="8"/>
      </w:numPr>
      <w:suppressAutoHyphens/>
      <w:spacing w:after="0" w:line="240" w:lineRule="auto"/>
      <w:outlineLvl w:val="5"/>
    </w:pPr>
    <w:rPr>
      <w:rFonts w:ascii="Times New Roman" w:eastAsia="Times New Roman" w:hAnsi="Times New Roman" w:cs="Times New Roman"/>
      <w:sz w:val="32"/>
      <w:szCs w:val="20"/>
      <w:lang w:eastAsia="zh-CN"/>
    </w:rPr>
  </w:style>
  <w:style w:type="paragraph" w:styleId="Nagwek7">
    <w:name w:val="heading 7"/>
    <w:basedOn w:val="Normalny"/>
    <w:next w:val="Normalny"/>
    <w:link w:val="Nagwek7Znak"/>
    <w:qFormat/>
    <w:rsid w:val="009130B2"/>
    <w:pPr>
      <w:numPr>
        <w:numId w:val="1"/>
      </w:numPr>
      <w:suppressAutoHyphens/>
      <w:spacing w:before="240" w:after="60" w:line="240" w:lineRule="auto"/>
      <w:ind w:hanging="283"/>
      <w:outlineLvl w:val="6"/>
    </w:pPr>
    <w:rPr>
      <w:rFonts w:ascii="Arial" w:eastAsia="Times New Roman" w:hAnsi="Arial" w:cs="Arial"/>
      <w:sz w:val="20"/>
      <w:szCs w:val="20"/>
      <w:lang w:eastAsia="zh-CN"/>
    </w:rPr>
  </w:style>
  <w:style w:type="paragraph" w:styleId="Nagwek8">
    <w:name w:val="heading 8"/>
    <w:basedOn w:val="Normalny"/>
    <w:next w:val="Normalny"/>
    <w:link w:val="Nagwek8Znak"/>
    <w:qFormat/>
    <w:rsid w:val="009130B2"/>
    <w:pPr>
      <w:numPr>
        <w:numId w:val="2"/>
      </w:numPr>
      <w:suppressAutoHyphens/>
      <w:spacing w:before="240" w:after="60" w:line="240" w:lineRule="auto"/>
      <w:ind w:hanging="283"/>
      <w:outlineLvl w:val="7"/>
    </w:pPr>
    <w:rPr>
      <w:rFonts w:ascii="Arial" w:eastAsia="Times New Roman" w:hAnsi="Arial" w:cs="Arial"/>
      <w:i/>
      <w:sz w:val="20"/>
      <w:szCs w:val="20"/>
      <w:lang w:eastAsia="zh-CN"/>
    </w:rPr>
  </w:style>
  <w:style w:type="paragraph" w:styleId="Nagwek9">
    <w:name w:val="heading 9"/>
    <w:basedOn w:val="Normalny"/>
    <w:next w:val="Normalny"/>
    <w:link w:val="Nagwek9Znak"/>
    <w:qFormat/>
    <w:rsid w:val="009130B2"/>
    <w:pPr>
      <w:numPr>
        <w:numId w:val="5"/>
      </w:numPr>
      <w:suppressAutoHyphens/>
      <w:spacing w:before="240" w:after="60" w:line="240" w:lineRule="auto"/>
      <w:ind w:hanging="283"/>
      <w:outlineLvl w:val="8"/>
    </w:pPr>
    <w:rPr>
      <w:rFonts w:ascii="Arial" w:eastAsia="Times New Roman" w:hAnsi="Arial" w:cs="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30B2"/>
    <w:rPr>
      <w:rFonts w:ascii="Times New Roman" w:eastAsia="Times New Roman" w:hAnsi="Times New Roman" w:cs="Times New Roman"/>
      <w:sz w:val="24"/>
      <w:szCs w:val="20"/>
      <w:lang w:eastAsia="zh-CN"/>
    </w:rPr>
  </w:style>
  <w:style w:type="character" w:customStyle="1" w:styleId="Nagwek2Znak">
    <w:name w:val="Nagłówek 2 Znak"/>
    <w:basedOn w:val="Domylnaczcionkaakapitu"/>
    <w:link w:val="Nagwek2"/>
    <w:rsid w:val="009130B2"/>
    <w:rPr>
      <w:rFonts w:ascii="Times New Roman" w:eastAsia="Times New Roman" w:hAnsi="Times New Roman" w:cs="Times New Roman"/>
      <w:sz w:val="28"/>
      <w:szCs w:val="20"/>
      <w:lang w:eastAsia="zh-CN"/>
    </w:rPr>
  </w:style>
  <w:style w:type="character" w:customStyle="1" w:styleId="Nagwek3Znak">
    <w:name w:val="Nagłówek 3 Znak"/>
    <w:basedOn w:val="Domylnaczcionkaakapitu"/>
    <w:link w:val="Nagwek3"/>
    <w:rsid w:val="009130B2"/>
    <w:rPr>
      <w:rFonts w:ascii="Times New Roman" w:eastAsia="Times New Roman" w:hAnsi="Times New Roman" w:cs="Times New Roman"/>
      <w:b/>
      <w:sz w:val="28"/>
      <w:szCs w:val="20"/>
      <w:lang w:eastAsia="zh-CN"/>
    </w:rPr>
  </w:style>
  <w:style w:type="character" w:customStyle="1" w:styleId="Nagwek4Znak">
    <w:name w:val="Nagłówek 4 Znak"/>
    <w:basedOn w:val="Domylnaczcionkaakapitu"/>
    <w:link w:val="Nagwek4"/>
    <w:rsid w:val="009130B2"/>
    <w:rPr>
      <w:rFonts w:ascii="Times New Roman" w:eastAsia="Times New Roman" w:hAnsi="Times New Roman" w:cs="Times New Roman"/>
      <w:sz w:val="28"/>
      <w:szCs w:val="20"/>
      <w:lang w:eastAsia="zh-CN"/>
    </w:rPr>
  </w:style>
  <w:style w:type="character" w:customStyle="1" w:styleId="Nagwek5Znak">
    <w:name w:val="Nagłówek 5 Znak"/>
    <w:basedOn w:val="Domylnaczcionkaakapitu"/>
    <w:link w:val="Nagwek5"/>
    <w:rsid w:val="009130B2"/>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rsid w:val="009130B2"/>
    <w:rPr>
      <w:rFonts w:ascii="Times New Roman" w:eastAsia="Times New Roman" w:hAnsi="Times New Roman" w:cs="Times New Roman"/>
      <w:sz w:val="32"/>
      <w:szCs w:val="20"/>
      <w:lang w:eastAsia="zh-CN"/>
    </w:rPr>
  </w:style>
  <w:style w:type="character" w:customStyle="1" w:styleId="Nagwek7Znak">
    <w:name w:val="Nagłówek 7 Znak"/>
    <w:basedOn w:val="Domylnaczcionkaakapitu"/>
    <w:link w:val="Nagwek7"/>
    <w:rsid w:val="009130B2"/>
    <w:rPr>
      <w:rFonts w:ascii="Arial" w:eastAsia="Times New Roman" w:hAnsi="Arial" w:cs="Arial"/>
      <w:sz w:val="20"/>
      <w:szCs w:val="20"/>
      <w:lang w:eastAsia="zh-CN"/>
    </w:rPr>
  </w:style>
  <w:style w:type="character" w:customStyle="1" w:styleId="Nagwek8Znak">
    <w:name w:val="Nagłówek 8 Znak"/>
    <w:basedOn w:val="Domylnaczcionkaakapitu"/>
    <w:link w:val="Nagwek8"/>
    <w:rsid w:val="009130B2"/>
    <w:rPr>
      <w:rFonts w:ascii="Arial" w:eastAsia="Times New Roman" w:hAnsi="Arial" w:cs="Arial"/>
      <w:i/>
      <w:sz w:val="20"/>
      <w:szCs w:val="20"/>
      <w:lang w:eastAsia="zh-CN"/>
    </w:rPr>
  </w:style>
  <w:style w:type="character" w:customStyle="1" w:styleId="Nagwek9Znak">
    <w:name w:val="Nagłówek 9 Znak"/>
    <w:basedOn w:val="Domylnaczcionkaakapitu"/>
    <w:link w:val="Nagwek9"/>
    <w:rsid w:val="009130B2"/>
    <w:rPr>
      <w:rFonts w:ascii="Arial" w:eastAsia="Times New Roman" w:hAnsi="Arial" w:cs="Arial"/>
      <w:b/>
      <w:i/>
      <w:sz w:val="18"/>
      <w:szCs w:val="20"/>
      <w:lang w:eastAsia="zh-CN"/>
    </w:rPr>
  </w:style>
  <w:style w:type="character" w:customStyle="1" w:styleId="WW8Num1z0">
    <w:name w:val="WW8Num1z0"/>
    <w:rsid w:val="009130B2"/>
  </w:style>
  <w:style w:type="character" w:customStyle="1" w:styleId="WW8Num1z1">
    <w:name w:val="WW8Num1z1"/>
    <w:rsid w:val="009130B2"/>
  </w:style>
  <w:style w:type="character" w:customStyle="1" w:styleId="WW8Num1z2">
    <w:name w:val="WW8Num1z2"/>
    <w:rsid w:val="009130B2"/>
  </w:style>
  <w:style w:type="character" w:customStyle="1" w:styleId="WW8Num1z3">
    <w:name w:val="WW8Num1z3"/>
    <w:rsid w:val="009130B2"/>
  </w:style>
  <w:style w:type="character" w:customStyle="1" w:styleId="WW8Num1z4">
    <w:name w:val="WW8Num1z4"/>
    <w:rsid w:val="009130B2"/>
  </w:style>
  <w:style w:type="character" w:customStyle="1" w:styleId="WW8Num1z5">
    <w:name w:val="WW8Num1z5"/>
    <w:rsid w:val="009130B2"/>
  </w:style>
  <w:style w:type="character" w:customStyle="1" w:styleId="WW8Num1z6">
    <w:name w:val="WW8Num1z6"/>
    <w:rsid w:val="009130B2"/>
  </w:style>
  <w:style w:type="character" w:customStyle="1" w:styleId="WW8Num1z7">
    <w:name w:val="WW8Num1z7"/>
    <w:rsid w:val="009130B2"/>
  </w:style>
  <w:style w:type="character" w:customStyle="1" w:styleId="WW8Num1z8">
    <w:name w:val="WW8Num1z8"/>
    <w:rsid w:val="009130B2"/>
  </w:style>
  <w:style w:type="character" w:customStyle="1" w:styleId="WW8Num2z0">
    <w:name w:val="WW8Num2z0"/>
    <w:rsid w:val="009130B2"/>
  </w:style>
  <w:style w:type="character" w:customStyle="1" w:styleId="WW8Num3z0">
    <w:name w:val="WW8Num3z0"/>
    <w:rsid w:val="009130B2"/>
  </w:style>
  <w:style w:type="character" w:customStyle="1" w:styleId="WW8Num4z0">
    <w:name w:val="WW8Num4z0"/>
    <w:rsid w:val="009130B2"/>
    <w:rPr>
      <w:rFonts w:ascii="Tahoma" w:hAnsi="Tahoma" w:cs="Tahoma" w:hint="default"/>
      <w:bCs/>
      <w:sz w:val="20"/>
    </w:rPr>
  </w:style>
  <w:style w:type="character" w:customStyle="1" w:styleId="WW8Num5z0">
    <w:name w:val="WW8Num5z0"/>
    <w:rsid w:val="009130B2"/>
    <w:rPr>
      <w:rFonts w:ascii="Tahoma" w:eastAsia="Tahoma" w:hAnsi="Tahoma" w:cs="Tahoma" w:hint="default"/>
      <w:b w:val="0"/>
      <w:sz w:val="20"/>
      <w:szCs w:val="20"/>
    </w:rPr>
  </w:style>
  <w:style w:type="character" w:customStyle="1" w:styleId="WW8Num5z1">
    <w:name w:val="WW8Num5z1"/>
    <w:rsid w:val="009130B2"/>
    <w:rPr>
      <w:rFonts w:ascii="Tahoma" w:hAnsi="Tahoma" w:cs="Tahoma" w:hint="default"/>
      <w:b w:val="0"/>
      <w:i w:val="0"/>
      <w:sz w:val="20"/>
    </w:rPr>
  </w:style>
  <w:style w:type="character" w:customStyle="1" w:styleId="WW8Num5z2">
    <w:name w:val="WW8Num5z2"/>
    <w:rsid w:val="009130B2"/>
    <w:rPr>
      <w:rFonts w:ascii="Wingdings" w:hAnsi="Wingdings" w:cs="Wingdings" w:hint="default"/>
    </w:rPr>
  </w:style>
  <w:style w:type="character" w:customStyle="1" w:styleId="WW8Num5z3">
    <w:name w:val="WW8Num5z3"/>
    <w:rsid w:val="009130B2"/>
  </w:style>
  <w:style w:type="character" w:customStyle="1" w:styleId="WW8Num5z4">
    <w:name w:val="WW8Num5z4"/>
    <w:rsid w:val="009130B2"/>
  </w:style>
  <w:style w:type="character" w:customStyle="1" w:styleId="WW8Num5z5">
    <w:name w:val="WW8Num5z5"/>
    <w:rsid w:val="009130B2"/>
  </w:style>
  <w:style w:type="character" w:customStyle="1" w:styleId="WW8Num5z6">
    <w:name w:val="WW8Num5z6"/>
    <w:rsid w:val="009130B2"/>
  </w:style>
  <w:style w:type="character" w:customStyle="1" w:styleId="WW8Num5z7">
    <w:name w:val="WW8Num5z7"/>
    <w:rsid w:val="009130B2"/>
  </w:style>
  <w:style w:type="character" w:customStyle="1" w:styleId="WW8Num5z8">
    <w:name w:val="WW8Num5z8"/>
    <w:rsid w:val="009130B2"/>
  </w:style>
  <w:style w:type="character" w:customStyle="1" w:styleId="WW8Num6z0">
    <w:name w:val="WW8Num6z0"/>
    <w:rsid w:val="009130B2"/>
  </w:style>
  <w:style w:type="character" w:customStyle="1" w:styleId="WW8Num7z0">
    <w:name w:val="WW8Num7z0"/>
    <w:rsid w:val="009130B2"/>
  </w:style>
  <w:style w:type="character" w:customStyle="1" w:styleId="WW8Num8z0">
    <w:name w:val="WW8Num8z0"/>
    <w:rsid w:val="009130B2"/>
  </w:style>
  <w:style w:type="character" w:customStyle="1" w:styleId="WW8Num9z0">
    <w:name w:val="WW8Num9z0"/>
    <w:rsid w:val="009130B2"/>
  </w:style>
  <w:style w:type="character" w:customStyle="1" w:styleId="WW8Num9z1">
    <w:name w:val="WW8Num9z1"/>
    <w:rsid w:val="009130B2"/>
    <w:rPr>
      <w:b w:val="0"/>
    </w:rPr>
  </w:style>
  <w:style w:type="character" w:customStyle="1" w:styleId="WW8Num9z2">
    <w:name w:val="WW8Num9z2"/>
    <w:rsid w:val="009130B2"/>
    <w:rPr>
      <w:rFonts w:hint="default"/>
    </w:rPr>
  </w:style>
  <w:style w:type="character" w:customStyle="1" w:styleId="WW8Num9z3">
    <w:name w:val="WW8Num9z3"/>
    <w:rsid w:val="009130B2"/>
    <w:rPr>
      <w:rFonts w:ascii="Symbol" w:hAnsi="Symbol" w:cs="Symbol" w:hint="default"/>
      <w:b w:val="0"/>
      <w:i w:val="0"/>
      <w:color w:val="auto"/>
    </w:rPr>
  </w:style>
  <w:style w:type="character" w:customStyle="1" w:styleId="WW8Num9z4">
    <w:name w:val="WW8Num9z4"/>
    <w:rsid w:val="009130B2"/>
  </w:style>
  <w:style w:type="character" w:customStyle="1" w:styleId="WW8Num9z5">
    <w:name w:val="WW8Num9z5"/>
    <w:rsid w:val="009130B2"/>
  </w:style>
  <w:style w:type="character" w:customStyle="1" w:styleId="WW8Num9z6">
    <w:name w:val="WW8Num9z6"/>
    <w:rsid w:val="009130B2"/>
    <w:rPr>
      <w:sz w:val="24"/>
      <w:szCs w:val="24"/>
    </w:rPr>
  </w:style>
  <w:style w:type="character" w:customStyle="1" w:styleId="WW8Num9z7">
    <w:name w:val="WW8Num9z7"/>
    <w:rsid w:val="009130B2"/>
  </w:style>
  <w:style w:type="character" w:customStyle="1" w:styleId="WW8Num9z8">
    <w:name w:val="WW8Num9z8"/>
    <w:rsid w:val="009130B2"/>
  </w:style>
  <w:style w:type="character" w:customStyle="1" w:styleId="WW8Num10z0">
    <w:name w:val="WW8Num10z0"/>
    <w:rsid w:val="009130B2"/>
    <w:rPr>
      <w:rFonts w:ascii="Tahoma" w:hAnsi="Tahoma" w:cs="Tahoma"/>
      <w:sz w:val="20"/>
      <w:szCs w:val="20"/>
    </w:rPr>
  </w:style>
  <w:style w:type="character" w:customStyle="1" w:styleId="WW8Num11z0">
    <w:name w:val="WW8Num11z0"/>
    <w:rsid w:val="009130B2"/>
    <w:rPr>
      <w:rFonts w:hint="default"/>
    </w:rPr>
  </w:style>
  <w:style w:type="character" w:customStyle="1" w:styleId="WW8Num11z1">
    <w:name w:val="WW8Num11z1"/>
    <w:rsid w:val="009130B2"/>
    <w:rPr>
      <w:rFonts w:ascii="Tahoma" w:hAnsi="Tahoma" w:cs="Tahoma" w:hint="default"/>
      <w:b/>
      <w:sz w:val="20"/>
      <w:lang w:eastAsia="pl-PL"/>
    </w:rPr>
  </w:style>
  <w:style w:type="character" w:customStyle="1" w:styleId="WW8Num12z0">
    <w:name w:val="WW8Num12z0"/>
    <w:rsid w:val="009130B2"/>
    <w:rPr>
      <w:rFonts w:ascii="Tahoma" w:hAnsi="Tahoma" w:cs="Tahoma"/>
      <w:b w:val="0"/>
      <w:sz w:val="20"/>
    </w:rPr>
  </w:style>
  <w:style w:type="character" w:customStyle="1" w:styleId="WW8Num13z0">
    <w:name w:val="WW8Num13z0"/>
    <w:rsid w:val="009130B2"/>
    <w:rPr>
      <w:rFonts w:cs="Tahoma"/>
      <w:b w:val="0"/>
    </w:rPr>
  </w:style>
  <w:style w:type="character" w:customStyle="1" w:styleId="WW8Num14z0">
    <w:name w:val="WW8Num14z0"/>
    <w:rsid w:val="009130B2"/>
    <w:rPr>
      <w:rFonts w:ascii="Tahoma" w:hAnsi="Tahoma" w:cs="Tahoma"/>
      <w:sz w:val="20"/>
      <w:szCs w:val="20"/>
    </w:rPr>
  </w:style>
  <w:style w:type="character" w:customStyle="1" w:styleId="WW8Num15z0">
    <w:name w:val="WW8Num15z0"/>
    <w:rsid w:val="009130B2"/>
    <w:rPr>
      <w:rFonts w:ascii="Tahoma" w:hAnsi="Tahoma" w:cs="Tahoma"/>
      <w:sz w:val="20"/>
      <w:szCs w:val="20"/>
    </w:rPr>
  </w:style>
  <w:style w:type="character" w:customStyle="1" w:styleId="WW8Num16z0">
    <w:name w:val="WW8Num16z0"/>
    <w:rsid w:val="009130B2"/>
    <w:rPr>
      <w:rFonts w:ascii="Tahoma" w:hAnsi="Tahoma" w:cs="Tahoma"/>
      <w:i w:val="0"/>
      <w:sz w:val="20"/>
      <w:lang w:eastAsia="pl-PL"/>
    </w:rPr>
  </w:style>
  <w:style w:type="character" w:customStyle="1" w:styleId="WW8Num16z1">
    <w:name w:val="WW8Num16z1"/>
    <w:rsid w:val="009130B2"/>
    <w:rPr>
      <w:b/>
    </w:rPr>
  </w:style>
  <w:style w:type="character" w:customStyle="1" w:styleId="WW8Num16z2">
    <w:name w:val="WW8Num16z2"/>
    <w:rsid w:val="009130B2"/>
  </w:style>
  <w:style w:type="character" w:customStyle="1" w:styleId="WW8Num16z3">
    <w:name w:val="WW8Num16z3"/>
    <w:rsid w:val="009130B2"/>
  </w:style>
  <w:style w:type="character" w:customStyle="1" w:styleId="WW8Num16z4">
    <w:name w:val="WW8Num16z4"/>
    <w:rsid w:val="009130B2"/>
  </w:style>
  <w:style w:type="character" w:customStyle="1" w:styleId="WW8Num16z5">
    <w:name w:val="WW8Num16z5"/>
    <w:rsid w:val="009130B2"/>
  </w:style>
  <w:style w:type="character" w:customStyle="1" w:styleId="WW8Num16z6">
    <w:name w:val="WW8Num16z6"/>
    <w:rsid w:val="009130B2"/>
  </w:style>
  <w:style w:type="character" w:customStyle="1" w:styleId="WW8Num16z7">
    <w:name w:val="WW8Num16z7"/>
    <w:rsid w:val="009130B2"/>
  </w:style>
  <w:style w:type="character" w:customStyle="1" w:styleId="WW8Num16z8">
    <w:name w:val="WW8Num16z8"/>
    <w:rsid w:val="009130B2"/>
  </w:style>
  <w:style w:type="character" w:customStyle="1" w:styleId="WW8Num17z0">
    <w:name w:val="WW8Num17z0"/>
    <w:rsid w:val="009130B2"/>
    <w:rPr>
      <w:rFonts w:ascii="Tahoma" w:hAnsi="Tahoma" w:cs="Tahoma"/>
      <w:sz w:val="20"/>
      <w:szCs w:val="20"/>
    </w:rPr>
  </w:style>
  <w:style w:type="character" w:customStyle="1" w:styleId="WW8Num18z0">
    <w:name w:val="WW8Num18z0"/>
    <w:rsid w:val="009130B2"/>
    <w:rPr>
      <w:rFonts w:ascii="Tahoma" w:hAnsi="Tahoma" w:cs="Tahoma"/>
      <w:color w:val="000000"/>
      <w:sz w:val="20"/>
    </w:rPr>
  </w:style>
  <w:style w:type="character" w:customStyle="1" w:styleId="WW8Num19z0">
    <w:name w:val="WW8Num19z0"/>
    <w:rsid w:val="009130B2"/>
    <w:rPr>
      <w:rFonts w:ascii="Tahoma" w:hAnsi="Tahoma" w:cs="Tahoma" w:hint="default"/>
      <w:b w:val="0"/>
      <w:sz w:val="20"/>
      <w:szCs w:val="20"/>
    </w:rPr>
  </w:style>
  <w:style w:type="character" w:customStyle="1" w:styleId="WW8Num20z0">
    <w:name w:val="WW8Num20z0"/>
    <w:rsid w:val="009130B2"/>
    <w:rPr>
      <w:rFonts w:ascii="Tahoma" w:hAnsi="Tahoma" w:cs="Tahoma"/>
      <w:sz w:val="20"/>
    </w:rPr>
  </w:style>
  <w:style w:type="character" w:customStyle="1" w:styleId="WW8Num21z0">
    <w:name w:val="WW8Num21z0"/>
    <w:rsid w:val="009130B2"/>
    <w:rPr>
      <w:rFonts w:ascii="Tahoma" w:hAnsi="Tahoma" w:cs="Tahoma"/>
      <w:sz w:val="20"/>
      <w:szCs w:val="20"/>
    </w:rPr>
  </w:style>
  <w:style w:type="character" w:customStyle="1" w:styleId="WW8Num22z0">
    <w:name w:val="WW8Num22z0"/>
    <w:rsid w:val="009130B2"/>
    <w:rPr>
      <w:rFonts w:ascii="Tahoma" w:hAnsi="Tahoma" w:cs="Tahoma"/>
      <w:sz w:val="20"/>
      <w:szCs w:val="20"/>
    </w:rPr>
  </w:style>
  <w:style w:type="character" w:customStyle="1" w:styleId="WW8Num23z0">
    <w:name w:val="WW8Num23z0"/>
    <w:rsid w:val="009130B2"/>
    <w:rPr>
      <w:rFonts w:ascii="Tahoma" w:hAnsi="Tahoma" w:cs="Tahoma"/>
      <w:sz w:val="20"/>
    </w:rPr>
  </w:style>
  <w:style w:type="character" w:customStyle="1" w:styleId="WW8Num24z0">
    <w:name w:val="WW8Num24z0"/>
    <w:rsid w:val="009130B2"/>
    <w:rPr>
      <w:rFonts w:ascii="Tahoma" w:hAnsi="Tahoma" w:cs="Tahoma"/>
      <w:color w:val="000000"/>
      <w:sz w:val="20"/>
    </w:rPr>
  </w:style>
  <w:style w:type="character" w:customStyle="1" w:styleId="WW8Num25z0">
    <w:name w:val="WW8Num25z0"/>
    <w:rsid w:val="009130B2"/>
    <w:rPr>
      <w:rFonts w:hint="default"/>
      <w:b/>
    </w:rPr>
  </w:style>
  <w:style w:type="character" w:customStyle="1" w:styleId="WW8Num25z1">
    <w:name w:val="WW8Num25z1"/>
    <w:rsid w:val="009130B2"/>
    <w:rPr>
      <w:rFonts w:ascii="Tahoma" w:hAnsi="Tahoma" w:cs="Tahoma" w:hint="default"/>
      <w:b/>
      <w:color w:val="auto"/>
      <w:sz w:val="20"/>
    </w:rPr>
  </w:style>
  <w:style w:type="character" w:customStyle="1" w:styleId="WW8Num25z2">
    <w:name w:val="WW8Num25z2"/>
    <w:rsid w:val="009130B2"/>
    <w:rPr>
      <w:rFonts w:ascii="Tahoma" w:hAnsi="Tahoma" w:cs="Tahoma"/>
      <w:b w:val="0"/>
      <w:i w:val="0"/>
      <w:color w:val="auto"/>
      <w:sz w:val="20"/>
      <w:lang w:eastAsia="pl-PL"/>
    </w:rPr>
  </w:style>
  <w:style w:type="character" w:customStyle="1" w:styleId="WW8Num25z3">
    <w:name w:val="WW8Num25z3"/>
    <w:rsid w:val="009130B2"/>
  </w:style>
  <w:style w:type="character" w:customStyle="1" w:styleId="WW8Num25z4">
    <w:name w:val="WW8Num25z4"/>
    <w:rsid w:val="009130B2"/>
  </w:style>
  <w:style w:type="character" w:customStyle="1" w:styleId="WW8Num25z5">
    <w:name w:val="WW8Num25z5"/>
    <w:rsid w:val="009130B2"/>
  </w:style>
  <w:style w:type="character" w:customStyle="1" w:styleId="WW8Num25z6">
    <w:name w:val="WW8Num25z6"/>
    <w:rsid w:val="009130B2"/>
  </w:style>
  <w:style w:type="character" w:customStyle="1" w:styleId="WW8Num25z7">
    <w:name w:val="WW8Num25z7"/>
    <w:rsid w:val="009130B2"/>
  </w:style>
  <w:style w:type="character" w:customStyle="1" w:styleId="WW8Num25z8">
    <w:name w:val="WW8Num25z8"/>
    <w:rsid w:val="009130B2"/>
  </w:style>
  <w:style w:type="character" w:customStyle="1" w:styleId="WW8Num26z0">
    <w:name w:val="WW8Num26z0"/>
    <w:rsid w:val="009130B2"/>
  </w:style>
  <w:style w:type="character" w:customStyle="1" w:styleId="WW8Num27z0">
    <w:name w:val="WW8Num27z0"/>
    <w:rsid w:val="009130B2"/>
    <w:rPr>
      <w:rFonts w:ascii="Tahoma" w:hAnsi="Tahoma" w:cs="Tahoma"/>
      <w:sz w:val="20"/>
      <w:szCs w:val="20"/>
    </w:rPr>
  </w:style>
  <w:style w:type="character" w:customStyle="1" w:styleId="WW8Num28z0">
    <w:name w:val="WW8Num28z0"/>
    <w:rsid w:val="009130B2"/>
    <w:rPr>
      <w:rFonts w:ascii="Tahoma" w:hAnsi="Tahoma" w:cs="Tahoma" w:hint="default"/>
      <w:sz w:val="16"/>
      <w:szCs w:val="16"/>
    </w:rPr>
  </w:style>
  <w:style w:type="character" w:customStyle="1" w:styleId="WW8Num29z0">
    <w:name w:val="WW8Num29z0"/>
    <w:rsid w:val="009130B2"/>
    <w:rPr>
      <w:rFonts w:hint="default"/>
    </w:rPr>
  </w:style>
  <w:style w:type="character" w:customStyle="1" w:styleId="WW8Num29z1">
    <w:name w:val="WW8Num29z1"/>
    <w:rsid w:val="009130B2"/>
    <w:rPr>
      <w:rFonts w:ascii="Tahoma" w:hAnsi="Tahoma" w:cs="Tahoma" w:hint="default"/>
      <w:b/>
      <w:color w:val="auto"/>
      <w:sz w:val="20"/>
      <w:lang w:eastAsia="pl-PL"/>
    </w:rPr>
  </w:style>
  <w:style w:type="character" w:customStyle="1" w:styleId="WW8Num29z2">
    <w:name w:val="WW8Num29z2"/>
    <w:rsid w:val="009130B2"/>
    <w:rPr>
      <w:rFonts w:hint="default"/>
      <w:b w:val="0"/>
    </w:rPr>
  </w:style>
  <w:style w:type="character" w:customStyle="1" w:styleId="WW8Num30z0">
    <w:name w:val="WW8Num30z0"/>
    <w:rsid w:val="009130B2"/>
    <w:rPr>
      <w:rFonts w:ascii="Symbol" w:hAnsi="Symbol" w:cs="Symbol" w:hint="default"/>
    </w:rPr>
  </w:style>
  <w:style w:type="character" w:customStyle="1" w:styleId="WW8Num30z1">
    <w:name w:val="WW8Num30z1"/>
    <w:rsid w:val="009130B2"/>
    <w:rPr>
      <w:rFonts w:ascii="Liberation Serif" w:hAnsi="Liberation Serif" w:cs="Liberation Serif" w:hint="default"/>
      <w:b/>
      <w:sz w:val="20"/>
      <w:lang w:val="en-US"/>
    </w:rPr>
  </w:style>
  <w:style w:type="character" w:customStyle="1" w:styleId="WW8Num30z2">
    <w:name w:val="WW8Num30z2"/>
    <w:rsid w:val="009130B2"/>
    <w:rPr>
      <w:rFonts w:ascii="Wingdings" w:hAnsi="Wingdings" w:cs="Wingdings" w:hint="default"/>
    </w:rPr>
  </w:style>
  <w:style w:type="character" w:customStyle="1" w:styleId="WW8Num30z4">
    <w:name w:val="WW8Num30z4"/>
    <w:rsid w:val="009130B2"/>
    <w:rPr>
      <w:rFonts w:ascii="Courier New" w:hAnsi="Courier New" w:cs="Courier New" w:hint="default"/>
    </w:rPr>
  </w:style>
  <w:style w:type="character" w:customStyle="1" w:styleId="WW8Num31z0">
    <w:name w:val="WW8Num31z0"/>
    <w:rsid w:val="009130B2"/>
    <w:rPr>
      <w:rFonts w:ascii="Tahoma" w:hAnsi="Tahoma" w:cs="Tahoma"/>
      <w:sz w:val="20"/>
    </w:rPr>
  </w:style>
  <w:style w:type="character" w:customStyle="1" w:styleId="WW8Num32z0">
    <w:name w:val="WW8Num32z0"/>
    <w:rsid w:val="009130B2"/>
    <w:rPr>
      <w:rFonts w:ascii="Tahoma" w:hAnsi="Tahoma" w:cs="Tahoma"/>
      <w:sz w:val="20"/>
    </w:rPr>
  </w:style>
  <w:style w:type="character" w:customStyle="1" w:styleId="WW8Num33z0">
    <w:name w:val="WW8Num33z0"/>
    <w:rsid w:val="009130B2"/>
    <w:rPr>
      <w:rFonts w:ascii="Tahoma" w:hAnsi="Tahoma" w:cs="Tahoma" w:hint="default"/>
      <w:b w:val="0"/>
      <w:i w:val="0"/>
      <w:color w:val="auto"/>
      <w:sz w:val="20"/>
      <w:szCs w:val="20"/>
    </w:rPr>
  </w:style>
  <w:style w:type="character" w:customStyle="1" w:styleId="WW8Num34z0">
    <w:name w:val="WW8Num34z0"/>
    <w:rsid w:val="009130B2"/>
  </w:style>
  <w:style w:type="character" w:customStyle="1" w:styleId="WW8Num35z0">
    <w:name w:val="WW8Num35z0"/>
    <w:rsid w:val="009130B2"/>
    <w:rPr>
      <w:rFonts w:ascii="Tahoma" w:hAnsi="Tahoma" w:cs="Tahoma"/>
      <w:b w:val="0"/>
      <w:i w:val="0"/>
      <w:sz w:val="20"/>
    </w:rPr>
  </w:style>
  <w:style w:type="character" w:customStyle="1" w:styleId="WW8Num35z1">
    <w:name w:val="WW8Num35z1"/>
    <w:rsid w:val="009130B2"/>
  </w:style>
  <w:style w:type="character" w:customStyle="1" w:styleId="WW8Num35z2">
    <w:name w:val="WW8Num35z2"/>
    <w:rsid w:val="009130B2"/>
  </w:style>
  <w:style w:type="character" w:customStyle="1" w:styleId="WW8Num35z3">
    <w:name w:val="WW8Num35z3"/>
    <w:rsid w:val="009130B2"/>
  </w:style>
  <w:style w:type="character" w:customStyle="1" w:styleId="WW8Num35z4">
    <w:name w:val="WW8Num35z4"/>
    <w:rsid w:val="009130B2"/>
  </w:style>
  <w:style w:type="character" w:customStyle="1" w:styleId="WW8Num35z5">
    <w:name w:val="WW8Num35z5"/>
    <w:rsid w:val="009130B2"/>
  </w:style>
  <w:style w:type="character" w:customStyle="1" w:styleId="WW8Num35z6">
    <w:name w:val="WW8Num35z6"/>
    <w:rsid w:val="009130B2"/>
  </w:style>
  <w:style w:type="character" w:customStyle="1" w:styleId="WW8Num35z7">
    <w:name w:val="WW8Num35z7"/>
    <w:rsid w:val="009130B2"/>
  </w:style>
  <w:style w:type="character" w:customStyle="1" w:styleId="WW8Num35z8">
    <w:name w:val="WW8Num35z8"/>
    <w:rsid w:val="009130B2"/>
  </w:style>
  <w:style w:type="character" w:customStyle="1" w:styleId="WW8Num36z0">
    <w:name w:val="WW8Num36z0"/>
    <w:rsid w:val="009130B2"/>
    <w:rPr>
      <w:rFonts w:ascii="Tahoma" w:hAnsi="Tahoma" w:cs="Tahoma" w:hint="default"/>
      <w:sz w:val="20"/>
      <w:szCs w:val="20"/>
    </w:rPr>
  </w:style>
  <w:style w:type="character" w:customStyle="1" w:styleId="WW8Num37z0">
    <w:name w:val="WW8Num37z0"/>
    <w:rsid w:val="009130B2"/>
    <w:rPr>
      <w:rFonts w:ascii="Tahoma" w:hAnsi="Tahoma" w:cs="Tahoma"/>
      <w:sz w:val="20"/>
      <w:szCs w:val="20"/>
    </w:rPr>
  </w:style>
  <w:style w:type="character" w:customStyle="1" w:styleId="WW8Num38z0">
    <w:name w:val="WW8Num38z0"/>
    <w:rsid w:val="009130B2"/>
  </w:style>
  <w:style w:type="character" w:customStyle="1" w:styleId="WW8Num39z0">
    <w:name w:val="WW8Num39z0"/>
    <w:rsid w:val="009130B2"/>
    <w:rPr>
      <w:rFonts w:ascii="Tahoma" w:hAnsi="Tahoma" w:cs="Tahoma"/>
      <w:sz w:val="20"/>
    </w:rPr>
  </w:style>
  <w:style w:type="character" w:customStyle="1" w:styleId="WW8Num40z0">
    <w:name w:val="WW8Num40z0"/>
    <w:rsid w:val="009130B2"/>
    <w:rPr>
      <w:rFonts w:ascii="Tahoma" w:hAnsi="Tahoma" w:cs="Tahoma"/>
      <w:sz w:val="20"/>
    </w:rPr>
  </w:style>
  <w:style w:type="character" w:customStyle="1" w:styleId="WW8Num41z0">
    <w:name w:val="WW8Num41z0"/>
    <w:rsid w:val="009130B2"/>
    <w:rPr>
      <w:rFonts w:ascii="Tahoma" w:hAnsi="Tahoma" w:cs="Tahoma" w:hint="default"/>
      <w:b w:val="0"/>
      <w:sz w:val="20"/>
      <w:szCs w:val="20"/>
    </w:rPr>
  </w:style>
  <w:style w:type="character" w:customStyle="1" w:styleId="WW8Num42z0">
    <w:name w:val="WW8Num42z0"/>
    <w:rsid w:val="009130B2"/>
    <w:rPr>
      <w:rFonts w:ascii="Tahoma" w:hAnsi="Tahoma" w:cs="Tahoma" w:hint="default"/>
      <w:sz w:val="20"/>
      <w:szCs w:val="20"/>
    </w:rPr>
  </w:style>
  <w:style w:type="character" w:customStyle="1" w:styleId="WW8Num43z0">
    <w:name w:val="WW8Num43z0"/>
    <w:rsid w:val="009130B2"/>
    <w:rPr>
      <w:rFonts w:ascii="Tahoma" w:hAnsi="Tahoma" w:cs="Tahoma" w:hint="default"/>
      <w:sz w:val="20"/>
      <w:szCs w:val="20"/>
    </w:rPr>
  </w:style>
  <w:style w:type="character" w:customStyle="1" w:styleId="WW8Num44z0">
    <w:name w:val="WW8Num44z0"/>
    <w:rsid w:val="009130B2"/>
    <w:rPr>
      <w:rFonts w:ascii="Tahoma" w:hAnsi="Tahoma" w:cs="Tahoma"/>
      <w:b/>
      <w:sz w:val="20"/>
    </w:rPr>
  </w:style>
  <w:style w:type="character" w:customStyle="1" w:styleId="WW8Num44z1">
    <w:name w:val="WW8Num44z1"/>
    <w:rsid w:val="009130B2"/>
    <w:rPr>
      <w:rFonts w:ascii="Tahoma" w:hAnsi="Tahoma" w:cs="Tahoma"/>
      <w:b/>
      <w:color w:val="auto"/>
      <w:sz w:val="20"/>
      <w:lang w:eastAsia="ar-SA"/>
    </w:rPr>
  </w:style>
  <w:style w:type="character" w:customStyle="1" w:styleId="WW8Num44z2">
    <w:name w:val="WW8Num44z2"/>
    <w:rsid w:val="009130B2"/>
  </w:style>
  <w:style w:type="character" w:customStyle="1" w:styleId="WW8Num44z3">
    <w:name w:val="WW8Num44z3"/>
    <w:rsid w:val="009130B2"/>
  </w:style>
  <w:style w:type="character" w:customStyle="1" w:styleId="WW8Num44z4">
    <w:name w:val="WW8Num44z4"/>
    <w:rsid w:val="009130B2"/>
  </w:style>
  <w:style w:type="character" w:customStyle="1" w:styleId="WW8Num44z5">
    <w:name w:val="WW8Num44z5"/>
    <w:rsid w:val="009130B2"/>
  </w:style>
  <w:style w:type="character" w:customStyle="1" w:styleId="WW8Num44z6">
    <w:name w:val="WW8Num44z6"/>
    <w:rsid w:val="009130B2"/>
  </w:style>
  <w:style w:type="character" w:customStyle="1" w:styleId="WW8Num44z7">
    <w:name w:val="WW8Num44z7"/>
    <w:rsid w:val="009130B2"/>
  </w:style>
  <w:style w:type="character" w:customStyle="1" w:styleId="WW8Num44z8">
    <w:name w:val="WW8Num44z8"/>
    <w:rsid w:val="009130B2"/>
  </w:style>
  <w:style w:type="character" w:customStyle="1" w:styleId="WW8Num45z0">
    <w:name w:val="WW8Num45z0"/>
    <w:rsid w:val="009130B2"/>
    <w:rPr>
      <w:rFonts w:ascii="Tahoma" w:hAnsi="Tahoma" w:cs="Tahoma"/>
      <w:sz w:val="20"/>
    </w:rPr>
  </w:style>
  <w:style w:type="character" w:customStyle="1" w:styleId="WW8Num46z0">
    <w:name w:val="WW8Num46z0"/>
    <w:rsid w:val="009130B2"/>
    <w:rPr>
      <w:rFonts w:ascii="Tahoma" w:hAnsi="Tahoma" w:cs="Tahoma" w:hint="default"/>
      <w:sz w:val="20"/>
      <w:szCs w:val="20"/>
    </w:rPr>
  </w:style>
  <w:style w:type="character" w:customStyle="1" w:styleId="WW8Num47z0">
    <w:name w:val="WW8Num47z0"/>
    <w:rsid w:val="009130B2"/>
    <w:rPr>
      <w:rFonts w:ascii="Liberation Serif" w:hAnsi="Liberation Serif" w:cs="Liberation Serif"/>
    </w:rPr>
  </w:style>
  <w:style w:type="character" w:customStyle="1" w:styleId="WW8Num48z0">
    <w:name w:val="WW8Num48z0"/>
    <w:rsid w:val="009130B2"/>
    <w:rPr>
      <w:rFonts w:ascii="Liberation Serif" w:hAnsi="Liberation Serif" w:cs="Liberation Serif"/>
    </w:rPr>
  </w:style>
  <w:style w:type="character" w:customStyle="1" w:styleId="WW8Num49z0">
    <w:name w:val="WW8Num49z0"/>
    <w:rsid w:val="009130B2"/>
    <w:rPr>
      <w:rFonts w:ascii="Tahoma" w:hAnsi="Tahoma" w:cs="Tahoma"/>
      <w:sz w:val="20"/>
      <w:szCs w:val="20"/>
    </w:rPr>
  </w:style>
  <w:style w:type="character" w:customStyle="1" w:styleId="WW8Num50z0">
    <w:name w:val="WW8Num50z0"/>
    <w:rsid w:val="009130B2"/>
    <w:rPr>
      <w:rFonts w:ascii="Tahoma" w:hAnsi="Tahoma" w:cs="Tahoma" w:hint="default"/>
      <w:sz w:val="20"/>
      <w:szCs w:val="20"/>
    </w:rPr>
  </w:style>
  <w:style w:type="character" w:customStyle="1" w:styleId="WW8Num51z0">
    <w:name w:val="WW8Num51z0"/>
    <w:rsid w:val="009130B2"/>
    <w:rPr>
      <w:rFonts w:ascii="Tahoma" w:hAnsi="Tahoma" w:cs="Tahoma" w:hint="default"/>
      <w:sz w:val="20"/>
      <w:szCs w:val="20"/>
    </w:rPr>
  </w:style>
  <w:style w:type="character" w:customStyle="1" w:styleId="WW8Num52z0">
    <w:name w:val="WW8Num52z0"/>
    <w:rsid w:val="009130B2"/>
  </w:style>
  <w:style w:type="character" w:customStyle="1" w:styleId="WW8Num52z1">
    <w:name w:val="WW8Num52z1"/>
    <w:rsid w:val="009130B2"/>
    <w:rPr>
      <w:rFonts w:hint="default"/>
      <w:b w:val="0"/>
    </w:rPr>
  </w:style>
  <w:style w:type="character" w:customStyle="1" w:styleId="WW8Num52z2">
    <w:name w:val="WW8Num52z2"/>
    <w:rsid w:val="009130B2"/>
    <w:rPr>
      <w:rFonts w:ascii="Tahoma" w:eastAsia="Times New Roman" w:hAnsi="Tahoma" w:cs="Tahoma"/>
      <w:b w:val="0"/>
      <w:sz w:val="20"/>
      <w:lang w:eastAsia="pl-PL"/>
    </w:rPr>
  </w:style>
  <w:style w:type="character" w:customStyle="1" w:styleId="WW8Num52z3">
    <w:name w:val="WW8Num52z3"/>
    <w:rsid w:val="009130B2"/>
    <w:rPr>
      <w:rFonts w:hint="default"/>
    </w:rPr>
  </w:style>
  <w:style w:type="character" w:customStyle="1" w:styleId="WW8Num53z0">
    <w:name w:val="WW8Num53z0"/>
    <w:rsid w:val="009130B2"/>
    <w:rPr>
      <w:rFonts w:ascii="Tahoma" w:hAnsi="Tahoma" w:cs="Tahoma" w:hint="default"/>
      <w:sz w:val="20"/>
      <w:szCs w:val="20"/>
    </w:rPr>
  </w:style>
  <w:style w:type="character" w:customStyle="1" w:styleId="WW8Num54z0">
    <w:name w:val="WW8Num54z0"/>
    <w:rsid w:val="009130B2"/>
    <w:rPr>
      <w:rFonts w:ascii="Tahoma" w:hAnsi="Tahoma" w:cs="Tahoma"/>
      <w:sz w:val="20"/>
    </w:rPr>
  </w:style>
  <w:style w:type="character" w:customStyle="1" w:styleId="WW8Num55z0">
    <w:name w:val="WW8Num55z0"/>
    <w:rsid w:val="009130B2"/>
    <w:rPr>
      <w:rFonts w:ascii="Tahoma" w:hAnsi="Tahoma" w:cs="Tahoma" w:hint="default"/>
      <w:b w:val="0"/>
      <w:bCs/>
      <w:sz w:val="16"/>
      <w:szCs w:val="16"/>
    </w:rPr>
  </w:style>
  <w:style w:type="character" w:customStyle="1" w:styleId="WW8Num56z0">
    <w:name w:val="WW8Num56z0"/>
    <w:rsid w:val="009130B2"/>
    <w:rPr>
      <w:rFonts w:ascii="Tahoma" w:eastAsia="Times New Roman" w:hAnsi="Tahoma" w:cs="Tahoma"/>
      <w:color w:val="auto"/>
      <w:sz w:val="20"/>
    </w:rPr>
  </w:style>
  <w:style w:type="character" w:customStyle="1" w:styleId="WW8Num57z0">
    <w:name w:val="WW8Num57z0"/>
    <w:rsid w:val="009130B2"/>
    <w:rPr>
      <w:rFonts w:ascii="Tahoma" w:hAnsi="Tahoma" w:cs="Tahoma"/>
      <w:sz w:val="20"/>
      <w:szCs w:val="20"/>
    </w:rPr>
  </w:style>
  <w:style w:type="character" w:customStyle="1" w:styleId="WW8Num57z1">
    <w:name w:val="WW8Num57z1"/>
    <w:rsid w:val="009130B2"/>
    <w:rPr>
      <w:rFonts w:ascii="Tahoma" w:hAnsi="Tahoma" w:cs="Tahoma"/>
      <w:b w:val="0"/>
      <w:sz w:val="20"/>
    </w:rPr>
  </w:style>
  <w:style w:type="character" w:customStyle="1" w:styleId="WW8Num57z2">
    <w:name w:val="WW8Num57z2"/>
    <w:rsid w:val="009130B2"/>
  </w:style>
  <w:style w:type="character" w:customStyle="1" w:styleId="WW8Num57z3">
    <w:name w:val="WW8Num57z3"/>
    <w:rsid w:val="009130B2"/>
  </w:style>
  <w:style w:type="character" w:customStyle="1" w:styleId="WW8Num57z4">
    <w:name w:val="WW8Num57z4"/>
    <w:rsid w:val="009130B2"/>
  </w:style>
  <w:style w:type="character" w:customStyle="1" w:styleId="WW8Num57z5">
    <w:name w:val="WW8Num57z5"/>
    <w:rsid w:val="009130B2"/>
  </w:style>
  <w:style w:type="character" w:customStyle="1" w:styleId="WW8Num57z6">
    <w:name w:val="WW8Num57z6"/>
    <w:rsid w:val="009130B2"/>
  </w:style>
  <w:style w:type="character" w:customStyle="1" w:styleId="WW8Num57z7">
    <w:name w:val="WW8Num57z7"/>
    <w:rsid w:val="009130B2"/>
  </w:style>
  <w:style w:type="character" w:customStyle="1" w:styleId="WW8Num57z8">
    <w:name w:val="WW8Num57z8"/>
    <w:rsid w:val="009130B2"/>
  </w:style>
  <w:style w:type="character" w:customStyle="1" w:styleId="WW8Num58z0">
    <w:name w:val="WW8Num58z0"/>
    <w:rsid w:val="009130B2"/>
    <w:rPr>
      <w:rFonts w:ascii="Tahoma" w:hAnsi="Tahoma" w:cs="Tahoma"/>
      <w:sz w:val="20"/>
    </w:rPr>
  </w:style>
  <w:style w:type="character" w:customStyle="1" w:styleId="WW8Num59z0">
    <w:name w:val="WW8Num59z0"/>
    <w:rsid w:val="009130B2"/>
    <w:rPr>
      <w:rFonts w:ascii="Tahoma" w:hAnsi="Tahoma" w:cs="Tahoma"/>
      <w:sz w:val="20"/>
    </w:rPr>
  </w:style>
  <w:style w:type="character" w:customStyle="1" w:styleId="WW8Num60z0">
    <w:name w:val="WW8Num60z0"/>
    <w:rsid w:val="009130B2"/>
    <w:rPr>
      <w:rFonts w:ascii="Tahoma" w:hAnsi="Tahoma" w:cs="Tahoma"/>
      <w:sz w:val="20"/>
      <w:szCs w:val="20"/>
    </w:rPr>
  </w:style>
  <w:style w:type="character" w:customStyle="1" w:styleId="WW8Num60z1">
    <w:name w:val="WW8Num60z1"/>
    <w:rsid w:val="009130B2"/>
  </w:style>
  <w:style w:type="character" w:customStyle="1" w:styleId="WW8Num60z2">
    <w:name w:val="WW8Num60z2"/>
    <w:rsid w:val="009130B2"/>
  </w:style>
  <w:style w:type="character" w:customStyle="1" w:styleId="WW8Num60z3">
    <w:name w:val="WW8Num60z3"/>
    <w:rsid w:val="009130B2"/>
  </w:style>
  <w:style w:type="character" w:customStyle="1" w:styleId="WW8Num60z4">
    <w:name w:val="WW8Num60z4"/>
    <w:rsid w:val="009130B2"/>
  </w:style>
  <w:style w:type="character" w:customStyle="1" w:styleId="WW8Num60z5">
    <w:name w:val="WW8Num60z5"/>
    <w:rsid w:val="009130B2"/>
  </w:style>
  <w:style w:type="character" w:customStyle="1" w:styleId="WW8Num60z6">
    <w:name w:val="WW8Num60z6"/>
    <w:rsid w:val="009130B2"/>
  </w:style>
  <w:style w:type="character" w:customStyle="1" w:styleId="WW8Num60z7">
    <w:name w:val="WW8Num60z7"/>
    <w:rsid w:val="009130B2"/>
  </w:style>
  <w:style w:type="character" w:customStyle="1" w:styleId="WW8Num60z8">
    <w:name w:val="WW8Num60z8"/>
    <w:rsid w:val="009130B2"/>
  </w:style>
  <w:style w:type="character" w:customStyle="1" w:styleId="WW8Num61z0">
    <w:name w:val="WW8Num61z0"/>
    <w:rsid w:val="009130B2"/>
    <w:rPr>
      <w:rFonts w:ascii="Tahoma" w:hAnsi="Tahoma" w:cs="Tahoma"/>
      <w:sz w:val="20"/>
      <w:szCs w:val="20"/>
    </w:rPr>
  </w:style>
  <w:style w:type="character" w:customStyle="1" w:styleId="WW8Num61z1">
    <w:name w:val="WW8Num61z1"/>
    <w:rsid w:val="009130B2"/>
  </w:style>
  <w:style w:type="character" w:customStyle="1" w:styleId="WW8Num61z2">
    <w:name w:val="WW8Num61z2"/>
    <w:rsid w:val="009130B2"/>
  </w:style>
  <w:style w:type="character" w:customStyle="1" w:styleId="WW8Num61z3">
    <w:name w:val="WW8Num61z3"/>
    <w:rsid w:val="009130B2"/>
  </w:style>
  <w:style w:type="character" w:customStyle="1" w:styleId="WW8Num61z4">
    <w:name w:val="WW8Num61z4"/>
    <w:rsid w:val="009130B2"/>
  </w:style>
  <w:style w:type="character" w:customStyle="1" w:styleId="WW8Num61z5">
    <w:name w:val="WW8Num61z5"/>
    <w:rsid w:val="009130B2"/>
  </w:style>
  <w:style w:type="character" w:customStyle="1" w:styleId="WW8Num61z6">
    <w:name w:val="WW8Num61z6"/>
    <w:rsid w:val="009130B2"/>
  </w:style>
  <w:style w:type="character" w:customStyle="1" w:styleId="WW8Num61z7">
    <w:name w:val="WW8Num61z7"/>
    <w:rsid w:val="009130B2"/>
  </w:style>
  <w:style w:type="character" w:customStyle="1" w:styleId="WW8Num61z8">
    <w:name w:val="WW8Num61z8"/>
    <w:rsid w:val="009130B2"/>
  </w:style>
  <w:style w:type="character" w:customStyle="1" w:styleId="WW8Num62z0">
    <w:name w:val="WW8Num62z0"/>
    <w:rsid w:val="009130B2"/>
    <w:rPr>
      <w:rFonts w:ascii="Tahoma" w:hAnsi="Tahoma" w:cs="Tahoma"/>
      <w:sz w:val="20"/>
      <w:szCs w:val="20"/>
    </w:rPr>
  </w:style>
  <w:style w:type="character" w:customStyle="1" w:styleId="WW8Num62z1">
    <w:name w:val="WW8Num62z1"/>
    <w:rsid w:val="009130B2"/>
  </w:style>
  <w:style w:type="character" w:customStyle="1" w:styleId="WW8Num62z2">
    <w:name w:val="WW8Num62z2"/>
    <w:rsid w:val="009130B2"/>
  </w:style>
  <w:style w:type="character" w:customStyle="1" w:styleId="WW8Num62z3">
    <w:name w:val="WW8Num62z3"/>
    <w:rsid w:val="009130B2"/>
  </w:style>
  <w:style w:type="character" w:customStyle="1" w:styleId="WW8Num62z4">
    <w:name w:val="WW8Num62z4"/>
    <w:rsid w:val="009130B2"/>
  </w:style>
  <w:style w:type="character" w:customStyle="1" w:styleId="WW8Num62z5">
    <w:name w:val="WW8Num62z5"/>
    <w:rsid w:val="009130B2"/>
  </w:style>
  <w:style w:type="character" w:customStyle="1" w:styleId="WW8Num62z6">
    <w:name w:val="WW8Num62z6"/>
    <w:rsid w:val="009130B2"/>
  </w:style>
  <w:style w:type="character" w:customStyle="1" w:styleId="WW8Num62z7">
    <w:name w:val="WW8Num62z7"/>
    <w:rsid w:val="009130B2"/>
  </w:style>
  <w:style w:type="character" w:customStyle="1" w:styleId="WW8Num62z8">
    <w:name w:val="WW8Num62z8"/>
    <w:rsid w:val="009130B2"/>
  </w:style>
  <w:style w:type="character" w:customStyle="1" w:styleId="WW8Num63z0">
    <w:name w:val="WW8Num63z0"/>
    <w:rsid w:val="009130B2"/>
    <w:rPr>
      <w:rFonts w:ascii="Tahoma" w:hAnsi="Tahoma" w:cs="Tahoma"/>
      <w:sz w:val="20"/>
      <w:szCs w:val="20"/>
    </w:rPr>
  </w:style>
  <w:style w:type="character" w:customStyle="1" w:styleId="WW8Num63z1">
    <w:name w:val="WW8Num63z1"/>
    <w:rsid w:val="009130B2"/>
  </w:style>
  <w:style w:type="character" w:customStyle="1" w:styleId="WW8Num63z2">
    <w:name w:val="WW8Num63z2"/>
    <w:rsid w:val="009130B2"/>
  </w:style>
  <w:style w:type="character" w:customStyle="1" w:styleId="WW8Num63z3">
    <w:name w:val="WW8Num63z3"/>
    <w:rsid w:val="009130B2"/>
  </w:style>
  <w:style w:type="character" w:customStyle="1" w:styleId="WW8Num63z4">
    <w:name w:val="WW8Num63z4"/>
    <w:rsid w:val="009130B2"/>
  </w:style>
  <w:style w:type="character" w:customStyle="1" w:styleId="WW8Num63z5">
    <w:name w:val="WW8Num63z5"/>
    <w:rsid w:val="009130B2"/>
  </w:style>
  <w:style w:type="character" w:customStyle="1" w:styleId="WW8Num63z6">
    <w:name w:val="WW8Num63z6"/>
    <w:rsid w:val="009130B2"/>
  </w:style>
  <w:style w:type="character" w:customStyle="1" w:styleId="WW8Num63z7">
    <w:name w:val="WW8Num63z7"/>
    <w:rsid w:val="009130B2"/>
  </w:style>
  <w:style w:type="character" w:customStyle="1" w:styleId="WW8Num63z8">
    <w:name w:val="WW8Num63z8"/>
    <w:rsid w:val="009130B2"/>
  </w:style>
  <w:style w:type="character" w:customStyle="1" w:styleId="WW8Num64z0">
    <w:name w:val="WW8Num64z0"/>
    <w:rsid w:val="009130B2"/>
    <w:rPr>
      <w:rFonts w:ascii="Tahoma" w:hAnsi="Tahoma" w:cs="Tahoma"/>
      <w:sz w:val="20"/>
      <w:szCs w:val="20"/>
    </w:rPr>
  </w:style>
  <w:style w:type="character" w:customStyle="1" w:styleId="WW8Num64z1">
    <w:name w:val="WW8Num64z1"/>
    <w:rsid w:val="009130B2"/>
  </w:style>
  <w:style w:type="character" w:customStyle="1" w:styleId="WW8Num64z2">
    <w:name w:val="WW8Num64z2"/>
    <w:rsid w:val="009130B2"/>
  </w:style>
  <w:style w:type="character" w:customStyle="1" w:styleId="WW8Num64z3">
    <w:name w:val="WW8Num64z3"/>
    <w:rsid w:val="009130B2"/>
  </w:style>
  <w:style w:type="character" w:customStyle="1" w:styleId="WW8Num64z4">
    <w:name w:val="WW8Num64z4"/>
    <w:rsid w:val="009130B2"/>
  </w:style>
  <w:style w:type="character" w:customStyle="1" w:styleId="WW8Num64z5">
    <w:name w:val="WW8Num64z5"/>
    <w:rsid w:val="009130B2"/>
  </w:style>
  <w:style w:type="character" w:customStyle="1" w:styleId="WW8Num64z6">
    <w:name w:val="WW8Num64z6"/>
    <w:rsid w:val="009130B2"/>
  </w:style>
  <w:style w:type="character" w:customStyle="1" w:styleId="WW8Num64z7">
    <w:name w:val="WW8Num64z7"/>
    <w:rsid w:val="009130B2"/>
  </w:style>
  <w:style w:type="character" w:customStyle="1" w:styleId="WW8Num64z8">
    <w:name w:val="WW8Num64z8"/>
    <w:rsid w:val="009130B2"/>
  </w:style>
  <w:style w:type="character" w:customStyle="1" w:styleId="WW8Num65z0">
    <w:name w:val="WW8Num65z0"/>
    <w:rsid w:val="009130B2"/>
    <w:rPr>
      <w:rFonts w:ascii="Tahoma" w:hAnsi="Tahoma" w:cs="Tahoma" w:hint="default"/>
      <w:sz w:val="20"/>
      <w:szCs w:val="20"/>
    </w:rPr>
  </w:style>
  <w:style w:type="character" w:customStyle="1" w:styleId="WW8Num65z1">
    <w:name w:val="WW8Num65z1"/>
    <w:rsid w:val="009130B2"/>
  </w:style>
  <w:style w:type="character" w:customStyle="1" w:styleId="WW8Num65z2">
    <w:name w:val="WW8Num65z2"/>
    <w:rsid w:val="009130B2"/>
  </w:style>
  <w:style w:type="character" w:customStyle="1" w:styleId="WW8Num65z3">
    <w:name w:val="WW8Num65z3"/>
    <w:rsid w:val="009130B2"/>
  </w:style>
  <w:style w:type="character" w:customStyle="1" w:styleId="WW8Num65z4">
    <w:name w:val="WW8Num65z4"/>
    <w:rsid w:val="009130B2"/>
  </w:style>
  <w:style w:type="character" w:customStyle="1" w:styleId="WW8Num65z5">
    <w:name w:val="WW8Num65z5"/>
    <w:rsid w:val="009130B2"/>
  </w:style>
  <w:style w:type="character" w:customStyle="1" w:styleId="WW8Num65z6">
    <w:name w:val="WW8Num65z6"/>
    <w:rsid w:val="009130B2"/>
  </w:style>
  <w:style w:type="character" w:customStyle="1" w:styleId="WW8Num65z7">
    <w:name w:val="WW8Num65z7"/>
    <w:rsid w:val="009130B2"/>
  </w:style>
  <w:style w:type="character" w:customStyle="1" w:styleId="WW8Num65z8">
    <w:name w:val="WW8Num65z8"/>
    <w:rsid w:val="009130B2"/>
  </w:style>
  <w:style w:type="character" w:customStyle="1" w:styleId="WW8Num66z0">
    <w:name w:val="WW8Num66z0"/>
    <w:rsid w:val="009130B2"/>
    <w:rPr>
      <w:rFonts w:ascii="Tahoma" w:hAnsi="Tahoma" w:cs="Tahoma"/>
      <w:sz w:val="20"/>
      <w:szCs w:val="20"/>
    </w:rPr>
  </w:style>
  <w:style w:type="character" w:customStyle="1" w:styleId="WW8Num66z1">
    <w:name w:val="WW8Num66z1"/>
    <w:rsid w:val="009130B2"/>
    <w:rPr>
      <w:rFonts w:ascii="Tahoma" w:hAnsi="Tahoma" w:cs="Tahoma"/>
      <w:b w:val="0"/>
      <w:sz w:val="20"/>
    </w:rPr>
  </w:style>
  <w:style w:type="character" w:customStyle="1" w:styleId="WW8Num66z2">
    <w:name w:val="WW8Num66z2"/>
    <w:rsid w:val="009130B2"/>
  </w:style>
  <w:style w:type="character" w:customStyle="1" w:styleId="WW8Num66z3">
    <w:name w:val="WW8Num66z3"/>
    <w:rsid w:val="009130B2"/>
  </w:style>
  <w:style w:type="character" w:customStyle="1" w:styleId="WW8Num66z4">
    <w:name w:val="WW8Num66z4"/>
    <w:rsid w:val="009130B2"/>
  </w:style>
  <w:style w:type="character" w:customStyle="1" w:styleId="WW8Num66z5">
    <w:name w:val="WW8Num66z5"/>
    <w:rsid w:val="009130B2"/>
  </w:style>
  <w:style w:type="character" w:customStyle="1" w:styleId="WW8Num66z6">
    <w:name w:val="WW8Num66z6"/>
    <w:rsid w:val="009130B2"/>
  </w:style>
  <w:style w:type="character" w:customStyle="1" w:styleId="WW8Num66z7">
    <w:name w:val="WW8Num66z7"/>
    <w:rsid w:val="009130B2"/>
  </w:style>
  <w:style w:type="character" w:customStyle="1" w:styleId="WW8Num66z8">
    <w:name w:val="WW8Num66z8"/>
    <w:rsid w:val="009130B2"/>
  </w:style>
  <w:style w:type="character" w:customStyle="1" w:styleId="WW8Num67z0">
    <w:name w:val="WW8Num67z0"/>
    <w:rsid w:val="009130B2"/>
    <w:rPr>
      <w:rFonts w:ascii="Tahoma" w:hAnsi="Tahoma" w:cs="Tahoma"/>
      <w:b/>
      <w:sz w:val="20"/>
    </w:rPr>
  </w:style>
  <w:style w:type="character" w:customStyle="1" w:styleId="WW8Num67z1">
    <w:name w:val="WW8Num67z1"/>
    <w:rsid w:val="009130B2"/>
  </w:style>
  <w:style w:type="character" w:customStyle="1" w:styleId="WW8Num67z2">
    <w:name w:val="WW8Num67z2"/>
    <w:rsid w:val="009130B2"/>
  </w:style>
  <w:style w:type="character" w:customStyle="1" w:styleId="WW8Num67z3">
    <w:name w:val="WW8Num67z3"/>
    <w:rsid w:val="009130B2"/>
  </w:style>
  <w:style w:type="character" w:customStyle="1" w:styleId="WW8Num67z4">
    <w:name w:val="WW8Num67z4"/>
    <w:rsid w:val="009130B2"/>
  </w:style>
  <w:style w:type="character" w:customStyle="1" w:styleId="WW8Num67z5">
    <w:name w:val="WW8Num67z5"/>
    <w:rsid w:val="009130B2"/>
  </w:style>
  <w:style w:type="character" w:customStyle="1" w:styleId="WW8Num67z6">
    <w:name w:val="WW8Num67z6"/>
    <w:rsid w:val="009130B2"/>
  </w:style>
  <w:style w:type="character" w:customStyle="1" w:styleId="WW8Num67z7">
    <w:name w:val="WW8Num67z7"/>
    <w:rsid w:val="009130B2"/>
  </w:style>
  <w:style w:type="character" w:customStyle="1" w:styleId="WW8Num67z8">
    <w:name w:val="WW8Num67z8"/>
    <w:rsid w:val="009130B2"/>
  </w:style>
  <w:style w:type="character" w:customStyle="1" w:styleId="WW8Num68z0">
    <w:name w:val="WW8Num68z0"/>
    <w:rsid w:val="009130B2"/>
    <w:rPr>
      <w:rFonts w:ascii="Tahoma" w:hAnsi="Tahoma" w:cs="Tahoma"/>
      <w:sz w:val="20"/>
    </w:rPr>
  </w:style>
  <w:style w:type="character" w:customStyle="1" w:styleId="WW8Num68z1">
    <w:name w:val="WW8Num68z1"/>
    <w:rsid w:val="009130B2"/>
  </w:style>
  <w:style w:type="character" w:customStyle="1" w:styleId="WW8Num68z2">
    <w:name w:val="WW8Num68z2"/>
    <w:rsid w:val="009130B2"/>
  </w:style>
  <w:style w:type="character" w:customStyle="1" w:styleId="WW8Num68z3">
    <w:name w:val="WW8Num68z3"/>
    <w:rsid w:val="009130B2"/>
  </w:style>
  <w:style w:type="character" w:customStyle="1" w:styleId="WW8Num68z4">
    <w:name w:val="WW8Num68z4"/>
    <w:rsid w:val="009130B2"/>
  </w:style>
  <w:style w:type="character" w:customStyle="1" w:styleId="WW8Num68z5">
    <w:name w:val="WW8Num68z5"/>
    <w:rsid w:val="009130B2"/>
  </w:style>
  <w:style w:type="character" w:customStyle="1" w:styleId="WW8Num68z6">
    <w:name w:val="WW8Num68z6"/>
    <w:rsid w:val="009130B2"/>
  </w:style>
  <w:style w:type="character" w:customStyle="1" w:styleId="WW8Num68z7">
    <w:name w:val="WW8Num68z7"/>
    <w:rsid w:val="009130B2"/>
  </w:style>
  <w:style w:type="character" w:customStyle="1" w:styleId="WW8Num68z8">
    <w:name w:val="WW8Num68z8"/>
    <w:rsid w:val="009130B2"/>
  </w:style>
  <w:style w:type="character" w:customStyle="1" w:styleId="WW8Num69z0">
    <w:name w:val="WW8Num69z0"/>
    <w:rsid w:val="009130B2"/>
    <w:rPr>
      <w:rFonts w:ascii="Tahoma" w:eastAsia="Times New Roman" w:hAnsi="Tahoma" w:cs="Tahoma"/>
      <w:color w:val="auto"/>
      <w:sz w:val="20"/>
    </w:rPr>
  </w:style>
  <w:style w:type="character" w:customStyle="1" w:styleId="WW8Num69z1">
    <w:name w:val="WW8Num69z1"/>
    <w:rsid w:val="009130B2"/>
  </w:style>
  <w:style w:type="character" w:customStyle="1" w:styleId="WW8Num69z2">
    <w:name w:val="WW8Num69z2"/>
    <w:rsid w:val="009130B2"/>
  </w:style>
  <w:style w:type="character" w:customStyle="1" w:styleId="WW8Num69z3">
    <w:name w:val="WW8Num69z3"/>
    <w:rsid w:val="009130B2"/>
  </w:style>
  <w:style w:type="character" w:customStyle="1" w:styleId="WW8Num69z4">
    <w:name w:val="WW8Num69z4"/>
    <w:rsid w:val="009130B2"/>
  </w:style>
  <w:style w:type="character" w:customStyle="1" w:styleId="WW8Num69z5">
    <w:name w:val="WW8Num69z5"/>
    <w:rsid w:val="009130B2"/>
  </w:style>
  <w:style w:type="character" w:customStyle="1" w:styleId="WW8Num69z6">
    <w:name w:val="WW8Num69z6"/>
    <w:rsid w:val="009130B2"/>
  </w:style>
  <w:style w:type="character" w:customStyle="1" w:styleId="WW8Num69z7">
    <w:name w:val="WW8Num69z7"/>
    <w:rsid w:val="009130B2"/>
  </w:style>
  <w:style w:type="character" w:customStyle="1" w:styleId="WW8Num69z8">
    <w:name w:val="WW8Num69z8"/>
    <w:rsid w:val="009130B2"/>
  </w:style>
  <w:style w:type="character" w:customStyle="1" w:styleId="WW8Num70z0">
    <w:name w:val="WW8Num70z0"/>
    <w:rsid w:val="009130B2"/>
  </w:style>
  <w:style w:type="character" w:customStyle="1" w:styleId="WW8Num70z1">
    <w:name w:val="WW8Num70z1"/>
    <w:rsid w:val="009130B2"/>
  </w:style>
  <w:style w:type="character" w:customStyle="1" w:styleId="WW8Num70z2">
    <w:name w:val="WW8Num70z2"/>
    <w:rsid w:val="009130B2"/>
  </w:style>
  <w:style w:type="character" w:customStyle="1" w:styleId="WW8Num70z3">
    <w:name w:val="WW8Num70z3"/>
    <w:rsid w:val="009130B2"/>
  </w:style>
  <w:style w:type="character" w:customStyle="1" w:styleId="WW8Num70z4">
    <w:name w:val="WW8Num70z4"/>
    <w:rsid w:val="009130B2"/>
  </w:style>
  <w:style w:type="character" w:customStyle="1" w:styleId="WW8Num70z5">
    <w:name w:val="WW8Num70z5"/>
    <w:rsid w:val="009130B2"/>
  </w:style>
  <w:style w:type="character" w:customStyle="1" w:styleId="WW8Num70z6">
    <w:name w:val="WW8Num70z6"/>
    <w:rsid w:val="009130B2"/>
  </w:style>
  <w:style w:type="character" w:customStyle="1" w:styleId="WW8Num70z7">
    <w:name w:val="WW8Num70z7"/>
    <w:rsid w:val="009130B2"/>
  </w:style>
  <w:style w:type="character" w:customStyle="1" w:styleId="WW8Num70z8">
    <w:name w:val="WW8Num70z8"/>
    <w:rsid w:val="009130B2"/>
  </w:style>
  <w:style w:type="character" w:customStyle="1" w:styleId="WW8Num71z0">
    <w:name w:val="WW8Num71z0"/>
    <w:rsid w:val="009130B2"/>
    <w:rPr>
      <w:rFonts w:ascii="Tahoma" w:hAnsi="Tahoma" w:cs="Tahoma"/>
      <w:b w:val="0"/>
      <w:i w:val="0"/>
      <w:sz w:val="20"/>
    </w:rPr>
  </w:style>
  <w:style w:type="character" w:customStyle="1" w:styleId="WW8Num71z1">
    <w:name w:val="WW8Num71z1"/>
    <w:rsid w:val="009130B2"/>
  </w:style>
  <w:style w:type="character" w:customStyle="1" w:styleId="WW8Num71z2">
    <w:name w:val="WW8Num71z2"/>
    <w:rsid w:val="009130B2"/>
  </w:style>
  <w:style w:type="character" w:customStyle="1" w:styleId="WW8Num71z3">
    <w:name w:val="WW8Num71z3"/>
    <w:rsid w:val="009130B2"/>
  </w:style>
  <w:style w:type="character" w:customStyle="1" w:styleId="WW8Num71z4">
    <w:name w:val="WW8Num71z4"/>
    <w:rsid w:val="009130B2"/>
  </w:style>
  <w:style w:type="character" w:customStyle="1" w:styleId="WW8Num71z5">
    <w:name w:val="WW8Num71z5"/>
    <w:rsid w:val="009130B2"/>
  </w:style>
  <w:style w:type="character" w:customStyle="1" w:styleId="WW8Num71z6">
    <w:name w:val="WW8Num71z6"/>
    <w:rsid w:val="009130B2"/>
  </w:style>
  <w:style w:type="character" w:customStyle="1" w:styleId="WW8Num71z7">
    <w:name w:val="WW8Num71z7"/>
    <w:rsid w:val="009130B2"/>
  </w:style>
  <w:style w:type="character" w:customStyle="1" w:styleId="WW8Num71z8">
    <w:name w:val="WW8Num71z8"/>
    <w:rsid w:val="009130B2"/>
  </w:style>
  <w:style w:type="character" w:customStyle="1" w:styleId="WW8Num72z0">
    <w:name w:val="WW8Num72z0"/>
    <w:rsid w:val="009130B2"/>
    <w:rPr>
      <w:rFonts w:ascii="Tahoma" w:hAnsi="Tahoma" w:cs="Tahoma"/>
      <w:color w:val="000000"/>
      <w:sz w:val="20"/>
    </w:rPr>
  </w:style>
  <w:style w:type="character" w:customStyle="1" w:styleId="WW8Num72z1">
    <w:name w:val="WW8Num72z1"/>
    <w:rsid w:val="009130B2"/>
  </w:style>
  <w:style w:type="character" w:customStyle="1" w:styleId="WW8Num72z2">
    <w:name w:val="WW8Num72z2"/>
    <w:rsid w:val="009130B2"/>
  </w:style>
  <w:style w:type="character" w:customStyle="1" w:styleId="WW8Num72z3">
    <w:name w:val="WW8Num72z3"/>
    <w:rsid w:val="009130B2"/>
  </w:style>
  <w:style w:type="character" w:customStyle="1" w:styleId="WW8Num72z4">
    <w:name w:val="WW8Num72z4"/>
    <w:rsid w:val="009130B2"/>
  </w:style>
  <w:style w:type="character" w:customStyle="1" w:styleId="WW8Num72z5">
    <w:name w:val="WW8Num72z5"/>
    <w:rsid w:val="009130B2"/>
  </w:style>
  <w:style w:type="character" w:customStyle="1" w:styleId="WW8Num72z6">
    <w:name w:val="WW8Num72z6"/>
    <w:rsid w:val="009130B2"/>
  </w:style>
  <w:style w:type="character" w:customStyle="1" w:styleId="WW8Num72z7">
    <w:name w:val="WW8Num72z7"/>
    <w:rsid w:val="009130B2"/>
  </w:style>
  <w:style w:type="character" w:customStyle="1" w:styleId="WW8Num72z8">
    <w:name w:val="WW8Num72z8"/>
    <w:rsid w:val="009130B2"/>
  </w:style>
  <w:style w:type="character" w:customStyle="1" w:styleId="WW8Num73z0">
    <w:name w:val="WW8Num73z0"/>
    <w:rsid w:val="009130B2"/>
    <w:rPr>
      <w:rFonts w:ascii="Tahoma" w:hAnsi="Tahoma" w:cs="Tahoma"/>
      <w:sz w:val="20"/>
    </w:rPr>
  </w:style>
  <w:style w:type="character" w:customStyle="1" w:styleId="WW8Num73z1">
    <w:name w:val="WW8Num73z1"/>
    <w:rsid w:val="009130B2"/>
  </w:style>
  <w:style w:type="character" w:customStyle="1" w:styleId="WW8Num73z2">
    <w:name w:val="WW8Num73z2"/>
    <w:rsid w:val="009130B2"/>
  </w:style>
  <w:style w:type="character" w:customStyle="1" w:styleId="WW8Num73z3">
    <w:name w:val="WW8Num73z3"/>
    <w:rsid w:val="009130B2"/>
  </w:style>
  <w:style w:type="character" w:customStyle="1" w:styleId="WW8Num73z4">
    <w:name w:val="WW8Num73z4"/>
    <w:rsid w:val="009130B2"/>
  </w:style>
  <w:style w:type="character" w:customStyle="1" w:styleId="WW8Num73z5">
    <w:name w:val="WW8Num73z5"/>
    <w:rsid w:val="009130B2"/>
  </w:style>
  <w:style w:type="character" w:customStyle="1" w:styleId="WW8Num73z6">
    <w:name w:val="WW8Num73z6"/>
    <w:rsid w:val="009130B2"/>
  </w:style>
  <w:style w:type="character" w:customStyle="1" w:styleId="WW8Num73z7">
    <w:name w:val="WW8Num73z7"/>
    <w:rsid w:val="009130B2"/>
  </w:style>
  <w:style w:type="character" w:customStyle="1" w:styleId="WW8Num73z8">
    <w:name w:val="WW8Num73z8"/>
    <w:rsid w:val="009130B2"/>
  </w:style>
  <w:style w:type="character" w:customStyle="1" w:styleId="WW8Num74z0">
    <w:name w:val="WW8Num74z0"/>
    <w:rsid w:val="009130B2"/>
    <w:rPr>
      <w:rFonts w:ascii="Tahoma" w:hAnsi="Tahoma" w:cs="Tahoma"/>
      <w:sz w:val="20"/>
    </w:rPr>
  </w:style>
  <w:style w:type="character" w:customStyle="1" w:styleId="WW8Num74z1">
    <w:name w:val="WW8Num74z1"/>
    <w:rsid w:val="009130B2"/>
  </w:style>
  <w:style w:type="character" w:customStyle="1" w:styleId="WW8Num74z2">
    <w:name w:val="WW8Num74z2"/>
    <w:rsid w:val="009130B2"/>
  </w:style>
  <w:style w:type="character" w:customStyle="1" w:styleId="WW8Num74z3">
    <w:name w:val="WW8Num74z3"/>
    <w:rsid w:val="009130B2"/>
  </w:style>
  <w:style w:type="character" w:customStyle="1" w:styleId="WW8Num74z4">
    <w:name w:val="WW8Num74z4"/>
    <w:rsid w:val="009130B2"/>
  </w:style>
  <w:style w:type="character" w:customStyle="1" w:styleId="WW8Num74z5">
    <w:name w:val="WW8Num74z5"/>
    <w:rsid w:val="009130B2"/>
  </w:style>
  <w:style w:type="character" w:customStyle="1" w:styleId="WW8Num74z6">
    <w:name w:val="WW8Num74z6"/>
    <w:rsid w:val="009130B2"/>
  </w:style>
  <w:style w:type="character" w:customStyle="1" w:styleId="WW8Num74z7">
    <w:name w:val="WW8Num74z7"/>
    <w:rsid w:val="009130B2"/>
  </w:style>
  <w:style w:type="character" w:customStyle="1" w:styleId="WW8Num74z8">
    <w:name w:val="WW8Num74z8"/>
    <w:rsid w:val="009130B2"/>
  </w:style>
  <w:style w:type="character" w:customStyle="1" w:styleId="WW8Num75z0">
    <w:name w:val="WW8Num75z0"/>
    <w:rsid w:val="009130B2"/>
    <w:rPr>
      <w:rFonts w:ascii="Tahoma" w:hAnsi="Tahoma" w:cs="Tahoma"/>
      <w:sz w:val="20"/>
    </w:rPr>
  </w:style>
  <w:style w:type="character" w:customStyle="1" w:styleId="WW8Num75z1">
    <w:name w:val="WW8Num75z1"/>
    <w:rsid w:val="009130B2"/>
  </w:style>
  <w:style w:type="character" w:customStyle="1" w:styleId="WW8Num75z2">
    <w:name w:val="WW8Num75z2"/>
    <w:rsid w:val="009130B2"/>
  </w:style>
  <w:style w:type="character" w:customStyle="1" w:styleId="WW8Num75z3">
    <w:name w:val="WW8Num75z3"/>
    <w:rsid w:val="009130B2"/>
  </w:style>
  <w:style w:type="character" w:customStyle="1" w:styleId="WW8Num75z4">
    <w:name w:val="WW8Num75z4"/>
    <w:rsid w:val="009130B2"/>
  </w:style>
  <w:style w:type="character" w:customStyle="1" w:styleId="WW8Num75z5">
    <w:name w:val="WW8Num75z5"/>
    <w:rsid w:val="009130B2"/>
  </w:style>
  <w:style w:type="character" w:customStyle="1" w:styleId="WW8Num75z6">
    <w:name w:val="WW8Num75z6"/>
    <w:rsid w:val="009130B2"/>
  </w:style>
  <w:style w:type="character" w:customStyle="1" w:styleId="WW8Num75z7">
    <w:name w:val="WW8Num75z7"/>
    <w:rsid w:val="009130B2"/>
  </w:style>
  <w:style w:type="character" w:customStyle="1" w:styleId="WW8Num75z8">
    <w:name w:val="WW8Num75z8"/>
    <w:rsid w:val="009130B2"/>
  </w:style>
  <w:style w:type="character" w:customStyle="1" w:styleId="WW8Num76z0">
    <w:name w:val="WW8Num76z0"/>
    <w:rsid w:val="009130B2"/>
    <w:rPr>
      <w:rFonts w:ascii="Tahoma" w:hAnsi="Tahoma" w:cs="Tahoma"/>
      <w:color w:val="000000"/>
      <w:sz w:val="20"/>
    </w:rPr>
  </w:style>
  <w:style w:type="character" w:customStyle="1" w:styleId="WW8Num76z1">
    <w:name w:val="WW8Num76z1"/>
    <w:rsid w:val="009130B2"/>
  </w:style>
  <w:style w:type="character" w:customStyle="1" w:styleId="WW8Num76z2">
    <w:name w:val="WW8Num76z2"/>
    <w:rsid w:val="009130B2"/>
  </w:style>
  <w:style w:type="character" w:customStyle="1" w:styleId="WW8Num76z3">
    <w:name w:val="WW8Num76z3"/>
    <w:rsid w:val="009130B2"/>
  </w:style>
  <w:style w:type="character" w:customStyle="1" w:styleId="WW8Num76z4">
    <w:name w:val="WW8Num76z4"/>
    <w:rsid w:val="009130B2"/>
  </w:style>
  <w:style w:type="character" w:customStyle="1" w:styleId="WW8Num76z5">
    <w:name w:val="WW8Num76z5"/>
    <w:rsid w:val="009130B2"/>
  </w:style>
  <w:style w:type="character" w:customStyle="1" w:styleId="WW8Num76z6">
    <w:name w:val="WW8Num76z6"/>
    <w:rsid w:val="009130B2"/>
  </w:style>
  <w:style w:type="character" w:customStyle="1" w:styleId="WW8Num76z7">
    <w:name w:val="WW8Num76z7"/>
    <w:rsid w:val="009130B2"/>
  </w:style>
  <w:style w:type="character" w:customStyle="1" w:styleId="WW8Num76z8">
    <w:name w:val="WW8Num76z8"/>
    <w:rsid w:val="009130B2"/>
  </w:style>
  <w:style w:type="character" w:customStyle="1" w:styleId="WW8Num77z0">
    <w:name w:val="WW8Num77z0"/>
    <w:rsid w:val="009130B2"/>
    <w:rPr>
      <w:rFonts w:ascii="Tahoma" w:hAnsi="Tahoma" w:cs="Tahoma"/>
      <w:sz w:val="20"/>
    </w:rPr>
  </w:style>
  <w:style w:type="character" w:customStyle="1" w:styleId="WW8Num77z1">
    <w:name w:val="WW8Num77z1"/>
    <w:rsid w:val="009130B2"/>
    <w:rPr>
      <w:rFonts w:ascii="Tahoma" w:eastAsia="Times New Roman" w:hAnsi="Tahoma" w:cs="Tahoma"/>
    </w:rPr>
  </w:style>
  <w:style w:type="character" w:customStyle="1" w:styleId="WW8Num77z2">
    <w:name w:val="WW8Num77z2"/>
    <w:rsid w:val="009130B2"/>
  </w:style>
  <w:style w:type="character" w:customStyle="1" w:styleId="WW8Num77z3">
    <w:name w:val="WW8Num77z3"/>
    <w:rsid w:val="009130B2"/>
  </w:style>
  <w:style w:type="character" w:customStyle="1" w:styleId="WW8Num77z4">
    <w:name w:val="WW8Num77z4"/>
    <w:rsid w:val="009130B2"/>
  </w:style>
  <w:style w:type="character" w:customStyle="1" w:styleId="WW8Num77z5">
    <w:name w:val="WW8Num77z5"/>
    <w:rsid w:val="009130B2"/>
  </w:style>
  <w:style w:type="character" w:customStyle="1" w:styleId="WW8Num77z6">
    <w:name w:val="WW8Num77z6"/>
    <w:rsid w:val="009130B2"/>
  </w:style>
  <w:style w:type="character" w:customStyle="1" w:styleId="WW8Num77z7">
    <w:name w:val="WW8Num77z7"/>
    <w:rsid w:val="009130B2"/>
  </w:style>
  <w:style w:type="character" w:customStyle="1" w:styleId="WW8Num77z8">
    <w:name w:val="WW8Num77z8"/>
    <w:rsid w:val="009130B2"/>
  </w:style>
  <w:style w:type="character" w:customStyle="1" w:styleId="WW8Num78z0">
    <w:name w:val="WW8Num78z0"/>
    <w:rsid w:val="009130B2"/>
    <w:rPr>
      <w:rFonts w:ascii="Tahoma" w:hAnsi="Tahoma" w:cs="Tahoma"/>
      <w:sz w:val="20"/>
    </w:rPr>
  </w:style>
  <w:style w:type="character" w:customStyle="1" w:styleId="WW8Num78z1">
    <w:name w:val="WW8Num78z1"/>
    <w:rsid w:val="009130B2"/>
  </w:style>
  <w:style w:type="character" w:customStyle="1" w:styleId="WW8Num78z2">
    <w:name w:val="WW8Num78z2"/>
    <w:rsid w:val="009130B2"/>
  </w:style>
  <w:style w:type="character" w:customStyle="1" w:styleId="WW8Num78z3">
    <w:name w:val="WW8Num78z3"/>
    <w:rsid w:val="009130B2"/>
  </w:style>
  <w:style w:type="character" w:customStyle="1" w:styleId="WW8Num78z4">
    <w:name w:val="WW8Num78z4"/>
    <w:rsid w:val="009130B2"/>
  </w:style>
  <w:style w:type="character" w:customStyle="1" w:styleId="WW8Num78z5">
    <w:name w:val="WW8Num78z5"/>
    <w:rsid w:val="009130B2"/>
  </w:style>
  <w:style w:type="character" w:customStyle="1" w:styleId="WW8Num78z6">
    <w:name w:val="WW8Num78z6"/>
    <w:rsid w:val="009130B2"/>
  </w:style>
  <w:style w:type="character" w:customStyle="1" w:styleId="WW8Num78z7">
    <w:name w:val="WW8Num78z7"/>
    <w:rsid w:val="009130B2"/>
  </w:style>
  <w:style w:type="character" w:customStyle="1" w:styleId="WW8Num78z8">
    <w:name w:val="WW8Num78z8"/>
    <w:rsid w:val="009130B2"/>
  </w:style>
  <w:style w:type="character" w:customStyle="1" w:styleId="WW8Num79z0">
    <w:name w:val="WW8Num79z0"/>
    <w:rsid w:val="009130B2"/>
    <w:rPr>
      <w:rFonts w:ascii="Tahoma" w:hAnsi="Tahoma" w:cs="Tahoma" w:hint="default"/>
      <w:b w:val="0"/>
      <w:bCs/>
      <w:sz w:val="16"/>
      <w:szCs w:val="16"/>
    </w:rPr>
  </w:style>
  <w:style w:type="character" w:customStyle="1" w:styleId="WW8Num79z1">
    <w:name w:val="WW8Num79z1"/>
    <w:rsid w:val="009130B2"/>
  </w:style>
  <w:style w:type="character" w:customStyle="1" w:styleId="WW8Num79z2">
    <w:name w:val="WW8Num79z2"/>
    <w:rsid w:val="009130B2"/>
  </w:style>
  <w:style w:type="character" w:customStyle="1" w:styleId="WW8Num79z3">
    <w:name w:val="WW8Num79z3"/>
    <w:rsid w:val="009130B2"/>
  </w:style>
  <w:style w:type="character" w:customStyle="1" w:styleId="WW8Num79z4">
    <w:name w:val="WW8Num79z4"/>
    <w:rsid w:val="009130B2"/>
  </w:style>
  <w:style w:type="character" w:customStyle="1" w:styleId="WW8Num79z5">
    <w:name w:val="WW8Num79z5"/>
    <w:rsid w:val="009130B2"/>
  </w:style>
  <w:style w:type="character" w:customStyle="1" w:styleId="WW8Num79z6">
    <w:name w:val="WW8Num79z6"/>
    <w:rsid w:val="009130B2"/>
  </w:style>
  <w:style w:type="character" w:customStyle="1" w:styleId="WW8Num79z7">
    <w:name w:val="WW8Num79z7"/>
    <w:rsid w:val="009130B2"/>
  </w:style>
  <w:style w:type="character" w:customStyle="1" w:styleId="WW8Num79z8">
    <w:name w:val="WW8Num79z8"/>
    <w:rsid w:val="009130B2"/>
  </w:style>
  <w:style w:type="character" w:customStyle="1" w:styleId="WW8Num12z3">
    <w:name w:val="WW8Num12z3"/>
    <w:rsid w:val="009130B2"/>
  </w:style>
  <w:style w:type="character" w:customStyle="1" w:styleId="WW8Num12z4">
    <w:name w:val="WW8Num12z4"/>
    <w:rsid w:val="009130B2"/>
  </w:style>
  <w:style w:type="character" w:customStyle="1" w:styleId="WW8Num12z5">
    <w:name w:val="WW8Num12z5"/>
    <w:rsid w:val="009130B2"/>
  </w:style>
  <w:style w:type="character" w:customStyle="1" w:styleId="WW8Num12z6">
    <w:name w:val="WW8Num12z6"/>
    <w:rsid w:val="009130B2"/>
  </w:style>
  <w:style w:type="character" w:customStyle="1" w:styleId="WW8Num12z7">
    <w:name w:val="WW8Num12z7"/>
    <w:rsid w:val="009130B2"/>
  </w:style>
  <w:style w:type="character" w:customStyle="1" w:styleId="WW8Num12z8">
    <w:name w:val="WW8Num12z8"/>
    <w:rsid w:val="009130B2"/>
  </w:style>
  <w:style w:type="character" w:customStyle="1" w:styleId="WW8Num17z1">
    <w:name w:val="WW8Num17z1"/>
    <w:rsid w:val="009130B2"/>
    <w:rPr>
      <w:rFonts w:ascii="Tahoma" w:hAnsi="Tahoma" w:cs="Tahoma" w:hint="default"/>
      <w:b/>
      <w:i w:val="0"/>
      <w:color w:val="auto"/>
      <w:sz w:val="20"/>
    </w:rPr>
  </w:style>
  <w:style w:type="character" w:customStyle="1" w:styleId="WW8Num21z1">
    <w:name w:val="WW8Num21z1"/>
    <w:rsid w:val="009130B2"/>
  </w:style>
  <w:style w:type="character" w:customStyle="1" w:styleId="WW8Num21z2">
    <w:name w:val="WW8Num21z2"/>
    <w:rsid w:val="009130B2"/>
  </w:style>
  <w:style w:type="character" w:customStyle="1" w:styleId="WW8Num21z3">
    <w:name w:val="WW8Num21z3"/>
    <w:rsid w:val="009130B2"/>
  </w:style>
  <w:style w:type="character" w:customStyle="1" w:styleId="WW8Num21z4">
    <w:name w:val="WW8Num21z4"/>
    <w:rsid w:val="009130B2"/>
  </w:style>
  <w:style w:type="character" w:customStyle="1" w:styleId="WW8Num21z5">
    <w:name w:val="WW8Num21z5"/>
    <w:rsid w:val="009130B2"/>
  </w:style>
  <w:style w:type="character" w:customStyle="1" w:styleId="WW8Num21z6">
    <w:name w:val="WW8Num21z6"/>
    <w:rsid w:val="009130B2"/>
  </w:style>
  <w:style w:type="character" w:customStyle="1" w:styleId="WW8Num21z7">
    <w:name w:val="WW8Num21z7"/>
    <w:rsid w:val="009130B2"/>
  </w:style>
  <w:style w:type="character" w:customStyle="1" w:styleId="WW8Num21z8">
    <w:name w:val="WW8Num21z8"/>
    <w:rsid w:val="009130B2"/>
  </w:style>
  <w:style w:type="character" w:customStyle="1" w:styleId="WW8Num22z1">
    <w:name w:val="WW8Num22z1"/>
    <w:rsid w:val="009130B2"/>
    <w:rPr>
      <w:b w:val="0"/>
    </w:rPr>
  </w:style>
  <w:style w:type="character" w:customStyle="1" w:styleId="WW8Num22z2">
    <w:name w:val="WW8Num22z2"/>
    <w:rsid w:val="009130B2"/>
    <w:rPr>
      <w:rFonts w:hint="default"/>
    </w:rPr>
  </w:style>
  <w:style w:type="character" w:customStyle="1" w:styleId="WW8Num22z3">
    <w:name w:val="WW8Num22z3"/>
    <w:rsid w:val="009130B2"/>
    <w:rPr>
      <w:rFonts w:ascii="Symbol" w:hAnsi="Symbol" w:cs="Symbol" w:hint="default"/>
      <w:b w:val="0"/>
      <w:i w:val="0"/>
      <w:color w:val="auto"/>
    </w:rPr>
  </w:style>
  <w:style w:type="character" w:customStyle="1" w:styleId="WW8Num22z4">
    <w:name w:val="WW8Num22z4"/>
    <w:rsid w:val="009130B2"/>
  </w:style>
  <w:style w:type="character" w:customStyle="1" w:styleId="WW8Num22z5">
    <w:name w:val="WW8Num22z5"/>
    <w:rsid w:val="009130B2"/>
  </w:style>
  <w:style w:type="character" w:customStyle="1" w:styleId="WW8Num22z6">
    <w:name w:val="WW8Num22z6"/>
    <w:rsid w:val="009130B2"/>
    <w:rPr>
      <w:sz w:val="24"/>
      <w:szCs w:val="24"/>
    </w:rPr>
  </w:style>
  <w:style w:type="character" w:customStyle="1" w:styleId="WW8Num22z7">
    <w:name w:val="WW8Num22z7"/>
    <w:rsid w:val="009130B2"/>
  </w:style>
  <w:style w:type="character" w:customStyle="1" w:styleId="WW8Num22z8">
    <w:name w:val="WW8Num22z8"/>
    <w:rsid w:val="009130B2"/>
  </w:style>
  <w:style w:type="character" w:customStyle="1" w:styleId="WW8Num36z1">
    <w:name w:val="WW8Num36z1"/>
    <w:rsid w:val="009130B2"/>
    <w:rPr>
      <w:rFonts w:ascii="Tahoma" w:hAnsi="Tahoma" w:cs="Times New Roman"/>
      <w:b/>
      <w:sz w:val="20"/>
    </w:rPr>
  </w:style>
  <w:style w:type="character" w:customStyle="1" w:styleId="WW8Num46z1">
    <w:name w:val="WW8Num46z1"/>
    <w:rsid w:val="009130B2"/>
    <w:rPr>
      <w:rFonts w:ascii="Symbol" w:hAnsi="Symbol" w:cs="Symbol" w:hint="default"/>
      <w:b w:val="0"/>
      <w:i w:val="0"/>
      <w:w w:val="100"/>
      <w:sz w:val="20"/>
      <w:szCs w:val="20"/>
    </w:rPr>
  </w:style>
  <w:style w:type="character" w:customStyle="1" w:styleId="WW8Num46z2">
    <w:name w:val="WW8Num46z2"/>
    <w:rsid w:val="009130B2"/>
    <w:rPr>
      <w:rFonts w:ascii="Symbol" w:hAnsi="Symbol" w:cs="Symbol" w:hint="default"/>
      <w:b w:val="0"/>
      <w:i w:val="0"/>
      <w:sz w:val="20"/>
      <w:lang w:val="x-none"/>
    </w:rPr>
  </w:style>
  <w:style w:type="character" w:customStyle="1" w:styleId="WW8Num46z3">
    <w:name w:val="WW8Num46z3"/>
    <w:rsid w:val="009130B2"/>
  </w:style>
  <w:style w:type="character" w:customStyle="1" w:styleId="WW8Num46z4">
    <w:name w:val="WW8Num46z4"/>
    <w:rsid w:val="009130B2"/>
  </w:style>
  <w:style w:type="character" w:customStyle="1" w:styleId="WW8Num46z5">
    <w:name w:val="WW8Num46z5"/>
    <w:rsid w:val="009130B2"/>
  </w:style>
  <w:style w:type="character" w:customStyle="1" w:styleId="WW8Num46z6">
    <w:name w:val="WW8Num46z6"/>
    <w:rsid w:val="009130B2"/>
  </w:style>
  <w:style w:type="character" w:customStyle="1" w:styleId="WW8Num46z7">
    <w:name w:val="WW8Num46z7"/>
    <w:rsid w:val="009130B2"/>
  </w:style>
  <w:style w:type="character" w:customStyle="1" w:styleId="WW8Num46z8">
    <w:name w:val="WW8Num46z8"/>
    <w:rsid w:val="009130B2"/>
  </w:style>
  <w:style w:type="character" w:customStyle="1" w:styleId="WW8Num48z1">
    <w:name w:val="WW8Num48z1"/>
    <w:rsid w:val="009130B2"/>
    <w:rPr>
      <w:rFonts w:ascii="Tahoma" w:hAnsi="Tahoma" w:cs="Tahoma" w:hint="default"/>
      <w:b/>
      <w:sz w:val="20"/>
    </w:rPr>
  </w:style>
  <w:style w:type="character" w:customStyle="1" w:styleId="WW8Num49z1">
    <w:name w:val="WW8Num49z1"/>
    <w:rsid w:val="009130B2"/>
    <w:rPr>
      <w:rFonts w:ascii="Tahoma" w:hAnsi="Tahoma" w:cs="Tahoma" w:hint="default"/>
      <w:b/>
      <w:sz w:val="20"/>
      <w:szCs w:val="20"/>
    </w:rPr>
  </w:style>
  <w:style w:type="character" w:customStyle="1" w:styleId="WW8Num59z1">
    <w:name w:val="WW8Num59z1"/>
    <w:rsid w:val="009130B2"/>
    <w:rPr>
      <w:b w:val="0"/>
      <w:color w:val="auto"/>
      <w:sz w:val="24"/>
      <w:szCs w:val="24"/>
    </w:rPr>
  </w:style>
  <w:style w:type="character" w:customStyle="1" w:styleId="WW8Num59z2">
    <w:name w:val="WW8Num59z2"/>
    <w:rsid w:val="009130B2"/>
    <w:rPr>
      <w:rFonts w:ascii="Symbol" w:hAnsi="Symbol" w:cs="Symbol" w:hint="default"/>
      <w:b w:val="0"/>
      <w:color w:val="auto"/>
      <w:sz w:val="20"/>
    </w:rPr>
  </w:style>
  <w:style w:type="character" w:customStyle="1" w:styleId="WW8Num59z3">
    <w:name w:val="WW8Num59z3"/>
    <w:rsid w:val="009130B2"/>
    <w:rPr>
      <w:b w:val="0"/>
    </w:rPr>
  </w:style>
  <w:style w:type="character" w:customStyle="1" w:styleId="WW8Num59z4">
    <w:name w:val="WW8Num59z4"/>
    <w:rsid w:val="009130B2"/>
  </w:style>
  <w:style w:type="character" w:customStyle="1" w:styleId="WW8Num59z5">
    <w:name w:val="WW8Num59z5"/>
    <w:rsid w:val="009130B2"/>
  </w:style>
  <w:style w:type="character" w:customStyle="1" w:styleId="WW8Num59z6">
    <w:name w:val="WW8Num59z6"/>
    <w:rsid w:val="009130B2"/>
  </w:style>
  <w:style w:type="character" w:customStyle="1" w:styleId="WW8Num59z7">
    <w:name w:val="WW8Num59z7"/>
    <w:rsid w:val="009130B2"/>
  </w:style>
  <w:style w:type="character" w:customStyle="1" w:styleId="WW8Num59z8">
    <w:name w:val="WW8Num59z8"/>
    <w:rsid w:val="009130B2"/>
  </w:style>
  <w:style w:type="character" w:customStyle="1" w:styleId="WW8Num80z0">
    <w:name w:val="WW8Num80z0"/>
    <w:rsid w:val="009130B2"/>
    <w:rPr>
      <w:rFonts w:ascii="Tahoma" w:hAnsi="Tahoma" w:cs="Tahoma"/>
      <w:b w:val="0"/>
      <w:sz w:val="20"/>
    </w:rPr>
  </w:style>
  <w:style w:type="character" w:customStyle="1" w:styleId="WW8Num80z1">
    <w:name w:val="WW8Num80z1"/>
    <w:rsid w:val="009130B2"/>
  </w:style>
  <w:style w:type="character" w:customStyle="1" w:styleId="WW8Num80z2">
    <w:name w:val="WW8Num80z2"/>
    <w:rsid w:val="009130B2"/>
  </w:style>
  <w:style w:type="character" w:customStyle="1" w:styleId="WW8Num80z3">
    <w:name w:val="WW8Num80z3"/>
    <w:rsid w:val="009130B2"/>
  </w:style>
  <w:style w:type="character" w:customStyle="1" w:styleId="WW8Num80z4">
    <w:name w:val="WW8Num80z4"/>
    <w:rsid w:val="009130B2"/>
  </w:style>
  <w:style w:type="character" w:customStyle="1" w:styleId="WW8Num80z5">
    <w:name w:val="WW8Num80z5"/>
    <w:rsid w:val="009130B2"/>
  </w:style>
  <w:style w:type="character" w:customStyle="1" w:styleId="WW8Num80z6">
    <w:name w:val="WW8Num80z6"/>
    <w:rsid w:val="009130B2"/>
  </w:style>
  <w:style w:type="character" w:customStyle="1" w:styleId="WW8Num80z7">
    <w:name w:val="WW8Num80z7"/>
    <w:rsid w:val="009130B2"/>
  </w:style>
  <w:style w:type="character" w:customStyle="1" w:styleId="WW8Num80z8">
    <w:name w:val="WW8Num80z8"/>
    <w:rsid w:val="009130B2"/>
  </w:style>
  <w:style w:type="character" w:customStyle="1" w:styleId="WW8Num81z0">
    <w:name w:val="WW8Num81z0"/>
    <w:rsid w:val="009130B2"/>
    <w:rPr>
      <w:rFonts w:ascii="Tahoma" w:hAnsi="Tahoma" w:cs="Tahoma"/>
      <w:b/>
      <w:sz w:val="20"/>
    </w:rPr>
  </w:style>
  <w:style w:type="character" w:customStyle="1" w:styleId="WW8Num81z1">
    <w:name w:val="WW8Num81z1"/>
    <w:rsid w:val="009130B2"/>
    <w:rPr>
      <w:rFonts w:ascii="Tahoma" w:eastAsia="Calibri" w:hAnsi="Tahoma" w:cs="Tahoma"/>
      <w:b w:val="0"/>
    </w:rPr>
  </w:style>
  <w:style w:type="character" w:customStyle="1" w:styleId="WW8Num81z2">
    <w:name w:val="WW8Num81z2"/>
    <w:rsid w:val="009130B2"/>
  </w:style>
  <w:style w:type="character" w:customStyle="1" w:styleId="WW8Num81z3">
    <w:name w:val="WW8Num81z3"/>
    <w:rsid w:val="009130B2"/>
  </w:style>
  <w:style w:type="character" w:customStyle="1" w:styleId="WW8Num81z4">
    <w:name w:val="WW8Num81z4"/>
    <w:rsid w:val="009130B2"/>
  </w:style>
  <w:style w:type="character" w:customStyle="1" w:styleId="WW8Num81z5">
    <w:name w:val="WW8Num81z5"/>
    <w:rsid w:val="009130B2"/>
  </w:style>
  <w:style w:type="character" w:customStyle="1" w:styleId="WW8Num81z6">
    <w:name w:val="WW8Num81z6"/>
    <w:rsid w:val="009130B2"/>
  </w:style>
  <w:style w:type="character" w:customStyle="1" w:styleId="WW8Num81z7">
    <w:name w:val="WW8Num81z7"/>
    <w:rsid w:val="009130B2"/>
  </w:style>
  <w:style w:type="character" w:customStyle="1" w:styleId="WW8Num81z8">
    <w:name w:val="WW8Num81z8"/>
    <w:rsid w:val="009130B2"/>
  </w:style>
  <w:style w:type="character" w:customStyle="1" w:styleId="WW8Num82z0">
    <w:name w:val="WW8Num82z0"/>
    <w:rsid w:val="009130B2"/>
    <w:rPr>
      <w:rFonts w:ascii="Tahoma" w:hAnsi="Tahoma" w:cs="Tahoma" w:hint="default"/>
      <w:b/>
      <w:sz w:val="20"/>
      <w:szCs w:val="20"/>
    </w:rPr>
  </w:style>
  <w:style w:type="character" w:customStyle="1" w:styleId="WW8Num82z1">
    <w:name w:val="WW8Num82z1"/>
    <w:rsid w:val="009130B2"/>
  </w:style>
  <w:style w:type="character" w:customStyle="1" w:styleId="WW8Num82z2">
    <w:name w:val="WW8Num82z2"/>
    <w:rsid w:val="009130B2"/>
  </w:style>
  <w:style w:type="character" w:customStyle="1" w:styleId="WW8Num82z3">
    <w:name w:val="WW8Num82z3"/>
    <w:rsid w:val="009130B2"/>
  </w:style>
  <w:style w:type="character" w:customStyle="1" w:styleId="WW8Num82z4">
    <w:name w:val="WW8Num82z4"/>
    <w:rsid w:val="009130B2"/>
  </w:style>
  <w:style w:type="character" w:customStyle="1" w:styleId="WW8Num82z5">
    <w:name w:val="WW8Num82z5"/>
    <w:rsid w:val="009130B2"/>
  </w:style>
  <w:style w:type="character" w:customStyle="1" w:styleId="WW8Num82z6">
    <w:name w:val="WW8Num82z6"/>
    <w:rsid w:val="009130B2"/>
  </w:style>
  <w:style w:type="character" w:customStyle="1" w:styleId="WW8Num82z7">
    <w:name w:val="WW8Num82z7"/>
    <w:rsid w:val="009130B2"/>
  </w:style>
  <w:style w:type="character" w:customStyle="1" w:styleId="WW8Num82z8">
    <w:name w:val="WW8Num82z8"/>
    <w:rsid w:val="009130B2"/>
  </w:style>
  <w:style w:type="character" w:customStyle="1" w:styleId="WW8Num83z0">
    <w:name w:val="WW8Num83z0"/>
    <w:rsid w:val="009130B2"/>
    <w:rPr>
      <w:rFonts w:ascii="Tahoma" w:hAnsi="Tahoma" w:cs="Tahoma"/>
      <w:b/>
      <w:sz w:val="20"/>
    </w:rPr>
  </w:style>
  <w:style w:type="character" w:customStyle="1" w:styleId="WW8Num83z1">
    <w:name w:val="WW8Num83z1"/>
    <w:rsid w:val="009130B2"/>
  </w:style>
  <w:style w:type="character" w:customStyle="1" w:styleId="WW8Num83z2">
    <w:name w:val="WW8Num83z2"/>
    <w:rsid w:val="009130B2"/>
  </w:style>
  <w:style w:type="character" w:customStyle="1" w:styleId="WW8Num83z3">
    <w:name w:val="WW8Num83z3"/>
    <w:rsid w:val="009130B2"/>
  </w:style>
  <w:style w:type="character" w:customStyle="1" w:styleId="WW8Num83z4">
    <w:name w:val="WW8Num83z4"/>
    <w:rsid w:val="009130B2"/>
  </w:style>
  <w:style w:type="character" w:customStyle="1" w:styleId="WW8Num83z5">
    <w:name w:val="WW8Num83z5"/>
    <w:rsid w:val="009130B2"/>
  </w:style>
  <w:style w:type="character" w:customStyle="1" w:styleId="WW8Num83z6">
    <w:name w:val="WW8Num83z6"/>
    <w:rsid w:val="009130B2"/>
  </w:style>
  <w:style w:type="character" w:customStyle="1" w:styleId="WW8Num83z7">
    <w:name w:val="WW8Num83z7"/>
    <w:rsid w:val="009130B2"/>
  </w:style>
  <w:style w:type="character" w:customStyle="1" w:styleId="WW8Num83z8">
    <w:name w:val="WW8Num83z8"/>
    <w:rsid w:val="009130B2"/>
  </w:style>
  <w:style w:type="character" w:customStyle="1" w:styleId="WW8Num84z0">
    <w:name w:val="WW8Num84z0"/>
    <w:rsid w:val="009130B2"/>
    <w:rPr>
      <w:rFonts w:ascii="Tahoma" w:hAnsi="Tahoma" w:cs="Tahoma"/>
      <w:b w:val="0"/>
      <w:sz w:val="20"/>
    </w:rPr>
  </w:style>
  <w:style w:type="character" w:customStyle="1" w:styleId="WW8Num84z1">
    <w:name w:val="WW8Num84z1"/>
    <w:rsid w:val="009130B2"/>
  </w:style>
  <w:style w:type="character" w:customStyle="1" w:styleId="WW8Num84z2">
    <w:name w:val="WW8Num84z2"/>
    <w:rsid w:val="009130B2"/>
  </w:style>
  <w:style w:type="character" w:customStyle="1" w:styleId="WW8Num84z3">
    <w:name w:val="WW8Num84z3"/>
    <w:rsid w:val="009130B2"/>
  </w:style>
  <w:style w:type="character" w:customStyle="1" w:styleId="WW8Num84z4">
    <w:name w:val="WW8Num84z4"/>
    <w:rsid w:val="009130B2"/>
  </w:style>
  <w:style w:type="character" w:customStyle="1" w:styleId="WW8Num84z5">
    <w:name w:val="WW8Num84z5"/>
    <w:rsid w:val="009130B2"/>
  </w:style>
  <w:style w:type="character" w:customStyle="1" w:styleId="WW8Num84z6">
    <w:name w:val="WW8Num84z6"/>
    <w:rsid w:val="009130B2"/>
  </w:style>
  <w:style w:type="character" w:customStyle="1" w:styleId="WW8Num84z7">
    <w:name w:val="WW8Num84z7"/>
    <w:rsid w:val="009130B2"/>
  </w:style>
  <w:style w:type="character" w:customStyle="1" w:styleId="WW8Num84z8">
    <w:name w:val="WW8Num84z8"/>
    <w:rsid w:val="009130B2"/>
  </w:style>
  <w:style w:type="character" w:customStyle="1" w:styleId="WW8Num85z0">
    <w:name w:val="WW8Num85z0"/>
    <w:rsid w:val="009130B2"/>
    <w:rPr>
      <w:rFonts w:ascii="Tahoma" w:hAnsi="Tahoma" w:cs="Tahoma"/>
      <w:b w:val="0"/>
      <w:sz w:val="20"/>
    </w:rPr>
  </w:style>
  <w:style w:type="character" w:customStyle="1" w:styleId="WW8Num85z1">
    <w:name w:val="WW8Num85z1"/>
    <w:rsid w:val="009130B2"/>
  </w:style>
  <w:style w:type="character" w:customStyle="1" w:styleId="WW8Num85z2">
    <w:name w:val="WW8Num85z2"/>
    <w:rsid w:val="009130B2"/>
  </w:style>
  <w:style w:type="character" w:customStyle="1" w:styleId="WW8Num85z3">
    <w:name w:val="WW8Num85z3"/>
    <w:rsid w:val="009130B2"/>
  </w:style>
  <w:style w:type="character" w:customStyle="1" w:styleId="WW8Num85z4">
    <w:name w:val="WW8Num85z4"/>
    <w:rsid w:val="009130B2"/>
  </w:style>
  <w:style w:type="character" w:customStyle="1" w:styleId="WW8Num85z5">
    <w:name w:val="WW8Num85z5"/>
    <w:rsid w:val="009130B2"/>
  </w:style>
  <w:style w:type="character" w:customStyle="1" w:styleId="WW8Num85z6">
    <w:name w:val="WW8Num85z6"/>
    <w:rsid w:val="009130B2"/>
  </w:style>
  <w:style w:type="character" w:customStyle="1" w:styleId="WW8Num85z7">
    <w:name w:val="WW8Num85z7"/>
    <w:rsid w:val="009130B2"/>
  </w:style>
  <w:style w:type="character" w:customStyle="1" w:styleId="WW8Num85z8">
    <w:name w:val="WW8Num85z8"/>
    <w:rsid w:val="009130B2"/>
  </w:style>
  <w:style w:type="character" w:customStyle="1" w:styleId="WW8Num86z0">
    <w:name w:val="WW8Num86z0"/>
    <w:rsid w:val="009130B2"/>
    <w:rPr>
      <w:szCs w:val="20"/>
    </w:rPr>
  </w:style>
  <w:style w:type="character" w:customStyle="1" w:styleId="WW8Num86z1">
    <w:name w:val="WW8Num86z1"/>
    <w:rsid w:val="009130B2"/>
  </w:style>
  <w:style w:type="character" w:customStyle="1" w:styleId="WW8Num86z2">
    <w:name w:val="WW8Num86z2"/>
    <w:rsid w:val="009130B2"/>
  </w:style>
  <w:style w:type="character" w:customStyle="1" w:styleId="WW8Num86z3">
    <w:name w:val="WW8Num86z3"/>
    <w:rsid w:val="009130B2"/>
  </w:style>
  <w:style w:type="character" w:customStyle="1" w:styleId="WW8Num86z4">
    <w:name w:val="WW8Num86z4"/>
    <w:rsid w:val="009130B2"/>
  </w:style>
  <w:style w:type="character" w:customStyle="1" w:styleId="WW8Num86z5">
    <w:name w:val="WW8Num86z5"/>
    <w:rsid w:val="009130B2"/>
  </w:style>
  <w:style w:type="character" w:customStyle="1" w:styleId="WW8Num86z6">
    <w:name w:val="WW8Num86z6"/>
    <w:rsid w:val="009130B2"/>
  </w:style>
  <w:style w:type="character" w:customStyle="1" w:styleId="WW8Num86z7">
    <w:name w:val="WW8Num86z7"/>
    <w:rsid w:val="009130B2"/>
  </w:style>
  <w:style w:type="character" w:customStyle="1" w:styleId="WW8Num86z8">
    <w:name w:val="WW8Num86z8"/>
    <w:rsid w:val="009130B2"/>
  </w:style>
  <w:style w:type="character" w:customStyle="1" w:styleId="WW8Num87z0">
    <w:name w:val="WW8Num87z0"/>
    <w:rsid w:val="009130B2"/>
    <w:rPr>
      <w:rFonts w:ascii="Tahoma" w:hAnsi="Tahoma" w:cs="Tahoma"/>
      <w:b/>
      <w:sz w:val="20"/>
    </w:rPr>
  </w:style>
  <w:style w:type="character" w:customStyle="1" w:styleId="WW8Num87z1">
    <w:name w:val="WW8Num87z1"/>
    <w:rsid w:val="009130B2"/>
  </w:style>
  <w:style w:type="character" w:customStyle="1" w:styleId="WW8Num87z2">
    <w:name w:val="WW8Num87z2"/>
    <w:rsid w:val="009130B2"/>
  </w:style>
  <w:style w:type="character" w:customStyle="1" w:styleId="WW8Num87z3">
    <w:name w:val="WW8Num87z3"/>
    <w:rsid w:val="009130B2"/>
  </w:style>
  <w:style w:type="character" w:customStyle="1" w:styleId="WW8Num87z4">
    <w:name w:val="WW8Num87z4"/>
    <w:rsid w:val="009130B2"/>
  </w:style>
  <w:style w:type="character" w:customStyle="1" w:styleId="WW8Num87z5">
    <w:name w:val="WW8Num87z5"/>
    <w:rsid w:val="009130B2"/>
  </w:style>
  <w:style w:type="character" w:customStyle="1" w:styleId="WW8Num87z6">
    <w:name w:val="WW8Num87z6"/>
    <w:rsid w:val="009130B2"/>
  </w:style>
  <w:style w:type="character" w:customStyle="1" w:styleId="WW8Num87z7">
    <w:name w:val="WW8Num87z7"/>
    <w:rsid w:val="009130B2"/>
  </w:style>
  <w:style w:type="character" w:customStyle="1" w:styleId="WW8Num87z8">
    <w:name w:val="WW8Num87z8"/>
    <w:rsid w:val="009130B2"/>
  </w:style>
  <w:style w:type="character" w:customStyle="1" w:styleId="WW8Num88z0">
    <w:name w:val="WW8Num88z0"/>
    <w:rsid w:val="009130B2"/>
    <w:rPr>
      <w:rFonts w:ascii="Tahoma" w:hAnsi="Tahoma" w:cs="Tahoma"/>
      <w:b/>
      <w:sz w:val="20"/>
    </w:rPr>
  </w:style>
  <w:style w:type="character" w:customStyle="1" w:styleId="WW8Num88z1">
    <w:name w:val="WW8Num88z1"/>
    <w:rsid w:val="009130B2"/>
  </w:style>
  <w:style w:type="character" w:customStyle="1" w:styleId="WW8Num88z2">
    <w:name w:val="WW8Num88z2"/>
    <w:rsid w:val="009130B2"/>
  </w:style>
  <w:style w:type="character" w:customStyle="1" w:styleId="WW8Num88z3">
    <w:name w:val="WW8Num88z3"/>
    <w:rsid w:val="009130B2"/>
  </w:style>
  <w:style w:type="character" w:customStyle="1" w:styleId="WW8Num88z4">
    <w:name w:val="WW8Num88z4"/>
    <w:rsid w:val="009130B2"/>
  </w:style>
  <w:style w:type="character" w:customStyle="1" w:styleId="WW8Num88z5">
    <w:name w:val="WW8Num88z5"/>
    <w:rsid w:val="009130B2"/>
  </w:style>
  <w:style w:type="character" w:customStyle="1" w:styleId="WW8Num88z6">
    <w:name w:val="WW8Num88z6"/>
    <w:rsid w:val="009130B2"/>
  </w:style>
  <w:style w:type="character" w:customStyle="1" w:styleId="WW8Num88z7">
    <w:name w:val="WW8Num88z7"/>
    <w:rsid w:val="009130B2"/>
  </w:style>
  <w:style w:type="character" w:customStyle="1" w:styleId="WW8Num88z8">
    <w:name w:val="WW8Num88z8"/>
    <w:rsid w:val="009130B2"/>
  </w:style>
  <w:style w:type="character" w:customStyle="1" w:styleId="WW8Num89z0">
    <w:name w:val="WW8Num89z0"/>
    <w:rsid w:val="009130B2"/>
    <w:rPr>
      <w:rFonts w:ascii="Tahoma" w:hAnsi="Tahoma" w:cs="Tahoma"/>
      <w:sz w:val="20"/>
    </w:rPr>
  </w:style>
  <w:style w:type="character" w:customStyle="1" w:styleId="WW8Num89z1">
    <w:name w:val="WW8Num89z1"/>
    <w:rsid w:val="009130B2"/>
  </w:style>
  <w:style w:type="character" w:customStyle="1" w:styleId="WW8Num89z2">
    <w:name w:val="WW8Num89z2"/>
    <w:rsid w:val="009130B2"/>
  </w:style>
  <w:style w:type="character" w:customStyle="1" w:styleId="WW8Num89z3">
    <w:name w:val="WW8Num89z3"/>
    <w:rsid w:val="009130B2"/>
  </w:style>
  <w:style w:type="character" w:customStyle="1" w:styleId="WW8Num89z4">
    <w:name w:val="WW8Num89z4"/>
    <w:rsid w:val="009130B2"/>
  </w:style>
  <w:style w:type="character" w:customStyle="1" w:styleId="WW8Num89z5">
    <w:name w:val="WW8Num89z5"/>
    <w:rsid w:val="009130B2"/>
  </w:style>
  <w:style w:type="character" w:customStyle="1" w:styleId="WW8Num89z6">
    <w:name w:val="WW8Num89z6"/>
    <w:rsid w:val="009130B2"/>
  </w:style>
  <w:style w:type="character" w:customStyle="1" w:styleId="WW8Num89z7">
    <w:name w:val="WW8Num89z7"/>
    <w:rsid w:val="009130B2"/>
  </w:style>
  <w:style w:type="character" w:customStyle="1" w:styleId="WW8Num89z8">
    <w:name w:val="WW8Num89z8"/>
    <w:rsid w:val="009130B2"/>
  </w:style>
  <w:style w:type="character" w:customStyle="1" w:styleId="WW8Num90z0">
    <w:name w:val="WW8Num90z0"/>
    <w:rsid w:val="009130B2"/>
    <w:rPr>
      <w:rFonts w:ascii="Tahoma" w:hAnsi="Tahoma" w:cs="Tahoma"/>
      <w:b/>
      <w:sz w:val="20"/>
    </w:rPr>
  </w:style>
  <w:style w:type="character" w:customStyle="1" w:styleId="WW8Num90z1">
    <w:name w:val="WW8Num90z1"/>
    <w:rsid w:val="009130B2"/>
    <w:rPr>
      <w:rFonts w:ascii="Tahoma" w:eastAsia="Times New Roman" w:hAnsi="Tahoma" w:cs="Tahoma"/>
      <w:b w:val="0"/>
      <w:sz w:val="20"/>
      <w:szCs w:val="20"/>
      <w:lang w:eastAsia="pl-PL"/>
    </w:rPr>
  </w:style>
  <w:style w:type="character" w:customStyle="1" w:styleId="WW8Num90z2">
    <w:name w:val="WW8Num90z2"/>
    <w:rsid w:val="009130B2"/>
  </w:style>
  <w:style w:type="character" w:customStyle="1" w:styleId="WW8Num90z3">
    <w:name w:val="WW8Num90z3"/>
    <w:rsid w:val="009130B2"/>
  </w:style>
  <w:style w:type="character" w:customStyle="1" w:styleId="WW8Num90z4">
    <w:name w:val="WW8Num90z4"/>
    <w:rsid w:val="009130B2"/>
  </w:style>
  <w:style w:type="character" w:customStyle="1" w:styleId="WW8Num90z5">
    <w:name w:val="WW8Num90z5"/>
    <w:rsid w:val="009130B2"/>
  </w:style>
  <w:style w:type="character" w:customStyle="1" w:styleId="WW8Num90z6">
    <w:name w:val="WW8Num90z6"/>
    <w:rsid w:val="009130B2"/>
  </w:style>
  <w:style w:type="character" w:customStyle="1" w:styleId="WW8Num90z7">
    <w:name w:val="WW8Num90z7"/>
    <w:rsid w:val="009130B2"/>
  </w:style>
  <w:style w:type="character" w:customStyle="1" w:styleId="WW8Num90z8">
    <w:name w:val="WW8Num90z8"/>
    <w:rsid w:val="009130B2"/>
  </w:style>
  <w:style w:type="character" w:customStyle="1" w:styleId="WW8Num91z0">
    <w:name w:val="WW8Num91z0"/>
    <w:rsid w:val="009130B2"/>
    <w:rPr>
      <w:b/>
    </w:rPr>
  </w:style>
  <w:style w:type="character" w:customStyle="1" w:styleId="WW8Num91z1">
    <w:name w:val="WW8Num91z1"/>
    <w:rsid w:val="009130B2"/>
  </w:style>
  <w:style w:type="character" w:customStyle="1" w:styleId="WW8Num91z2">
    <w:name w:val="WW8Num91z2"/>
    <w:rsid w:val="009130B2"/>
  </w:style>
  <w:style w:type="character" w:customStyle="1" w:styleId="WW8Num91z3">
    <w:name w:val="WW8Num91z3"/>
    <w:rsid w:val="009130B2"/>
  </w:style>
  <w:style w:type="character" w:customStyle="1" w:styleId="WW8Num91z4">
    <w:name w:val="WW8Num91z4"/>
    <w:rsid w:val="009130B2"/>
  </w:style>
  <w:style w:type="character" w:customStyle="1" w:styleId="WW8Num91z5">
    <w:name w:val="WW8Num91z5"/>
    <w:rsid w:val="009130B2"/>
  </w:style>
  <w:style w:type="character" w:customStyle="1" w:styleId="WW8Num91z6">
    <w:name w:val="WW8Num91z6"/>
    <w:rsid w:val="009130B2"/>
  </w:style>
  <w:style w:type="character" w:customStyle="1" w:styleId="WW8Num91z7">
    <w:name w:val="WW8Num91z7"/>
    <w:rsid w:val="009130B2"/>
  </w:style>
  <w:style w:type="character" w:customStyle="1" w:styleId="WW8Num91z8">
    <w:name w:val="WW8Num91z8"/>
    <w:rsid w:val="009130B2"/>
  </w:style>
  <w:style w:type="character" w:customStyle="1" w:styleId="WW8Num92z0">
    <w:name w:val="WW8Num92z0"/>
    <w:rsid w:val="009130B2"/>
    <w:rPr>
      <w:rFonts w:ascii="Tahoma" w:eastAsia="Times New Roman" w:hAnsi="Tahoma" w:cs="Tahoma"/>
      <w:b w:val="0"/>
      <w:sz w:val="20"/>
    </w:rPr>
  </w:style>
  <w:style w:type="character" w:customStyle="1" w:styleId="WW8Num92z1">
    <w:name w:val="WW8Num92z1"/>
    <w:rsid w:val="009130B2"/>
  </w:style>
  <w:style w:type="character" w:customStyle="1" w:styleId="WW8Num92z2">
    <w:name w:val="WW8Num92z2"/>
    <w:rsid w:val="009130B2"/>
  </w:style>
  <w:style w:type="character" w:customStyle="1" w:styleId="WW8Num92z3">
    <w:name w:val="WW8Num92z3"/>
    <w:rsid w:val="009130B2"/>
  </w:style>
  <w:style w:type="character" w:customStyle="1" w:styleId="WW8Num92z4">
    <w:name w:val="WW8Num92z4"/>
    <w:rsid w:val="009130B2"/>
  </w:style>
  <w:style w:type="character" w:customStyle="1" w:styleId="WW8Num92z5">
    <w:name w:val="WW8Num92z5"/>
    <w:rsid w:val="009130B2"/>
  </w:style>
  <w:style w:type="character" w:customStyle="1" w:styleId="WW8Num92z6">
    <w:name w:val="WW8Num92z6"/>
    <w:rsid w:val="009130B2"/>
  </w:style>
  <w:style w:type="character" w:customStyle="1" w:styleId="WW8Num92z7">
    <w:name w:val="WW8Num92z7"/>
    <w:rsid w:val="009130B2"/>
  </w:style>
  <w:style w:type="character" w:customStyle="1" w:styleId="WW8Num92z8">
    <w:name w:val="WW8Num92z8"/>
    <w:rsid w:val="009130B2"/>
  </w:style>
  <w:style w:type="character" w:customStyle="1" w:styleId="WW8Num93z0">
    <w:name w:val="WW8Num93z0"/>
    <w:rsid w:val="009130B2"/>
    <w:rPr>
      <w:rFonts w:ascii="Tahoma" w:hAnsi="Tahoma" w:cs="Tahoma"/>
      <w:b w:val="0"/>
      <w:sz w:val="20"/>
    </w:rPr>
  </w:style>
  <w:style w:type="character" w:customStyle="1" w:styleId="WW8Num93z1">
    <w:name w:val="WW8Num93z1"/>
    <w:rsid w:val="009130B2"/>
  </w:style>
  <w:style w:type="character" w:customStyle="1" w:styleId="WW8Num93z2">
    <w:name w:val="WW8Num93z2"/>
    <w:rsid w:val="009130B2"/>
  </w:style>
  <w:style w:type="character" w:customStyle="1" w:styleId="WW8Num93z3">
    <w:name w:val="WW8Num93z3"/>
    <w:rsid w:val="009130B2"/>
  </w:style>
  <w:style w:type="character" w:customStyle="1" w:styleId="WW8Num93z4">
    <w:name w:val="WW8Num93z4"/>
    <w:rsid w:val="009130B2"/>
  </w:style>
  <w:style w:type="character" w:customStyle="1" w:styleId="WW8Num93z5">
    <w:name w:val="WW8Num93z5"/>
    <w:rsid w:val="009130B2"/>
  </w:style>
  <w:style w:type="character" w:customStyle="1" w:styleId="WW8Num93z6">
    <w:name w:val="WW8Num93z6"/>
    <w:rsid w:val="009130B2"/>
  </w:style>
  <w:style w:type="character" w:customStyle="1" w:styleId="WW8Num93z7">
    <w:name w:val="WW8Num93z7"/>
    <w:rsid w:val="009130B2"/>
  </w:style>
  <w:style w:type="character" w:customStyle="1" w:styleId="WW8Num93z8">
    <w:name w:val="WW8Num93z8"/>
    <w:rsid w:val="009130B2"/>
  </w:style>
  <w:style w:type="character" w:customStyle="1" w:styleId="WW8Num94z0">
    <w:name w:val="WW8Num94z0"/>
    <w:rsid w:val="009130B2"/>
    <w:rPr>
      <w:b/>
    </w:rPr>
  </w:style>
  <w:style w:type="character" w:customStyle="1" w:styleId="WW8Num94z1">
    <w:name w:val="WW8Num94z1"/>
    <w:rsid w:val="009130B2"/>
  </w:style>
  <w:style w:type="character" w:customStyle="1" w:styleId="WW8Num94z2">
    <w:name w:val="WW8Num94z2"/>
    <w:rsid w:val="009130B2"/>
  </w:style>
  <w:style w:type="character" w:customStyle="1" w:styleId="WW8Num94z3">
    <w:name w:val="WW8Num94z3"/>
    <w:rsid w:val="009130B2"/>
  </w:style>
  <w:style w:type="character" w:customStyle="1" w:styleId="WW8Num94z4">
    <w:name w:val="WW8Num94z4"/>
    <w:rsid w:val="009130B2"/>
  </w:style>
  <w:style w:type="character" w:customStyle="1" w:styleId="WW8Num94z5">
    <w:name w:val="WW8Num94z5"/>
    <w:rsid w:val="009130B2"/>
  </w:style>
  <w:style w:type="character" w:customStyle="1" w:styleId="WW8Num94z6">
    <w:name w:val="WW8Num94z6"/>
    <w:rsid w:val="009130B2"/>
  </w:style>
  <w:style w:type="character" w:customStyle="1" w:styleId="WW8Num94z7">
    <w:name w:val="WW8Num94z7"/>
    <w:rsid w:val="009130B2"/>
  </w:style>
  <w:style w:type="character" w:customStyle="1" w:styleId="WW8Num94z8">
    <w:name w:val="WW8Num94z8"/>
    <w:rsid w:val="009130B2"/>
  </w:style>
  <w:style w:type="character" w:customStyle="1" w:styleId="WW8Num95z0">
    <w:name w:val="WW8Num95z0"/>
    <w:rsid w:val="009130B2"/>
    <w:rPr>
      <w:rFonts w:ascii="Tahoma" w:hAnsi="Tahoma" w:cs="Tahoma"/>
      <w:b w:val="0"/>
      <w:sz w:val="20"/>
    </w:rPr>
  </w:style>
  <w:style w:type="character" w:customStyle="1" w:styleId="WW8Num95z1">
    <w:name w:val="WW8Num95z1"/>
    <w:rsid w:val="009130B2"/>
  </w:style>
  <w:style w:type="character" w:customStyle="1" w:styleId="WW8Num95z2">
    <w:name w:val="WW8Num95z2"/>
    <w:rsid w:val="009130B2"/>
  </w:style>
  <w:style w:type="character" w:customStyle="1" w:styleId="WW8Num95z3">
    <w:name w:val="WW8Num95z3"/>
    <w:rsid w:val="009130B2"/>
  </w:style>
  <w:style w:type="character" w:customStyle="1" w:styleId="WW8Num95z4">
    <w:name w:val="WW8Num95z4"/>
    <w:rsid w:val="009130B2"/>
  </w:style>
  <w:style w:type="character" w:customStyle="1" w:styleId="WW8Num95z5">
    <w:name w:val="WW8Num95z5"/>
    <w:rsid w:val="009130B2"/>
  </w:style>
  <w:style w:type="character" w:customStyle="1" w:styleId="WW8Num95z6">
    <w:name w:val="WW8Num95z6"/>
    <w:rsid w:val="009130B2"/>
  </w:style>
  <w:style w:type="character" w:customStyle="1" w:styleId="WW8Num95z7">
    <w:name w:val="WW8Num95z7"/>
    <w:rsid w:val="009130B2"/>
  </w:style>
  <w:style w:type="character" w:customStyle="1" w:styleId="WW8Num95z8">
    <w:name w:val="WW8Num95z8"/>
    <w:rsid w:val="009130B2"/>
  </w:style>
  <w:style w:type="character" w:customStyle="1" w:styleId="WW8Num96z0">
    <w:name w:val="WW8Num96z0"/>
    <w:rsid w:val="009130B2"/>
    <w:rPr>
      <w:rFonts w:ascii="Tahoma" w:hAnsi="Tahoma" w:cs="Tahoma"/>
      <w:b/>
      <w:sz w:val="20"/>
    </w:rPr>
  </w:style>
  <w:style w:type="character" w:customStyle="1" w:styleId="WW8Num96z1">
    <w:name w:val="WW8Num96z1"/>
    <w:rsid w:val="009130B2"/>
  </w:style>
  <w:style w:type="character" w:customStyle="1" w:styleId="WW8Num96z2">
    <w:name w:val="WW8Num96z2"/>
    <w:rsid w:val="009130B2"/>
  </w:style>
  <w:style w:type="character" w:customStyle="1" w:styleId="WW8Num96z3">
    <w:name w:val="WW8Num96z3"/>
    <w:rsid w:val="009130B2"/>
  </w:style>
  <w:style w:type="character" w:customStyle="1" w:styleId="WW8Num96z4">
    <w:name w:val="WW8Num96z4"/>
    <w:rsid w:val="009130B2"/>
  </w:style>
  <w:style w:type="character" w:customStyle="1" w:styleId="WW8Num96z5">
    <w:name w:val="WW8Num96z5"/>
    <w:rsid w:val="009130B2"/>
  </w:style>
  <w:style w:type="character" w:customStyle="1" w:styleId="WW8Num96z6">
    <w:name w:val="WW8Num96z6"/>
    <w:rsid w:val="009130B2"/>
  </w:style>
  <w:style w:type="character" w:customStyle="1" w:styleId="WW8Num96z7">
    <w:name w:val="WW8Num96z7"/>
    <w:rsid w:val="009130B2"/>
  </w:style>
  <w:style w:type="character" w:customStyle="1" w:styleId="WW8Num96z8">
    <w:name w:val="WW8Num96z8"/>
    <w:rsid w:val="009130B2"/>
  </w:style>
  <w:style w:type="character" w:customStyle="1" w:styleId="WW8Num97z0">
    <w:name w:val="WW8Num97z0"/>
    <w:rsid w:val="009130B2"/>
    <w:rPr>
      <w:b w:val="0"/>
    </w:rPr>
  </w:style>
  <w:style w:type="character" w:customStyle="1" w:styleId="WW8Num97z1">
    <w:name w:val="WW8Num97z1"/>
    <w:rsid w:val="009130B2"/>
  </w:style>
  <w:style w:type="character" w:customStyle="1" w:styleId="WW8Num97z2">
    <w:name w:val="WW8Num97z2"/>
    <w:rsid w:val="009130B2"/>
  </w:style>
  <w:style w:type="character" w:customStyle="1" w:styleId="WW8Num97z3">
    <w:name w:val="WW8Num97z3"/>
    <w:rsid w:val="009130B2"/>
  </w:style>
  <w:style w:type="character" w:customStyle="1" w:styleId="WW8Num97z4">
    <w:name w:val="WW8Num97z4"/>
    <w:rsid w:val="009130B2"/>
  </w:style>
  <w:style w:type="character" w:customStyle="1" w:styleId="WW8Num97z5">
    <w:name w:val="WW8Num97z5"/>
    <w:rsid w:val="009130B2"/>
  </w:style>
  <w:style w:type="character" w:customStyle="1" w:styleId="WW8Num97z6">
    <w:name w:val="WW8Num97z6"/>
    <w:rsid w:val="009130B2"/>
  </w:style>
  <w:style w:type="character" w:customStyle="1" w:styleId="WW8Num97z7">
    <w:name w:val="WW8Num97z7"/>
    <w:rsid w:val="009130B2"/>
  </w:style>
  <w:style w:type="character" w:customStyle="1" w:styleId="WW8Num97z8">
    <w:name w:val="WW8Num97z8"/>
    <w:rsid w:val="009130B2"/>
  </w:style>
  <w:style w:type="character" w:customStyle="1" w:styleId="WW8Num98z0">
    <w:name w:val="WW8Num98z0"/>
    <w:rsid w:val="009130B2"/>
    <w:rPr>
      <w:rFonts w:ascii="Tahoma" w:hAnsi="Tahoma" w:cs="Tahoma"/>
      <w:sz w:val="20"/>
      <w:szCs w:val="20"/>
    </w:rPr>
  </w:style>
  <w:style w:type="character" w:customStyle="1" w:styleId="WW8Num98z1">
    <w:name w:val="WW8Num98z1"/>
    <w:rsid w:val="009130B2"/>
  </w:style>
  <w:style w:type="character" w:customStyle="1" w:styleId="WW8Num98z2">
    <w:name w:val="WW8Num98z2"/>
    <w:rsid w:val="009130B2"/>
  </w:style>
  <w:style w:type="character" w:customStyle="1" w:styleId="WW8Num98z3">
    <w:name w:val="WW8Num98z3"/>
    <w:rsid w:val="009130B2"/>
  </w:style>
  <w:style w:type="character" w:customStyle="1" w:styleId="WW8Num98z4">
    <w:name w:val="WW8Num98z4"/>
    <w:rsid w:val="009130B2"/>
  </w:style>
  <w:style w:type="character" w:customStyle="1" w:styleId="WW8Num98z5">
    <w:name w:val="WW8Num98z5"/>
    <w:rsid w:val="009130B2"/>
  </w:style>
  <w:style w:type="character" w:customStyle="1" w:styleId="WW8Num98z6">
    <w:name w:val="WW8Num98z6"/>
    <w:rsid w:val="009130B2"/>
  </w:style>
  <w:style w:type="character" w:customStyle="1" w:styleId="WW8Num98z7">
    <w:name w:val="WW8Num98z7"/>
    <w:rsid w:val="009130B2"/>
  </w:style>
  <w:style w:type="character" w:customStyle="1" w:styleId="WW8Num98z8">
    <w:name w:val="WW8Num98z8"/>
    <w:rsid w:val="009130B2"/>
  </w:style>
  <w:style w:type="character" w:customStyle="1" w:styleId="WW8Num99z0">
    <w:name w:val="WW8Num99z0"/>
    <w:rsid w:val="009130B2"/>
    <w:rPr>
      <w:rFonts w:ascii="Tahoma" w:hAnsi="Tahoma" w:cs="Tahoma"/>
      <w:sz w:val="20"/>
      <w:szCs w:val="20"/>
    </w:rPr>
  </w:style>
  <w:style w:type="character" w:customStyle="1" w:styleId="WW8Num100z0">
    <w:name w:val="WW8Num100z0"/>
    <w:rsid w:val="009130B2"/>
    <w:rPr>
      <w:rFonts w:ascii="Tahoma" w:hAnsi="Tahoma" w:cs="Tahoma"/>
      <w:i w:val="0"/>
      <w:sz w:val="20"/>
      <w:lang w:eastAsia="pl-PL"/>
    </w:rPr>
  </w:style>
  <w:style w:type="character" w:customStyle="1" w:styleId="WW8Num100z1">
    <w:name w:val="WW8Num100z1"/>
    <w:rsid w:val="009130B2"/>
    <w:rPr>
      <w:b/>
    </w:rPr>
  </w:style>
  <w:style w:type="character" w:customStyle="1" w:styleId="WW8Num100z2">
    <w:name w:val="WW8Num100z2"/>
    <w:rsid w:val="009130B2"/>
  </w:style>
  <w:style w:type="character" w:customStyle="1" w:styleId="WW8Num100z3">
    <w:name w:val="WW8Num100z3"/>
    <w:rsid w:val="009130B2"/>
  </w:style>
  <w:style w:type="character" w:customStyle="1" w:styleId="WW8Num100z4">
    <w:name w:val="WW8Num100z4"/>
    <w:rsid w:val="009130B2"/>
  </w:style>
  <w:style w:type="character" w:customStyle="1" w:styleId="WW8Num100z5">
    <w:name w:val="WW8Num100z5"/>
    <w:rsid w:val="009130B2"/>
  </w:style>
  <w:style w:type="character" w:customStyle="1" w:styleId="WW8Num100z6">
    <w:name w:val="WW8Num100z6"/>
    <w:rsid w:val="009130B2"/>
  </w:style>
  <w:style w:type="character" w:customStyle="1" w:styleId="WW8Num100z7">
    <w:name w:val="WW8Num100z7"/>
    <w:rsid w:val="009130B2"/>
  </w:style>
  <w:style w:type="character" w:customStyle="1" w:styleId="WW8Num100z8">
    <w:name w:val="WW8Num100z8"/>
    <w:rsid w:val="009130B2"/>
  </w:style>
  <w:style w:type="character" w:customStyle="1" w:styleId="WW8Num101z0">
    <w:name w:val="WW8Num101z0"/>
    <w:rsid w:val="009130B2"/>
    <w:rPr>
      <w:rFonts w:ascii="Tahoma" w:hAnsi="Tahoma" w:cs="Tahoma"/>
      <w:sz w:val="20"/>
      <w:szCs w:val="20"/>
    </w:rPr>
  </w:style>
  <w:style w:type="character" w:customStyle="1" w:styleId="WW8Num102z0">
    <w:name w:val="WW8Num102z0"/>
    <w:rsid w:val="009130B2"/>
    <w:rPr>
      <w:rFonts w:ascii="Tahoma" w:hAnsi="Tahoma" w:cs="Tahoma"/>
      <w:color w:val="000000"/>
      <w:sz w:val="20"/>
    </w:rPr>
  </w:style>
  <w:style w:type="character" w:customStyle="1" w:styleId="WW8Num103z0">
    <w:name w:val="WW8Num103z0"/>
    <w:rsid w:val="009130B2"/>
    <w:rPr>
      <w:rFonts w:ascii="Tahoma" w:hAnsi="Tahoma" w:cs="Tahoma" w:hint="default"/>
      <w:b w:val="0"/>
      <w:sz w:val="20"/>
      <w:szCs w:val="20"/>
    </w:rPr>
  </w:style>
  <w:style w:type="character" w:customStyle="1" w:styleId="WW8Num103z1">
    <w:name w:val="WW8Num103z1"/>
    <w:rsid w:val="009130B2"/>
  </w:style>
  <w:style w:type="character" w:customStyle="1" w:styleId="WW8Num103z2">
    <w:name w:val="WW8Num103z2"/>
    <w:rsid w:val="009130B2"/>
  </w:style>
  <w:style w:type="character" w:customStyle="1" w:styleId="WW8Num103z3">
    <w:name w:val="WW8Num103z3"/>
    <w:rsid w:val="009130B2"/>
  </w:style>
  <w:style w:type="character" w:customStyle="1" w:styleId="WW8Num103z4">
    <w:name w:val="WW8Num103z4"/>
    <w:rsid w:val="009130B2"/>
  </w:style>
  <w:style w:type="character" w:customStyle="1" w:styleId="WW8Num103z5">
    <w:name w:val="WW8Num103z5"/>
    <w:rsid w:val="009130B2"/>
  </w:style>
  <w:style w:type="character" w:customStyle="1" w:styleId="WW8Num103z6">
    <w:name w:val="WW8Num103z6"/>
    <w:rsid w:val="009130B2"/>
  </w:style>
  <w:style w:type="character" w:customStyle="1" w:styleId="WW8Num103z7">
    <w:name w:val="WW8Num103z7"/>
    <w:rsid w:val="009130B2"/>
  </w:style>
  <w:style w:type="character" w:customStyle="1" w:styleId="WW8Num103z8">
    <w:name w:val="WW8Num103z8"/>
    <w:rsid w:val="009130B2"/>
  </w:style>
  <w:style w:type="character" w:customStyle="1" w:styleId="WW8Num104z0">
    <w:name w:val="WW8Num104z0"/>
    <w:rsid w:val="009130B2"/>
    <w:rPr>
      <w:rFonts w:ascii="Tahoma" w:hAnsi="Tahoma" w:cs="Tahoma"/>
      <w:sz w:val="20"/>
    </w:rPr>
  </w:style>
  <w:style w:type="character" w:customStyle="1" w:styleId="WW8Num105z0">
    <w:name w:val="WW8Num105z0"/>
    <w:rsid w:val="009130B2"/>
    <w:rPr>
      <w:rFonts w:ascii="Tahoma" w:hAnsi="Tahoma" w:cs="Tahoma"/>
      <w:sz w:val="20"/>
      <w:szCs w:val="20"/>
    </w:rPr>
  </w:style>
  <w:style w:type="character" w:customStyle="1" w:styleId="WW8Num105z1">
    <w:name w:val="WW8Num105z1"/>
    <w:rsid w:val="009130B2"/>
  </w:style>
  <w:style w:type="character" w:customStyle="1" w:styleId="WW8Num105z2">
    <w:name w:val="WW8Num105z2"/>
    <w:rsid w:val="009130B2"/>
  </w:style>
  <w:style w:type="character" w:customStyle="1" w:styleId="WW8Num105z3">
    <w:name w:val="WW8Num105z3"/>
    <w:rsid w:val="009130B2"/>
  </w:style>
  <w:style w:type="character" w:customStyle="1" w:styleId="WW8Num105z4">
    <w:name w:val="WW8Num105z4"/>
    <w:rsid w:val="009130B2"/>
  </w:style>
  <w:style w:type="character" w:customStyle="1" w:styleId="WW8Num105z5">
    <w:name w:val="WW8Num105z5"/>
    <w:rsid w:val="009130B2"/>
  </w:style>
  <w:style w:type="character" w:customStyle="1" w:styleId="WW8Num105z6">
    <w:name w:val="WW8Num105z6"/>
    <w:rsid w:val="009130B2"/>
  </w:style>
  <w:style w:type="character" w:customStyle="1" w:styleId="WW8Num105z7">
    <w:name w:val="WW8Num105z7"/>
    <w:rsid w:val="009130B2"/>
  </w:style>
  <w:style w:type="character" w:customStyle="1" w:styleId="WW8Num105z8">
    <w:name w:val="WW8Num105z8"/>
    <w:rsid w:val="009130B2"/>
  </w:style>
  <w:style w:type="character" w:customStyle="1" w:styleId="WW8Num106z0">
    <w:name w:val="WW8Num106z0"/>
    <w:rsid w:val="009130B2"/>
    <w:rPr>
      <w:rFonts w:ascii="Tahoma" w:hAnsi="Tahoma" w:cs="Tahoma"/>
      <w:sz w:val="20"/>
      <w:szCs w:val="20"/>
    </w:rPr>
  </w:style>
  <w:style w:type="character" w:customStyle="1" w:styleId="WW8Num107z0">
    <w:name w:val="WW8Num107z0"/>
    <w:rsid w:val="009130B2"/>
    <w:rPr>
      <w:rFonts w:ascii="Tahoma" w:hAnsi="Tahoma" w:cs="Tahoma"/>
      <w:sz w:val="20"/>
    </w:rPr>
  </w:style>
  <w:style w:type="character" w:customStyle="1" w:styleId="WW8Num108z0">
    <w:name w:val="WW8Num108z0"/>
    <w:rsid w:val="009130B2"/>
    <w:rPr>
      <w:rFonts w:ascii="Tahoma" w:hAnsi="Tahoma" w:cs="Tahoma"/>
      <w:color w:val="000000"/>
      <w:sz w:val="20"/>
    </w:rPr>
  </w:style>
  <w:style w:type="character" w:customStyle="1" w:styleId="WW8Num108z1">
    <w:name w:val="WW8Num108z1"/>
    <w:rsid w:val="009130B2"/>
  </w:style>
  <w:style w:type="character" w:customStyle="1" w:styleId="WW8Num108z2">
    <w:name w:val="WW8Num108z2"/>
    <w:rsid w:val="009130B2"/>
  </w:style>
  <w:style w:type="character" w:customStyle="1" w:styleId="WW8Num108z3">
    <w:name w:val="WW8Num108z3"/>
    <w:rsid w:val="009130B2"/>
  </w:style>
  <w:style w:type="character" w:customStyle="1" w:styleId="WW8Num108z4">
    <w:name w:val="WW8Num108z4"/>
    <w:rsid w:val="009130B2"/>
  </w:style>
  <w:style w:type="character" w:customStyle="1" w:styleId="WW8Num108z5">
    <w:name w:val="WW8Num108z5"/>
    <w:rsid w:val="009130B2"/>
  </w:style>
  <w:style w:type="character" w:customStyle="1" w:styleId="WW8Num108z6">
    <w:name w:val="WW8Num108z6"/>
    <w:rsid w:val="009130B2"/>
  </w:style>
  <w:style w:type="character" w:customStyle="1" w:styleId="WW8Num108z7">
    <w:name w:val="WW8Num108z7"/>
    <w:rsid w:val="009130B2"/>
  </w:style>
  <w:style w:type="character" w:customStyle="1" w:styleId="WW8Num108z8">
    <w:name w:val="WW8Num108z8"/>
    <w:rsid w:val="009130B2"/>
  </w:style>
  <w:style w:type="character" w:customStyle="1" w:styleId="WW8Num109z0">
    <w:name w:val="WW8Num109z0"/>
    <w:rsid w:val="009130B2"/>
    <w:rPr>
      <w:rFonts w:hint="default"/>
      <w:b/>
    </w:rPr>
  </w:style>
  <w:style w:type="character" w:customStyle="1" w:styleId="WW8Num109z1">
    <w:name w:val="WW8Num109z1"/>
    <w:rsid w:val="009130B2"/>
    <w:rPr>
      <w:rFonts w:ascii="Tahoma" w:hAnsi="Tahoma" w:cs="Tahoma" w:hint="default"/>
      <w:b/>
      <w:color w:val="auto"/>
      <w:sz w:val="20"/>
    </w:rPr>
  </w:style>
  <w:style w:type="character" w:customStyle="1" w:styleId="WW8Num109z2">
    <w:name w:val="WW8Num109z2"/>
    <w:rsid w:val="009130B2"/>
    <w:rPr>
      <w:rFonts w:cs="Tahoma"/>
      <w:b w:val="0"/>
      <w:i w:val="0"/>
      <w:color w:val="auto"/>
    </w:rPr>
  </w:style>
  <w:style w:type="character" w:customStyle="1" w:styleId="WW8Num109z3">
    <w:name w:val="WW8Num109z3"/>
    <w:rsid w:val="009130B2"/>
  </w:style>
  <w:style w:type="character" w:customStyle="1" w:styleId="WW8Num109z4">
    <w:name w:val="WW8Num109z4"/>
    <w:rsid w:val="009130B2"/>
  </w:style>
  <w:style w:type="character" w:customStyle="1" w:styleId="WW8Num109z5">
    <w:name w:val="WW8Num109z5"/>
    <w:rsid w:val="009130B2"/>
  </w:style>
  <w:style w:type="character" w:customStyle="1" w:styleId="WW8Num109z6">
    <w:name w:val="WW8Num109z6"/>
    <w:rsid w:val="009130B2"/>
  </w:style>
  <w:style w:type="character" w:customStyle="1" w:styleId="WW8Num109z7">
    <w:name w:val="WW8Num109z7"/>
    <w:rsid w:val="009130B2"/>
  </w:style>
  <w:style w:type="character" w:customStyle="1" w:styleId="WW8Num109z8">
    <w:name w:val="WW8Num109z8"/>
    <w:rsid w:val="009130B2"/>
  </w:style>
  <w:style w:type="character" w:customStyle="1" w:styleId="WW8Num110z0">
    <w:name w:val="WW8Num110z0"/>
    <w:rsid w:val="009130B2"/>
  </w:style>
  <w:style w:type="character" w:customStyle="1" w:styleId="WW8Num111z0">
    <w:name w:val="WW8Num111z0"/>
    <w:rsid w:val="009130B2"/>
    <w:rPr>
      <w:rFonts w:ascii="Tahoma" w:hAnsi="Tahoma" w:cs="Tahoma"/>
      <w:sz w:val="20"/>
      <w:szCs w:val="20"/>
    </w:rPr>
  </w:style>
  <w:style w:type="character" w:customStyle="1" w:styleId="WW8Num111z1">
    <w:name w:val="WW8Num111z1"/>
    <w:rsid w:val="009130B2"/>
    <w:rPr>
      <w:rFonts w:ascii="Tahoma" w:hAnsi="Tahoma" w:cs="Tahoma"/>
      <w:b w:val="0"/>
      <w:sz w:val="20"/>
    </w:rPr>
  </w:style>
  <w:style w:type="character" w:customStyle="1" w:styleId="WW8Num111z2">
    <w:name w:val="WW8Num111z2"/>
    <w:rsid w:val="009130B2"/>
  </w:style>
  <w:style w:type="character" w:customStyle="1" w:styleId="WW8Num111z3">
    <w:name w:val="WW8Num111z3"/>
    <w:rsid w:val="009130B2"/>
  </w:style>
  <w:style w:type="character" w:customStyle="1" w:styleId="WW8Num111z4">
    <w:name w:val="WW8Num111z4"/>
    <w:rsid w:val="009130B2"/>
  </w:style>
  <w:style w:type="character" w:customStyle="1" w:styleId="WW8Num111z5">
    <w:name w:val="WW8Num111z5"/>
    <w:rsid w:val="009130B2"/>
  </w:style>
  <w:style w:type="character" w:customStyle="1" w:styleId="WW8Num111z6">
    <w:name w:val="WW8Num111z6"/>
    <w:rsid w:val="009130B2"/>
  </w:style>
  <w:style w:type="character" w:customStyle="1" w:styleId="WW8Num111z7">
    <w:name w:val="WW8Num111z7"/>
    <w:rsid w:val="009130B2"/>
  </w:style>
  <w:style w:type="character" w:customStyle="1" w:styleId="WW8Num111z8">
    <w:name w:val="WW8Num111z8"/>
    <w:rsid w:val="009130B2"/>
  </w:style>
  <w:style w:type="character" w:customStyle="1" w:styleId="WW8Num112z0">
    <w:name w:val="WW8Num112z0"/>
    <w:rsid w:val="009130B2"/>
    <w:rPr>
      <w:rFonts w:cs="Tahoma" w:hint="default"/>
    </w:rPr>
  </w:style>
  <w:style w:type="character" w:customStyle="1" w:styleId="WW8Num112z1">
    <w:name w:val="WW8Num112z1"/>
    <w:rsid w:val="009130B2"/>
  </w:style>
  <w:style w:type="character" w:customStyle="1" w:styleId="WW8Num112z2">
    <w:name w:val="WW8Num112z2"/>
    <w:rsid w:val="009130B2"/>
  </w:style>
  <w:style w:type="character" w:customStyle="1" w:styleId="WW8Num112z3">
    <w:name w:val="WW8Num112z3"/>
    <w:rsid w:val="009130B2"/>
  </w:style>
  <w:style w:type="character" w:customStyle="1" w:styleId="WW8Num112z4">
    <w:name w:val="WW8Num112z4"/>
    <w:rsid w:val="009130B2"/>
  </w:style>
  <w:style w:type="character" w:customStyle="1" w:styleId="WW8Num112z5">
    <w:name w:val="WW8Num112z5"/>
    <w:rsid w:val="009130B2"/>
  </w:style>
  <w:style w:type="character" w:customStyle="1" w:styleId="WW8Num112z6">
    <w:name w:val="WW8Num112z6"/>
    <w:rsid w:val="009130B2"/>
  </w:style>
  <w:style w:type="character" w:customStyle="1" w:styleId="WW8Num112z7">
    <w:name w:val="WW8Num112z7"/>
    <w:rsid w:val="009130B2"/>
  </w:style>
  <w:style w:type="character" w:customStyle="1" w:styleId="WW8Num112z8">
    <w:name w:val="WW8Num112z8"/>
    <w:rsid w:val="009130B2"/>
  </w:style>
  <w:style w:type="character" w:customStyle="1" w:styleId="WW8Num113z0">
    <w:name w:val="WW8Num113z0"/>
    <w:rsid w:val="009130B2"/>
    <w:rPr>
      <w:rFonts w:hint="default"/>
    </w:rPr>
  </w:style>
  <w:style w:type="character" w:customStyle="1" w:styleId="WW8Num113z1">
    <w:name w:val="WW8Num113z1"/>
    <w:rsid w:val="009130B2"/>
    <w:rPr>
      <w:rFonts w:ascii="Tahoma" w:hAnsi="Tahoma" w:cs="Tahoma" w:hint="default"/>
      <w:b/>
      <w:color w:val="auto"/>
      <w:sz w:val="20"/>
      <w:lang w:eastAsia="pl-PL"/>
    </w:rPr>
  </w:style>
  <w:style w:type="character" w:customStyle="1" w:styleId="WW8Num113z2">
    <w:name w:val="WW8Num113z2"/>
    <w:rsid w:val="009130B2"/>
    <w:rPr>
      <w:rFonts w:hint="default"/>
      <w:b w:val="0"/>
    </w:rPr>
  </w:style>
  <w:style w:type="character" w:customStyle="1" w:styleId="WW8Num114z0">
    <w:name w:val="WW8Num114z0"/>
    <w:rsid w:val="009130B2"/>
    <w:rPr>
      <w:rFonts w:ascii="Symbol" w:hAnsi="Symbol" w:cs="Symbol" w:hint="default"/>
    </w:rPr>
  </w:style>
  <w:style w:type="character" w:customStyle="1" w:styleId="WW8Num114z1">
    <w:name w:val="WW8Num114z1"/>
    <w:rsid w:val="009130B2"/>
    <w:rPr>
      <w:rFonts w:ascii="Liberation Serif" w:hAnsi="Liberation Serif" w:cs="Liberation Serif" w:hint="default"/>
      <w:b/>
      <w:sz w:val="20"/>
      <w:lang w:val="en-US"/>
    </w:rPr>
  </w:style>
  <w:style w:type="character" w:customStyle="1" w:styleId="WW8Num114z2">
    <w:name w:val="WW8Num114z2"/>
    <w:rsid w:val="009130B2"/>
    <w:rPr>
      <w:rFonts w:ascii="Wingdings" w:hAnsi="Wingdings" w:cs="Wingdings" w:hint="default"/>
    </w:rPr>
  </w:style>
  <w:style w:type="character" w:customStyle="1" w:styleId="WW8Num114z4">
    <w:name w:val="WW8Num114z4"/>
    <w:rsid w:val="009130B2"/>
    <w:rPr>
      <w:rFonts w:ascii="Courier New" w:hAnsi="Courier New" w:cs="Courier New" w:hint="default"/>
    </w:rPr>
  </w:style>
  <w:style w:type="character" w:customStyle="1" w:styleId="WW8Num115z0">
    <w:name w:val="WW8Num115z0"/>
    <w:rsid w:val="009130B2"/>
    <w:rPr>
      <w:rFonts w:ascii="Tahoma" w:hAnsi="Tahoma" w:cs="Tahoma"/>
      <w:sz w:val="20"/>
    </w:rPr>
  </w:style>
  <w:style w:type="character" w:customStyle="1" w:styleId="WW8Num116z0">
    <w:name w:val="WW8Num116z0"/>
    <w:rsid w:val="009130B2"/>
    <w:rPr>
      <w:rFonts w:ascii="Tahoma" w:hAnsi="Tahoma" w:cs="Tahoma"/>
      <w:sz w:val="20"/>
    </w:rPr>
  </w:style>
  <w:style w:type="character" w:customStyle="1" w:styleId="WW8Num117z0">
    <w:name w:val="WW8Num117z0"/>
    <w:rsid w:val="009130B2"/>
    <w:rPr>
      <w:rFonts w:ascii="Tahoma" w:hAnsi="Tahoma" w:cs="Tahoma" w:hint="default"/>
      <w:b w:val="0"/>
      <w:i w:val="0"/>
      <w:color w:val="auto"/>
      <w:sz w:val="20"/>
      <w:szCs w:val="20"/>
    </w:rPr>
  </w:style>
  <w:style w:type="character" w:customStyle="1" w:styleId="WW8Num118z0">
    <w:name w:val="WW8Num118z0"/>
    <w:rsid w:val="009130B2"/>
  </w:style>
  <w:style w:type="character" w:customStyle="1" w:styleId="WW8Num118z1">
    <w:name w:val="WW8Num118z1"/>
    <w:rsid w:val="009130B2"/>
  </w:style>
  <w:style w:type="character" w:customStyle="1" w:styleId="WW8Num118z2">
    <w:name w:val="WW8Num118z2"/>
    <w:rsid w:val="009130B2"/>
  </w:style>
  <w:style w:type="character" w:customStyle="1" w:styleId="WW8Num118z3">
    <w:name w:val="WW8Num118z3"/>
    <w:rsid w:val="009130B2"/>
  </w:style>
  <w:style w:type="character" w:customStyle="1" w:styleId="WW8Num118z4">
    <w:name w:val="WW8Num118z4"/>
    <w:rsid w:val="009130B2"/>
  </w:style>
  <w:style w:type="character" w:customStyle="1" w:styleId="WW8Num118z5">
    <w:name w:val="WW8Num118z5"/>
    <w:rsid w:val="009130B2"/>
  </w:style>
  <w:style w:type="character" w:customStyle="1" w:styleId="WW8Num118z6">
    <w:name w:val="WW8Num118z6"/>
    <w:rsid w:val="009130B2"/>
  </w:style>
  <w:style w:type="character" w:customStyle="1" w:styleId="WW8Num118z7">
    <w:name w:val="WW8Num118z7"/>
    <w:rsid w:val="009130B2"/>
  </w:style>
  <w:style w:type="character" w:customStyle="1" w:styleId="WW8Num118z8">
    <w:name w:val="WW8Num118z8"/>
    <w:rsid w:val="009130B2"/>
  </w:style>
  <w:style w:type="character" w:customStyle="1" w:styleId="WW8Num119z0">
    <w:name w:val="WW8Num119z0"/>
    <w:rsid w:val="009130B2"/>
    <w:rPr>
      <w:rFonts w:ascii="Tahoma" w:hAnsi="Tahoma" w:cs="Tahoma"/>
      <w:b w:val="0"/>
      <w:i w:val="0"/>
      <w:sz w:val="20"/>
    </w:rPr>
  </w:style>
  <w:style w:type="character" w:customStyle="1" w:styleId="WW8Num119z1">
    <w:name w:val="WW8Num119z1"/>
    <w:rsid w:val="009130B2"/>
  </w:style>
  <w:style w:type="character" w:customStyle="1" w:styleId="WW8Num119z2">
    <w:name w:val="WW8Num119z2"/>
    <w:rsid w:val="009130B2"/>
  </w:style>
  <w:style w:type="character" w:customStyle="1" w:styleId="WW8Num119z3">
    <w:name w:val="WW8Num119z3"/>
    <w:rsid w:val="009130B2"/>
  </w:style>
  <w:style w:type="character" w:customStyle="1" w:styleId="WW8Num119z4">
    <w:name w:val="WW8Num119z4"/>
    <w:rsid w:val="009130B2"/>
  </w:style>
  <w:style w:type="character" w:customStyle="1" w:styleId="WW8Num119z5">
    <w:name w:val="WW8Num119z5"/>
    <w:rsid w:val="009130B2"/>
  </w:style>
  <w:style w:type="character" w:customStyle="1" w:styleId="WW8Num119z6">
    <w:name w:val="WW8Num119z6"/>
    <w:rsid w:val="009130B2"/>
  </w:style>
  <w:style w:type="character" w:customStyle="1" w:styleId="WW8Num119z7">
    <w:name w:val="WW8Num119z7"/>
    <w:rsid w:val="009130B2"/>
  </w:style>
  <w:style w:type="character" w:customStyle="1" w:styleId="WW8Num119z8">
    <w:name w:val="WW8Num119z8"/>
    <w:rsid w:val="009130B2"/>
  </w:style>
  <w:style w:type="character" w:customStyle="1" w:styleId="WW8Num120z0">
    <w:name w:val="WW8Num120z0"/>
    <w:rsid w:val="009130B2"/>
    <w:rPr>
      <w:rFonts w:ascii="Tahoma" w:hAnsi="Tahoma" w:cs="Tahoma" w:hint="default"/>
      <w:sz w:val="20"/>
      <w:szCs w:val="20"/>
    </w:rPr>
  </w:style>
  <w:style w:type="character" w:customStyle="1" w:styleId="WW8Num120z1">
    <w:name w:val="WW8Num120z1"/>
    <w:rsid w:val="009130B2"/>
  </w:style>
  <w:style w:type="character" w:customStyle="1" w:styleId="WW8Num120z2">
    <w:name w:val="WW8Num120z2"/>
    <w:rsid w:val="009130B2"/>
  </w:style>
  <w:style w:type="character" w:customStyle="1" w:styleId="WW8Num120z3">
    <w:name w:val="WW8Num120z3"/>
    <w:rsid w:val="009130B2"/>
  </w:style>
  <w:style w:type="character" w:customStyle="1" w:styleId="WW8Num120z4">
    <w:name w:val="WW8Num120z4"/>
    <w:rsid w:val="009130B2"/>
  </w:style>
  <w:style w:type="character" w:customStyle="1" w:styleId="WW8Num120z5">
    <w:name w:val="WW8Num120z5"/>
    <w:rsid w:val="009130B2"/>
  </w:style>
  <w:style w:type="character" w:customStyle="1" w:styleId="WW8Num120z6">
    <w:name w:val="WW8Num120z6"/>
    <w:rsid w:val="009130B2"/>
  </w:style>
  <w:style w:type="character" w:customStyle="1" w:styleId="WW8Num120z7">
    <w:name w:val="WW8Num120z7"/>
    <w:rsid w:val="009130B2"/>
  </w:style>
  <w:style w:type="character" w:customStyle="1" w:styleId="WW8Num120z8">
    <w:name w:val="WW8Num120z8"/>
    <w:rsid w:val="009130B2"/>
  </w:style>
  <w:style w:type="character" w:customStyle="1" w:styleId="WW8Num121z0">
    <w:name w:val="WW8Num121z0"/>
    <w:rsid w:val="009130B2"/>
    <w:rPr>
      <w:rFonts w:ascii="Tahoma" w:hAnsi="Tahoma" w:cs="Tahoma"/>
      <w:sz w:val="20"/>
      <w:szCs w:val="20"/>
    </w:rPr>
  </w:style>
  <w:style w:type="character" w:customStyle="1" w:styleId="WW8Num122z0">
    <w:name w:val="WW8Num122z0"/>
    <w:rsid w:val="009130B2"/>
  </w:style>
  <w:style w:type="character" w:customStyle="1" w:styleId="WW8Num123z0">
    <w:name w:val="WW8Num123z0"/>
    <w:rsid w:val="009130B2"/>
    <w:rPr>
      <w:rFonts w:ascii="Tahoma" w:hAnsi="Tahoma" w:cs="Tahoma"/>
      <w:sz w:val="20"/>
    </w:rPr>
  </w:style>
  <w:style w:type="character" w:customStyle="1" w:styleId="WW8Num123z1">
    <w:name w:val="WW8Num123z1"/>
    <w:rsid w:val="009130B2"/>
    <w:rPr>
      <w:rFonts w:ascii="Tahoma" w:eastAsia="Times New Roman" w:hAnsi="Tahoma" w:cs="Tahoma"/>
    </w:rPr>
  </w:style>
  <w:style w:type="character" w:customStyle="1" w:styleId="WW8Num123z2">
    <w:name w:val="WW8Num123z2"/>
    <w:rsid w:val="009130B2"/>
  </w:style>
  <w:style w:type="character" w:customStyle="1" w:styleId="WW8Num123z3">
    <w:name w:val="WW8Num123z3"/>
    <w:rsid w:val="009130B2"/>
  </w:style>
  <w:style w:type="character" w:customStyle="1" w:styleId="WW8Num123z4">
    <w:name w:val="WW8Num123z4"/>
    <w:rsid w:val="009130B2"/>
  </w:style>
  <w:style w:type="character" w:customStyle="1" w:styleId="WW8Num123z5">
    <w:name w:val="WW8Num123z5"/>
    <w:rsid w:val="009130B2"/>
  </w:style>
  <w:style w:type="character" w:customStyle="1" w:styleId="WW8Num123z6">
    <w:name w:val="WW8Num123z6"/>
    <w:rsid w:val="009130B2"/>
  </w:style>
  <w:style w:type="character" w:customStyle="1" w:styleId="WW8Num123z7">
    <w:name w:val="WW8Num123z7"/>
    <w:rsid w:val="009130B2"/>
  </w:style>
  <w:style w:type="character" w:customStyle="1" w:styleId="WW8Num123z8">
    <w:name w:val="WW8Num123z8"/>
    <w:rsid w:val="009130B2"/>
  </w:style>
  <w:style w:type="character" w:customStyle="1" w:styleId="WW8Num124z0">
    <w:name w:val="WW8Num124z0"/>
    <w:rsid w:val="009130B2"/>
    <w:rPr>
      <w:rFonts w:ascii="Tahoma" w:hAnsi="Tahoma" w:cs="Tahoma"/>
      <w:sz w:val="20"/>
    </w:rPr>
  </w:style>
  <w:style w:type="character" w:customStyle="1" w:styleId="WW8Num125z0">
    <w:name w:val="WW8Num125z0"/>
    <w:rsid w:val="009130B2"/>
    <w:rPr>
      <w:rFonts w:ascii="Tahoma" w:hAnsi="Tahoma" w:cs="Tahoma" w:hint="default"/>
      <w:b w:val="0"/>
      <w:sz w:val="20"/>
      <w:szCs w:val="20"/>
    </w:rPr>
  </w:style>
  <w:style w:type="character" w:customStyle="1" w:styleId="WW8Num125z1">
    <w:name w:val="WW8Num125z1"/>
    <w:rsid w:val="009130B2"/>
  </w:style>
  <w:style w:type="character" w:customStyle="1" w:styleId="WW8Num125z2">
    <w:name w:val="WW8Num125z2"/>
    <w:rsid w:val="009130B2"/>
  </w:style>
  <w:style w:type="character" w:customStyle="1" w:styleId="WW8Num125z3">
    <w:name w:val="WW8Num125z3"/>
    <w:rsid w:val="009130B2"/>
  </w:style>
  <w:style w:type="character" w:customStyle="1" w:styleId="WW8Num125z4">
    <w:name w:val="WW8Num125z4"/>
    <w:rsid w:val="009130B2"/>
  </w:style>
  <w:style w:type="character" w:customStyle="1" w:styleId="WW8Num125z5">
    <w:name w:val="WW8Num125z5"/>
    <w:rsid w:val="009130B2"/>
  </w:style>
  <w:style w:type="character" w:customStyle="1" w:styleId="WW8Num125z6">
    <w:name w:val="WW8Num125z6"/>
    <w:rsid w:val="009130B2"/>
  </w:style>
  <w:style w:type="character" w:customStyle="1" w:styleId="WW8Num125z7">
    <w:name w:val="WW8Num125z7"/>
    <w:rsid w:val="009130B2"/>
  </w:style>
  <w:style w:type="character" w:customStyle="1" w:styleId="WW8Num125z8">
    <w:name w:val="WW8Num125z8"/>
    <w:rsid w:val="009130B2"/>
  </w:style>
  <w:style w:type="character" w:customStyle="1" w:styleId="WW8Num126z0">
    <w:name w:val="WW8Num126z0"/>
    <w:rsid w:val="009130B2"/>
    <w:rPr>
      <w:rFonts w:ascii="Tahoma" w:hAnsi="Tahoma" w:cs="Tahoma" w:hint="default"/>
      <w:sz w:val="20"/>
      <w:szCs w:val="20"/>
    </w:rPr>
  </w:style>
  <w:style w:type="character" w:customStyle="1" w:styleId="WW8Num126z1">
    <w:name w:val="WW8Num126z1"/>
    <w:rsid w:val="009130B2"/>
  </w:style>
  <w:style w:type="character" w:customStyle="1" w:styleId="WW8Num126z2">
    <w:name w:val="WW8Num126z2"/>
    <w:rsid w:val="009130B2"/>
  </w:style>
  <w:style w:type="character" w:customStyle="1" w:styleId="WW8Num126z3">
    <w:name w:val="WW8Num126z3"/>
    <w:rsid w:val="009130B2"/>
  </w:style>
  <w:style w:type="character" w:customStyle="1" w:styleId="WW8Num126z4">
    <w:name w:val="WW8Num126z4"/>
    <w:rsid w:val="009130B2"/>
  </w:style>
  <w:style w:type="character" w:customStyle="1" w:styleId="WW8Num126z5">
    <w:name w:val="WW8Num126z5"/>
    <w:rsid w:val="009130B2"/>
  </w:style>
  <w:style w:type="character" w:customStyle="1" w:styleId="WW8Num126z6">
    <w:name w:val="WW8Num126z6"/>
    <w:rsid w:val="009130B2"/>
  </w:style>
  <w:style w:type="character" w:customStyle="1" w:styleId="WW8Num126z7">
    <w:name w:val="WW8Num126z7"/>
    <w:rsid w:val="009130B2"/>
  </w:style>
  <w:style w:type="character" w:customStyle="1" w:styleId="WW8Num126z8">
    <w:name w:val="WW8Num126z8"/>
    <w:rsid w:val="009130B2"/>
  </w:style>
  <w:style w:type="character" w:customStyle="1" w:styleId="WW8Num127z0">
    <w:name w:val="WW8Num127z0"/>
    <w:rsid w:val="009130B2"/>
    <w:rPr>
      <w:rFonts w:ascii="Tahoma" w:hAnsi="Tahoma" w:cs="Tahoma" w:hint="default"/>
      <w:sz w:val="20"/>
      <w:szCs w:val="20"/>
    </w:rPr>
  </w:style>
  <w:style w:type="character" w:customStyle="1" w:styleId="WW8Num127z1">
    <w:name w:val="WW8Num127z1"/>
    <w:rsid w:val="009130B2"/>
  </w:style>
  <w:style w:type="character" w:customStyle="1" w:styleId="WW8Num127z2">
    <w:name w:val="WW8Num127z2"/>
    <w:rsid w:val="009130B2"/>
  </w:style>
  <w:style w:type="character" w:customStyle="1" w:styleId="WW8Num127z3">
    <w:name w:val="WW8Num127z3"/>
    <w:rsid w:val="009130B2"/>
  </w:style>
  <w:style w:type="character" w:customStyle="1" w:styleId="WW8Num127z4">
    <w:name w:val="WW8Num127z4"/>
    <w:rsid w:val="009130B2"/>
  </w:style>
  <w:style w:type="character" w:customStyle="1" w:styleId="WW8Num127z5">
    <w:name w:val="WW8Num127z5"/>
    <w:rsid w:val="009130B2"/>
  </w:style>
  <w:style w:type="character" w:customStyle="1" w:styleId="WW8Num127z6">
    <w:name w:val="WW8Num127z6"/>
    <w:rsid w:val="009130B2"/>
  </w:style>
  <w:style w:type="character" w:customStyle="1" w:styleId="WW8Num127z7">
    <w:name w:val="WW8Num127z7"/>
    <w:rsid w:val="009130B2"/>
  </w:style>
  <w:style w:type="character" w:customStyle="1" w:styleId="WW8Num127z8">
    <w:name w:val="WW8Num127z8"/>
    <w:rsid w:val="009130B2"/>
  </w:style>
  <w:style w:type="character" w:customStyle="1" w:styleId="WW8Num128z0">
    <w:name w:val="WW8Num128z0"/>
    <w:rsid w:val="009130B2"/>
    <w:rPr>
      <w:rFonts w:ascii="Tahoma" w:hAnsi="Tahoma" w:cs="Tahoma"/>
      <w:b/>
      <w:sz w:val="20"/>
    </w:rPr>
  </w:style>
  <w:style w:type="character" w:customStyle="1" w:styleId="WW8Num128z1">
    <w:name w:val="WW8Num128z1"/>
    <w:rsid w:val="009130B2"/>
    <w:rPr>
      <w:rFonts w:ascii="Tahoma" w:hAnsi="Tahoma" w:cs="Tahoma"/>
      <w:b/>
      <w:color w:val="auto"/>
      <w:sz w:val="20"/>
      <w:lang w:eastAsia="ar-SA"/>
    </w:rPr>
  </w:style>
  <w:style w:type="character" w:customStyle="1" w:styleId="WW8Num128z2">
    <w:name w:val="WW8Num128z2"/>
    <w:rsid w:val="009130B2"/>
  </w:style>
  <w:style w:type="character" w:customStyle="1" w:styleId="WW8Num128z3">
    <w:name w:val="WW8Num128z3"/>
    <w:rsid w:val="009130B2"/>
  </w:style>
  <w:style w:type="character" w:customStyle="1" w:styleId="WW8Num128z4">
    <w:name w:val="WW8Num128z4"/>
    <w:rsid w:val="009130B2"/>
  </w:style>
  <w:style w:type="character" w:customStyle="1" w:styleId="WW8Num128z5">
    <w:name w:val="WW8Num128z5"/>
    <w:rsid w:val="009130B2"/>
  </w:style>
  <w:style w:type="character" w:customStyle="1" w:styleId="WW8Num128z6">
    <w:name w:val="WW8Num128z6"/>
    <w:rsid w:val="009130B2"/>
  </w:style>
  <w:style w:type="character" w:customStyle="1" w:styleId="WW8Num128z7">
    <w:name w:val="WW8Num128z7"/>
    <w:rsid w:val="009130B2"/>
  </w:style>
  <w:style w:type="character" w:customStyle="1" w:styleId="WW8Num128z8">
    <w:name w:val="WW8Num128z8"/>
    <w:rsid w:val="009130B2"/>
  </w:style>
  <w:style w:type="character" w:customStyle="1" w:styleId="WW8Num129z0">
    <w:name w:val="WW8Num129z0"/>
    <w:rsid w:val="009130B2"/>
    <w:rPr>
      <w:rFonts w:ascii="Tahoma" w:hAnsi="Tahoma" w:cs="Tahoma"/>
      <w:sz w:val="20"/>
    </w:rPr>
  </w:style>
  <w:style w:type="character" w:customStyle="1" w:styleId="WW8Num130z0">
    <w:name w:val="WW8Num130z0"/>
    <w:rsid w:val="009130B2"/>
    <w:rPr>
      <w:rFonts w:ascii="Tahoma" w:hAnsi="Tahoma" w:cs="Tahoma" w:hint="default"/>
      <w:sz w:val="20"/>
      <w:szCs w:val="20"/>
    </w:rPr>
  </w:style>
  <w:style w:type="character" w:customStyle="1" w:styleId="WW8Num130z1">
    <w:name w:val="WW8Num130z1"/>
    <w:rsid w:val="009130B2"/>
  </w:style>
  <w:style w:type="character" w:customStyle="1" w:styleId="WW8Num130z2">
    <w:name w:val="WW8Num130z2"/>
    <w:rsid w:val="009130B2"/>
  </w:style>
  <w:style w:type="character" w:customStyle="1" w:styleId="WW8Num130z3">
    <w:name w:val="WW8Num130z3"/>
    <w:rsid w:val="009130B2"/>
  </w:style>
  <w:style w:type="character" w:customStyle="1" w:styleId="WW8Num130z4">
    <w:name w:val="WW8Num130z4"/>
    <w:rsid w:val="009130B2"/>
  </w:style>
  <w:style w:type="character" w:customStyle="1" w:styleId="WW8Num130z5">
    <w:name w:val="WW8Num130z5"/>
    <w:rsid w:val="009130B2"/>
  </w:style>
  <w:style w:type="character" w:customStyle="1" w:styleId="WW8Num130z6">
    <w:name w:val="WW8Num130z6"/>
    <w:rsid w:val="009130B2"/>
  </w:style>
  <w:style w:type="character" w:customStyle="1" w:styleId="WW8Num130z7">
    <w:name w:val="WW8Num130z7"/>
    <w:rsid w:val="009130B2"/>
  </w:style>
  <w:style w:type="character" w:customStyle="1" w:styleId="WW8Num130z8">
    <w:name w:val="WW8Num130z8"/>
    <w:rsid w:val="009130B2"/>
  </w:style>
  <w:style w:type="character" w:customStyle="1" w:styleId="WW8Num131z0">
    <w:name w:val="WW8Num131z0"/>
    <w:rsid w:val="009130B2"/>
  </w:style>
  <w:style w:type="character" w:customStyle="1" w:styleId="WW8Num132z0">
    <w:name w:val="WW8Num132z0"/>
    <w:rsid w:val="009130B2"/>
  </w:style>
  <w:style w:type="character" w:customStyle="1" w:styleId="WW8Num133z0">
    <w:name w:val="WW8Num133z0"/>
    <w:rsid w:val="009130B2"/>
    <w:rPr>
      <w:rFonts w:ascii="Tahoma" w:hAnsi="Tahoma" w:cs="Tahoma"/>
      <w:sz w:val="20"/>
      <w:szCs w:val="20"/>
    </w:rPr>
  </w:style>
  <w:style w:type="character" w:customStyle="1" w:styleId="WW8Num134z0">
    <w:name w:val="WW8Num134z0"/>
    <w:rsid w:val="009130B2"/>
    <w:rPr>
      <w:rFonts w:ascii="Tahoma" w:hAnsi="Tahoma" w:cs="Tahoma" w:hint="default"/>
      <w:sz w:val="20"/>
      <w:szCs w:val="20"/>
    </w:rPr>
  </w:style>
  <w:style w:type="character" w:customStyle="1" w:styleId="WW8Num134z1">
    <w:name w:val="WW8Num134z1"/>
    <w:rsid w:val="009130B2"/>
  </w:style>
  <w:style w:type="character" w:customStyle="1" w:styleId="WW8Num134z2">
    <w:name w:val="WW8Num134z2"/>
    <w:rsid w:val="009130B2"/>
  </w:style>
  <w:style w:type="character" w:customStyle="1" w:styleId="WW8Num134z3">
    <w:name w:val="WW8Num134z3"/>
    <w:rsid w:val="009130B2"/>
  </w:style>
  <w:style w:type="character" w:customStyle="1" w:styleId="WW8Num134z4">
    <w:name w:val="WW8Num134z4"/>
    <w:rsid w:val="009130B2"/>
  </w:style>
  <w:style w:type="character" w:customStyle="1" w:styleId="WW8Num134z5">
    <w:name w:val="WW8Num134z5"/>
    <w:rsid w:val="009130B2"/>
  </w:style>
  <w:style w:type="character" w:customStyle="1" w:styleId="WW8Num134z6">
    <w:name w:val="WW8Num134z6"/>
    <w:rsid w:val="009130B2"/>
  </w:style>
  <w:style w:type="character" w:customStyle="1" w:styleId="WW8Num134z7">
    <w:name w:val="WW8Num134z7"/>
    <w:rsid w:val="009130B2"/>
  </w:style>
  <w:style w:type="character" w:customStyle="1" w:styleId="WW8Num134z8">
    <w:name w:val="WW8Num134z8"/>
    <w:rsid w:val="009130B2"/>
  </w:style>
  <w:style w:type="character" w:customStyle="1" w:styleId="WW8Num135z0">
    <w:name w:val="WW8Num135z0"/>
    <w:rsid w:val="009130B2"/>
    <w:rPr>
      <w:rFonts w:ascii="Tahoma" w:hAnsi="Tahoma" w:cs="Tahoma" w:hint="default"/>
      <w:sz w:val="20"/>
      <w:szCs w:val="20"/>
    </w:rPr>
  </w:style>
  <w:style w:type="character" w:customStyle="1" w:styleId="WW8Num135z1">
    <w:name w:val="WW8Num135z1"/>
    <w:rsid w:val="009130B2"/>
  </w:style>
  <w:style w:type="character" w:customStyle="1" w:styleId="WW8Num135z2">
    <w:name w:val="WW8Num135z2"/>
    <w:rsid w:val="009130B2"/>
  </w:style>
  <w:style w:type="character" w:customStyle="1" w:styleId="WW8Num135z3">
    <w:name w:val="WW8Num135z3"/>
    <w:rsid w:val="009130B2"/>
  </w:style>
  <w:style w:type="character" w:customStyle="1" w:styleId="WW8Num135z4">
    <w:name w:val="WW8Num135z4"/>
    <w:rsid w:val="009130B2"/>
  </w:style>
  <w:style w:type="character" w:customStyle="1" w:styleId="WW8Num135z5">
    <w:name w:val="WW8Num135z5"/>
    <w:rsid w:val="009130B2"/>
  </w:style>
  <w:style w:type="character" w:customStyle="1" w:styleId="WW8Num135z6">
    <w:name w:val="WW8Num135z6"/>
    <w:rsid w:val="009130B2"/>
  </w:style>
  <w:style w:type="character" w:customStyle="1" w:styleId="WW8Num135z7">
    <w:name w:val="WW8Num135z7"/>
    <w:rsid w:val="009130B2"/>
  </w:style>
  <w:style w:type="character" w:customStyle="1" w:styleId="WW8Num135z8">
    <w:name w:val="WW8Num135z8"/>
    <w:rsid w:val="009130B2"/>
  </w:style>
  <w:style w:type="character" w:customStyle="1" w:styleId="WW8Num136z0">
    <w:name w:val="WW8Num136z0"/>
    <w:rsid w:val="009130B2"/>
  </w:style>
  <w:style w:type="character" w:customStyle="1" w:styleId="WW8Num136z1">
    <w:name w:val="WW8Num136z1"/>
    <w:rsid w:val="009130B2"/>
    <w:rPr>
      <w:rFonts w:hint="default"/>
      <w:b w:val="0"/>
    </w:rPr>
  </w:style>
  <w:style w:type="character" w:customStyle="1" w:styleId="WW8Num136z2">
    <w:name w:val="WW8Num136z2"/>
    <w:rsid w:val="009130B2"/>
    <w:rPr>
      <w:rFonts w:ascii="Tahoma" w:eastAsia="Times New Roman" w:hAnsi="Tahoma" w:cs="Tahoma"/>
      <w:b w:val="0"/>
      <w:sz w:val="20"/>
      <w:lang w:eastAsia="pl-PL"/>
    </w:rPr>
  </w:style>
  <w:style w:type="character" w:customStyle="1" w:styleId="WW8Num136z3">
    <w:name w:val="WW8Num136z3"/>
    <w:rsid w:val="009130B2"/>
    <w:rPr>
      <w:rFonts w:hint="default"/>
    </w:rPr>
  </w:style>
  <w:style w:type="character" w:customStyle="1" w:styleId="WW8Num137z0">
    <w:name w:val="WW8Num137z0"/>
    <w:rsid w:val="009130B2"/>
    <w:rPr>
      <w:rFonts w:ascii="Tahoma" w:hAnsi="Tahoma" w:cs="Tahoma" w:hint="default"/>
      <w:sz w:val="20"/>
      <w:szCs w:val="20"/>
    </w:rPr>
  </w:style>
  <w:style w:type="character" w:customStyle="1" w:styleId="WW8Num137z1">
    <w:name w:val="WW8Num137z1"/>
    <w:rsid w:val="009130B2"/>
  </w:style>
  <w:style w:type="character" w:customStyle="1" w:styleId="WW8Num137z2">
    <w:name w:val="WW8Num137z2"/>
    <w:rsid w:val="009130B2"/>
  </w:style>
  <w:style w:type="character" w:customStyle="1" w:styleId="WW8Num137z3">
    <w:name w:val="WW8Num137z3"/>
    <w:rsid w:val="009130B2"/>
  </w:style>
  <w:style w:type="character" w:customStyle="1" w:styleId="WW8Num137z4">
    <w:name w:val="WW8Num137z4"/>
    <w:rsid w:val="009130B2"/>
  </w:style>
  <w:style w:type="character" w:customStyle="1" w:styleId="WW8Num137z5">
    <w:name w:val="WW8Num137z5"/>
    <w:rsid w:val="009130B2"/>
  </w:style>
  <w:style w:type="character" w:customStyle="1" w:styleId="WW8Num137z6">
    <w:name w:val="WW8Num137z6"/>
    <w:rsid w:val="009130B2"/>
  </w:style>
  <w:style w:type="character" w:customStyle="1" w:styleId="WW8Num137z7">
    <w:name w:val="WW8Num137z7"/>
    <w:rsid w:val="009130B2"/>
  </w:style>
  <w:style w:type="character" w:customStyle="1" w:styleId="WW8Num137z8">
    <w:name w:val="WW8Num137z8"/>
    <w:rsid w:val="009130B2"/>
  </w:style>
  <w:style w:type="character" w:customStyle="1" w:styleId="WW8Num138z0">
    <w:name w:val="WW8Num138z0"/>
    <w:rsid w:val="009130B2"/>
    <w:rPr>
      <w:rFonts w:ascii="Tahoma" w:hAnsi="Tahoma" w:cs="Tahoma"/>
      <w:sz w:val="20"/>
    </w:rPr>
  </w:style>
  <w:style w:type="character" w:customStyle="1" w:styleId="WW8Num138z1">
    <w:name w:val="WW8Num138z1"/>
    <w:rsid w:val="009130B2"/>
  </w:style>
  <w:style w:type="character" w:customStyle="1" w:styleId="WW8Num138z2">
    <w:name w:val="WW8Num138z2"/>
    <w:rsid w:val="009130B2"/>
  </w:style>
  <w:style w:type="character" w:customStyle="1" w:styleId="WW8Num138z3">
    <w:name w:val="WW8Num138z3"/>
    <w:rsid w:val="009130B2"/>
  </w:style>
  <w:style w:type="character" w:customStyle="1" w:styleId="WW8Num138z4">
    <w:name w:val="WW8Num138z4"/>
    <w:rsid w:val="009130B2"/>
  </w:style>
  <w:style w:type="character" w:customStyle="1" w:styleId="WW8Num138z5">
    <w:name w:val="WW8Num138z5"/>
    <w:rsid w:val="009130B2"/>
  </w:style>
  <w:style w:type="character" w:customStyle="1" w:styleId="WW8Num138z6">
    <w:name w:val="WW8Num138z6"/>
    <w:rsid w:val="009130B2"/>
  </w:style>
  <w:style w:type="character" w:customStyle="1" w:styleId="WW8Num138z7">
    <w:name w:val="WW8Num138z7"/>
    <w:rsid w:val="009130B2"/>
  </w:style>
  <w:style w:type="character" w:customStyle="1" w:styleId="WW8Num138z8">
    <w:name w:val="WW8Num138z8"/>
    <w:rsid w:val="009130B2"/>
  </w:style>
  <w:style w:type="character" w:customStyle="1" w:styleId="WW8Num139z0">
    <w:name w:val="WW8Num139z0"/>
    <w:rsid w:val="009130B2"/>
    <w:rPr>
      <w:rFonts w:ascii="Tahoma" w:hAnsi="Tahoma" w:cs="Tahoma" w:hint="default"/>
      <w:b w:val="0"/>
      <w:bCs/>
      <w:sz w:val="16"/>
      <w:szCs w:val="16"/>
    </w:rPr>
  </w:style>
  <w:style w:type="character" w:customStyle="1" w:styleId="WW8Num139z1">
    <w:name w:val="WW8Num139z1"/>
    <w:rsid w:val="009130B2"/>
  </w:style>
  <w:style w:type="character" w:customStyle="1" w:styleId="WW8Num139z2">
    <w:name w:val="WW8Num139z2"/>
    <w:rsid w:val="009130B2"/>
  </w:style>
  <w:style w:type="character" w:customStyle="1" w:styleId="WW8Num139z3">
    <w:name w:val="WW8Num139z3"/>
    <w:rsid w:val="009130B2"/>
  </w:style>
  <w:style w:type="character" w:customStyle="1" w:styleId="WW8Num139z4">
    <w:name w:val="WW8Num139z4"/>
    <w:rsid w:val="009130B2"/>
  </w:style>
  <w:style w:type="character" w:customStyle="1" w:styleId="WW8Num139z5">
    <w:name w:val="WW8Num139z5"/>
    <w:rsid w:val="009130B2"/>
  </w:style>
  <w:style w:type="character" w:customStyle="1" w:styleId="WW8Num139z6">
    <w:name w:val="WW8Num139z6"/>
    <w:rsid w:val="009130B2"/>
  </w:style>
  <w:style w:type="character" w:customStyle="1" w:styleId="WW8Num139z7">
    <w:name w:val="WW8Num139z7"/>
    <w:rsid w:val="009130B2"/>
  </w:style>
  <w:style w:type="character" w:customStyle="1" w:styleId="WW8Num139z8">
    <w:name w:val="WW8Num139z8"/>
    <w:rsid w:val="009130B2"/>
  </w:style>
  <w:style w:type="character" w:customStyle="1" w:styleId="WW8Num140z0">
    <w:name w:val="WW8Num140z0"/>
    <w:rsid w:val="009130B2"/>
    <w:rPr>
      <w:rFonts w:ascii="Tahoma" w:eastAsia="Times New Roman" w:hAnsi="Tahoma" w:cs="Tahoma"/>
      <w:color w:val="auto"/>
      <w:sz w:val="20"/>
    </w:rPr>
  </w:style>
  <w:style w:type="character" w:customStyle="1" w:styleId="Domylnaczcionkaakapitu7">
    <w:name w:val="Domyślna czcionka akapitu7"/>
    <w:rsid w:val="009130B2"/>
  </w:style>
  <w:style w:type="character" w:customStyle="1" w:styleId="WW8Num6z1">
    <w:name w:val="WW8Num6z1"/>
    <w:rsid w:val="009130B2"/>
    <w:rPr>
      <w:rFonts w:ascii="Tahoma" w:hAnsi="Tahoma" w:cs="Tahoma" w:hint="default"/>
      <w:i w:val="0"/>
      <w:sz w:val="20"/>
    </w:rPr>
  </w:style>
  <w:style w:type="character" w:customStyle="1" w:styleId="WW8Num6z2">
    <w:name w:val="WW8Num6z2"/>
    <w:rsid w:val="009130B2"/>
    <w:rPr>
      <w:rFonts w:ascii="Wingdings" w:hAnsi="Wingdings" w:cs="Wingdings" w:hint="default"/>
    </w:rPr>
  </w:style>
  <w:style w:type="character" w:customStyle="1" w:styleId="WW8Num6z3">
    <w:name w:val="WW8Num6z3"/>
    <w:rsid w:val="009130B2"/>
  </w:style>
  <w:style w:type="character" w:customStyle="1" w:styleId="WW8Num6z4">
    <w:name w:val="WW8Num6z4"/>
    <w:rsid w:val="009130B2"/>
  </w:style>
  <w:style w:type="character" w:customStyle="1" w:styleId="WW8Num6z5">
    <w:name w:val="WW8Num6z5"/>
    <w:rsid w:val="009130B2"/>
  </w:style>
  <w:style w:type="character" w:customStyle="1" w:styleId="WW8Num6z6">
    <w:name w:val="WW8Num6z6"/>
    <w:rsid w:val="009130B2"/>
  </w:style>
  <w:style w:type="character" w:customStyle="1" w:styleId="WW8Num6z7">
    <w:name w:val="WW8Num6z7"/>
    <w:rsid w:val="009130B2"/>
  </w:style>
  <w:style w:type="character" w:customStyle="1" w:styleId="WW8Num6z8">
    <w:name w:val="WW8Num6z8"/>
    <w:rsid w:val="009130B2"/>
  </w:style>
  <w:style w:type="character" w:customStyle="1" w:styleId="WW8Num10z2">
    <w:name w:val="WW8Num10z2"/>
    <w:rsid w:val="009130B2"/>
    <w:rPr>
      <w:rFonts w:hint="default"/>
    </w:rPr>
  </w:style>
  <w:style w:type="character" w:customStyle="1" w:styleId="WW8Num10z3">
    <w:name w:val="WW8Num10z3"/>
    <w:rsid w:val="009130B2"/>
    <w:rPr>
      <w:rFonts w:ascii="Tahoma" w:hAnsi="Tahoma" w:cs="Tahoma"/>
      <w:sz w:val="20"/>
      <w:szCs w:val="20"/>
    </w:rPr>
  </w:style>
  <w:style w:type="character" w:customStyle="1" w:styleId="WW8Num10z4">
    <w:name w:val="WW8Num10z4"/>
    <w:rsid w:val="009130B2"/>
    <w:rPr>
      <w:rFonts w:cs="Times New Roman"/>
    </w:rPr>
  </w:style>
  <w:style w:type="character" w:customStyle="1" w:styleId="WW8Num12z1">
    <w:name w:val="WW8Num12z1"/>
    <w:rsid w:val="009130B2"/>
    <w:rPr>
      <w:rFonts w:ascii="Tahoma" w:eastAsia="SimSun" w:hAnsi="Tahoma" w:cs="Tahoma" w:hint="default"/>
      <w:b/>
      <w:sz w:val="20"/>
      <w:szCs w:val="20"/>
    </w:rPr>
  </w:style>
  <w:style w:type="character" w:customStyle="1" w:styleId="WW8Num13z3">
    <w:name w:val="WW8Num13z3"/>
    <w:rsid w:val="009130B2"/>
  </w:style>
  <w:style w:type="character" w:customStyle="1" w:styleId="WW8Num13z4">
    <w:name w:val="WW8Num13z4"/>
    <w:rsid w:val="009130B2"/>
  </w:style>
  <w:style w:type="character" w:customStyle="1" w:styleId="WW8Num13z5">
    <w:name w:val="WW8Num13z5"/>
    <w:rsid w:val="009130B2"/>
  </w:style>
  <w:style w:type="character" w:customStyle="1" w:styleId="WW8Num13z6">
    <w:name w:val="WW8Num13z6"/>
    <w:rsid w:val="009130B2"/>
  </w:style>
  <w:style w:type="character" w:customStyle="1" w:styleId="WW8Num13z7">
    <w:name w:val="WW8Num13z7"/>
    <w:rsid w:val="009130B2"/>
  </w:style>
  <w:style w:type="character" w:customStyle="1" w:styleId="WW8Num13z8">
    <w:name w:val="WW8Num13z8"/>
    <w:rsid w:val="009130B2"/>
  </w:style>
  <w:style w:type="character" w:customStyle="1" w:styleId="WW8Num14z1">
    <w:name w:val="WW8Num14z1"/>
    <w:rsid w:val="009130B2"/>
  </w:style>
  <w:style w:type="character" w:customStyle="1" w:styleId="WW8Num14z2">
    <w:name w:val="WW8Num14z2"/>
    <w:rsid w:val="009130B2"/>
  </w:style>
  <w:style w:type="character" w:customStyle="1" w:styleId="WW8Num14z3">
    <w:name w:val="WW8Num14z3"/>
    <w:rsid w:val="009130B2"/>
  </w:style>
  <w:style w:type="character" w:customStyle="1" w:styleId="WW8Num14z4">
    <w:name w:val="WW8Num14z4"/>
    <w:rsid w:val="009130B2"/>
  </w:style>
  <w:style w:type="character" w:customStyle="1" w:styleId="WW8Num14z5">
    <w:name w:val="WW8Num14z5"/>
    <w:rsid w:val="009130B2"/>
  </w:style>
  <w:style w:type="character" w:customStyle="1" w:styleId="WW8Num14z6">
    <w:name w:val="WW8Num14z6"/>
    <w:rsid w:val="009130B2"/>
  </w:style>
  <w:style w:type="character" w:customStyle="1" w:styleId="WW8Num14z7">
    <w:name w:val="WW8Num14z7"/>
    <w:rsid w:val="009130B2"/>
  </w:style>
  <w:style w:type="character" w:customStyle="1" w:styleId="WW8Num14z8">
    <w:name w:val="WW8Num14z8"/>
    <w:rsid w:val="009130B2"/>
  </w:style>
  <w:style w:type="character" w:customStyle="1" w:styleId="WW8Num17z2">
    <w:name w:val="WW8Num17z2"/>
    <w:rsid w:val="009130B2"/>
  </w:style>
  <w:style w:type="character" w:customStyle="1" w:styleId="WW8Num17z3">
    <w:name w:val="WW8Num17z3"/>
    <w:rsid w:val="009130B2"/>
  </w:style>
  <w:style w:type="character" w:customStyle="1" w:styleId="WW8Num17z4">
    <w:name w:val="WW8Num17z4"/>
    <w:rsid w:val="009130B2"/>
  </w:style>
  <w:style w:type="character" w:customStyle="1" w:styleId="WW8Num17z5">
    <w:name w:val="WW8Num17z5"/>
    <w:rsid w:val="009130B2"/>
  </w:style>
  <w:style w:type="character" w:customStyle="1" w:styleId="WW8Num17z6">
    <w:name w:val="WW8Num17z6"/>
    <w:rsid w:val="009130B2"/>
  </w:style>
  <w:style w:type="character" w:customStyle="1" w:styleId="WW8Num17z7">
    <w:name w:val="WW8Num17z7"/>
    <w:rsid w:val="009130B2"/>
  </w:style>
  <w:style w:type="character" w:customStyle="1" w:styleId="WW8Num17z8">
    <w:name w:val="WW8Num17z8"/>
    <w:rsid w:val="009130B2"/>
  </w:style>
  <w:style w:type="character" w:customStyle="1" w:styleId="WW8Num20z1">
    <w:name w:val="WW8Num20z1"/>
    <w:rsid w:val="009130B2"/>
  </w:style>
  <w:style w:type="character" w:customStyle="1" w:styleId="WW8Num20z2">
    <w:name w:val="WW8Num20z2"/>
    <w:rsid w:val="009130B2"/>
  </w:style>
  <w:style w:type="character" w:customStyle="1" w:styleId="WW8Num20z3">
    <w:name w:val="WW8Num20z3"/>
    <w:rsid w:val="009130B2"/>
  </w:style>
  <w:style w:type="character" w:customStyle="1" w:styleId="WW8Num20z4">
    <w:name w:val="WW8Num20z4"/>
    <w:rsid w:val="009130B2"/>
  </w:style>
  <w:style w:type="character" w:customStyle="1" w:styleId="WW8Num20z5">
    <w:name w:val="WW8Num20z5"/>
    <w:rsid w:val="009130B2"/>
  </w:style>
  <w:style w:type="character" w:customStyle="1" w:styleId="WW8Num20z6">
    <w:name w:val="WW8Num20z6"/>
    <w:rsid w:val="009130B2"/>
  </w:style>
  <w:style w:type="character" w:customStyle="1" w:styleId="WW8Num20z7">
    <w:name w:val="WW8Num20z7"/>
    <w:rsid w:val="009130B2"/>
  </w:style>
  <w:style w:type="character" w:customStyle="1" w:styleId="WW8Num20z8">
    <w:name w:val="WW8Num20z8"/>
    <w:rsid w:val="009130B2"/>
  </w:style>
  <w:style w:type="character" w:customStyle="1" w:styleId="WW8Num27z1">
    <w:name w:val="WW8Num27z1"/>
    <w:rsid w:val="009130B2"/>
  </w:style>
  <w:style w:type="character" w:customStyle="1" w:styleId="WW8Num27z2">
    <w:name w:val="WW8Num27z2"/>
    <w:rsid w:val="009130B2"/>
  </w:style>
  <w:style w:type="character" w:customStyle="1" w:styleId="WW8Num27z3">
    <w:name w:val="WW8Num27z3"/>
    <w:rsid w:val="009130B2"/>
  </w:style>
  <w:style w:type="character" w:customStyle="1" w:styleId="WW8Num27z4">
    <w:name w:val="WW8Num27z4"/>
    <w:rsid w:val="009130B2"/>
  </w:style>
  <w:style w:type="character" w:customStyle="1" w:styleId="WW8Num27z5">
    <w:name w:val="WW8Num27z5"/>
    <w:rsid w:val="009130B2"/>
  </w:style>
  <w:style w:type="character" w:customStyle="1" w:styleId="WW8Num27z6">
    <w:name w:val="WW8Num27z6"/>
    <w:rsid w:val="009130B2"/>
  </w:style>
  <w:style w:type="character" w:customStyle="1" w:styleId="WW8Num27z7">
    <w:name w:val="WW8Num27z7"/>
    <w:rsid w:val="009130B2"/>
  </w:style>
  <w:style w:type="character" w:customStyle="1" w:styleId="WW8Num27z8">
    <w:name w:val="WW8Num27z8"/>
    <w:rsid w:val="009130B2"/>
  </w:style>
  <w:style w:type="character" w:customStyle="1" w:styleId="WW8Num28z1">
    <w:name w:val="WW8Num28z1"/>
    <w:rsid w:val="009130B2"/>
    <w:rPr>
      <w:b w:val="0"/>
    </w:rPr>
  </w:style>
  <w:style w:type="character" w:customStyle="1" w:styleId="WW8Num28z2">
    <w:name w:val="WW8Num28z2"/>
    <w:rsid w:val="009130B2"/>
    <w:rPr>
      <w:rFonts w:hint="default"/>
    </w:rPr>
  </w:style>
  <w:style w:type="character" w:customStyle="1" w:styleId="WW8Num28z3">
    <w:name w:val="WW8Num28z3"/>
    <w:rsid w:val="009130B2"/>
    <w:rPr>
      <w:rFonts w:ascii="Symbol" w:hAnsi="Symbol" w:cs="Symbol" w:hint="default"/>
      <w:b w:val="0"/>
      <w:i w:val="0"/>
      <w:color w:val="auto"/>
    </w:rPr>
  </w:style>
  <w:style w:type="character" w:customStyle="1" w:styleId="WW8Num28z4">
    <w:name w:val="WW8Num28z4"/>
    <w:rsid w:val="009130B2"/>
  </w:style>
  <w:style w:type="character" w:customStyle="1" w:styleId="WW8Num28z5">
    <w:name w:val="WW8Num28z5"/>
    <w:rsid w:val="009130B2"/>
  </w:style>
  <w:style w:type="character" w:customStyle="1" w:styleId="WW8Num28z6">
    <w:name w:val="WW8Num28z6"/>
    <w:rsid w:val="009130B2"/>
    <w:rPr>
      <w:sz w:val="24"/>
      <w:szCs w:val="24"/>
    </w:rPr>
  </w:style>
  <w:style w:type="character" w:customStyle="1" w:styleId="WW8Num28z7">
    <w:name w:val="WW8Num28z7"/>
    <w:rsid w:val="009130B2"/>
  </w:style>
  <w:style w:type="character" w:customStyle="1" w:styleId="WW8Num28z8">
    <w:name w:val="WW8Num28z8"/>
    <w:rsid w:val="009130B2"/>
  </w:style>
  <w:style w:type="character" w:customStyle="1" w:styleId="WW8Num33z1">
    <w:name w:val="WW8Num33z1"/>
    <w:rsid w:val="009130B2"/>
  </w:style>
  <w:style w:type="character" w:customStyle="1" w:styleId="WW8Num33z2">
    <w:name w:val="WW8Num33z2"/>
    <w:rsid w:val="009130B2"/>
  </w:style>
  <w:style w:type="character" w:customStyle="1" w:styleId="WW8Num33z3">
    <w:name w:val="WW8Num33z3"/>
    <w:rsid w:val="009130B2"/>
  </w:style>
  <w:style w:type="character" w:customStyle="1" w:styleId="WW8Num33z4">
    <w:name w:val="WW8Num33z4"/>
    <w:rsid w:val="009130B2"/>
  </w:style>
  <w:style w:type="character" w:customStyle="1" w:styleId="WW8Num33z5">
    <w:name w:val="WW8Num33z5"/>
    <w:rsid w:val="009130B2"/>
  </w:style>
  <w:style w:type="character" w:customStyle="1" w:styleId="WW8Num33z6">
    <w:name w:val="WW8Num33z6"/>
    <w:rsid w:val="009130B2"/>
  </w:style>
  <w:style w:type="character" w:customStyle="1" w:styleId="WW8Num33z7">
    <w:name w:val="WW8Num33z7"/>
    <w:rsid w:val="009130B2"/>
  </w:style>
  <w:style w:type="character" w:customStyle="1" w:styleId="WW8Num33z8">
    <w:name w:val="WW8Num33z8"/>
    <w:rsid w:val="009130B2"/>
  </w:style>
  <w:style w:type="character" w:customStyle="1" w:styleId="WW8Num34z1">
    <w:name w:val="WW8Num34z1"/>
    <w:rsid w:val="009130B2"/>
  </w:style>
  <w:style w:type="character" w:customStyle="1" w:styleId="WW8Num34z2">
    <w:name w:val="WW8Num34z2"/>
    <w:rsid w:val="009130B2"/>
  </w:style>
  <w:style w:type="character" w:customStyle="1" w:styleId="WW8Num34z3">
    <w:name w:val="WW8Num34z3"/>
    <w:rsid w:val="009130B2"/>
  </w:style>
  <w:style w:type="character" w:customStyle="1" w:styleId="WW8Num34z4">
    <w:name w:val="WW8Num34z4"/>
    <w:rsid w:val="009130B2"/>
  </w:style>
  <w:style w:type="character" w:customStyle="1" w:styleId="WW8Num34z5">
    <w:name w:val="WW8Num34z5"/>
    <w:rsid w:val="009130B2"/>
  </w:style>
  <w:style w:type="character" w:customStyle="1" w:styleId="WW8Num34z6">
    <w:name w:val="WW8Num34z6"/>
    <w:rsid w:val="009130B2"/>
  </w:style>
  <w:style w:type="character" w:customStyle="1" w:styleId="WW8Num34z7">
    <w:name w:val="WW8Num34z7"/>
    <w:rsid w:val="009130B2"/>
  </w:style>
  <w:style w:type="character" w:customStyle="1" w:styleId="WW8Num34z8">
    <w:name w:val="WW8Num34z8"/>
    <w:rsid w:val="009130B2"/>
  </w:style>
  <w:style w:type="character" w:customStyle="1" w:styleId="WW8Num36z2">
    <w:name w:val="WW8Num36z2"/>
    <w:rsid w:val="009130B2"/>
  </w:style>
  <w:style w:type="character" w:customStyle="1" w:styleId="WW8Num36z3">
    <w:name w:val="WW8Num36z3"/>
    <w:rsid w:val="009130B2"/>
  </w:style>
  <w:style w:type="character" w:customStyle="1" w:styleId="WW8Num36z4">
    <w:name w:val="WW8Num36z4"/>
    <w:rsid w:val="009130B2"/>
  </w:style>
  <w:style w:type="character" w:customStyle="1" w:styleId="WW8Num36z5">
    <w:name w:val="WW8Num36z5"/>
    <w:rsid w:val="009130B2"/>
  </w:style>
  <w:style w:type="character" w:customStyle="1" w:styleId="WW8Num36z6">
    <w:name w:val="WW8Num36z6"/>
    <w:rsid w:val="009130B2"/>
  </w:style>
  <w:style w:type="character" w:customStyle="1" w:styleId="WW8Num36z7">
    <w:name w:val="WW8Num36z7"/>
    <w:rsid w:val="009130B2"/>
  </w:style>
  <w:style w:type="character" w:customStyle="1" w:styleId="WW8Num36z8">
    <w:name w:val="WW8Num36z8"/>
    <w:rsid w:val="009130B2"/>
  </w:style>
  <w:style w:type="character" w:customStyle="1" w:styleId="WW8Num37z1">
    <w:name w:val="WW8Num37z1"/>
    <w:rsid w:val="009130B2"/>
  </w:style>
  <w:style w:type="character" w:customStyle="1" w:styleId="WW8Num37z2">
    <w:name w:val="WW8Num37z2"/>
    <w:rsid w:val="009130B2"/>
  </w:style>
  <w:style w:type="character" w:customStyle="1" w:styleId="WW8Num37z3">
    <w:name w:val="WW8Num37z3"/>
    <w:rsid w:val="009130B2"/>
  </w:style>
  <w:style w:type="character" w:customStyle="1" w:styleId="WW8Num37z4">
    <w:name w:val="WW8Num37z4"/>
    <w:rsid w:val="009130B2"/>
  </w:style>
  <w:style w:type="character" w:customStyle="1" w:styleId="WW8Num37z5">
    <w:name w:val="WW8Num37z5"/>
    <w:rsid w:val="009130B2"/>
  </w:style>
  <w:style w:type="character" w:customStyle="1" w:styleId="WW8Num37z6">
    <w:name w:val="WW8Num37z6"/>
    <w:rsid w:val="009130B2"/>
  </w:style>
  <w:style w:type="character" w:customStyle="1" w:styleId="WW8Num37z7">
    <w:name w:val="WW8Num37z7"/>
    <w:rsid w:val="009130B2"/>
  </w:style>
  <w:style w:type="character" w:customStyle="1" w:styleId="WW8Num37z8">
    <w:name w:val="WW8Num37z8"/>
    <w:rsid w:val="009130B2"/>
  </w:style>
  <w:style w:type="character" w:customStyle="1" w:styleId="WW8Num38z1">
    <w:name w:val="WW8Num38z1"/>
    <w:rsid w:val="009130B2"/>
  </w:style>
  <w:style w:type="character" w:customStyle="1" w:styleId="WW8Num38z2">
    <w:name w:val="WW8Num38z2"/>
    <w:rsid w:val="009130B2"/>
  </w:style>
  <w:style w:type="character" w:customStyle="1" w:styleId="WW8Num38z3">
    <w:name w:val="WW8Num38z3"/>
    <w:rsid w:val="009130B2"/>
  </w:style>
  <w:style w:type="character" w:customStyle="1" w:styleId="WW8Num38z4">
    <w:name w:val="WW8Num38z4"/>
    <w:rsid w:val="009130B2"/>
  </w:style>
  <w:style w:type="character" w:customStyle="1" w:styleId="WW8Num38z5">
    <w:name w:val="WW8Num38z5"/>
    <w:rsid w:val="009130B2"/>
  </w:style>
  <w:style w:type="character" w:customStyle="1" w:styleId="WW8Num38z6">
    <w:name w:val="WW8Num38z6"/>
    <w:rsid w:val="009130B2"/>
  </w:style>
  <w:style w:type="character" w:customStyle="1" w:styleId="WW8Num38z7">
    <w:name w:val="WW8Num38z7"/>
    <w:rsid w:val="009130B2"/>
  </w:style>
  <w:style w:type="character" w:customStyle="1" w:styleId="WW8Num38z8">
    <w:name w:val="WW8Num38z8"/>
    <w:rsid w:val="009130B2"/>
  </w:style>
  <w:style w:type="character" w:customStyle="1" w:styleId="WW8Num39z1">
    <w:name w:val="WW8Num39z1"/>
    <w:rsid w:val="009130B2"/>
  </w:style>
  <w:style w:type="character" w:customStyle="1" w:styleId="WW8Num39z2">
    <w:name w:val="WW8Num39z2"/>
    <w:rsid w:val="009130B2"/>
  </w:style>
  <w:style w:type="character" w:customStyle="1" w:styleId="WW8Num39z3">
    <w:name w:val="WW8Num39z3"/>
    <w:rsid w:val="009130B2"/>
  </w:style>
  <w:style w:type="character" w:customStyle="1" w:styleId="WW8Num39z4">
    <w:name w:val="WW8Num39z4"/>
    <w:rsid w:val="009130B2"/>
  </w:style>
  <w:style w:type="character" w:customStyle="1" w:styleId="WW8Num39z5">
    <w:name w:val="WW8Num39z5"/>
    <w:rsid w:val="009130B2"/>
  </w:style>
  <w:style w:type="character" w:customStyle="1" w:styleId="WW8Num39z6">
    <w:name w:val="WW8Num39z6"/>
    <w:rsid w:val="009130B2"/>
  </w:style>
  <w:style w:type="character" w:customStyle="1" w:styleId="WW8Num39z7">
    <w:name w:val="WW8Num39z7"/>
    <w:rsid w:val="009130B2"/>
  </w:style>
  <w:style w:type="character" w:customStyle="1" w:styleId="WW8Num39z8">
    <w:name w:val="WW8Num39z8"/>
    <w:rsid w:val="009130B2"/>
  </w:style>
  <w:style w:type="character" w:customStyle="1" w:styleId="WW8Num41z1">
    <w:name w:val="WW8Num41z1"/>
    <w:rsid w:val="009130B2"/>
    <w:rPr>
      <w:rFonts w:ascii="Tahoma" w:eastAsia="Times New Roman" w:hAnsi="Tahoma" w:cs="Tahoma"/>
      <w:sz w:val="20"/>
      <w:szCs w:val="20"/>
    </w:rPr>
  </w:style>
  <w:style w:type="character" w:customStyle="1" w:styleId="WW8Num41z2">
    <w:name w:val="WW8Num41z2"/>
    <w:rsid w:val="009130B2"/>
  </w:style>
  <w:style w:type="character" w:customStyle="1" w:styleId="WW8Num41z3">
    <w:name w:val="WW8Num41z3"/>
    <w:rsid w:val="009130B2"/>
  </w:style>
  <w:style w:type="character" w:customStyle="1" w:styleId="WW8Num41z4">
    <w:name w:val="WW8Num41z4"/>
    <w:rsid w:val="009130B2"/>
  </w:style>
  <w:style w:type="character" w:customStyle="1" w:styleId="WW8Num41z5">
    <w:name w:val="WW8Num41z5"/>
    <w:rsid w:val="009130B2"/>
  </w:style>
  <w:style w:type="character" w:customStyle="1" w:styleId="WW8Num41z6">
    <w:name w:val="WW8Num41z6"/>
    <w:rsid w:val="009130B2"/>
  </w:style>
  <w:style w:type="character" w:customStyle="1" w:styleId="WW8Num41z7">
    <w:name w:val="WW8Num41z7"/>
    <w:rsid w:val="009130B2"/>
  </w:style>
  <w:style w:type="character" w:customStyle="1" w:styleId="WW8Num41z8">
    <w:name w:val="WW8Num41z8"/>
    <w:rsid w:val="009130B2"/>
  </w:style>
  <w:style w:type="character" w:customStyle="1" w:styleId="WW8Num42z1">
    <w:name w:val="WW8Num42z1"/>
    <w:rsid w:val="009130B2"/>
    <w:rPr>
      <w:rFonts w:ascii="Tahoma" w:eastAsia="Calibri" w:hAnsi="Tahoma" w:cs="Tahoma" w:hint="default"/>
      <w:b/>
      <w:sz w:val="20"/>
      <w:szCs w:val="20"/>
    </w:rPr>
  </w:style>
  <w:style w:type="character" w:customStyle="1" w:styleId="WW8Num43z1">
    <w:name w:val="WW8Num43z1"/>
    <w:rsid w:val="009130B2"/>
    <w:rPr>
      <w:rFonts w:hint="default"/>
      <w:b/>
    </w:rPr>
  </w:style>
  <w:style w:type="character" w:customStyle="1" w:styleId="WW8Num47z1">
    <w:name w:val="WW8Num47z1"/>
    <w:rsid w:val="009130B2"/>
  </w:style>
  <w:style w:type="character" w:customStyle="1" w:styleId="WW8Num47z2">
    <w:name w:val="WW8Num47z2"/>
    <w:rsid w:val="009130B2"/>
  </w:style>
  <w:style w:type="character" w:customStyle="1" w:styleId="WW8Num47z3">
    <w:name w:val="WW8Num47z3"/>
    <w:rsid w:val="009130B2"/>
  </w:style>
  <w:style w:type="character" w:customStyle="1" w:styleId="WW8Num47z4">
    <w:name w:val="WW8Num47z4"/>
    <w:rsid w:val="009130B2"/>
  </w:style>
  <w:style w:type="character" w:customStyle="1" w:styleId="WW8Num47z5">
    <w:name w:val="WW8Num47z5"/>
    <w:rsid w:val="009130B2"/>
  </w:style>
  <w:style w:type="character" w:customStyle="1" w:styleId="WW8Num47z6">
    <w:name w:val="WW8Num47z6"/>
    <w:rsid w:val="009130B2"/>
  </w:style>
  <w:style w:type="character" w:customStyle="1" w:styleId="WW8Num47z7">
    <w:name w:val="WW8Num47z7"/>
    <w:rsid w:val="009130B2"/>
  </w:style>
  <w:style w:type="character" w:customStyle="1" w:styleId="WW8Num47z8">
    <w:name w:val="WW8Num47z8"/>
    <w:rsid w:val="009130B2"/>
  </w:style>
  <w:style w:type="character" w:customStyle="1" w:styleId="WW8Num52z4">
    <w:name w:val="WW8Num52z4"/>
    <w:rsid w:val="009130B2"/>
  </w:style>
  <w:style w:type="character" w:customStyle="1" w:styleId="WW8Num52z5">
    <w:name w:val="WW8Num52z5"/>
    <w:rsid w:val="009130B2"/>
  </w:style>
  <w:style w:type="character" w:customStyle="1" w:styleId="WW8Num52z6">
    <w:name w:val="WW8Num52z6"/>
    <w:rsid w:val="009130B2"/>
  </w:style>
  <w:style w:type="character" w:customStyle="1" w:styleId="WW8Num52z7">
    <w:name w:val="WW8Num52z7"/>
    <w:rsid w:val="009130B2"/>
  </w:style>
  <w:style w:type="character" w:customStyle="1" w:styleId="WW8Num52z8">
    <w:name w:val="WW8Num52z8"/>
    <w:rsid w:val="009130B2"/>
  </w:style>
  <w:style w:type="character" w:customStyle="1" w:styleId="WW8Num53z1">
    <w:name w:val="WW8Num53z1"/>
    <w:rsid w:val="009130B2"/>
    <w:rPr>
      <w:rFonts w:ascii="Tahoma" w:hAnsi="Tahoma" w:cs="Times New Roman"/>
      <w:b/>
      <w:sz w:val="20"/>
    </w:rPr>
  </w:style>
  <w:style w:type="character" w:customStyle="1" w:styleId="WW8Num56z1">
    <w:name w:val="WW8Num56z1"/>
    <w:rsid w:val="009130B2"/>
  </w:style>
  <w:style w:type="character" w:customStyle="1" w:styleId="WW8Num56z2">
    <w:name w:val="WW8Num56z2"/>
    <w:rsid w:val="009130B2"/>
  </w:style>
  <w:style w:type="character" w:customStyle="1" w:styleId="WW8Num56z3">
    <w:name w:val="WW8Num56z3"/>
    <w:rsid w:val="009130B2"/>
  </w:style>
  <w:style w:type="character" w:customStyle="1" w:styleId="WW8Num56z4">
    <w:name w:val="WW8Num56z4"/>
    <w:rsid w:val="009130B2"/>
  </w:style>
  <w:style w:type="character" w:customStyle="1" w:styleId="WW8Num56z5">
    <w:name w:val="WW8Num56z5"/>
    <w:rsid w:val="009130B2"/>
  </w:style>
  <w:style w:type="character" w:customStyle="1" w:styleId="WW8Num56z6">
    <w:name w:val="WW8Num56z6"/>
    <w:rsid w:val="009130B2"/>
  </w:style>
  <w:style w:type="character" w:customStyle="1" w:styleId="WW8Num56z7">
    <w:name w:val="WW8Num56z7"/>
    <w:rsid w:val="009130B2"/>
  </w:style>
  <w:style w:type="character" w:customStyle="1" w:styleId="WW8Num56z8">
    <w:name w:val="WW8Num56z8"/>
    <w:rsid w:val="009130B2"/>
  </w:style>
  <w:style w:type="character" w:customStyle="1" w:styleId="WW8Num99z1">
    <w:name w:val="WW8Num99z1"/>
    <w:rsid w:val="009130B2"/>
  </w:style>
  <w:style w:type="character" w:customStyle="1" w:styleId="WW8Num99z2">
    <w:name w:val="WW8Num99z2"/>
    <w:rsid w:val="009130B2"/>
  </w:style>
  <w:style w:type="character" w:customStyle="1" w:styleId="WW8Num99z3">
    <w:name w:val="WW8Num99z3"/>
    <w:rsid w:val="009130B2"/>
    <w:rPr>
      <w:rFonts w:ascii="Tahoma" w:hAnsi="Tahoma" w:cs="Tahoma" w:hint="default"/>
      <w:i w:val="0"/>
      <w:sz w:val="20"/>
      <w:szCs w:val="20"/>
    </w:rPr>
  </w:style>
  <w:style w:type="character" w:customStyle="1" w:styleId="WW8Num99z4">
    <w:name w:val="WW8Num99z4"/>
    <w:rsid w:val="009130B2"/>
  </w:style>
  <w:style w:type="character" w:customStyle="1" w:styleId="WW8Num99z5">
    <w:name w:val="WW8Num99z5"/>
    <w:rsid w:val="009130B2"/>
  </w:style>
  <w:style w:type="character" w:customStyle="1" w:styleId="WW8Num99z6">
    <w:name w:val="WW8Num99z6"/>
    <w:rsid w:val="009130B2"/>
  </w:style>
  <w:style w:type="character" w:customStyle="1" w:styleId="WW8Num99z7">
    <w:name w:val="WW8Num99z7"/>
    <w:rsid w:val="009130B2"/>
  </w:style>
  <w:style w:type="character" w:customStyle="1" w:styleId="WW8Num99z8">
    <w:name w:val="WW8Num99z8"/>
    <w:rsid w:val="009130B2"/>
  </w:style>
  <w:style w:type="character" w:customStyle="1" w:styleId="WW8Num101z1">
    <w:name w:val="WW8Num101z1"/>
    <w:rsid w:val="009130B2"/>
    <w:rPr>
      <w:rFonts w:ascii="Tahoma" w:eastAsia="Calibri" w:hAnsi="Tahoma" w:cs="Tahoma"/>
    </w:rPr>
  </w:style>
  <w:style w:type="character" w:customStyle="1" w:styleId="WW8Num101z2">
    <w:name w:val="WW8Num101z2"/>
    <w:rsid w:val="009130B2"/>
  </w:style>
  <w:style w:type="character" w:customStyle="1" w:styleId="WW8Num101z3">
    <w:name w:val="WW8Num101z3"/>
    <w:rsid w:val="009130B2"/>
  </w:style>
  <w:style w:type="character" w:customStyle="1" w:styleId="WW8Num101z4">
    <w:name w:val="WW8Num101z4"/>
    <w:rsid w:val="009130B2"/>
  </w:style>
  <w:style w:type="character" w:customStyle="1" w:styleId="WW8Num101z5">
    <w:name w:val="WW8Num101z5"/>
    <w:rsid w:val="009130B2"/>
  </w:style>
  <w:style w:type="character" w:customStyle="1" w:styleId="WW8Num101z6">
    <w:name w:val="WW8Num101z6"/>
    <w:rsid w:val="009130B2"/>
  </w:style>
  <w:style w:type="character" w:customStyle="1" w:styleId="WW8Num101z7">
    <w:name w:val="WW8Num101z7"/>
    <w:rsid w:val="009130B2"/>
  </w:style>
  <w:style w:type="character" w:customStyle="1" w:styleId="WW8Num101z8">
    <w:name w:val="WW8Num101z8"/>
    <w:rsid w:val="009130B2"/>
  </w:style>
  <w:style w:type="character" w:customStyle="1" w:styleId="WW8Num102z1">
    <w:name w:val="WW8Num102z1"/>
    <w:rsid w:val="009130B2"/>
  </w:style>
  <w:style w:type="character" w:customStyle="1" w:styleId="WW8Num102z2">
    <w:name w:val="WW8Num102z2"/>
    <w:rsid w:val="009130B2"/>
  </w:style>
  <w:style w:type="character" w:customStyle="1" w:styleId="WW8Num102z3">
    <w:name w:val="WW8Num102z3"/>
    <w:rsid w:val="009130B2"/>
  </w:style>
  <w:style w:type="character" w:customStyle="1" w:styleId="WW8Num102z4">
    <w:name w:val="WW8Num102z4"/>
    <w:rsid w:val="009130B2"/>
  </w:style>
  <w:style w:type="character" w:customStyle="1" w:styleId="WW8Num102z5">
    <w:name w:val="WW8Num102z5"/>
    <w:rsid w:val="009130B2"/>
  </w:style>
  <w:style w:type="character" w:customStyle="1" w:styleId="WW8Num102z6">
    <w:name w:val="WW8Num102z6"/>
    <w:rsid w:val="009130B2"/>
  </w:style>
  <w:style w:type="character" w:customStyle="1" w:styleId="WW8Num102z7">
    <w:name w:val="WW8Num102z7"/>
    <w:rsid w:val="009130B2"/>
  </w:style>
  <w:style w:type="character" w:customStyle="1" w:styleId="WW8Num102z8">
    <w:name w:val="WW8Num102z8"/>
    <w:rsid w:val="009130B2"/>
  </w:style>
  <w:style w:type="character" w:customStyle="1" w:styleId="WW8Num104z1">
    <w:name w:val="WW8Num104z1"/>
    <w:rsid w:val="009130B2"/>
  </w:style>
  <w:style w:type="character" w:customStyle="1" w:styleId="WW8Num104z2">
    <w:name w:val="WW8Num104z2"/>
    <w:rsid w:val="009130B2"/>
  </w:style>
  <w:style w:type="character" w:customStyle="1" w:styleId="WW8Num104z3">
    <w:name w:val="WW8Num104z3"/>
    <w:rsid w:val="009130B2"/>
  </w:style>
  <w:style w:type="character" w:customStyle="1" w:styleId="WW8Num104z4">
    <w:name w:val="WW8Num104z4"/>
    <w:rsid w:val="009130B2"/>
  </w:style>
  <w:style w:type="character" w:customStyle="1" w:styleId="WW8Num104z5">
    <w:name w:val="WW8Num104z5"/>
    <w:rsid w:val="009130B2"/>
  </w:style>
  <w:style w:type="character" w:customStyle="1" w:styleId="WW8Num104z6">
    <w:name w:val="WW8Num104z6"/>
    <w:rsid w:val="009130B2"/>
  </w:style>
  <w:style w:type="character" w:customStyle="1" w:styleId="WW8Num104z7">
    <w:name w:val="WW8Num104z7"/>
    <w:rsid w:val="009130B2"/>
  </w:style>
  <w:style w:type="character" w:customStyle="1" w:styleId="WW8Num104z8">
    <w:name w:val="WW8Num104z8"/>
    <w:rsid w:val="009130B2"/>
  </w:style>
  <w:style w:type="character" w:customStyle="1" w:styleId="WW8Num106z1">
    <w:name w:val="WW8Num106z1"/>
    <w:rsid w:val="009130B2"/>
  </w:style>
  <w:style w:type="character" w:customStyle="1" w:styleId="WW8Num106z2">
    <w:name w:val="WW8Num106z2"/>
    <w:rsid w:val="009130B2"/>
  </w:style>
  <w:style w:type="character" w:customStyle="1" w:styleId="WW8Num106z3">
    <w:name w:val="WW8Num106z3"/>
    <w:rsid w:val="009130B2"/>
  </w:style>
  <w:style w:type="character" w:customStyle="1" w:styleId="WW8Num106z4">
    <w:name w:val="WW8Num106z4"/>
    <w:rsid w:val="009130B2"/>
  </w:style>
  <w:style w:type="character" w:customStyle="1" w:styleId="WW8Num106z5">
    <w:name w:val="WW8Num106z5"/>
    <w:rsid w:val="009130B2"/>
  </w:style>
  <w:style w:type="character" w:customStyle="1" w:styleId="WW8Num106z6">
    <w:name w:val="WW8Num106z6"/>
    <w:rsid w:val="009130B2"/>
  </w:style>
  <w:style w:type="character" w:customStyle="1" w:styleId="WW8Num106z7">
    <w:name w:val="WW8Num106z7"/>
    <w:rsid w:val="009130B2"/>
  </w:style>
  <w:style w:type="character" w:customStyle="1" w:styleId="WW8Num106z8">
    <w:name w:val="WW8Num106z8"/>
    <w:rsid w:val="009130B2"/>
  </w:style>
  <w:style w:type="character" w:customStyle="1" w:styleId="WW8Num107z1">
    <w:name w:val="WW8Num107z1"/>
    <w:rsid w:val="009130B2"/>
  </w:style>
  <w:style w:type="character" w:customStyle="1" w:styleId="WW8Num107z2">
    <w:name w:val="WW8Num107z2"/>
    <w:rsid w:val="009130B2"/>
  </w:style>
  <w:style w:type="character" w:customStyle="1" w:styleId="WW8Num107z3">
    <w:name w:val="WW8Num107z3"/>
    <w:rsid w:val="009130B2"/>
  </w:style>
  <w:style w:type="character" w:customStyle="1" w:styleId="WW8Num107z4">
    <w:name w:val="WW8Num107z4"/>
    <w:rsid w:val="009130B2"/>
  </w:style>
  <w:style w:type="character" w:customStyle="1" w:styleId="WW8Num107z5">
    <w:name w:val="WW8Num107z5"/>
    <w:rsid w:val="009130B2"/>
  </w:style>
  <w:style w:type="character" w:customStyle="1" w:styleId="WW8Num107z6">
    <w:name w:val="WW8Num107z6"/>
    <w:rsid w:val="009130B2"/>
  </w:style>
  <w:style w:type="character" w:customStyle="1" w:styleId="WW8Num107z7">
    <w:name w:val="WW8Num107z7"/>
    <w:rsid w:val="009130B2"/>
  </w:style>
  <w:style w:type="character" w:customStyle="1" w:styleId="WW8Num107z8">
    <w:name w:val="WW8Num107z8"/>
    <w:rsid w:val="009130B2"/>
  </w:style>
  <w:style w:type="character" w:customStyle="1" w:styleId="WW8Num110z1">
    <w:name w:val="WW8Num110z1"/>
    <w:rsid w:val="009130B2"/>
    <w:rPr>
      <w:rFonts w:ascii="Tahoma" w:eastAsia="Calibri" w:hAnsi="Tahoma" w:cs="Tahoma"/>
    </w:rPr>
  </w:style>
  <w:style w:type="character" w:customStyle="1" w:styleId="WW8Num110z2">
    <w:name w:val="WW8Num110z2"/>
    <w:rsid w:val="009130B2"/>
  </w:style>
  <w:style w:type="character" w:customStyle="1" w:styleId="WW8Num110z3">
    <w:name w:val="WW8Num110z3"/>
    <w:rsid w:val="009130B2"/>
  </w:style>
  <w:style w:type="character" w:customStyle="1" w:styleId="WW8Num110z4">
    <w:name w:val="WW8Num110z4"/>
    <w:rsid w:val="009130B2"/>
  </w:style>
  <w:style w:type="character" w:customStyle="1" w:styleId="WW8Num110z5">
    <w:name w:val="WW8Num110z5"/>
    <w:rsid w:val="009130B2"/>
  </w:style>
  <w:style w:type="character" w:customStyle="1" w:styleId="WW8Num110z6">
    <w:name w:val="WW8Num110z6"/>
    <w:rsid w:val="009130B2"/>
  </w:style>
  <w:style w:type="character" w:customStyle="1" w:styleId="WW8Num110z7">
    <w:name w:val="WW8Num110z7"/>
    <w:rsid w:val="009130B2"/>
  </w:style>
  <w:style w:type="character" w:customStyle="1" w:styleId="WW8Num110z8">
    <w:name w:val="WW8Num110z8"/>
    <w:rsid w:val="009130B2"/>
  </w:style>
  <w:style w:type="character" w:customStyle="1" w:styleId="WW8Num113z3">
    <w:name w:val="WW8Num113z3"/>
    <w:rsid w:val="009130B2"/>
  </w:style>
  <w:style w:type="character" w:customStyle="1" w:styleId="WW8Num113z4">
    <w:name w:val="WW8Num113z4"/>
    <w:rsid w:val="009130B2"/>
  </w:style>
  <w:style w:type="character" w:customStyle="1" w:styleId="WW8Num113z5">
    <w:name w:val="WW8Num113z5"/>
    <w:rsid w:val="009130B2"/>
  </w:style>
  <w:style w:type="character" w:customStyle="1" w:styleId="WW8Num113z6">
    <w:name w:val="WW8Num113z6"/>
    <w:rsid w:val="009130B2"/>
  </w:style>
  <w:style w:type="character" w:customStyle="1" w:styleId="WW8Num113z7">
    <w:name w:val="WW8Num113z7"/>
    <w:rsid w:val="009130B2"/>
  </w:style>
  <w:style w:type="character" w:customStyle="1" w:styleId="WW8Num113z8">
    <w:name w:val="WW8Num113z8"/>
    <w:rsid w:val="009130B2"/>
  </w:style>
  <w:style w:type="character" w:customStyle="1" w:styleId="WW8Num114z3">
    <w:name w:val="WW8Num114z3"/>
    <w:rsid w:val="009130B2"/>
  </w:style>
  <w:style w:type="character" w:customStyle="1" w:styleId="WW8Num114z5">
    <w:name w:val="WW8Num114z5"/>
    <w:rsid w:val="009130B2"/>
  </w:style>
  <w:style w:type="character" w:customStyle="1" w:styleId="WW8Num114z6">
    <w:name w:val="WW8Num114z6"/>
    <w:rsid w:val="009130B2"/>
  </w:style>
  <w:style w:type="character" w:customStyle="1" w:styleId="WW8Num114z7">
    <w:name w:val="WW8Num114z7"/>
    <w:rsid w:val="009130B2"/>
  </w:style>
  <w:style w:type="character" w:customStyle="1" w:styleId="WW8Num114z8">
    <w:name w:val="WW8Num114z8"/>
    <w:rsid w:val="009130B2"/>
  </w:style>
  <w:style w:type="character" w:customStyle="1" w:styleId="WW8Num115z1">
    <w:name w:val="WW8Num115z1"/>
    <w:rsid w:val="009130B2"/>
  </w:style>
  <w:style w:type="character" w:customStyle="1" w:styleId="WW8Num115z2">
    <w:name w:val="WW8Num115z2"/>
    <w:rsid w:val="009130B2"/>
  </w:style>
  <w:style w:type="character" w:customStyle="1" w:styleId="WW8Num115z3">
    <w:name w:val="WW8Num115z3"/>
    <w:rsid w:val="009130B2"/>
  </w:style>
  <w:style w:type="character" w:customStyle="1" w:styleId="WW8Num115z4">
    <w:name w:val="WW8Num115z4"/>
    <w:rsid w:val="009130B2"/>
  </w:style>
  <w:style w:type="character" w:customStyle="1" w:styleId="WW8Num115z5">
    <w:name w:val="WW8Num115z5"/>
    <w:rsid w:val="009130B2"/>
  </w:style>
  <w:style w:type="character" w:customStyle="1" w:styleId="WW8Num115z6">
    <w:name w:val="WW8Num115z6"/>
    <w:rsid w:val="009130B2"/>
  </w:style>
  <w:style w:type="character" w:customStyle="1" w:styleId="WW8Num115z7">
    <w:name w:val="WW8Num115z7"/>
    <w:rsid w:val="009130B2"/>
  </w:style>
  <w:style w:type="character" w:customStyle="1" w:styleId="WW8Num115z8">
    <w:name w:val="WW8Num115z8"/>
    <w:rsid w:val="009130B2"/>
  </w:style>
  <w:style w:type="character" w:customStyle="1" w:styleId="WW8Num116z1">
    <w:name w:val="WW8Num116z1"/>
    <w:rsid w:val="009130B2"/>
  </w:style>
  <w:style w:type="character" w:customStyle="1" w:styleId="WW8Num116z2">
    <w:name w:val="WW8Num116z2"/>
    <w:rsid w:val="009130B2"/>
  </w:style>
  <w:style w:type="character" w:customStyle="1" w:styleId="WW8Num116z3">
    <w:name w:val="WW8Num116z3"/>
    <w:rsid w:val="009130B2"/>
  </w:style>
  <w:style w:type="character" w:customStyle="1" w:styleId="WW8Num116z4">
    <w:name w:val="WW8Num116z4"/>
    <w:rsid w:val="009130B2"/>
  </w:style>
  <w:style w:type="character" w:customStyle="1" w:styleId="WW8Num116z5">
    <w:name w:val="WW8Num116z5"/>
    <w:rsid w:val="009130B2"/>
  </w:style>
  <w:style w:type="character" w:customStyle="1" w:styleId="WW8Num116z6">
    <w:name w:val="WW8Num116z6"/>
    <w:rsid w:val="009130B2"/>
  </w:style>
  <w:style w:type="character" w:customStyle="1" w:styleId="WW8Num116z7">
    <w:name w:val="WW8Num116z7"/>
    <w:rsid w:val="009130B2"/>
  </w:style>
  <w:style w:type="character" w:customStyle="1" w:styleId="WW8Num116z8">
    <w:name w:val="WW8Num116z8"/>
    <w:rsid w:val="009130B2"/>
  </w:style>
  <w:style w:type="character" w:customStyle="1" w:styleId="WW8Num117z1">
    <w:name w:val="WW8Num117z1"/>
    <w:rsid w:val="009130B2"/>
  </w:style>
  <w:style w:type="character" w:customStyle="1" w:styleId="WW8Num117z2">
    <w:name w:val="WW8Num117z2"/>
    <w:rsid w:val="009130B2"/>
  </w:style>
  <w:style w:type="character" w:customStyle="1" w:styleId="WW8Num117z3">
    <w:name w:val="WW8Num117z3"/>
    <w:rsid w:val="009130B2"/>
  </w:style>
  <w:style w:type="character" w:customStyle="1" w:styleId="WW8Num117z4">
    <w:name w:val="WW8Num117z4"/>
    <w:rsid w:val="009130B2"/>
  </w:style>
  <w:style w:type="character" w:customStyle="1" w:styleId="WW8Num117z5">
    <w:name w:val="WW8Num117z5"/>
    <w:rsid w:val="009130B2"/>
  </w:style>
  <w:style w:type="character" w:customStyle="1" w:styleId="WW8Num117z6">
    <w:name w:val="WW8Num117z6"/>
    <w:rsid w:val="009130B2"/>
  </w:style>
  <w:style w:type="character" w:customStyle="1" w:styleId="WW8Num117z7">
    <w:name w:val="WW8Num117z7"/>
    <w:rsid w:val="009130B2"/>
  </w:style>
  <w:style w:type="character" w:customStyle="1" w:styleId="WW8Num117z8">
    <w:name w:val="WW8Num117z8"/>
    <w:rsid w:val="009130B2"/>
  </w:style>
  <w:style w:type="character" w:customStyle="1" w:styleId="WW8Num121z1">
    <w:name w:val="WW8Num121z1"/>
    <w:rsid w:val="009130B2"/>
  </w:style>
  <w:style w:type="character" w:customStyle="1" w:styleId="WW8Num121z2">
    <w:name w:val="WW8Num121z2"/>
    <w:rsid w:val="009130B2"/>
  </w:style>
  <w:style w:type="character" w:customStyle="1" w:styleId="WW8Num121z3">
    <w:name w:val="WW8Num121z3"/>
    <w:rsid w:val="009130B2"/>
  </w:style>
  <w:style w:type="character" w:customStyle="1" w:styleId="WW8Num121z4">
    <w:name w:val="WW8Num121z4"/>
    <w:rsid w:val="009130B2"/>
  </w:style>
  <w:style w:type="character" w:customStyle="1" w:styleId="WW8Num121z5">
    <w:name w:val="WW8Num121z5"/>
    <w:rsid w:val="009130B2"/>
  </w:style>
  <w:style w:type="character" w:customStyle="1" w:styleId="WW8Num121z6">
    <w:name w:val="WW8Num121z6"/>
    <w:rsid w:val="009130B2"/>
  </w:style>
  <w:style w:type="character" w:customStyle="1" w:styleId="WW8Num121z7">
    <w:name w:val="WW8Num121z7"/>
    <w:rsid w:val="009130B2"/>
  </w:style>
  <w:style w:type="character" w:customStyle="1" w:styleId="WW8Num121z8">
    <w:name w:val="WW8Num121z8"/>
    <w:rsid w:val="009130B2"/>
  </w:style>
  <w:style w:type="character" w:customStyle="1" w:styleId="WW8Num122z1">
    <w:name w:val="WW8Num122z1"/>
    <w:rsid w:val="009130B2"/>
  </w:style>
  <w:style w:type="character" w:customStyle="1" w:styleId="WW8Num122z2">
    <w:name w:val="WW8Num122z2"/>
    <w:rsid w:val="009130B2"/>
  </w:style>
  <w:style w:type="character" w:customStyle="1" w:styleId="WW8Num122z3">
    <w:name w:val="WW8Num122z3"/>
    <w:rsid w:val="009130B2"/>
  </w:style>
  <w:style w:type="character" w:customStyle="1" w:styleId="WW8Num122z4">
    <w:name w:val="WW8Num122z4"/>
    <w:rsid w:val="009130B2"/>
  </w:style>
  <w:style w:type="character" w:customStyle="1" w:styleId="WW8Num122z5">
    <w:name w:val="WW8Num122z5"/>
    <w:rsid w:val="009130B2"/>
  </w:style>
  <w:style w:type="character" w:customStyle="1" w:styleId="WW8Num122z6">
    <w:name w:val="WW8Num122z6"/>
    <w:rsid w:val="009130B2"/>
  </w:style>
  <w:style w:type="character" w:customStyle="1" w:styleId="WW8Num122z7">
    <w:name w:val="WW8Num122z7"/>
    <w:rsid w:val="009130B2"/>
  </w:style>
  <w:style w:type="character" w:customStyle="1" w:styleId="WW8Num122z8">
    <w:name w:val="WW8Num122z8"/>
    <w:rsid w:val="009130B2"/>
  </w:style>
  <w:style w:type="character" w:customStyle="1" w:styleId="WW8Num124z1">
    <w:name w:val="WW8Num124z1"/>
    <w:rsid w:val="009130B2"/>
    <w:rPr>
      <w:rFonts w:ascii="Tahoma" w:eastAsia="Times New Roman" w:hAnsi="Tahoma" w:cs="Tahoma"/>
      <w:sz w:val="20"/>
      <w:szCs w:val="20"/>
    </w:rPr>
  </w:style>
  <w:style w:type="character" w:customStyle="1" w:styleId="WW8Num124z2">
    <w:name w:val="WW8Num124z2"/>
    <w:rsid w:val="009130B2"/>
  </w:style>
  <w:style w:type="character" w:customStyle="1" w:styleId="WW8Num124z3">
    <w:name w:val="WW8Num124z3"/>
    <w:rsid w:val="009130B2"/>
  </w:style>
  <w:style w:type="character" w:customStyle="1" w:styleId="WW8Num124z4">
    <w:name w:val="WW8Num124z4"/>
    <w:rsid w:val="009130B2"/>
  </w:style>
  <w:style w:type="character" w:customStyle="1" w:styleId="WW8Num124z5">
    <w:name w:val="WW8Num124z5"/>
    <w:rsid w:val="009130B2"/>
  </w:style>
  <w:style w:type="character" w:customStyle="1" w:styleId="WW8Num124z6">
    <w:name w:val="WW8Num124z6"/>
    <w:rsid w:val="009130B2"/>
  </w:style>
  <w:style w:type="character" w:customStyle="1" w:styleId="WW8Num124z7">
    <w:name w:val="WW8Num124z7"/>
    <w:rsid w:val="009130B2"/>
  </w:style>
  <w:style w:type="character" w:customStyle="1" w:styleId="WW8Num124z8">
    <w:name w:val="WW8Num124z8"/>
    <w:rsid w:val="009130B2"/>
  </w:style>
  <w:style w:type="character" w:customStyle="1" w:styleId="WW8Num129z1">
    <w:name w:val="WW8Num129z1"/>
    <w:rsid w:val="009130B2"/>
  </w:style>
  <w:style w:type="character" w:customStyle="1" w:styleId="WW8Num129z2">
    <w:name w:val="WW8Num129z2"/>
    <w:rsid w:val="009130B2"/>
  </w:style>
  <w:style w:type="character" w:customStyle="1" w:styleId="WW8Num129z3">
    <w:name w:val="WW8Num129z3"/>
    <w:rsid w:val="009130B2"/>
  </w:style>
  <w:style w:type="character" w:customStyle="1" w:styleId="WW8Num129z4">
    <w:name w:val="WW8Num129z4"/>
    <w:rsid w:val="009130B2"/>
  </w:style>
  <w:style w:type="character" w:customStyle="1" w:styleId="WW8Num129z5">
    <w:name w:val="WW8Num129z5"/>
    <w:rsid w:val="009130B2"/>
  </w:style>
  <w:style w:type="character" w:customStyle="1" w:styleId="WW8Num129z6">
    <w:name w:val="WW8Num129z6"/>
    <w:rsid w:val="009130B2"/>
  </w:style>
  <w:style w:type="character" w:customStyle="1" w:styleId="WW8Num129z7">
    <w:name w:val="WW8Num129z7"/>
    <w:rsid w:val="009130B2"/>
  </w:style>
  <w:style w:type="character" w:customStyle="1" w:styleId="WW8Num129z8">
    <w:name w:val="WW8Num129z8"/>
    <w:rsid w:val="009130B2"/>
  </w:style>
  <w:style w:type="character" w:customStyle="1" w:styleId="WW8Num131z1">
    <w:name w:val="WW8Num131z1"/>
    <w:rsid w:val="009130B2"/>
  </w:style>
  <w:style w:type="character" w:customStyle="1" w:styleId="WW8Num131z2">
    <w:name w:val="WW8Num131z2"/>
    <w:rsid w:val="009130B2"/>
  </w:style>
  <w:style w:type="character" w:customStyle="1" w:styleId="WW8Num131z3">
    <w:name w:val="WW8Num131z3"/>
    <w:rsid w:val="009130B2"/>
  </w:style>
  <w:style w:type="character" w:customStyle="1" w:styleId="WW8Num131z4">
    <w:name w:val="WW8Num131z4"/>
    <w:rsid w:val="009130B2"/>
  </w:style>
  <w:style w:type="character" w:customStyle="1" w:styleId="WW8Num131z5">
    <w:name w:val="WW8Num131z5"/>
    <w:rsid w:val="009130B2"/>
  </w:style>
  <w:style w:type="character" w:customStyle="1" w:styleId="WW8Num131z6">
    <w:name w:val="WW8Num131z6"/>
    <w:rsid w:val="009130B2"/>
  </w:style>
  <w:style w:type="character" w:customStyle="1" w:styleId="WW8Num131z7">
    <w:name w:val="WW8Num131z7"/>
    <w:rsid w:val="009130B2"/>
  </w:style>
  <w:style w:type="character" w:customStyle="1" w:styleId="WW8Num131z8">
    <w:name w:val="WW8Num131z8"/>
    <w:rsid w:val="009130B2"/>
  </w:style>
  <w:style w:type="character" w:customStyle="1" w:styleId="WW8Num132z1">
    <w:name w:val="WW8Num132z1"/>
    <w:rsid w:val="009130B2"/>
  </w:style>
  <w:style w:type="character" w:customStyle="1" w:styleId="WW8Num132z2">
    <w:name w:val="WW8Num132z2"/>
    <w:rsid w:val="009130B2"/>
  </w:style>
  <w:style w:type="character" w:customStyle="1" w:styleId="WW8Num132z3">
    <w:name w:val="WW8Num132z3"/>
    <w:rsid w:val="009130B2"/>
  </w:style>
  <w:style w:type="character" w:customStyle="1" w:styleId="WW8Num132z4">
    <w:name w:val="WW8Num132z4"/>
    <w:rsid w:val="009130B2"/>
  </w:style>
  <w:style w:type="character" w:customStyle="1" w:styleId="WW8Num132z5">
    <w:name w:val="WW8Num132z5"/>
    <w:rsid w:val="009130B2"/>
  </w:style>
  <w:style w:type="character" w:customStyle="1" w:styleId="WW8Num132z6">
    <w:name w:val="WW8Num132z6"/>
    <w:rsid w:val="009130B2"/>
  </w:style>
  <w:style w:type="character" w:customStyle="1" w:styleId="WW8Num132z7">
    <w:name w:val="WW8Num132z7"/>
    <w:rsid w:val="009130B2"/>
  </w:style>
  <w:style w:type="character" w:customStyle="1" w:styleId="WW8Num132z8">
    <w:name w:val="WW8Num132z8"/>
    <w:rsid w:val="009130B2"/>
  </w:style>
  <w:style w:type="character" w:customStyle="1" w:styleId="WW8Num2z2">
    <w:name w:val="WW8Num2z2"/>
    <w:rsid w:val="009130B2"/>
    <w:rPr>
      <w:rFonts w:ascii="Wingdings" w:hAnsi="Wingdings" w:cs="Wingdings"/>
    </w:rPr>
  </w:style>
  <w:style w:type="character" w:customStyle="1" w:styleId="WW8Num2z3">
    <w:name w:val="WW8Num2z3"/>
    <w:rsid w:val="009130B2"/>
  </w:style>
  <w:style w:type="character" w:customStyle="1" w:styleId="WW8Num2z4">
    <w:name w:val="WW8Num2z4"/>
    <w:rsid w:val="009130B2"/>
  </w:style>
  <w:style w:type="character" w:customStyle="1" w:styleId="WW8Num2z5">
    <w:name w:val="WW8Num2z5"/>
    <w:rsid w:val="009130B2"/>
  </w:style>
  <w:style w:type="character" w:customStyle="1" w:styleId="WW8Num2z6">
    <w:name w:val="WW8Num2z6"/>
    <w:rsid w:val="009130B2"/>
  </w:style>
  <w:style w:type="character" w:customStyle="1" w:styleId="WW8Num2z7">
    <w:name w:val="WW8Num2z7"/>
    <w:rsid w:val="009130B2"/>
  </w:style>
  <w:style w:type="character" w:customStyle="1" w:styleId="WW8Num2z8">
    <w:name w:val="WW8Num2z8"/>
    <w:rsid w:val="009130B2"/>
  </w:style>
  <w:style w:type="character" w:customStyle="1" w:styleId="WW8Num4z1">
    <w:name w:val="WW8Num4z1"/>
    <w:rsid w:val="009130B2"/>
    <w:rPr>
      <w:rFonts w:ascii="Wingdings" w:hAnsi="Wingdings" w:cs="Wingdings" w:hint="default"/>
      <w:sz w:val="20"/>
      <w:szCs w:val="20"/>
    </w:rPr>
  </w:style>
  <w:style w:type="character" w:customStyle="1" w:styleId="WW8Num4z2">
    <w:name w:val="WW8Num4z2"/>
    <w:rsid w:val="009130B2"/>
    <w:rPr>
      <w:rFonts w:ascii="Wingdings" w:hAnsi="Wingdings" w:cs="Wingdings" w:hint="default"/>
    </w:rPr>
  </w:style>
  <w:style w:type="character" w:customStyle="1" w:styleId="WW8Num4z3">
    <w:name w:val="WW8Num4z3"/>
    <w:rsid w:val="009130B2"/>
    <w:rPr>
      <w:rFonts w:ascii="Symbol" w:hAnsi="Symbol" w:cs="Symbol" w:hint="default"/>
    </w:rPr>
  </w:style>
  <w:style w:type="character" w:customStyle="1" w:styleId="WW8Num4z4">
    <w:name w:val="WW8Num4z4"/>
    <w:rsid w:val="009130B2"/>
    <w:rPr>
      <w:rFonts w:ascii="Courier New" w:hAnsi="Courier New" w:cs="Courier New" w:hint="default"/>
    </w:rPr>
  </w:style>
  <w:style w:type="character" w:customStyle="1" w:styleId="WW8Num12z2">
    <w:name w:val="WW8Num12z2"/>
    <w:rsid w:val="009130B2"/>
  </w:style>
  <w:style w:type="character" w:customStyle="1" w:styleId="WW8Num13z1">
    <w:name w:val="WW8Num13z1"/>
    <w:rsid w:val="009130B2"/>
    <w:rPr>
      <w:rFonts w:ascii="Tahoma" w:hAnsi="Tahoma" w:cs="Tahoma" w:hint="default"/>
      <w:i w:val="0"/>
      <w:sz w:val="20"/>
    </w:rPr>
  </w:style>
  <w:style w:type="character" w:customStyle="1" w:styleId="WW8Num13z2">
    <w:name w:val="WW8Num13z2"/>
    <w:rsid w:val="009130B2"/>
    <w:rPr>
      <w:rFonts w:ascii="Wingdings" w:hAnsi="Wingdings" w:cs="Wingdings" w:hint="default"/>
    </w:rPr>
  </w:style>
  <w:style w:type="character" w:customStyle="1" w:styleId="WW8Num19z1">
    <w:name w:val="WW8Num19z1"/>
    <w:rsid w:val="009130B2"/>
    <w:rPr>
      <w:rFonts w:ascii="Tahoma" w:hAnsi="Tahoma" w:cs="Tahoma" w:hint="default"/>
      <w:b w:val="0"/>
      <w:color w:val="000000"/>
      <w:sz w:val="20"/>
    </w:rPr>
  </w:style>
  <w:style w:type="character" w:customStyle="1" w:styleId="WW8Num19z2">
    <w:name w:val="WW8Num19z2"/>
    <w:rsid w:val="009130B2"/>
    <w:rPr>
      <w:rFonts w:ascii="Tahoma" w:hAnsi="Tahoma" w:cs="Tahoma" w:hint="default"/>
      <w:b w:val="0"/>
      <w:sz w:val="20"/>
    </w:rPr>
  </w:style>
  <w:style w:type="character" w:customStyle="1" w:styleId="WW8Num24z1">
    <w:name w:val="WW8Num24z1"/>
    <w:rsid w:val="009130B2"/>
    <w:rPr>
      <w:rFonts w:ascii="Tahoma" w:hAnsi="Tahoma" w:cs="Tahoma" w:hint="default"/>
      <w:color w:val="000000"/>
      <w:sz w:val="20"/>
    </w:rPr>
  </w:style>
  <w:style w:type="character" w:customStyle="1" w:styleId="WW8Num24z2">
    <w:name w:val="WW8Num24z2"/>
    <w:rsid w:val="009130B2"/>
    <w:rPr>
      <w:rFonts w:ascii="Wingdings" w:hAnsi="Wingdings" w:cs="Wingdings" w:hint="default"/>
    </w:rPr>
  </w:style>
  <w:style w:type="character" w:customStyle="1" w:styleId="WW8Num24z3">
    <w:name w:val="WW8Num24z3"/>
    <w:rsid w:val="009130B2"/>
    <w:rPr>
      <w:rFonts w:hint="default"/>
    </w:rPr>
  </w:style>
  <w:style w:type="character" w:customStyle="1" w:styleId="WW8Num42z2">
    <w:name w:val="WW8Num42z2"/>
    <w:rsid w:val="009130B2"/>
  </w:style>
  <w:style w:type="character" w:customStyle="1" w:styleId="WW8Num42z3">
    <w:name w:val="WW8Num42z3"/>
    <w:rsid w:val="009130B2"/>
  </w:style>
  <w:style w:type="character" w:customStyle="1" w:styleId="WW8Num42z4">
    <w:name w:val="WW8Num42z4"/>
    <w:rsid w:val="009130B2"/>
  </w:style>
  <w:style w:type="character" w:customStyle="1" w:styleId="WW8Num42z5">
    <w:name w:val="WW8Num42z5"/>
    <w:rsid w:val="009130B2"/>
  </w:style>
  <w:style w:type="character" w:customStyle="1" w:styleId="WW8Num42z6">
    <w:name w:val="WW8Num42z6"/>
    <w:rsid w:val="009130B2"/>
  </w:style>
  <w:style w:type="character" w:customStyle="1" w:styleId="WW8Num42z7">
    <w:name w:val="WW8Num42z7"/>
    <w:rsid w:val="009130B2"/>
  </w:style>
  <w:style w:type="character" w:customStyle="1" w:styleId="WW8Num42z8">
    <w:name w:val="WW8Num42z8"/>
    <w:rsid w:val="009130B2"/>
  </w:style>
  <w:style w:type="character" w:customStyle="1" w:styleId="WW8Num43z2">
    <w:name w:val="WW8Num43z2"/>
    <w:rsid w:val="009130B2"/>
  </w:style>
  <w:style w:type="character" w:customStyle="1" w:styleId="WW8Num43z3">
    <w:name w:val="WW8Num43z3"/>
    <w:rsid w:val="009130B2"/>
  </w:style>
  <w:style w:type="character" w:customStyle="1" w:styleId="WW8Num43z4">
    <w:name w:val="WW8Num43z4"/>
    <w:rsid w:val="009130B2"/>
  </w:style>
  <w:style w:type="character" w:customStyle="1" w:styleId="WW8Num43z5">
    <w:name w:val="WW8Num43z5"/>
    <w:rsid w:val="009130B2"/>
  </w:style>
  <w:style w:type="character" w:customStyle="1" w:styleId="WW8Num43z6">
    <w:name w:val="WW8Num43z6"/>
    <w:rsid w:val="009130B2"/>
  </w:style>
  <w:style w:type="character" w:customStyle="1" w:styleId="WW8Num43z7">
    <w:name w:val="WW8Num43z7"/>
    <w:rsid w:val="009130B2"/>
  </w:style>
  <w:style w:type="character" w:customStyle="1" w:styleId="WW8Num43z8">
    <w:name w:val="WW8Num43z8"/>
    <w:rsid w:val="009130B2"/>
  </w:style>
  <w:style w:type="character" w:customStyle="1" w:styleId="WW8Num45z2">
    <w:name w:val="WW8Num45z2"/>
    <w:rsid w:val="009130B2"/>
    <w:rPr>
      <w:rFonts w:hint="default"/>
    </w:rPr>
  </w:style>
  <w:style w:type="character" w:customStyle="1" w:styleId="WW8Num45z3">
    <w:name w:val="WW8Num45z3"/>
    <w:rsid w:val="009130B2"/>
    <w:rPr>
      <w:rFonts w:ascii="Tahoma" w:hAnsi="Tahoma" w:cs="Tahoma"/>
      <w:sz w:val="20"/>
      <w:szCs w:val="20"/>
    </w:rPr>
  </w:style>
  <w:style w:type="character" w:customStyle="1" w:styleId="WW8Num45z4">
    <w:name w:val="WW8Num45z4"/>
    <w:rsid w:val="009130B2"/>
    <w:rPr>
      <w:rFonts w:cs="Times New Roman"/>
    </w:rPr>
  </w:style>
  <w:style w:type="character" w:customStyle="1" w:styleId="WW8Num49z3">
    <w:name w:val="WW8Num49z3"/>
    <w:rsid w:val="009130B2"/>
  </w:style>
  <w:style w:type="character" w:customStyle="1" w:styleId="WW8Num49z4">
    <w:name w:val="WW8Num49z4"/>
    <w:rsid w:val="009130B2"/>
  </w:style>
  <w:style w:type="character" w:customStyle="1" w:styleId="WW8Num49z5">
    <w:name w:val="WW8Num49z5"/>
    <w:rsid w:val="009130B2"/>
  </w:style>
  <w:style w:type="character" w:customStyle="1" w:styleId="WW8Num49z6">
    <w:name w:val="WW8Num49z6"/>
    <w:rsid w:val="009130B2"/>
  </w:style>
  <w:style w:type="character" w:customStyle="1" w:styleId="WW8Num49z7">
    <w:name w:val="WW8Num49z7"/>
    <w:rsid w:val="009130B2"/>
  </w:style>
  <w:style w:type="character" w:customStyle="1" w:styleId="WW8Num49z8">
    <w:name w:val="WW8Num49z8"/>
    <w:rsid w:val="009130B2"/>
  </w:style>
  <w:style w:type="character" w:customStyle="1" w:styleId="WW8Num50z1">
    <w:name w:val="WW8Num50z1"/>
    <w:rsid w:val="009130B2"/>
  </w:style>
  <w:style w:type="character" w:customStyle="1" w:styleId="WW8Num50z2">
    <w:name w:val="WW8Num50z2"/>
    <w:rsid w:val="009130B2"/>
  </w:style>
  <w:style w:type="character" w:customStyle="1" w:styleId="WW8Num50z3">
    <w:name w:val="WW8Num50z3"/>
    <w:rsid w:val="009130B2"/>
  </w:style>
  <w:style w:type="character" w:customStyle="1" w:styleId="WW8Num50z4">
    <w:name w:val="WW8Num50z4"/>
    <w:rsid w:val="009130B2"/>
  </w:style>
  <w:style w:type="character" w:customStyle="1" w:styleId="WW8Num50z5">
    <w:name w:val="WW8Num50z5"/>
    <w:rsid w:val="009130B2"/>
  </w:style>
  <w:style w:type="character" w:customStyle="1" w:styleId="WW8Num50z6">
    <w:name w:val="WW8Num50z6"/>
    <w:rsid w:val="009130B2"/>
  </w:style>
  <w:style w:type="character" w:customStyle="1" w:styleId="WW8Num50z7">
    <w:name w:val="WW8Num50z7"/>
    <w:rsid w:val="009130B2"/>
  </w:style>
  <w:style w:type="character" w:customStyle="1" w:styleId="WW8Num50z8">
    <w:name w:val="WW8Num50z8"/>
    <w:rsid w:val="009130B2"/>
  </w:style>
  <w:style w:type="character" w:customStyle="1" w:styleId="WW8Num51z1">
    <w:name w:val="WW8Num51z1"/>
    <w:rsid w:val="009130B2"/>
    <w:rPr>
      <w:rFonts w:ascii="Courier New" w:hAnsi="Courier New" w:cs="Courier New" w:hint="default"/>
    </w:rPr>
  </w:style>
  <w:style w:type="character" w:customStyle="1" w:styleId="WW8Num51z2">
    <w:name w:val="WW8Num51z2"/>
    <w:rsid w:val="009130B2"/>
    <w:rPr>
      <w:rFonts w:ascii="Wingdings" w:hAnsi="Wingdings" w:cs="Wingdings" w:hint="default"/>
    </w:rPr>
  </w:style>
  <w:style w:type="character" w:customStyle="1" w:styleId="WW8Num53z2">
    <w:name w:val="WW8Num53z2"/>
    <w:rsid w:val="009130B2"/>
  </w:style>
  <w:style w:type="character" w:customStyle="1" w:styleId="WW8Num53z3">
    <w:name w:val="WW8Num53z3"/>
    <w:rsid w:val="009130B2"/>
  </w:style>
  <w:style w:type="character" w:customStyle="1" w:styleId="WW8Num53z4">
    <w:name w:val="WW8Num53z4"/>
    <w:rsid w:val="009130B2"/>
  </w:style>
  <w:style w:type="character" w:customStyle="1" w:styleId="WW8Num53z5">
    <w:name w:val="WW8Num53z5"/>
    <w:rsid w:val="009130B2"/>
  </w:style>
  <w:style w:type="character" w:customStyle="1" w:styleId="WW8Num53z6">
    <w:name w:val="WW8Num53z6"/>
    <w:rsid w:val="009130B2"/>
  </w:style>
  <w:style w:type="character" w:customStyle="1" w:styleId="WW8Num53z7">
    <w:name w:val="WW8Num53z7"/>
    <w:rsid w:val="009130B2"/>
  </w:style>
  <w:style w:type="character" w:customStyle="1" w:styleId="WW8Num53z8">
    <w:name w:val="WW8Num53z8"/>
    <w:rsid w:val="009130B2"/>
  </w:style>
  <w:style w:type="character" w:customStyle="1" w:styleId="WW8Num54z1">
    <w:name w:val="WW8Num54z1"/>
    <w:rsid w:val="009130B2"/>
  </w:style>
  <w:style w:type="character" w:customStyle="1" w:styleId="WW8Num54z2">
    <w:name w:val="WW8Num54z2"/>
    <w:rsid w:val="009130B2"/>
  </w:style>
  <w:style w:type="character" w:customStyle="1" w:styleId="WW8Num54z3">
    <w:name w:val="WW8Num54z3"/>
    <w:rsid w:val="009130B2"/>
  </w:style>
  <w:style w:type="character" w:customStyle="1" w:styleId="WW8Num54z4">
    <w:name w:val="WW8Num54z4"/>
    <w:rsid w:val="009130B2"/>
  </w:style>
  <w:style w:type="character" w:customStyle="1" w:styleId="WW8Num54z5">
    <w:name w:val="WW8Num54z5"/>
    <w:rsid w:val="009130B2"/>
  </w:style>
  <w:style w:type="character" w:customStyle="1" w:styleId="WW8Num54z6">
    <w:name w:val="WW8Num54z6"/>
    <w:rsid w:val="009130B2"/>
  </w:style>
  <w:style w:type="character" w:customStyle="1" w:styleId="WW8Num54z7">
    <w:name w:val="WW8Num54z7"/>
    <w:rsid w:val="009130B2"/>
  </w:style>
  <w:style w:type="character" w:customStyle="1" w:styleId="WW8Num54z8">
    <w:name w:val="WW8Num54z8"/>
    <w:rsid w:val="009130B2"/>
  </w:style>
  <w:style w:type="character" w:customStyle="1" w:styleId="WW8Num55z1">
    <w:name w:val="WW8Num55z1"/>
    <w:rsid w:val="009130B2"/>
  </w:style>
  <w:style w:type="character" w:customStyle="1" w:styleId="WW8Num55z2">
    <w:name w:val="WW8Num55z2"/>
    <w:rsid w:val="009130B2"/>
  </w:style>
  <w:style w:type="character" w:customStyle="1" w:styleId="WW8Num55z3">
    <w:name w:val="WW8Num55z3"/>
    <w:rsid w:val="009130B2"/>
  </w:style>
  <w:style w:type="character" w:customStyle="1" w:styleId="WW8Num55z4">
    <w:name w:val="WW8Num55z4"/>
    <w:rsid w:val="009130B2"/>
  </w:style>
  <w:style w:type="character" w:customStyle="1" w:styleId="WW8Num55z5">
    <w:name w:val="WW8Num55z5"/>
    <w:rsid w:val="009130B2"/>
  </w:style>
  <w:style w:type="character" w:customStyle="1" w:styleId="WW8Num55z6">
    <w:name w:val="WW8Num55z6"/>
    <w:rsid w:val="009130B2"/>
  </w:style>
  <w:style w:type="character" w:customStyle="1" w:styleId="WW8Num55z7">
    <w:name w:val="WW8Num55z7"/>
    <w:rsid w:val="009130B2"/>
  </w:style>
  <w:style w:type="character" w:customStyle="1" w:styleId="WW8Num55z8">
    <w:name w:val="WW8Num55z8"/>
    <w:rsid w:val="009130B2"/>
  </w:style>
  <w:style w:type="character" w:customStyle="1" w:styleId="WW8Num58z1">
    <w:name w:val="WW8Num58z1"/>
    <w:rsid w:val="009130B2"/>
    <w:rPr>
      <w:rFonts w:ascii="Tahoma" w:hAnsi="Tahoma" w:cs="Tahoma" w:hint="default"/>
      <w:b/>
      <w:i w:val="0"/>
      <w:color w:val="auto"/>
      <w:sz w:val="20"/>
    </w:rPr>
  </w:style>
  <w:style w:type="character" w:customStyle="1" w:styleId="WW8Num133z1">
    <w:name w:val="WW8Num133z1"/>
    <w:rsid w:val="009130B2"/>
  </w:style>
  <w:style w:type="character" w:customStyle="1" w:styleId="WW8Num133z2">
    <w:name w:val="WW8Num133z2"/>
    <w:rsid w:val="009130B2"/>
  </w:style>
  <w:style w:type="character" w:customStyle="1" w:styleId="WW8Num133z3">
    <w:name w:val="WW8Num133z3"/>
    <w:rsid w:val="009130B2"/>
  </w:style>
  <w:style w:type="character" w:customStyle="1" w:styleId="WW8Num133z4">
    <w:name w:val="WW8Num133z4"/>
    <w:rsid w:val="009130B2"/>
  </w:style>
  <w:style w:type="character" w:customStyle="1" w:styleId="WW8Num133z5">
    <w:name w:val="WW8Num133z5"/>
    <w:rsid w:val="009130B2"/>
  </w:style>
  <w:style w:type="character" w:customStyle="1" w:styleId="WW8Num133z6">
    <w:name w:val="WW8Num133z6"/>
    <w:rsid w:val="009130B2"/>
  </w:style>
  <w:style w:type="character" w:customStyle="1" w:styleId="WW8Num133z7">
    <w:name w:val="WW8Num133z7"/>
    <w:rsid w:val="009130B2"/>
  </w:style>
  <w:style w:type="character" w:customStyle="1" w:styleId="WW8Num133z8">
    <w:name w:val="WW8Num133z8"/>
    <w:rsid w:val="009130B2"/>
  </w:style>
  <w:style w:type="character" w:customStyle="1" w:styleId="WW8Num140z1">
    <w:name w:val="WW8Num140z1"/>
    <w:rsid w:val="009130B2"/>
    <w:rPr>
      <w:rFonts w:ascii="Tahoma" w:hAnsi="Tahoma" w:cs="Tahoma" w:hint="default"/>
      <w:b/>
      <w:sz w:val="20"/>
    </w:rPr>
  </w:style>
  <w:style w:type="character" w:customStyle="1" w:styleId="WW8Num141z0">
    <w:name w:val="WW8Num141z0"/>
    <w:rsid w:val="009130B2"/>
    <w:rPr>
      <w:rFonts w:hint="default"/>
    </w:rPr>
  </w:style>
  <w:style w:type="character" w:customStyle="1" w:styleId="WW8Num141z1">
    <w:name w:val="WW8Num141z1"/>
    <w:rsid w:val="009130B2"/>
  </w:style>
  <w:style w:type="character" w:customStyle="1" w:styleId="WW8Num141z2">
    <w:name w:val="WW8Num141z2"/>
    <w:rsid w:val="009130B2"/>
  </w:style>
  <w:style w:type="character" w:customStyle="1" w:styleId="WW8Num141z3">
    <w:name w:val="WW8Num141z3"/>
    <w:rsid w:val="009130B2"/>
  </w:style>
  <w:style w:type="character" w:customStyle="1" w:styleId="WW8Num141z4">
    <w:name w:val="WW8Num141z4"/>
    <w:rsid w:val="009130B2"/>
  </w:style>
  <w:style w:type="character" w:customStyle="1" w:styleId="WW8Num141z5">
    <w:name w:val="WW8Num141z5"/>
    <w:rsid w:val="009130B2"/>
  </w:style>
  <w:style w:type="character" w:customStyle="1" w:styleId="WW8Num141z6">
    <w:name w:val="WW8Num141z6"/>
    <w:rsid w:val="009130B2"/>
  </w:style>
  <w:style w:type="character" w:customStyle="1" w:styleId="WW8Num141z7">
    <w:name w:val="WW8Num141z7"/>
    <w:rsid w:val="009130B2"/>
  </w:style>
  <w:style w:type="character" w:customStyle="1" w:styleId="WW8Num141z8">
    <w:name w:val="WW8Num141z8"/>
    <w:rsid w:val="009130B2"/>
  </w:style>
  <w:style w:type="character" w:customStyle="1" w:styleId="WW8Num142z0">
    <w:name w:val="WW8Num142z0"/>
    <w:rsid w:val="009130B2"/>
  </w:style>
  <w:style w:type="character" w:customStyle="1" w:styleId="WW8Num142z1">
    <w:name w:val="WW8Num142z1"/>
    <w:rsid w:val="009130B2"/>
  </w:style>
  <w:style w:type="character" w:customStyle="1" w:styleId="WW8Num142z2">
    <w:name w:val="WW8Num142z2"/>
    <w:rsid w:val="009130B2"/>
  </w:style>
  <w:style w:type="character" w:customStyle="1" w:styleId="WW8Num142z3">
    <w:name w:val="WW8Num142z3"/>
    <w:rsid w:val="009130B2"/>
  </w:style>
  <w:style w:type="character" w:customStyle="1" w:styleId="WW8Num142z4">
    <w:name w:val="WW8Num142z4"/>
    <w:rsid w:val="009130B2"/>
  </w:style>
  <w:style w:type="character" w:customStyle="1" w:styleId="WW8Num142z5">
    <w:name w:val="WW8Num142z5"/>
    <w:rsid w:val="009130B2"/>
  </w:style>
  <w:style w:type="character" w:customStyle="1" w:styleId="WW8Num142z6">
    <w:name w:val="WW8Num142z6"/>
    <w:rsid w:val="009130B2"/>
  </w:style>
  <w:style w:type="character" w:customStyle="1" w:styleId="WW8Num142z7">
    <w:name w:val="WW8Num142z7"/>
    <w:rsid w:val="009130B2"/>
  </w:style>
  <w:style w:type="character" w:customStyle="1" w:styleId="WW8Num142z8">
    <w:name w:val="WW8Num142z8"/>
    <w:rsid w:val="009130B2"/>
  </w:style>
  <w:style w:type="character" w:customStyle="1" w:styleId="WW8Num143z0">
    <w:name w:val="WW8Num143z0"/>
    <w:rsid w:val="009130B2"/>
  </w:style>
  <w:style w:type="character" w:customStyle="1" w:styleId="WW8Num143z1">
    <w:name w:val="WW8Num143z1"/>
    <w:rsid w:val="009130B2"/>
  </w:style>
  <w:style w:type="character" w:customStyle="1" w:styleId="WW8Num143z2">
    <w:name w:val="WW8Num143z2"/>
    <w:rsid w:val="009130B2"/>
  </w:style>
  <w:style w:type="character" w:customStyle="1" w:styleId="WW8Num143z3">
    <w:name w:val="WW8Num143z3"/>
    <w:rsid w:val="009130B2"/>
  </w:style>
  <w:style w:type="character" w:customStyle="1" w:styleId="WW8Num143z4">
    <w:name w:val="WW8Num143z4"/>
    <w:rsid w:val="009130B2"/>
  </w:style>
  <w:style w:type="character" w:customStyle="1" w:styleId="WW8Num143z5">
    <w:name w:val="WW8Num143z5"/>
    <w:rsid w:val="009130B2"/>
  </w:style>
  <w:style w:type="character" w:customStyle="1" w:styleId="WW8Num143z6">
    <w:name w:val="WW8Num143z6"/>
    <w:rsid w:val="009130B2"/>
  </w:style>
  <w:style w:type="character" w:customStyle="1" w:styleId="WW8Num143z7">
    <w:name w:val="WW8Num143z7"/>
    <w:rsid w:val="009130B2"/>
  </w:style>
  <w:style w:type="character" w:customStyle="1" w:styleId="WW8Num143z8">
    <w:name w:val="WW8Num143z8"/>
    <w:rsid w:val="009130B2"/>
  </w:style>
  <w:style w:type="character" w:customStyle="1" w:styleId="WW8Num144z0">
    <w:name w:val="WW8Num144z0"/>
    <w:rsid w:val="009130B2"/>
    <w:rPr>
      <w:rFonts w:ascii="Tahoma" w:hAnsi="Tahoma" w:cs="Tahoma"/>
      <w:sz w:val="20"/>
    </w:rPr>
  </w:style>
  <w:style w:type="character" w:customStyle="1" w:styleId="WW8Num144z1">
    <w:name w:val="WW8Num144z1"/>
    <w:rsid w:val="009130B2"/>
  </w:style>
  <w:style w:type="character" w:customStyle="1" w:styleId="WW8Num144z2">
    <w:name w:val="WW8Num144z2"/>
    <w:rsid w:val="009130B2"/>
  </w:style>
  <w:style w:type="character" w:customStyle="1" w:styleId="WW8Num144z3">
    <w:name w:val="WW8Num144z3"/>
    <w:rsid w:val="009130B2"/>
  </w:style>
  <w:style w:type="character" w:customStyle="1" w:styleId="WW8Num144z4">
    <w:name w:val="WW8Num144z4"/>
    <w:rsid w:val="009130B2"/>
  </w:style>
  <w:style w:type="character" w:customStyle="1" w:styleId="WW8Num144z5">
    <w:name w:val="WW8Num144z5"/>
    <w:rsid w:val="009130B2"/>
  </w:style>
  <w:style w:type="character" w:customStyle="1" w:styleId="WW8Num144z6">
    <w:name w:val="WW8Num144z6"/>
    <w:rsid w:val="009130B2"/>
  </w:style>
  <w:style w:type="character" w:customStyle="1" w:styleId="WW8Num144z7">
    <w:name w:val="WW8Num144z7"/>
    <w:rsid w:val="009130B2"/>
  </w:style>
  <w:style w:type="character" w:customStyle="1" w:styleId="WW8Num144z8">
    <w:name w:val="WW8Num144z8"/>
    <w:rsid w:val="009130B2"/>
  </w:style>
  <w:style w:type="character" w:customStyle="1" w:styleId="WW8Num145z0">
    <w:name w:val="WW8Num145z0"/>
    <w:rsid w:val="009130B2"/>
    <w:rPr>
      <w:rFonts w:ascii="Tahoma" w:hAnsi="Tahoma" w:cs="Tahoma"/>
      <w:b w:val="0"/>
      <w:sz w:val="20"/>
    </w:rPr>
  </w:style>
  <w:style w:type="character" w:customStyle="1" w:styleId="WW8Num145z1">
    <w:name w:val="WW8Num145z1"/>
    <w:rsid w:val="009130B2"/>
  </w:style>
  <w:style w:type="character" w:customStyle="1" w:styleId="WW8Num145z2">
    <w:name w:val="WW8Num145z2"/>
    <w:rsid w:val="009130B2"/>
  </w:style>
  <w:style w:type="character" w:customStyle="1" w:styleId="WW8Num145z3">
    <w:name w:val="WW8Num145z3"/>
    <w:rsid w:val="009130B2"/>
  </w:style>
  <w:style w:type="character" w:customStyle="1" w:styleId="WW8Num145z4">
    <w:name w:val="WW8Num145z4"/>
    <w:rsid w:val="009130B2"/>
  </w:style>
  <w:style w:type="character" w:customStyle="1" w:styleId="WW8Num145z5">
    <w:name w:val="WW8Num145z5"/>
    <w:rsid w:val="009130B2"/>
  </w:style>
  <w:style w:type="character" w:customStyle="1" w:styleId="WW8Num145z6">
    <w:name w:val="WW8Num145z6"/>
    <w:rsid w:val="009130B2"/>
  </w:style>
  <w:style w:type="character" w:customStyle="1" w:styleId="WW8Num145z7">
    <w:name w:val="WW8Num145z7"/>
    <w:rsid w:val="009130B2"/>
  </w:style>
  <w:style w:type="character" w:customStyle="1" w:styleId="WW8Num145z8">
    <w:name w:val="WW8Num145z8"/>
    <w:rsid w:val="009130B2"/>
  </w:style>
  <w:style w:type="character" w:customStyle="1" w:styleId="WW8Num146z0">
    <w:name w:val="WW8Num146z0"/>
    <w:rsid w:val="009130B2"/>
  </w:style>
  <w:style w:type="character" w:customStyle="1" w:styleId="WW8Num146z1">
    <w:name w:val="WW8Num146z1"/>
    <w:rsid w:val="009130B2"/>
  </w:style>
  <w:style w:type="character" w:customStyle="1" w:styleId="WW8Num146z2">
    <w:name w:val="WW8Num146z2"/>
    <w:rsid w:val="009130B2"/>
  </w:style>
  <w:style w:type="character" w:customStyle="1" w:styleId="WW8Num146z3">
    <w:name w:val="WW8Num146z3"/>
    <w:rsid w:val="009130B2"/>
  </w:style>
  <w:style w:type="character" w:customStyle="1" w:styleId="WW8Num146z4">
    <w:name w:val="WW8Num146z4"/>
    <w:rsid w:val="009130B2"/>
  </w:style>
  <w:style w:type="character" w:customStyle="1" w:styleId="WW8Num146z5">
    <w:name w:val="WW8Num146z5"/>
    <w:rsid w:val="009130B2"/>
  </w:style>
  <w:style w:type="character" w:customStyle="1" w:styleId="WW8Num146z6">
    <w:name w:val="WW8Num146z6"/>
    <w:rsid w:val="009130B2"/>
  </w:style>
  <w:style w:type="character" w:customStyle="1" w:styleId="WW8Num146z7">
    <w:name w:val="WW8Num146z7"/>
    <w:rsid w:val="009130B2"/>
  </w:style>
  <w:style w:type="character" w:customStyle="1" w:styleId="WW8Num146z8">
    <w:name w:val="WW8Num146z8"/>
    <w:rsid w:val="009130B2"/>
  </w:style>
  <w:style w:type="character" w:customStyle="1" w:styleId="WW8Num147z0">
    <w:name w:val="WW8Num147z0"/>
    <w:rsid w:val="009130B2"/>
    <w:rPr>
      <w:rFonts w:ascii="Tahoma" w:hAnsi="Tahoma" w:cs="Tahoma"/>
      <w:sz w:val="20"/>
    </w:rPr>
  </w:style>
  <w:style w:type="character" w:customStyle="1" w:styleId="WW8Num147z1">
    <w:name w:val="WW8Num147z1"/>
    <w:rsid w:val="009130B2"/>
    <w:rPr>
      <w:rFonts w:ascii="Tahoma" w:eastAsia="Calibri" w:hAnsi="Tahoma" w:cs="Tahoma"/>
    </w:rPr>
  </w:style>
  <w:style w:type="character" w:customStyle="1" w:styleId="WW8Num147z2">
    <w:name w:val="WW8Num147z2"/>
    <w:rsid w:val="009130B2"/>
  </w:style>
  <w:style w:type="character" w:customStyle="1" w:styleId="WW8Num147z3">
    <w:name w:val="WW8Num147z3"/>
    <w:rsid w:val="009130B2"/>
  </w:style>
  <w:style w:type="character" w:customStyle="1" w:styleId="WW8Num147z4">
    <w:name w:val="WW8Num147z4"/>
    <w:rsid w:val="009130B2"/>
  </w:style>
  <w:style w:type="character" w:customStyle="1" w:styleId="WW8Num147z5">
    <w:name w:val="WW8Num147z5"/>
    <w:rsid w:val="009130B2"/>
  </w:style>
  <w:style w:type="character" w:customStyle="1" w:styleId="WW8Num147z6">
    <w:name w:val="WW8Num147z6"/>
    <w:rsid w:val="009130B2"/>
  </w:style>
  <w:style w:type="character" w:customStyle="1" w:styleId="WW8Num147z7">
    <w:name w:val="WW8Num147z7"/>
    <w:rsid w:val="009130B2"/>
  </w:style>
  <w:style w:type="character" w:customStyle="1" w:styleId="WW8Num147z8">
    <w:name w:val="WW8Num147z8"/>
    <w:rsid w:val="009130B2"/>
  </w:style>
  <w:style w:type="character" w:customStyle="1" w:styleId="WW8Num148z0">
    <w:name w:val="WW8Num148z0"/>
    <w:rsid w:val="009130B2"/>
  </w:style>
  <w:style w:type="character" w:customStyle="1" w:styleId="WW8Num148z1">
    <w:name w:val="WW8Num148z1"/>
    <w:rsid w:val="009130B2"/>
  </w:style>
  <w:style w:type="character" w:customStyle="1" w:styleId="WW8Num148z2">
    <w:name w:val="WW8Num148z2"/>
    <w:rsid w:val="009130B2"/>
  </w:style>
  <w:style w:type="character" w:customStyle="1" w:styleId="WW8Num148z3">
    <w:name w:val="WW8Num148z3"/>
    <w:rsid w:val="009130B2"/>
  </w:style>
  <w:style w:type="character" w:customStyle="1" w:styleId="WW8Num148z4">
    <w:name w:val="WW8Num148z4"/>
    <w:rsid w:val="009130B2"/>
  </w:style>
  <w:style w:type="character" w:customStyle="1" w:styleId="WW8Num148z5">
    <w:name w:val="WW8Num148z5"/>
    <w:rsid w:val="009130B2"/>
  </w:style>
  <w:style w:type="character" w:customStyle="1" w:styleId="WW8Num148z6">
    <w:name w:val="WW8Num148z6"/>
    <w:rsid w:val="009130B2"/>
  </w:style>
  <w:style w:type="character" w:customStyle="1" w:styleId="WW8Num148z7">
    <w:name w:val="WW8Num148z7"/>
    <w:rsid w:val="009130B2"/>
  </w:style>
  <w:style w:type="character" w:customStyle="1" w:styleId="WW8Num148z8">
    <w:name w:val="WW8Num148z8"/>
    <w:rsid w:val="009130B2"/>
  </w:style>
  <w:style w:type="character" w:customStyle="1" w:styleId="Domylnaczcionkaakapitu6">
    <w:name w:val="Domyślna czcionka akapitu6"/>
    <w:rsid w:val="009130B2"/>
  </w:style>
  <w:style w:type="character" w:customStyle="1" w:styleId="WW8Num3z1">
    <w:name w:val="WW8Num3z1"/>
    <w:rsid w:val="009130B2"/>
    <w:rPr>
      <w:rFonts w:ascii="Wingdings 2" w:hAnsi="Wingdings 2" w:cs="StarSymbol"/>
      <w:sz w:val="18"/>
      <w:szCs w:val="18"/>
    </w:rPr>
  </w:style>
  <w:style w:type="character" w:customStyle="1" w:styleId="WW8Num3z2">
    <w:name w:val="WW8Num3z2"/>
    <w:rsid w:val="009130B2"/>
    <w:rPr>
      <w:rFonts w:ascii="StarSymbol" w:hAnsi="StarSymbol" w:cs="StarSymbol"/>
      <w:sz w:val="18"/>
      <w:szCs w:val="18"/>
    </w:rPr>
  </w:style>
  <w:style w:type="character" w:customStyle="1" w:styleId="WW8Num3z3">
    <w:name w:val="WW8Num3z3"/>
    <w:rsid w:val="009130B2"/>
    <w:rPr>
      <w:rFonts w:ascii="Wingdings" w:hAnsi="Wingdings" w:cs="StarSymbol"/>
      <w:color w:val="auto"/>
      <w:sz w:val="18"/>
      <w:szCs w:val="18"/>
    </w:rPr>
  </w:style>
  <w:style w:type="character" w:customStyle="1" w:styleId="WW8Num8z1">
    <w:name w:val="WW8Num8z1"/>
    <w:rsid w:val="009130B2"/>
    <w:rPr>
      <w:rFonts w:ascii="Tahoma" w:hAnsi="Tahoma" w:cs="Tahoma"/>
      <w:b w:val="0"/>
      <w:color w:val="000000"/>
      <w:sz w:val="20"/>
      <w:szCs w:val="20"/>
    </w:rPr>
  </w:style>
  <w:style w:type="character" w:customStyle="1" w:styleId="WW8Num8z2">
    <w:name w:val="WW8Num8z2"/>
    <w:rsid w:val="009130B2"/>
    <w:rPr>
      <w:rFonts w:ascii="Tahoma" w:hAnsi="Tahoma" w:cs="Tahoma"/>
      <w:b w:val="0"/>
      <w:color w:val="008000"/>
      <w:sz w:val="20"/>
    </w:rPr>
  </w:style>
  <w:style w:type="character" w:customStyle="1" w:styleId="WW8Num8z3">
    <w:name w:val="WW8Num8z3"/>
    <w:rsid w:val="009130B2"/>
  </w:style>
  <w:style w:type="character" w:customStyle="1" w:styleId="WW8Num8z4">
    <w:name w:val="WW8Num8z4"/>
    <w:rsid w:val="009130B2"/>
  </w:style>
  <w:style w:type="character" w:customStyle="1" w:styleId="WW8Num8z5">
    <w:name w:val="WW8Num8z5"/>
    <w:rsid w:val="009130B2"/>
  </w:style>
  <w:style w:type="character" w:customStyle="1" w:styleId="WW8Num8z6">
    <w:name w:val="WW8Num8z6"/>
    <w:rsid w:val="009130B2"/>
  </w:style>
  <w:style w:type="character" w:customStyle="1" w:styleId="WW8Num8z7">
    <w:name w:val="WW8Num8z7"/>
    <w:rsid w:val="009130B2"/>
  </w:style>
  <w:style w:type="character" w:customStyle="1" w:styleId="WW8Num8z8">
    <w:name w:val="WW8Num8z8"/>
    <w:rsid w:val="009130B2"/>
  </w:style>
  <w:style w:type="character" w:customStyle="1" w:styleId="WW8Num10z1">
    <w:name w:val="WW8Num10z1"/>
    <w:rsid w:val="009130B2"/>
    <w:rPr>
      <w:rFonts w:ascii="Tahoma" w:hAnsi="Tahoma" w:cs="Tahoma"/>
      <w:b w:val="0"/>
      <w:bCs/>
      <w:color w:val="0000FF"/>
      <w:sz w:val="20"/>
    </w:rPr>
  </w:style>
  <w:style w:type="character" w:customStyle="1" w:styleId="WW8Num11z2">
    <w:name w:val="WW8Num11z2"/>
    <w:rsid w:val="009130B2"/>
  </w:style>
  <w:style w:type="character" w:customStyle="1" w:styleId="WW8Num11z3">
    <w:name w:val="WW8Num11z3"/>
    <w:rsid w:val="009130B2"/>
  </w:style>
  <w:style w:type="character" w:customStyle="1" w:styleId="WW8Num11z4">
    <w:name w:val="WW8Num11z4"/>
    <w:rsid w:val="009130B2"/>
  </w:style>
  <w:style w:type="character" w:customStyle="1" w:styleId="WW8Num11z5">
    <w:name w:val="WW8Num11z5"/>
    <w:rsid w:val="009130B2"/>
  </w:style>
  <w:style w:type="character" w:customStyle="1" w:styleId="WW8Num11z6">
    <w:name w:val="WW8Num11z6"/>
    <w:rsid w:val="009130B2"/>
  </w:style>
  <w:style w:type="character" w:customStyle="1" w:styleId="WW8Num11z7">
    <w:name w:val="WW8Num11z7"/>
    <w:rsid w:val="009130B2"/>
  </w:style>
  <w:style w:type="character" w:customStyle="1" w:styleId="WW8Num11z8">
    <w:name w:val="WW8Num11z8"/>
    <w:rsid w:val="009130B2"/>
  </w:style>
  <w:style w:type="character" w:customStyle="1" w:styleId="WW8Num18z1">
    <w:name w:val="WW8Num18z1"/>
    <w:rsid w:val="009130B2"/>
  </w:style>
  <w:style w:type="character" w:customStyle="1" w:styleId="WW8Num18z2">
    <w:name w:val="WW8Num18z2"/>
    <w:rsid w:val="009130B2"/>
  </w:style>
  <w:style w:type="character" w:customStyle="1" w:styleId="WW8Num18z3">
    <w:name w:val="WW8Num18z3"/>
    <w:rsid w:val="009130B2"/>
  </w:style>
  <w:style w:type="character" w:customStyle="1" w:styleId="WW8Num18z4">
    <w:name w:val="WW8Num18z4"/>
    <w:rsid w:val="009130B2"/>
  </w:style>
  <w:style w:type="character" w:customStyle="1" w:styleId="WW8Num18z5">
    <w:name w:val="WW8Num18z5"/>
    <w:rsid w:val="009130B2"/>
  </w:style>
  <w:style w:type="character" w:customStyle="1" w:styleId="WW8Num18z6">
    <w:name w:val="WW8Num18z6"/>
    <w:rsid w:val="009130B2"/>
  </w:style>
  <w:style w:type="character" w:customStyle="1" w:styleId="WW8Num18z7">
    <w:name w:val="WW8Num18z7"/>
    <w:rsid w:val="009130B2"/>
  </w:style>
  <w:style w:type="character" w:customStyle="1" w:styleId="WW8Num18z8">
    <w:name w:val="WW8Num18z8"/>
    <w:rsid w:val="009130B2"/>
  </w:style>
  <w:style w:type="character" w:customStyle="1" w:styleId="WW8Num26z1">
    <w:name w:val="WW8Num26z1"/>
    <w:rsid w:val="009130B2"/>
    <w:rPr>
      <w:rFonts w:ascii="Tahoma" w:hAnsi="Tahoma" w:cs="Tahoma" w:hint="default"/>
      <w:i w:val="0"/>
      <w:sz w:val="20"/>
    </w:rPr>
  </w:style>
  <w:style w:type="character" w:customStyle="1" w:styleId="WW8Num26z2">
    <w:name w:val="WW8Num26z2"/>
    <w:rsid w:val="009130B2"/>
    <w:rPr>
      <w:rFonts w:ascii="Wingdings" w:hAnsi="Wingdings" w:cs="Wingdings" w:hint="default"/>
    </w:rPr>
  </w:style>
  <w:style w:type="character" w:customStyle="1" w:styleId="WW8Num26z3">
    <w:name w:val="WW8Num26z3"/>
    <w:rsid w:val="009130B2"/>
  </w:style>
  <w:style w:type="character" w:customStyle="1" w:styleId="WW8Num26z4">
    <w:name w:val="WW8Num26z4"/>
    <w:rsid w:val="009130B2"/>
  </w:style>
  <w:style w:type="character" w:customStyle="1" w:styleId="WW8Num26z5">
    <w:name w:val="WW8Num26z5"/>
    <w:rsid w:val="009130B2"/>
  </w:style>
  <w:style w:type="character" w:customStyle="1" w:styleId="WW8Num26z6">
    <w:name w:val="WW8Num26z6"/>
    <w:rsid w:val="009130B2"/>
  </w:style>
  <w:style w:type="character" w:customStyle="1" w:styleId="WW8Num26z7">
    <w:name w:val="WW8Num26z7"/>
    <w:rsid w:val="009130B2"/>
  </w:style>
  <w:style w:type="character" w:customStyle="1" w:styleId="WW8Num26z8">
    <w:name w:val="WW8Num26z8"/>
    <w:rsid w:val="009130B2"/>
  </w:style>
  <w:style w:type="character" w:customStyle="1" w:styleId="WW8Num30z3">
    <w:name w:val="WW8Num30z3"/>
    <w:rsid w:val="009130B2"/>
  </w:style>
  <w:style w:type="character" w:customStyle="1" w:styleId="WW8Num30z5">
    <w:name w:val="WW8Num30z5"/>
    <w:rsid w:val="009130B2"/>
  </w:style>
  <w:style w:type="character" w:customStyle="1" w:styleId="WW8Num30z6">
    <w:name w:val="WW8Num30z6"/>
    <w:rsid w:val="009130B2"/>
  </w:style>
  <w:style w:type="character" w:customStyle="1" w:styleId="WW8Num30z7">
    <w:name w:val="WW8Num30z7"/>
    <w:rsid w:val="009130B2"/>
  </w:style>
  <w:style w:type="character" w:customStyle="1" w:styleId="WW8Num30z8">
    <w:name w:val="WW8Num30z8"/>
    <w:rsid w:val="009130B2"/>
  </w:style>
  <w:style w:type="character" w:customStyle="1" w:styleId="WW8Num31z1">
    <w:name w:val="WW8Num31z1"/>
    <w:rsid w:val="009130B2"/>
  </w:style>
  <w:style w:type="character" w:customStyle="1" w:styleId="WW8Num31z2">
    <w:name w:val="WW8Num31z2"/>
    <w:rsid w:val="009130B2"/>
  </w:style>
  <w:style w:type="character" w:customStyle="1" w:styleId="WW8Num31z3">
    <w:name w:val="WW8Num31z3"/>
    <w:rsid w:val="009130B2"/>
  </w:style>
  <w:style w:type="character" w:customStyle="1" w:styleId="WW8Num31z4">
    <w:name w:val="WW8Num31z4"/>
    <w:rsid w:val="009130B2"/>
  </w:style>
  <w:style w:type="character" w:customStyle="1" w:styleId="WW8Num31z5">
    <w:name w:val="WW8Num31z5"/>
    <w:rsid w:val="009130B2"/>
  </w:style>
  <w:style w:type="character" w:customStyle="1" w:styleId="WW8Num31z6">
    <w:name w:val="WW8Num31z6"/>
    <w:rsid w:val="009130B2"/>
  </w:style>
  <w:style w:type="character" w:customStyle="1" w:styleId="WW8Num31z7">
    <w:name w:val="WW8Num31z7"/>
    <w:rsid w:val="009130B2"/>
  </w:style>
  <w:style w:type="character" w:customStyle="1" w:styleId="WW8Num31z8">
    <w:name w:val="WW8Num31z8"/>
    <w:rsid w:val="009130B2"/>
  </w:style>
  <w:style w:type="character" w:customStyle="1" w:styleId="WW8Num48z2">
    <w:name w:val="WW8Num48z2"/>
    <w:rsid w:val="009130B2"/>
  </w:style>
  <w:style w:type="character" w:customStyle="1" w:styleId="WW8Num48z3">
    <w:name w:val="WW8Num48z3"/>
    <w:rsid w:val="009130B2"/>
    <w:rPr>
      <w:rFonts w:ascii="Tahoma" w:hAnsi="Tahoma" w:cs="Tahoma"/>
      <w:sz w:val="20"/>
    </w:rPr>
  </w:style>
  <w:style w:type="character" w:customStyle="1" w:styleId="WW8Num48z4">
    <w:name w:val="WW8Num48z4"/>
    <w:rsid w:val="009130B2"/>
  </w:style>
  <w:style w:type="character" w:customStyle="1" w:styleId="WW8Num48z5">
    <w:name w:val="WW8Num48z5"/>
    <w:rsid w:val="009130B2"/>
  </w:style>
  <w:style w:type="character" w:customStyle="1" w:styleId="WW8Num48z6">
    <w:name w:val="WW8Num48z6"/>
    <w:rsid w:val="009130B2"/>
  </w:style>
  <w:style w:type="character" w:customStyle="1" w:styleId="WW8Num48z7">
    <w:name w:val="WW8Num48z7"/>
    <w:rsid w:val="009130B2"/>
  </w:style>
  <w:style w:type="character" w:customStyle="1" w:styleId="WW8Num48z8">
    <w:name w:val="WW8Num48z8"/>
    <w:rsid w:val="009130B2"/>
  </w:style>
  <w:style w:type="character" w:customStyle="1" w:styleId="WW8Num51z3">
    <w:name w:val="WW8Num51z3"/>
    <w:rsid w:val="009130B2"/>
  </w:style>
  <w:style w:type="character" w:customStyle="1" w:styleId="WW8Num51z4">
    <w:name w:val="WW8Num51z4"/>
    <w:rsid w:val="009130B2"/>
  </w:style>
  <w:style w:type="character" w:customStyle="1" w:styleId="WW8Num51z5">
    <w:name w:val="WW8Num51z5"/>
    <w:rsid w:val="009130B2"/>
  </w:style>
  <w:style w:type="character" w:customStyle="1" w:styleId="WW8Num51z6">
    <w:name w:val="WW8Num51z6"/>
    <w:rsid w:val="009130B2"/>
  </w:style>
  <w:style w:type="character" w:customStyle="1" w:styleId="WW8Num51z7">
    <w:name w:val="WW8Num51z7"/>
    <w:rsid w:val="009130B2"/>
  </w:style>
  <w:style w:type="character" w:customStyle="1" w:styleId="WW8Num51z8">
    <w:name w:val="WW8Num51z8"/>
    <w:rsid w:val="009130B2"/>
  </w:style>
  <w:style w:type="character" w:customStyle="1" w:styleId="WW8Num58z2">
    <w:name w:val="WW8Num58z2"/>
    <w:rsid w:val="009130B2"/>
  </w:style>
  <w:style w:type="character" w:customStyle="1" w:styleId="WW8Num58z3">
    <w:name w:val="WW8Num58z3"/>
    <w:rsid w:val="009130B2"/>
  </w:style>
  <w:style w:type="character" w:customStyle="1" w:styleId="WW8Num58z4">
    <w:name w:val="WW8Num58z4"/>
    <w:rsid w:val="009130B2"/>
  </w:style>
  <w:style w:type="character" w:customStyle="1" w:styleId="WW8Num58z5">
    <w:name w:val="WW8Num58z5"/>
    <w:rsid w:val="009130B2"/>
  </w:style>
  <w:style w:type="character" w:customStyle="1" w:styleId="WW8Num58z6">
    <w:name w:val="WW8Num58z6"/>
    <w:rsid w:val="009130B2"/>
  </w:style>
  <w:style w:type="character" w:customStyle="1" w:styleId="WW8Num58z7">
    <w:name w:val="WW8Num58z7"/>
    <w:rsid w:val="009130B2"/>
  </w:style>
  <w:style w:type="character" w:customStyle="1" w:styleId="WW8Num58z8">
    <w:name w:val="WW8Num58z8"/>
    <w:rsid w:val="009130B2"/>
  </w:style>
  <w:style w:type="character" w:customStyle="1" w:styleId="Domylnaczcionkaakapitu1">
    <w:name w:val="Domyślna czcionka akapitu1"/>
    <w:rsid w:val="009130B2"/>
  </w:style>
  <w:style w:type="character" w:styleId="Numerstrony">
    <w:name w:val="page number"/>
    <w:basedOn w:val="Domylnaczcionkaakapitu1"/>
    <w:rsid w:val="009130B2"/>
  </w:style>
  <w:style w:type="character" w:styleId="Hipercze">
    <w:name w:val="Hyperlink"/>
    <w:rsid w:val="009130B2"/>
    <w:rPr>
      <w:color w:val="0000FF"/>
      <w:u w:val="single"/>
    </w:rPr>
  </w:style>
  <w:style w:type="character" w:customStyle="1" w:styleId="ZnakZnakZnak">
    <w:name w:val="Znak Znak Znak"/>
    <w:rsid w:val="009130B2"/>
    <w:rPr>
      <w:sz w:val="28"/>
    </w:rPr>
  </w:style>
  <w:style w:type="character" w:styleId="Uwydatnienie">
    <w:name w:val="Emphasis"/>
    <w:qFormat/>
    <w:rsid w:val="009130B2"/>
    <w:rPr>
      <w:i/>
      <w:iCs/>
    </w:rPr>
  </w:style>
  <w:style w:type="character" w:customStyle="1" w:styleId="FontStyle13">
    <w:name w:val="Font Style13"/>
    <w:rsid w:val="009130B2"/>
    <w:rPr>
      <w:rFonts w:ascii="Times New Roman" w:hAnsi="Times New Roman" w:cs="Times New Roman"/>
      <w:sz w:val="18"/>
      <w:szCs w:val="18"/>
    </w:rPr>
  </w:style>
  <w:style w:type="character" w:customStyle="1" w:styleId="Odwoaniedokomentarza1">
    <w:name w:val="Odwołanie do komentarza1"/>
    <w:rsid w:val="009130B2"/>
    <w:rPr>
      <w:sz w:val="16"/>
      <w:szCs w:val="16"/>
    </w:rPr>
  </w:style>
  <w:style w:type="character" w:customStyle="1" w:styleId="CharStyle10">
    <w:name w:val="Char Style 10"/>
    <w:rsid w:val="009130B2"/>
    <w:rPr>
      <w:rFonts w:ascii="Arial" w:eastAsia="Arial" w:hAnsi="Arial" w:cs="Arial"/>
      <w:b/>
      <w:bCs w:val="0"/>
      <w:i w:val="0"/>
      <w:iCs w:val="0"/>
      <w:caps w:val="0"/>
      <w:smallCaps w:val="0"/>
      <w:strike w:val="0"/>
      <w:dstrike w:val="0"/>
      <w:sz w:val="20"/>
      <w:szCs w:val="20"/>
      <w:u w:val="none"/>
    </w:rPr>
  </w:style>
  <w:style w:type="character" w:customStyle="1" w:styleId="st">
    <w:name w:val="st"/>
    <w:basedOn w:val="Domylnaczcionkaakapitu1"/>
    <w:rsid w:val="009130B2"/>
  </w:style>
  <w:style w:type="character" w:customStyle="1" w:styleId="ZnakZnak1">
    <w:name w:val="Znak Znak1"/>
    <w:rsid w:val="009130B2"/>
    <w:rPr>
      <w:sz w:val="24"/>
    </w:rPr>
  </w:style>
  <w:style w:type="character" w:customStyle="1" w:styleId="ZnakZnak2">
    <w:name w:val="Znak Znak2"/>
    <w:rsid w:val="009130B2"/>
    <w:rPr>
      <w:sz w:val="28"/>
    </w:rPr>
  </w:style>
  <w:style w:type="character" w:customStyle="1" w:styleId="WW8Num15z1">
    <w:name w:val="WW8Num15z1"/>
    <w:rsid w:val="009130B2"/>
    <w:rPr>
      <w:rFonts w:ascii="Tahoma" w:eastAsia="Tahoma" w:hAnsi="Tahoma" w:cs="Tahoma"/>
      <w:b/>
      <w:bCs/>
      <w:i/>
      <w:color w:val="0000FF"/>
      <w:sz w:val="20"/>
      <w:szCs w:val="20"/>
    </w:rPr>
  </w:style>
  <w:style w:type="character" w:customStyle="1" w:styleId="WW8Num15z3">
    <w:name w:val="WW8Num15z3"/>
    <w:rsid w:val="009130B2"/>
    <w:rPr>
      <w:rFonts w:ascii="Wingdings" w:hAnsi="Wingdings" w:cs="Wingdings"/>
      <w:b/>
      <w:bCs/>
      <w:sz w:val="20"/>
      <w:szCs w:val="20"/>
    </w:rPr>
  </w:style>
  <w:style w:type="character" w:customStyle="1" w:styleId="WW8Num19z3">
    <w:name w:val="WW8Num19z3"/>
    <w:rsid w:val="009130B2"/>
    <w:rPr>
      <w:rFonts w:ascii="Wingdings" w:hAnsi="Wingdings" w:cs="Wingdings"/>
      <w:b/>
      <w:bCs/>
      <w:sz w:val="20"/>
      <w:szCs w:val="20"/>
    </w:rPr>
  </w:style>
  <w:style w:type="character" w:customStyle="1" w:styleId="WW8Num23z3">
    <w:name w:val="WW8Num23z3"/>
    <w:rsid w:val="009130B2"/>
    <w:rPr>
      <w:rFonts w:ascii="Wingdings" w:hAnsi="Wingdings" w:cs="Wingdings"/>
      <w:b/>
      <w:bCs/>
      <w:sz w:val="20"/>
      <w:szCs w:val="20"/>
    </w:rPr>
  </w:style>
  <w:style w:type="character" w:customStyle="1" w:styleId="WW8Num40z1">
    <w:name w:val="WW8Num40z1"/>
    <w:rsid w:val="009130B2"/>
  </w:style>
  <w:style w:type="character" w:customStyle="1" w:styleId="WW8Num40z2">
    <w:name w:val="WW8Num40z2"/>
    <w:rsid w:val="009130B2"/>
  </w:style>
  <w:style w:type="character" w:customStyle="1" w:styleId="WW8Num40z3">
    <w:name w:val="WW8Num40z3"/>
    <w:rsid w:val="009130B2"/>
  </w:style>
  <w:style w:type="character" w:customStyle="1" w:styleId="WW8Num40z4">
    <w:name w:val="WW8Num40z4"/>
    <w:rsid w:val="009130B2"/>
  </w:style>
  <w:style w:type="character" w:customStyle="1" w:styleId="WW8Num40z5">
    <w:name w:val="WW8Num40z5"/>
    <w:rsid w:val="009130B2"/>
  </w:style>
  <w:style w:type="character" w:customStyle="1" w:styleId="WW8Num40z6">
    <w:name w:val="WW8Num40z6"/>
    <w:rsid w:val="009130B2"/>
  </w:style>
  <w:style w:type="character" w:customStyle="1" w:styleId="WW8Num40z7">
    <w:name w:val="WW8Num40z7"/>
    <w:rsid w:val="009130B2"/>
  </w:style>
  <w:style w:type="character" w:customStyle="1" w:styleId="WW8Num40z8">
    <w:name w:val="WW8Num40z8"/>
    <w:rsid w:val="009130B2"/>
  </w:style>
  <w:style w:type="character" w:customStyle="1" w:styleId="Domylnaczcionkaakapitu5">
    <w:name w:val="Domyślna czcionka akapitu5"/>
    <w:rsid w:val="009130B2"/>
  </w:style>
  <w:style w:type="character" w:customStyle="1" w:styleId="WW8Num23z1">
    <w:name w:val="WW8Num23z1"/>
    <w:rsid w:val="009130B2"/>
    <w:rPr>
      <w:rFonts w:ascii="Tahoma" w:hAnsi="Tahoma" w:cs="Tahoma"/>
      <w:b/>
      <w:bCs/>
      <w:sz w:val="20"/>
      <w:szCs w:val="20"/>
    </w:rPr>
  </w:style>
  <w:style w:type="character" w:customStyle="1" w:styleId="WW8Num32z1">
    <w:name w:val="WW8Num32z1"/>
    <w:rsid w:val="009130B2"/>
  </w:style>
  <w:style w:type="character" w:customStyle="1" w:styleId="WW8Num32z2">
    <w:name w:val="WW8Num32z2"/>
    <w:rsid w:val="009130B2"/>
  </w:style>
  <w:style w:type="character" w:customStyle="1" w:styleId="WW8Num32z3">
    <w:name w:val="WW8Num32z3"/>
    <w:rsid w:val="009130B2"/>
  </w:style>
  <w:style w:type="character" w:customStyle="1" w:styleId="WW8Num32z4">
    <w:name w:val="WW8Num32z4"/>
    <w:rsid w:val="009130B2"/>
  </w:style>
  <w:style w:type="character" w:customStyle="1" w:styleId="WW8Num32z5">
    <w:name w:val="WW8Num32z5"/>
    <w:rsid w:val="009130B2"/>
  </w:style>
  <w:style w:type="character" w:customStyle="1" w:styleId="WW8Num32z6">
    <w:name w:val="WW8Num32z6"/>
    <w:rsid w:val="009130B2"/>
  </w:style>
  <w:style w:type="character" w:customStyle="1" w:styleId="WW8Num32z7">
    <w:name w:val="WW8Num32z7"/>
    <w:rsid w:val="009130B2"/>
  </w:style>
  <w:style w:type="character" w:customStyle="1" w:styleId="WW8Num32z8">
    <w:name w:val="WW8Num32z8"/>
    <w:rsid w:val="009130B2"/>
  </w:style>
  <w:style w:type="character" w:customStyle="1" w:styleId="WW8Num45z1">
    <w:name w:val="WW8Num45z1"/>
    <w:rsid w:val="009130B2"/>
    <w:rPr>
      <w:b w:val="0"/>
      <w:color w:val="auto"/>
    </w:rPr>
  </w:style>
  <w:style w:type="character" w:customStyle="1" w:styleId="WW8Num45z5">
    <w:name w:val="WW8Num45z5"/>
    <w:rsid w:val="009130B2"/>
  </w:style>
  <w:style w:type="character" w:customStyle="1" w:styleId="WW8Num45z6">
    <w:name w:val="WW8Num45z6"/>
    <w:rsid w:val="009130B2"/>
  </w:style>
  <w:style w:type="character" w:customStyle="1" w:styleId="WW8Num45z7">
    <w:name w:val="WW8Num45z7"/>
    <w:rsid w:val="009130B2"/>
  </w:style>
  <w:style w:type="character" w:customStyle="1" w:styleId="WW8Num45z8">
    <w:name w:val="WW8Num45z8"/>
    <w:rsid w:val="009130B2"/>
  </w:style>
  <w:style w:type="character" w:customStyle="1" w:styleId="Domylnaczcionkaakapitu4">
    <w:name w:val="Domyślna czcionka akapitu4"/>
    <w:rsid w:val="009130B2"/>
  </w:style>
  <w:style w:type="character" w:customStyle="1" w:styleId="Odwoaniedokomentarza3">
    <w:name w:val="Odwołanie do komentarza3"/>
    <w:rsid w:val="009130B2"/>
    <w:rPr>
      <w:sz w:val="16"/>
      <w:szCs w:val="16"/>
    </w:rPr>
  </w:style>
  <w:style w:type="character" w:customStyle="1" w:styleId="Domylnaczcionkaakapitu2">
    <w:name w:val="Domyślna czcionka akapitu2"/>
    <w:rsid w:val="009130B2"/>
  </w:style>
  <w:style w:type="character" w:customStyle="1" w:styleId="Domylnaczcionkaakapitu3">
    <w:name w:val="Domyślna czcionka akapitu3"/>
    <w:rsid w:val="009130B2"/>
  </w:style>
  <w:style w:type="character" w:customStyle="1" w:styleId="Odwoaniedokomentarza2">
    <w:name w:val="Odwołanie do komentarza2"/>
    <w:rsid w:val="009130B2"/>
    <w:rPr>
      <w:sz w:val="16"/>
      <w:szCs w:val="16"/>
    </w:rPr>
  </w:style>
  <w:style w:type="character" w:styleId="Pogrubienie">
    <w:name w:val="Strong"/>
    <w:qFormat/>
    <w:rsid w:val="009130B2"/>
    <w:rPr>
      <w:b/>
      <w:bCs/>
    </w:rPr>
  </w:style>
  <w:style w:type="character" w:customStyle="1" w:styleId="WW8Num15z2">
    <w:name w:val="WW8Num15z2"/>
    <w:rsid w:val="009130B2"/>
    <w:rPr>
      <w:rFonts w:ascii="Wingdings" w:hAnsi="Wingdings" w:cs="Wingdings"/>
    </w:rPr>
  </w:style>
  <w:style w:type="character" w:customStyle="1" w:styleId="Znakinumeracji">
    <w:name w:val="Znaki numeracji"/>
    <w:rsid w:val="009130B2"/>
    <w:rPr>
      <w:rFonts w:ascii="Tahoma" w:hAnsi="Tahoma" w:cs="Tahoma"/>
      <w:b w:val="0"/>
      <w:bCs w:val="0"/>
      <w:sz w:val="20"/>
      <w:szCs w:val="20"/>
    </w:rPr>
  </w:style>
  <w:style w:type="character" w:customStyle="1" w:styleId="Symbolewypunktowania">
    <w:name w:val="Symbole wypunktowania"/>
    <w:rsid w:val="009130B2"/>
    <w:rPr>
      <w:rFonts w:ascii="OpenSymbol" w:eastAsia="OpenSymbol" w:hAnsi="OpenSymbol" w:cs="OpenSymbol"/>
    </w:rPr>
  </w:style>
  <w:style w:type="character" w:customStyle="1" w:styleId="txt-new">
    <w:name w:val="txt-new"/>
    <w:basedOn w:val="Domylnaczcionkaakapitu4"/>
    <w:rsid w:val="009130B2"/>
  </w:style>
  <w:style w:type="character" w:customStyle="1" w:styleId="luchili">
    <w:name w:val="luc_hili"/>
    <w:basedOn w:val="Domylnaczcionkaakapitu4"/>
    <w:rsid w:val="009130B2"/>
  </w:style>
  <w:style w:type="character" w:customStyle="1" w:styleId="FontStyle16">
    <w:name w:val="Font Style16"/>
    <w:rsid w:val="009130B2"/>
    <w:rPr>
      <w:rFonts w:ascii="Arial" w:hAnsi="Arial" w:cs="Arial"/>
      <w:sz w:val="20"/>
      <w:szCs w:val="20"/>
    </w:rPr>
  </w:style>
  <w:style w:type="character" w:customStyle="1" w:styleId="Tekstpodstawowy2Znak">
    <w:name w:val="Tekst podstawowy 2 Znak"/>
    <w:rsid w:val="009130B2"/>
    <w:rPr>
      <w:sz w:val="24"/>
      <w:lang w:val="pl-PL" w:eastAsia="zh-CN" w:bidi="ar-SA"/>
    </w:rPr>
  </w:style>
  <w:style w:type="character" w:customStyle="1" w:styleId="HTML-wstpniesformatowanyZnak">
    <w:name w:val="HTML - wstępnie sformatowany Znak"/>
    <w:rsid w:val="009130B2"/>
    <w:rPr>
      <w:rFonts w:ascii="Courier New" w:hAnsi="Courier New" w:cs="Courier New"/>
      <w:lang w:val="pl-PL" w:eastAsia="zh-CN" w:bidi="ar-SA"/>
    </w:rPr>
  </w:style>
  <w:style w:type="character" w:customStyle="1" w:styleId="Tekstpodstawowywcity2Znak">
    <w:name w:val="Tekst podstawowy wcięty 2 Znak"/>
    <w:rsid w:val="009130B2"/>
    <w:rPr>
      <w:sz w:val="24"/>
      <w:lang w:val="pl-PL" w:eastAsia="zh-CN" w:bidi="ar-SA"/>
    </w:rPr>
  </w:style>
  <w:style w:type="character" w:customStyle="1" w:styleId="TekstpodstawowywcityZnak">
    <w:name w:val="Tekst podstawowy wcięty Znak"/>
    <w:rsid w:val="009130B2"/>
    <w:rPr>
      <w:sz w:val="24"/>
      <w:lang w:val="pl-PL" w:eastAsia="zh-CN" w:bidi="ar-SA"/>
    </w:rPr>
  </w:style>
  <w:style w:type="character" w:customStyle="1" w:styleId="Teksttreci2">
    <w:name w:val="Tekst treści (2)_"/>
    <w:rsid w:val="009130B2"/>
    <w:rPr>
      <w:rFonts w:ascii="Arial" w:hAnsi="Arial" w:cs="Arial"/>
      <w:b/>
      <w:i w:val="0"/>
      <w:caps w:val="0"/>
      <w:smallCaps w:val="0"/>
      <w:strike w:val="0"/>
      <w:dstrike w:val="0"/>
      <w:sz w:val="19"/>
      <w:szCs w:val="19"/>
      <w:u w:val="none"/>
    </w:rPr>
  </w:style>
  <w:style w:type="character" w:customStyle="1" w:styleId="Teksttreci20">
    <w:name w:val="Tekst treści (2)"/>
    <w:rsid w:val="009130B2"/>
    <w:rPr>
      <w:rFonts w:ascii="Arial" w:hAnsi="Arial" w:cs="Arial"/>
      <w:b/>
      <w:i w:val="0"/>
      <w:caps w:val="0"/>
      <w:smallCaps w:val="0"/>
      <w:strike w:val="0"/>
      <w:dstrike w:val="0"/>
      <w:color w:val="09085C"/>
      <w:sz w:val="19"/>
      <w:szCs w:val="19"/>
      <w:u w:val="single"/>
    </w:rPr>
  </w:style>
  <w:style w:type="character" w:customStyle="1" w:styleId="Tekstpodstawowy3Znak">
    <w:name w:val="Tekst podstawowy 3 Znak"/>
    <w:rsid w:val="009130B2"/>
    <w:rPr>
      <w:sz w:val="16"/>
      <w:szCs w:val="16"/>
      <w:lang w:val="pl-PL" w:eastAsia="zh-CN" w:bidi="ar-SA"/>
    </w:rPr>
  </w:style>
  <w:style w:type="character" w:customStyle="1" w:styleId="StylTahoma10pt">
    <w:name w:val="Styl Tahoma 10 pt"/>
    <w:rsid w:val="009130B2"/>
    <w:rPr>
      <w:rFonts w:ascii="Tahoma" w:hAnsi="Tahoma" w:cs="Tahoma"/>
      <w:sz w:val="20"/>
    </w:rPr>
  </w:style>
  <w:style w:type="character" w:customStyle="1" w:styleId="fontstyle01">
    <w:name w:val="fontstyle01"/>
    <w:rsid w:val="009130B2"/>
    <w:rPr>
      <w:rFonts w:ascii="Arial" w:hAnsi="Arial" w:cs="Arial" w:hint="default"/>
      <w:b w:val="0"/>
      <w:bCs w:val="0"/>
      <w:i w:val="0"/>
      <w:iCs w:val="0"/>
      <w:color w:val="000000"/>
      <w:sz w:val="20"/>
      <w:szCs w:val="20"/>
    </w:rPr>
  </w:style>
  <w:style w:type="character" w:customStyle="1" w:styleId="fontstyle21">
    <w:name w:val="fontstyle21"/>
    <w:rsid w:val="009130B2"/>
    <w:rPr>
      <w:rFonts w:ascii="Symbol" w:hAnsi="Symbol" w:cs="Symbol" w:hint="default"/>
      <w:b w:val="0"/>
      <w:bCs w:val="0"/>
      <w:i w:val="0"/>
      <w:iCs w:val="0"/>
      <w:color w:val="000000"/>
      <w:sz w:val="18"/>
      <w:szCs w:val="18"/>
    </w:rPr>
  </w:style>
  <w:style w:type="character" w:customStyle="1" w:styleId="Znakiprzypiswdolnych">
    <w:name w:val="Znaki przypisów dolnych"/>
    <w:rsid w:val="009130B2"/>
    <w:rPr>
      <w:vertAlign w:val="superscript"/>
    </w:rPr>
  </w:style>
  <w:style w:type="character" w:customStyle="1" w:styleId="TekstprzypisudolnegoZnak">
    <w:name w:val="Tekst przypisu dolnego Znak"/>
    <w:basedOn w:val="Domylnaczcionkaakapitu6"/>
    <w:rsid w:val="009130B2"/>
  </w:style>
  <w:style w:type="character" w:customStyle="1" w:styleId="Odwoaniedokomentarza4">
    <w:name w:val="Odwołanie do komentarza4"/>
    <w:rsid w:val="009130B2"/>
    <w:rPr>
      <w:sz w:val="16"/>
      <w:szCs w:val="16"/>
    </w:rPr>
  </w:style>
  <w:style w:type="character" w:customStyle="1" w:styleId="TekstkomentarzaZnak">
    <w:name w:val="Tekst komentarza Znak"/>
    <w:uiPriority w:val="99"/>
    <w:rsid w:val="009130B2"/>
    <w:rPr>
      <w:lang w:eastAsia="zh-CN"/>
    </w:rPr>
  </w:style>
  <w:style w:type="character" w:customStyle="1" w:styleId="Tekstpodstawowywcity3Znak">
    <w:name w:val="Tekst podstawowy wcięty 3 Znak"/>
    <w:rsid w:val="009130B2"/>
    <w:rPr>
      <w:sz w:val="16"/>
      <w:szCs w:val="16"/>
      <w:lang w:eastAsia="zh-CN"/>
    </w:rPr>
  </w:style>
  <w:style w:type="character" w:customStyle="1" w:styleId="TytuZnak">
    <w:name w:val="Tytuł Znak"/>
    <w:rsid w:val="009130B2"/>
    <w:rPr>
      <w:b/>
      <w:sz w:val="24"/>
    </w:rPr>
  </w:style>
  <w:style w:type="character" w:customStyle="1" w:styleId="TekstprzypisukocowegoZnak">
    <w:name w:val="Tekst przypisu końcowego Znak"/>
    <w:rsid w:val="009130B2"/>
    <w:rPr>
      <w:lang w:eastAsia="zh-CN"/>
    </w:rPr>
  </w:style>
  <w:style w:type="character" w:customStyle="1" w:styleId="Znakiprzypiswkocowych">
    <w:name w:val="Znaki przypisów końcowych"/>
    <w:rsid w:val="009130B2"/>
    <w:rPr>
      <w:vertAlign w:val="superscript"/>
    </w:rPr>
  </w:style>
  <w:style w:type="character" w:customStyle="1" w:styleId="Tekstpodstawowywcity3Znak1">
    <w:name w:val="Tekst podstawowy wcięty 3 Znak1"/>
    <w:rsid w:val="009130B2"/>
    <w:rPr>
      <w:sz w:val="16"/>
      <w:szCs w:val="16"/>
      <w:lang w:eastAsia="zh-CN"/>
    </w:rPr>
  </w:style>
  <w:style w:type="character" w:customStyle="1" w:styleId="Odwoanieprzypisudolnego1">
    <w:name w:val="Odwołanie przypisu dolnego1"/>
    <w:rsid w:val="009130B2"/>
    <w:rPr>
      <w:vertAlign w:val="superscript"/>
    </w:rPr>
  </w:style>
  <w:style w:type="character" w:styleId="Odwoanieprzypisudolnego">
    <w:name w:val="footnote reference"/>
    <w:uiPriority w:val="99"/>
    <w:rsid w:val="009130B2"/>
    <w:rPr>
      <w:vertAlign w:val="superscript"/>
    </w:rPr>
  </w:style>
  <w:style w:type="character" w:styleId="Odwoanieprzypisukocowego">
    <w:name w:val="endnote reference"/>
    <w:rsid w:val="009130B2"/>
    <w:rPr>
      <w:vertAlign w:val="superscript"/>
    </w:rPr>
  </w:style>
  <w:style w:type="paragraph" w:customStyle="1" w:styleId="Nagwek60">
    <w:name w:val="Nagłówek6"/>
    <w:basedOn w:val="Nagwek50"/>
    <w:next w:val="Tekstpodstawowy"/>
    <w:rsid w:val="009130B2"/>
    <w:rPr>
      <w:bCs/>
      <w:sz w:val="56"/>
      <w:szCs w:val="56"/>
    </w:rPr>
  </w:style>
  <w:style w:type="paragraph" w:styleId="Tekstpodstawowy">
    <w:name w:val="Body Text"/>
    <w:basedOn w:val="Normalny"/>
    <w:link w:val="TekstpodstawowyZnak"/>
    <w:rsid w:val="009130B2"/>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TekstpodstawowyZnak">
    <w:name w:val="Tekst podstawowy Znak"/>
    <w:basedOn w:val="Domylnaczcionkaakapitu"/>
    <w:link w:val="Tekstpodstawowy"/>
    <w:rsid w:val="009130B2"/>
    <w:rPr>
      <w:rFonts w:ascii="Times New Roman" w:eastAsia="Times New Roman" w:hAnsi="Times New Roman" w:cs="Times New Roman"/>
      <w:sz w:val="28"/>
      <w:szCs w:val="20"/>
      <w:lang w:eastAsia="zh-CN"/>
    </w:rPr>
  </w:style>
  <w:style w:type="paragraph" w:styleId="Lista">
    <w:name w:val="List"/>
    <w:basedOn w:val="Tekstpodstawowy"/>
    <w:rsid w:val="009130B2"/>
    <w:rPr>
      <w:rFonts w:cs="Mangal"/>
    </w:rPr>
  </w:style>
  <w:style w:type="paragraph" w:styleId="Legenda">
    <w:name w:val="caption"/>
    <w:basedOn w:val="Normalny"/>
    <w:qFormat/>
    <w:rsid w:val="009130B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9130B2"/>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Nagwek50">
    <w:name w:val="Nagłówek5"/>
    <w:basedOn w:val="Normalny"/>
    <w:next w:val="Tekstpodstawowy"/>
    <w:rsid w:val="009130B2"/>
    <w:pPr>
      <w:spacing w:after="0" w:line="240" w:lineRule="auto"/>
      <w:jc w:val="center"/>
    </w:pPr>
    <w:rPr>
      <w:rFonts w:ascii="Times New Roman" w:eastAsia="Times New Roman" w:hAnsi="Times New Roman" w:cs="Times New Roman"/>
      <w:b/>
      <w:sz w:val="24"/>
      <w:szCs w:val="20"/>
      <w:lang w:eastAsia="zh-CN"/>
    </w:rPr>
  </w:style>
  <w:style w:type="paragraph" w:customStyle="1" w:styleId="Legenda4">
    <w:name w:val="Legenda4"/>
    <w:basedOn w:val="Normalny"/>
    <w:rsid w:val="009130B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Nagwek10">
    <w:name w:val="Nagłówek1"/>
    <w:basedOn w:val="Normalny"/>
    <w:next w:val="Tekstpodstawowy"/>
    <w:rsid w:val="009130B2"/>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Legenda3">
    <w:name w:val="Legenda3"/>
    <w:basedOn w:val="Normalny"/>
    <w:rsid w:val="009130B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BodyText21">
    <w:name w:val="Body Text 21"/>
    <w:basedOn w:val="Normalny"/>
    <w:rsid w:val="009130B2"/>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9130B2"/>
    <w:pPr>
      <w:tabs>
        <w:tab w:val="left" w:pos="142"/>
      </w:tabs>
      <w:suppressAutoHyphens/>
      <w:spacing w:after="0" w:line="240" w:lineRule="auto"/>
      <w:ind w:left="426" w:hanging="426"/>
      <w:jc w:val="both"/>
    </w:pPr>
    <w:rPr>
      <w:rFonts w:ascii="Times New Roman" w:eastAsia="Times New Roman" w:hAnsi="Times New Roman" w:cs="Times New Roman"/>
      <w:sz w:val="24"/>
      <w:szCs w:val="20"/>
      <w:lang w:eastAsia="zh-CN"/>
    </w:rPr>
  </w:style>
  <w:style w:type="paragraph" w:styleId="Stopka">
    <w:name w:val="footer"/>
    <w:basedOn w:val="Normalny"/>
    <w:link w:val="StopkaZnak"/>
    <w:uiPriority w:val="99"/>
    <w:rsid w:val="009130B2"/>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StopkaZnak">
    <w:name w:val="Stopka Znak"/>
    <w:basedOn w:val="Domylnaczcionkaakapitu"/>
    <w:link w:val="Stopka"/>
    <w:uiPriority w:val="99"/>
    <w:rsid w:val="009130B2"/>
    <w:rPr>
      <w:rFonts w:ascii="Times New Roman" w:eastAsia="Times New Roman" w:hAnsi="Times New Roman" w:cs="Times New Roman"/>
      <w:sz w:val="24"/>
      <w:szCs w:val="20"/>
      <w:lang w:eastAsia="zh-CN"/>
    </w:rPr>
  </w:style>
  <w:style w:type="paragraph" w:customStyle="1" w:styleId="BodyText22">
    <w:name w:val="Body Text 22"/>
    <w:basedOn w:val="Normalny"/>
    <w:rsid w:val="009130B2"/>
    <w:pPr>
      <w:suppressAutoHyphens/>
      <w:spacing w:after="0" w:line="240" w:lineRule="auto"/>
      <w:jc w:val="both"/>
    </w:pPr>
    <w:rPr>
      <w:rFonts w:ascii="Times New Roman" w:eastAsia="Times New Roman" w:hAnsi="Times New Roman" w:cs="Times New Roman"/>
      <w:b/>
      <w:i/>
      <w:sz w:val="28"/>
      <w:szCs w:val="20"/>
      <w:lang w:eastAsia="zh-CN"/>
    </w:rPr>
  </w:style>
  <w:style w:type="paragraph" w:customStyle="1" w:styleId="Tekstpodstawowy31">
    <w:name w:val="Tekst podstawowy 31"/>
    <w:basedOn w:val="Normalny"/>
    <w:rsid w:val="009130B2"/>
    <w:pPr>
      <w:suppressAutoHyphens/>
      <w:spacing w:after="0" w:line="240" w:lineRule="auto"/>
      <w:jc w:val="both"/>
    </w:pPr>
    <w:rPr>
      <w:rFonts w:ascii="Times New Roman" w:eastAsia="Times New Roman" w:hAnsi="Times New Roman" w:cs="Times New Roman"/>
      <w:b/>
      <w:i/>
      <w:sz w:val="24"/>
      <w:szCs w:val="20"/>
      <w:lang w:eastAsia="zh-CN"/>
    </w:rPr>
  </w:style>
  <w:style w:type="paragraph" w:customStyle="1" w:styleId="Tekstpodstawowy210">
    <w:name w:val="Tekst podstawowy 21"/>
    <w:basedOn w:val="Normalny"/>
    <w:rsid w:val="009130B2"/>
    <w:pPr>
      <w:suppressAutoHyphens/>
      <w:spacing w:after="0" w:line="240" w:lineRule="auto"/>
      <w:jc w:val="both"/>
    </w:pPr>
    <w:rPr>
      <w:rFonts w:ascii="Times New Roman" w:eastAsia="Times New Roman" w:hAnsi="Times New Roman" w:cs="Times New Roman"/>
      <w:b/>
      <w:i/>
      <w:sz w:val="28"/>
      <w:szCs w:val="20"/>
      <w:u w:val="single"/>
      <w:lang w:eastAsia="zh-CN"/>
    </w:rPr>
  </w:style>
  <w:style w:type="paragraph" w:styleId="Tekstpodstawowywcity">
    <w:name w:val="Body Text Indent"/>
    <w:basedOn w:val="Normalny"/>
    <w:link w:val="TekstpodstawowywcityZnak1"/>
    <w:rsid w:val="009130B2"/>
    <w:pPr>
      <w:tabs>
        <w:tab w:val="left" w:pos="720"/>
      </w:tabs>
      <w:suppressAutoHyphens/>
      <w:spacing w:after="0" w:line="240" w:lineRule="auto"/>
      <w:ind w:left="1003" w:hanging="283"/>
      <w:jc w:val="both"/>
    </w:pPr>
    <w:rPr>
      <w:rFonts w:ascii="Times New Roman" w:eastAsia="Times New Roman" w:hAnsi="Times New Roman" w:cs="Times New Roman"/>
      <w:sz w:val="24"/>
      <w:szCs w:val="20"/>
      <w:lang w:eastAsia="zh-CN"/>
    </w:rPr>
  </w:style>
  <w:style w:type="character" w:customStyle="1" w:styleId="TekstpodstawowywcityZnak1">
    <w:name w:val="Tekst podstawowy wcięty Znak1"/>
    <w:basedOn w:val="Domylnaczcionkaakapitu"/>
    <w:link w:val="Tekstpodstawowywcity"/>
    <w:rsid w:val="009130B2"/>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9130B2"/>
    <w:pPr>
      <w:suppressAutoHyphens/>
      <w:spacing w:after="0" w:line="240" w:lineRule="auto"/>
      <w:ind w:firstLine="708"/>
      <w:jc w:val="both"/>
    </w:pPr>
    <w:rPr>
      <w:rFonts w:ascii="Times New Roman" w:eastAsia="Times New Roman" w:hAnsi="Times New Roman" w:cs="Times New Roman"/>
      <w:sz w:val="24"/>
      <w:szCs w:val="20"/>
      <w:lang w:eastAsia="zh-CN"/>
    </w:rPr>
  </w:style>
  <w:style w:type="paragraph" w:styleId="Nagwek">
    <w:name w:val="header"/>
    <w:basedOn w:val="Normalny"/>
    <w:link w:val="NagwekZnak"/>
    <w:rsid w:val="009130B2"/>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NagwekZnak">
    <w:name w:val="Nagłówek Znak"/>
    <w:basedOn w:val="Domylnaczcionkaakapitu"/>
    <w:link w:val="Nagwek"/>
    <w:rsid w:val="009130B2"/>
    <w:rPr>
      <w:rFonts w:ascii="Times New Roman" w:eastAsia="Times New Roman" w:hAnsi="Times New Roman" w:cs="Times New Roman"/>
      <w:sz w:val="24"/>
      <w:szCs w:val="20"/>
      <w:lang w:eastAsia="zh-CN"/>
    </w:rPr>
  </w:style>
  <w:style w:type="paragraph" w:customStyle="1" w:styleId="Zwykytekst1">
    <w:name w:val="Zwykły tekst1"/>
    <w:basedOn w:val="Normalny"/>
    <w:rsid w:val="009130B2"/>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1">
    <w:name w:val="Tekst podstawowy wcięty 21"/>
    <w:basedOn w:val="Normalny"/>
    <w:rsid w:val="009130B2"/>
    <w:pPr>
      <w:tabs>
        <w:tab w:val="left" w:pos="567"/>
      </w:tabs>
      <w:suppressAutoHyphens/>
      <w:spacing w:after="0" w:line="240" w:lineRule="auto"/>
      <w:ind w:left="567" w:hanging="567"/>
      <w:jc w:val="both"/>
    </w:pPr>
    <w:rPr>
      <w:rFonts w:ascii="Times New Roman" w:eastAsia="Times New Roman" w:hAnsi="Times New Roman" w:cs="Times New Roman"/>
      <w:sz w:val="24"/>
      <w:szCs w:val="20"/>
      <w:lang w:eastAsia="zh-CN"/>
    </w:rPr>
  </w:style>
  <w:style w:type="paragraph" w:customStyle="1" w:styleId="Tekstkomentarza2">
    <w:name w:val="Tekst komentarza2"/>
    <w:basedOn w:val="Normalny"/>
    <w:rsid w:val="009130B2"/>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andardowyStandardowy1">
    <w:name w:val="Standardowy.Standardowy1"/>
    <w:rsid w:val="009130B2"/>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9130B2"/>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9130B2"/>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9130B2"/>
    <w:pPr>
      <w:jc w:val="center"/>
    </w:pPr>
    <w:rPr>
      <w:b/>
      <w:i/>
    </w:rPr>
  </w:style>
  <w:style w:type="paragraph" w:customStyle="1" w:styleId="xl36">
    <w:name w:val="xl36"/>
    <w:basedOn w:val="Normalny"/>
    <w:rsid w:val="009130B2"/>
    <w:pPr>
      <w:pBdr>
        <w:top w:val="none" w:sz="0" w:space="0" w:color="000000"/>
        <w:left w:val="none" w:sz="0" w:space="0" w:color="000000"/>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styleId="NormalnyWeb">
    <w:name w:val="Normal (Web)"/>
    <w:basedOn w:val="Normalny"/>
    <w:rsid w:val="009130B2"/>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Domylnie">
    <w:name w:val="Domyślnie"/>
    <w:rsid w:val="009130B2"/>
    <w:pPr>
      <w:suppressAutoHyphens/>
      <w:spacing w:after="0"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
    <w:rsid w:val="009130B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9130B2"/>
    <w:rPr>
      <w:rFonts w:ascii="Tahoma" w:eastAsia="Times New Roman" w:hAnsi="Tahoma" w:cs="Tahoma"/>
      <w:sz w:val="16"/>
      <w:szCs w:val="16"/>
      <w:lang w:eastAsia="zh-CN"/>
    </w:rPr>
  </w:style>
  <w:style w:type="paragraph" w:customStyle="1" w:styleId="ZnakZnak1ZnakZnakZnakZnakZnakZnakZnakZnakZnakZnakZnak">
    <w:name w:val="Znak Znak1 Znak Znak Znak Znak Znak Znak Znak Znak Znak Znak Znak"/>
    <w:basedOn w:val="Normalny"/>
    <w:rsid w:val="009130B2"/>
    <w:pPr>
      <w:suppressAutoHyphens/>
      <w:spacing w:after="0" w:line="240" w:lineRule="auto"/>
    </w:pPr>
    <w:rPr>
      <w:rFonts w:ascii="Times New Roman" w:eastAsia="Times New Roman" w:hAnsi="Times New Roman" w:cs="Times New Roman"/>
      <w:sz w:val="24"/>
      <w:szCs w:val="24"/>
      <w:lang w:eastAsia="zh-CN"/>
    </w:rPr>
  </w:style>
  <w:style w:type="paragraph" w:styleId="Tekstkomentarza">
    <w:name w:val="annotation text"/>
    <w:basedOn w:val="Normalny"/>
    <w:link w:val="TekstkomentarzaZnak1"/>
    <w:uiPriority w:val="99"/>
    <w:semiHidden/>
    <w:unhideWhenUsed/>
    <w:rsid w:val="009130B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9130B2"/>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
    <w:rsid w:val="009130B2"/>
    <w:rPr>
      <w:b/>
      <w:bCs/>
      <w:lang w:val="pl-PL"/>
    </w:rPr>
  </w:style>
  <w:style w:type="character" w:customStyle="1" w:styleId="TematkomentarzaZnak">
    <w:name w:val="Temat komentarza Znak"/>
    <w:basedOn w:val="TekstkomentarzaZnak1"/>
    <w:link w:val="Tematkomentarza"/>
    <w:rsid w:val="009130B2"/>
    <w:rPr>
      <w:rFonts w:ascii="Times New Roman" w:eastAsia="Times New Roman" w:hAnsi="Times New Roman" w:cs="Times New Roman"/>
      <w:b/>
      <w:bCs/>
      <w:sz w:val="20"/>
      <w:szCs w:val="20"/>
      <w:lang w:eastAsia="zh-CN"/>
    </w:rPr>
  </w:style>
  <w:style w:type="paragraph" w:customStyle="1" w:styleId="Nagwek20">
    <w:name w:val="Nagłówek2"/>
    <w:basedOn w:val="Normalny"/>
    <w:next w:val="Podtytu"/>
    <w:rsid w:val="009130B2"/>
    <w:pPr>
      <w:suppressAutoHyphens/>
      <w:spacing w:after="0" w:line="240" w:lineRule="auto"/>
      <w:jc w:val="center"/>
    </w:pPr>
    <w:rPr>
      <w:rFonts w:ascii="Times New Roman" w:eastAsia="Times New Roman" w:hAnsi="Times New Roman" w:cs="Times New Roman"/>
      <w:b/>
      <w:sz w:val="24"/>
      <w:szCs w:val="20"/>
      <w:lang w:eastAsia="zh-CN"/>
    </w:rPr>
  </w:style>
  <w:style w:type="paragraph" w:styleId="Podtytu">
    <w:name w:val="Subtitle"/>
    <w:basedOn w:val="Normalny"/>
    <w:next w:val="Tekstpodstawowy"/>
    <w:link w:val="PodtytuZnak"/>
    <w:qFormat/>
    <w:rsid w:val="009130B2"/>
    <w:pPr>
      <w:keepNext/>
      <w:suppressAutoHyphens/>
      <w:spacing w:before="240" w:after="120" w:line="240" w:lineRule="auto"/>
      <w:jc w:val="center"/>
    </w:pPr>
    <w:rPr>
      <w:rFonts w:ascii="Arial" w:eastAsia="Arial Unicode MS" w:hAnsi="Arial" w:cs="Mangal"/>
      <w:i/>
      <w:iCs/>
      <w:sz w:val="28"/>
      <w:szCs w:val="28"/>
      <w:lang w:eastAsia="zh-CN"/>
    </w:rPr>
  </w:style>
  <w:style w:type="character" w:customStyle="1" w:styleId="PodtytuZnak">
    <w:name w:val="Podtytuł Znak"/>
    <w:basedOn w:val="Domylnaczcionkaakapitu"/>
    <w:link w:val="Podtytu"/>
    <w:rsid w:val="009130B2"/>
    <w:rPr>
      <w:rFonts w:ascii="Arial" w:eastAsia="Arial Unicode MS" w:hAnsi="Arial" w:cs="Mangal"/>
      <w:i/>
      <w:iCs/>
      <w:sz w:val="28"/>
      <w:szCs w:val="28"/>
      <w:lang w:eastAsia="zh-CN"/>
    </w:rPr>
  </w:style>
  <w:style w:type="paragraph" w:customStyle="1" w:styleId="Tekstkomentarza1">
    <w:name w:val="Tekst komentarza1"/>
    <w:basedOn w:val="Normalny"/>
    <w:rsid w:val="009130B2"/>
    <w:pPr>
      <w:suppressAutoHyphens/>
      <w:spacing w:after="0" w:line="240" w:lineRule="auto"/>
    </w:pPr>
    <w:rPr>
      <w:rFonts w:ascii="Times New Roman" w:eastAsia="Times New Roman" w:hAnsi="Times New Roman" w:cs="Times New Roman"/>
      <w:sz w:val="20"/>
      <w:szCs w:val="20"/>
      <w:lang w:val="en-GB" w:eastAsia="zh-CN"/>
    </w:rPr>
  </w:style>
  <w:style w:type="paragraph" w:styleId="HTML-wstpniesformatowany">
    <w:name w:val="HTML Preformatted"/>
    <w:basedOn w:val="Normalny"/>
    <w:link w:val="HTML-wstpniesformatowanyZnak1"/>
    <w:rsid w:val="0091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9130B2"/>
    <w:rPr>
      <w:rFonts w:ascii="Courier New" w:eastAsia="Times New Roman" w:hAnsi="Courier New" w:cs="Courier New"/>
      <w:sz w:val="20"/>
      <w:szCs w:val="20"/>
      <w:lang w:eastAsia="zh-CN"/>
    </w:rPr>
  </w:style>
  <w:style w:type="paragraph" w:customStyle="1" w:styleId="ZnakZnak1ZnakZnakZnakZnakZnakZnakZnak">
    <w:name w:val="Znak Znak1 Znak Znak Znak Znak Znak Znak Znak"/>
    <w:basedOn w:val="Normalny"/>
    <w:rsid w:val="009130B2"/>
    <w:pPr>
      <w:suppressAutoHyphens/>
      <w:spacing w:after="0" w:line="240" w:lineRule="auto"/>
    </w:pPr>
    <w:rPr>
      <w:rFonts w:ascii="Times New Roman" w:eastAsia="Times New Roman" w:hAnsi="Times New Roman" w:cs="Times New Roman"/>
      <w:sz w:val="24"/>
      <w:szCs w:val="24"/>
      <w:lang w:eastAsia="zh-CN"/>
    </w:rPr>
  </w:style>
  <w:style w:type="paragraph" w:customStyle="1" w:styleId="Kolorowalistaakcent11">
    <w:name w:val="Kolorowa lista — akcent 11"/>
    <w:basedOn w:val="Normalny"/>
    <w:rsid w:val="009130B2"/>
    <w:pPr>
      <w:suppressAutoHyphens/>
      <w:spacing w:after="0" w:line="240" w:lineRule="auto"/>
      <w:ind w:left="708"/>
    </w:pPr>
    <w:rPr>
      <w:rFonts w:ascii="Times New Roman" w:eastAsia="Times New Roman" w:hAnsi="Times New Roman" w:cs="Times New Roman"/>
      <w:sz w:val="24"/>
      <w:szCs w:val="20"/>
      <w:lang w:eastAsia="zh-CN"/>
    </w:rPr>
  </w:style>
  <w:style w:type="paragraph" w:customStyle="1" w:styleId="Zawartotabeli0">
    <w:name w:val="Zawartość tabeli"/>
    <w:basedOn w:val="Normalny"/>
    <w:rsid w:val="009130B2"/>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Nagwektabeli">
    <w:name w:val="Nagłówek tabeli"/>
    <w:basedOn w:val="Zawartotabeli0"/>
    <w:rsid w:val="009130B2"/>
    <w:pPr>
      <w:jc w:val="center"/>
    </w:pPr>
    <w:rPr>
      <w:b/>
      <w:bCs/>
    </w:rPr>
  </w:style>
  <w:style w:type="paragraph" w:customStyle="1" w:styleId="Zawartoramki">
    <w:name w:val="Zawartość ramki"/>
    <w:basedOn w:val="Normalny"/>
    <w:rsid w:val="009130B2"/>
    <w:pPr>
      <w:suppressAutoHyphens/>
      <w:spacing w:after="0" w:line="240" w:lineRule="auto"/>
    </w:pPr>
    <w:rPr>
      <w:rFonts w:ascii="Times New Roman" w:eastAsia="Times New Roman" w:hAnsi="Times New Roman" w:cs="Times New Roman"/>
      <w:sz w:val="24"/>
      <w:szCs w:val="20"/>
      <w:lang w:eastAsia="zh-CN"/>
    </w:rPr>
  </w:style>
  <w:style w:type="paragraph" w:customStyle="1" w:styleId="Nagwek40">
    <w:name w:val="Nagłówek4"/>
    <w:basedOn w:val="Normalny"/>
    <w:next w:val="Tekstpodstawowy"/>
    <w:rsid w:val="009130B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Nagwek30">
    <w:name w:val="Nagłówek3"/>
    <w:basedOn w:val="Normalny"/>
    <w:next w:val="Tekstpodstawowy"/>
    <w:rsid w:val="009130B2"/>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Legenda2">
    <w:name w:val="Legenda2"/>
    <w:basedOn w:val="Normalny"/>
    <w:rsid w:val="009130B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3">
    <w:name w:val="Tekst podstawowy 33"/>
    <w:basedOn w:val="Normalny"/>
    <w:rsid w:val="009130B2"/>
    <w:pPr>
      <w:suppressAutoHyphens/>
      <w:spacing w:after="0" w:line="240" w:lineRule="auto"/>
      <w:jc w:val="both"/>
    </w:pPr>
    <w:rPr>
      <w:rFonts w:ascii="Times New Roman" w:eastAsia="Times New Roman" w:hAnsi="Times New Roman" w:cs="Times New Roman"/>
      <w:b/>
      <w:i/>
      <w:sz w:val="24"/>
      <w:szCs w:val="20"/>
      <w:lang w:eastAsia="zh-CN"/>
    </w:rPr>
  </w:style>
  <w:style w:type="paragraph" w:customStyle="1" w:styleId="Tekstpodstawowy23">
    <w:name w:val="Tekst podstawowy 23"/>
    <w:basedOn w:val="Normalny"/>
    <w:rsid w:val="009130B2"/>
    <w:pPr>
      <w:suppressAutoHyphens/>
      <w:spacing w:after="0" w:line="240" w:lineRule="auto"/>
      <w:jc w:val="both"/>
    </w:pPr>
    <w:rPr>
      <w:rFonts w:ascii="Times New Roman" w:eastAsia="Times New Roman" w:hAnsi="Times New Roman" w:cs="Times New Roman"/>
      <w:b/>
      <w:i/>
      <w:sz w:val="28"/>
      <w:szCs w:val="20"/>
      <w:u w:val="single"/>
      <w:lang w:eastAsia="zh-CN"/>
    </w:rPr>
  </w:style>
  <w:style w:type="paragraph" w:customStyle="1" w:styleId="Tekstpodstawowywcity33">
    <w:name w:val="Tekst podstawowy wcięty 33"/>
    <w:basedOn w:val="Normalny"/>
    <w:rsid w:val="009130B2"/>
    <w:pPr>
      <w:suppressAutoHyphens/>
      <w:spacing w:after="0" w:line="240" w:lineRule="auto"/>
      <w:ind w:firstLine="708"/>
      <w:jc w:val="both"/>
    </w:pPr>
    <w:rPr>
      <w:rFonts w:ascii="Times New Roman" w:eastAsia="Times New Roman" w:hAnsi="Times New Roman" w:cs="Times New Roman"/>
      <w:sz w:val="24"/>
      <w:szCs w:val="20"/>
      <w:lang w:eastAsia="zh-CN"/>
    </w:rPr>
  </w:style>
  <w:style w:type="paragraph" w:customStyle="1" w:styleId="Zwykytekst3">
    <w:name w:val="Zwykły tekst3"/>
    <w:basedOn w:val="Normalny"/>
    <w:rsid w:val="009130B2"/>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3">
    <w:name w:val="Tekst podstawowy wcięty 23"/>
    <w:basedOn w:val="Normalny"/>
    <w:rsid w:val="009130B2"/>
    <w:pPr>
      <w:tabs>
        <w:tab w:val="left" w:pos="567"/>
      </w:tabs>
      <w:suppressAutoHyphens/>
      <w:spacing w:after="0" w:line="240" w:lineRule="auto"/>
      <w:ind w:left="567" w:hanging="567"/>
      <w:jc w:val="both"/>
    </w:pPr>
    <w:rPr>
      <w:rFonts w:ascii="Times New Roman" w:eastAsia="Times New Roman" w:hAnsi="Times New Roman" w:cs="Times New Roman"/>
      <w:sz w:val="24"/>
      <w:szCs w:val="20"/>
      <w:lang w:eastAsia="zh-CN"/>
    </w:rPr>
  </w:style>
  <w:style w:type="paragraph" w:customStyle="1" w:styleId="Legenda1">
    <w:name w:val="Legenda1"/>
    <w:basedOn w:val="Normalny"/>
    <w:rsid w:val="009130B2"/>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Zwykytekst2">
    <w:name w:val="Zwykły tekst2"/>
    <w:basedOn w:val="Normalny"/>
    <w:rsid w:val="009130B2"/>
    <w:pPr>
      <w:widowControl w:val="0"/>
      <w:suppressAutoHyphens/>
      <w:spacing w:after="0" w:line="240" w:lineRule="auto"/>
    </w:pPr>
    <w:rPr>
      <w:rFonts w:ascii="Courier New" w:eastAsia="SimSun" w:hAnsi="Courier New" w:cs="Courier New"/>
      <w:kern w:val="1"/>
      <w:sz w:val="20"/>
      <w:szCs w:val="24"/>
      <w:lang w:eastAsia="zh-CN" w:bidi="hi-IN"/>
    </w:rPr>
  </w:style>
  <w:style w:type="paragraph" w:customStyle="1" w:styleId="Tekstpodstawowy32">
    <w:name w:val="Tekst podstawowy 32"/>
    <w:basedOn w:val="Normalny"/>
    <w:rsid w:val="009130B2"/>
    <w:pPr>
      <w:widowControl w:val="0"/>
      <w:suppressAutoHyphens/>
      <w:spacing w:after="0" w:line="240" w:lineRule="auto"/>
      <w:jc w:val="both"/>
    </w:pPr>
    <w:rPr>
      <w:rFonts w:ascii="Times New Roman" w:eastAsia="SimSun" w:hAnsi="Times New Roman" w:cs="Mangal"/>
      <w:b/>
      <w:i/>
      <w:kern w:val="1"/>
      <w:sz w:val="24"/>
      <w:szCs w:val="24"/>
      <w:lang w:eastAsia="zh-CN" w:bidi="hi-IN"/>
    </w:rPr>
  </w:style>
  <w:style w:type="paragraph" w:customStyle="1" w:styleId="Tekstpodstawowywcity22">
    <w:name w:val="Tekst podstawowy wcięty 22"/>
    <w:basedOn w:val="Normalny"/>
    <w:rsid w:val="009130B2"/>
    <w:pPr>
      <w:widowControl w:val="0"/>
      <w:tabs>
        <w:tab w:val="left" w:pos="567"/>
      </w:tabs>
      <w:suppressAutoHyphens/>
      <w:spacing w:after="0" w:line="240" w:lineRule="auto"/>
      <w:ind w:left="567" w:hanging="567"/>
      <w:jc w:val="both"/>
    </w:pPr>
    <w:rPr>
      <w:rFonts w:ascii="Times New Roman" w:eastAsia="SimSun" w:hAnsi="Times New Roman" w:cs="Mangal"/>
      <w:kern w:val="1"/>
      <w:sz w:val="24"/>
      <w:szCs w:val="24"/>
      <w:lang w:eastAsia="zh-CN" w:bidi="hi-IN"/>
    </w:rPr>
  </w:style>
  <w:style w:type="paragraph" w:customStyle="1" w:styleId="Tekstpodstawowywcity32">
    <w:name w:val="Tekst podstawowy wcięty 32"/>
    <w:basedOn w:val="Normalny"/>
    <w:rsid w:val="009130B2"/>
    <w:pPr>
      <w:widowControl w:val="0"/>
      <w:suppressAutoHyphens/>
      <w:spacing w:after="0" w:line="240" w:lineRule="auto"/>
      <w:ind w:firstLine="708"/>
      <w:jc w:val="both"/>
    </w:pPr>
    <w:rPr>
      <w:rFonts w:ascii="Times New Roman" w:eastAsia="SimSun" w:hAnsi="Times New Roman" w:cs="Mangal"/>
      <w:kern w:val="1"/>
      <w:sz w:val="24"/>
      <w:szCs w:val="24"/>
      <w:lang w:eastAsia="zh-CN" w:bidi="hi-IN"/>
    </w:rPr>
  </w:style>
  <w:style w:type="paragraph" w:customStyle="1" w:styleId="Tekstpodstawowy22">
    <w:name w:val="Tekst podstawowy 22"/>
    <w:basedOn w:val="Normalny"/>
    <w:rsid w:val="009130B2"/>
    <w:pPr>
      <w:tabs>
        <w:tab w:val="left" w:pos="0"/>
      </w:tabs>
      <w:suppressAutoHyphens/>
      <w:spacing w:after="0" w:line="240" w:lineRule="auto"/>
      <w:jc w:val="both"/>
    </w:pPr>
    <w:rPr>
      <w:rFonts w:ascii="Times New Roman" w:eastAsia="Arial Unicode MS" w:hAnsi="Times New Roman" w:cs="Mangal"/>
      <w:kern w:val="1"/>
      <w:sz w:val="24"/>
      <w:szCs w:val="20"/>
      <w:lang w:eastAsia="zh-CN" w:bidi="hi-IN"/>
    </w:rPr>
  </w:style>
  <w:style w:type="paragraph" w:customStyle="1" w:styleId="FR1">
    <w:name w:val="FR1"/>
    <w:rsid w:val="009130B2"/>
    <w:pPr>
      <w:widowControl w:val="0"/>
      <w:suppressAutoHyphens/>
      <w:spacing w:after="0" w:line="312" w:lineRule="auto"/>
      <w:ind w:left="840" w:right="400"/>
    </w:pPr>
    <w:rPr>
      <w:rFonts w:ascii="Arial" w:eastAsia="Arial" w:hAnsi="Arial" w:cs="Mangal"/>
      <w:kern w:val="1"/>
      <w:sz w:val="18"/>
      <w:szCs w:val="24"/>
      <w:lang w:eastAsia="zh-CN" w:bidi="hi-IN"/>
    </w:rPr>
  </w:style>
  <w:style w:type="paragraph" w:customStyle="1" w:styleId="western">
    <w:name w:val="western"/>
    <w:basedOn w:val="Normalny"/>
    <w:rsid w:val="009130B2"/>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Style11">
    <w:name w:val="Style11"/>
    <w:basedOn w:val="Normalny"/>
    <w:rsid w:val="009130B2"/>
    <w:pPr>
      <w:widowControl w:val="0"/>
      <w:autoSpaceDE w:val="0"/>
      <w:spacing w:after="0" w:line="238" w:lineRule="exact"/>
      <w:ind w:hanging="454"/>
    </w:pPr>
    <w:rPr>
      <w:rFonts w:ascii="Arial" w:eastAsia="Times New Roman" w:hAnsi="Arial" w:cs="Arial"/>
      <w:sz w:val="24"/>
      <w:szCs w:val="24"/>
      <w:lang w:eastAsia="zh-CN"/>
    </w:rPr>
  </w:style>
  <w:style w:type="paragraph" w:customStyle="1" w:styleId="Tekstpodstawowy24">
    <w:name w:val="Tekst podstawowy 24"/>
    <w:basedOn w:val="Normalny"/>
    <w:rsid w:val="009130B2"/>
    <w:pPr>
      <w:suppressAutoHyphens/>
      <w:spacing w:after="120" w:line="480" w:lineRule="auto"/>
    </w:pPr>
    <w:rPr>
      <w:rFonts w:ascii="Times New Roman" w:eastAsia="Times New Roman" w:hAnsi="Times New Roman" w:cs="Times New Roman"/>
      <w:sz w:val="24"/>
      <w:szCs w:val="20"/>
      <w:lang w:eastAsia="zh-CN"/>
    </w:rPr>
  </w:style>
  <w:style w:type="paragraph" w:customStyle="1" w:styleId="pkt">
    <w:name w:val="pkt"/>
    <w:basedOn w:val="Normalny"/>
    <w:rsid w:val="009130B2"/>
    <w:pPr>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Tekstpodstawowywcity24">
    <w:name w:val="Tekst podstawowy wcięty 24"/>
    <w:basedOn w:val="Normalny"/>
    <w:rsid w:val="009130B2"/>
    <w:pPr>
      <w:suppressAutoHyphens/>
      <w:spacing w:after="120" w:line="480" w:lineRule="auto"/>
      <w:ind w:left="283"/>
    </w:pPr>
    <w:rPr>
      <w:rFonts w:ascii="Times New Roman" w:eastAsia="Times New Roman" w:hAnsi="Times New Roman" w:cs="Times New Roman"/>
      <w:sz w:val="24"/>
      <w:szCs w:val="20"/>
      <w:lang w:eastAsia="zh-CN"/>
    </w:rPr>
  </w:style>
  <w:style w:type="paragraph" w:customStyle="1" w:styleId="Domy">
    <w:name w:val="Domy"/>
    <w:rsid w:val="009130B2"/>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9130B2"/>
    <w:pPr>
      <w:suppressAutoHyphens/>
      <w:spacing w:after="200" w:line="276" w:lineRule="auto"/>
      <w:ind w:left="720"/>
    </w:pPr>
    <w:rPr>
      <w:rFonts w:ascii="Calibri" w:eastAsia="Calibri" w:hAnsi="Calibri" w:cs="Calibri"/>
      <w:lang w:eastAsia="zh-CN"/>
    </w:rPr>
  </w:style>
  <w:style w:type="paragraph" w:customStyle="1" w:styleId="Textbody">
    <w:name w:val="Text body"/>
    <w:basedOn w:val="Standard"/>
    <w:rsid w:val="009130B2"/>
    <w:pPr>
      <w:spacing w:after="120" w:line="276" w:lineRule="auto"/>
      <w:textAlignment w:val="baseline"/>
    </w:pPr>
    <w:rPr>
      <w:rFonts w:ascii="Calibri" w:eastAsia="Calibri" w:hAnsi="Calibri" w:cs="Times New Roman"/>
      <w:kern w:val="1"/>
      <w:sz w:val="22"/>
      <w:szCs w:val="22"/>
    </w:rPr>
  </w:style>
  <w:style w:type="paragraph" w:customStyle="1" w:styleId="Normalny1">
    <w:name w:val="Normalny1"/>
    <w:rsid w:val="009130B2"/>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Akapitzlist10">
    <w:name w:val="Akapit z listą1"/>
    <w:basedOn w:val="Normalny"/>
    <w:rsid w:val="009130B2"/>
    <w:pPr>
      <w:widowControl w:val="0"/>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Liberation Serif" w:eastAsia="SimSun" w:hAnsi="Liberation Serif" w:cs="Mangal"/>
      <w:kern w:val="1"/>
      <w:sz w:val="20"/>
      <w:szCs w:val="24"/>
      <w:lang w:eastAsia="zh-CN" w:bidi="hi-IN"/>
    </w:rPr>
  </w:style>
  <w:style w:type="paragraph" w:customStyle="1" w:styleId="Tekstpodstawowy34">
    <w:name w:val="Tekst podstawowy 34"/>
    <w:basedOn w:val="Normalny"/>
    <w:rsid w:val="009130B2"/>
    <w:pPr>
      <w:suppressAutoHyphens/>
      <w:spacing w:after="120" w:line="240" w:lineRule="auto"/>
    </w:pPr>
    <w:rPr>
      <w:rFonts w:ascii="Times New Roman" w:eastAsia="Times New Roman" w:hAnsi="Times New Roman" w:cs="Times New Roman"/>
      <w:sz w:val="16"/>
      <w:szCs w:val="16"/>
      <w:lang w:eastAsia="zh-CN"/>
    </w:rPr>
  </w:style>
  <w:style w:type="paragraph" w:customStyle="1" w:styleId="StylTahoma10ptCzarnyWyjustowany">
    <w:name w:val="Styl Tahoma 10 pt Czarny Wyjustowany"/>
    <w:basedOn w:val="Normalny"/>
    <w:rsid w:val="009130B2"/>
    <w:pPr>
      <w:suppressAutoHyphens/>
      <w:spacing w:after="0" w:line="240" w:lineRule="auto"/>
      <w:jc w:val="both"/>
    </w:pPr>
    <w:rPr>
      <w:rFonts w:ascii="Tahoma" w:eastAsia="Times New Roman" w:hAnsi="Tahoma" w:cs="Tahoma"/>
      <w:color w:val="000000"/>
      <w:sz w:val="20"/>
      <w:szCs w:val="20"/>
      <w:lang w:eastAsia="zh-CN"/>
    </w:rPr>
  </w:style>
  <w:style w:type="paragraph" w:customStyle="1" w:styleId="WW-Tekstpodstawowywcity2">
    <w:name w:val="WW-Tekst podstawowy wcięty 2"/>
    <w:basedOn w:val="Normalny"/>
    <w:rsid w:val="009130B2"/>
    <w:pPr>
      <w:suppressAutoHyphens/>
      <w:spacing w:after="0" w:line="240" w:lineRule="auto"/>
      <w:ind w:left="708"/>
      <w:jc w:val="both"/>
    </w:pPr>
    <w:rPr>
      <w:rFonts w:ascii="Times New Roman" w:eastAsia="Times New Roman" w:hAnsi="Times New Roman" w:cs="Times New Roman"/>
      <w:b/>
      <w:sz w:val="24"/>
      <w:szCs w:val="20"/>
      <w:lang w:eastAsia="zh-CN"/>
    </w:rPr>
  </w:style>
  <w:style w:type="paragraph" w:customStyle="1" w:styleId="ZLITPKTzmpktliter">
    <w:name w:val="Z_LIT/PKT – zm. pkt literą"/>
    <w:basedOn w:val="Normalny"/>
    <w:rsid w:val="009130B2"/>
    <w:pPr>
      <w:suppressAutoHyphens/>
      <w:spacing w:after="0" w:line="360" w:lineRule="auto"/>
      <w:ind w:left="1497" w:hanging="510"/>
      <w:jc w:val="both"/>
    </w:pPr>
    <w:rPr>
      <w:rFonts w:ascii="Times" w:eastAsia="Times New Roman" w:hAnsi="Times" w:cs="Arial"/>
      <w:bCs/>
      <w:sz w:val="24"/>
      <w:szCs w:val="20"/>
      <w:lang w:eastAsia="zh-CN"/>
    </w:rPr>
  </w:style>
  <w:style w:type="paragraph" w:styleId="Tekstprzypisudolnego">
    <w:name w:val="footnote text"/>
    <w:basedOn w:val="Normalny"/>
    <w:link w:val="TekstprzypisudolnegoZnak1"/>
    <w:rsid w:val="009130B2"/>
    <w:pPr>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9130B2"/>
    <w:rPr>
      <w:rFonts w:ascii="Times New Roman" w:eastAsia="Times New Roman" w:hAnsi="Times New Roman" w:cs="Times New Roman"/>
      <w:sz w:val="20"/>
      <w:szCs w:val="20"/>
      <w:lang w:eastAsia="zh-CN"/>
    </w:rPr>
  </w:style>
  <w:style w:type="paragraph" w:customStyle="1" w:styleId="Tekstkomentarza3">
    <w:name w:val="Tekst komentarza3"/>
    <w:basedOn w:val="Normalny"/>
    <w:rsid w:val="009130B2"/>
    <w:pPr>
      <w:suppressAutoHyphens/>
      <w:spacing w:after="0" w:line="240" w:lineRule="auto"/>
    </w:pPr>
    <w:rPr>
      <w:rFonts w:ascii="Times New Roman" w:eastAsia="Times New Roman" w:hAnsi="Times New Roman" w:cs="Times New Roman"/>
      <w:sz w:val="20"/>
      <w:szCs w:val="20"/>
      <w:lang w:eastAsia="zh-CN"/>
    </w:rPr>
  </w:style>
  <w:style w:type="paragraph" w:customStyle="1" w:styleId="Jasnasiatkaakcent31">
    <w:name w:val="Jasna siatka — akcent 31"/>
    <w:basedOn w:val="Normalny"/>
    <w:rsid w:val="009130B2"/>
    <w:pPr>
      <w:suppressAutoHyphens/>
      <w:spacing w:after="200" w:line="276" w:lineRule="auto"/>
      <w:ind w:left="720"/>
    </w:pPr>
    <w:rPr>
      <w:rFonts w:ascii="Calibri" w:eastAsia="Calibri" w:hAnsi="Calibri" w:cs="Calibri"/>
      <w:color w:val="00000A"/>
      <w:lang w:eastAsia="zh-CN"/>
    </w:rPr>
  </w:style>
  <w:style w:type="paragraph" w:customStyle="1" w:styleId="Tekstpodstawowywcity34">
    <w:name w:val="Tekst podstawowy wcięty 34"/>
    <w:basedOn w:val="Normalny"/>
    <w:rsid w:val="009130B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Default">
    <w:name w:val="Default"/>
    <w:rsid w:val="009130B2"/>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Cytaty">
    <w:name w:val="Cytaty"/>
    <w:basedOn w:val="Normalny"/>
    <w:rsid w:val="009130B2"/>
    <w:pPr>
      <w:suppressAutoHyphens/>
      <w:spacing w:after="283" w:line="240" w:lineRule="auto"/>
      <w:ind w:left="567" w:right="567"/>
    </w:pPr>
    <w:rPr>
      <w:rFonts w:ascii="Times New Roman" w:eastAsia="Times New Roman" w:hAnsi="Times New Roman" w:cs="Times New Roman"/>
      <w:sz w:val="24"/>
      <w:szCs w:val="20"/>
      <w:lang w:eastAsia="zh-CN"/>
    </w:rPr>
  </w:style>
  <w:style w:type="paragraph" w:styleId="Tekstprzypisukocowego">
    <w:name w:val="endnote text"/>
    <w:basedOn w:val="Normalny"/>
    <w:link w:val="TekstprzypisukocowegoZnak1"/>
    <w:rsid w:val="009130B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rsid w:val="009130B2"/>
    <w:rPr>
      <w:rFonts w:ascii="Times New Roman" w:eastAsia="Times New Roman" w:hAnsi="Times New Roman" w:cs="Times New Roman"/>
      <w:sz w:val="20"/>
      <w:szCs w:val="20"/>
      <w:lang w:eastAsia="zh-CN"/>
    </w:rPr>
  </w:style>
  <w:style w:type="paragraph" w:customStyle="1" w:styleId="redniasiatka1akcent21">
    <w:name w:val="Średnia siatka 1 — akcent 21"/>
    <w:basedOn w:val="Normalny"/>
    <w:rsid w:val="009130B2"/>
    <w:pPr>
      <w:suppressAutoHyphens/>
      <w:spacing w:after="0" w:line="240" w:lineRule="auto"/>
      <w:ind w:left="708"/>
    </w:pPr>
    <w:rPr>
      <w:rFonts w:ascii="Times New Roman" w:eastAsia="Times New Roman" w:hAnsi="Times New Roman" w:cs="Times New Roman"/>
      <w:sz w:val="24"/>
      <w:szCs w:val="20"/>
      <w:lang w:eastAsia="zh-CN"/>
    </w:rPr>
  </w:style>
  <w:style w:type="paragraph" w:customStyle="1" w:styleId="Tekstpodstawowywcity35">
    <w:name w:val="Tekst podstawowy wcięty 35"/>
    <w:basedOn w:val="Normalny"/>
    <w:rsid w:val="009130B2"/>
    <w:pPr>
      <w:suppressAutoHyphens/>
      <w:spacing w:after="120" w:line="240" w:lineRule="auto"/>
      <w:ind w:left="283"/>
    </w:pPr>
    <w:rPr>
      <w:rFonts w:ascii="Times New Roman" w:eastAsia="Times New Roman" w:hAnsi="Times New Roman" w:cs="Times New Roman"/>
      <w:sz w:val="16"/>
      <w:szCs w:val="16"/>
      <w:lang w:eastAsia="zh-CN"/>
    </w:rPr>
  </w:style>
  <w:style w:type="paragraph" w:styleId="Akapitzlist">
    <w:name w:val="List Paragraph"/>
    <w:basedOn w:val="Normalny"/>
    <w:qFormat/>
    <w:rsid w:val="009130B2"/>
    <w:pPr>
      <w:suppressAutoHyphens/>
      <w:spacing w:after="0" w:line="240" w:lineRule="auto"/>
      <w:ind w:left="708"/>
    </w:pPr>
    <w:rPr>
      <w:rFonts w:ascii="Times New Roman" w:eastAsia="Times New Roman" w:hAnsi="Times New Roman" w:cs="Times New Roman"/>
      <w:sz w:val="24"/>
      <w:szCs w:val="20"/>
      <w:lang w:eastAsia="zh-CN"/>
    </w:rPr>
  </w:style>
  <w:style w:type="character" w:styleId="Odwoaniedokomentarza">
    <w:name w:val="annotation reference"/>
    <w:uiPriority w:val="99"/>
    <w:semiHidden/>
    <w:unhideWhenUsed/>
    <w:rsid w:val="009130B2"/>
    <w:rPr>
      <w:sz w:val="16"/>
      <w:szCs w:val="16"/>
    </w:rPr>
  </w:style>
  <w:style w:type="table" w:styleId="Tabela-Siatka">
    <w:name w:val="Table Grid"/>
    <w:basedOn w:val="Standardowy"/>
    <w:uiPriority w:val="59"/>
    <w:rsid w:val="009130B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2B58-58FF-4C03-9B6D-647BD6AF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33</Pages>
  <Words>11248</Words>
  <Characters>67492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100</cp:revision>
  <cp:lastPrinted>2019-03-27T09:03:00Z</cp:lastPrinted>
  <dcterms:created xsi:type="dcterms:W3CDTF">2019-03-26T09:01:00Z</dcterms:created>
  <dcterms:modified xsi:type="dcterms:W3CDTF">2019-03-29T10:17:00Z</dcterms:modified>
</cp:coreProperties>
</file>