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78" w:rsidRPr="006F3ABE" w:rsidRDefault="00B67C78" w:rsidP="00C6533A">
      <w:pPr>
        <w:rPr>
          <w:sz w:val="22"/>
          <w:szCs w:val="22"/>
        </w:rPr>
      </w:pPr>
    </w:p>
    <w:p w:rsidR="0088538D" w:rsidRPr="006F3ABE" w:rsidRDefault="0088538D" w:rsidP="00685EF5">
      <w:pPr>
        <w:spacing w:line="360" w:lineRule="auto"/>
        <w:jc w:val="both"/>
        <w:rPr>
          <w:sz w:val="22"/>
          <w:szCs w:val="22"/>
        </w:rPr>
      </w:pPr>
      <w:r w:rsidRPr="006F3ABE">
        <w:rPr>
          <w:b/>
          <w:sz w:val="22"/>
          <w:szCs w:val="22"/>
        </w:rPr>
        <w:t xml:space="preserve">Numer </w:t>
      </w:r>
      <w:r w:rsidR="004610FC">
        <w:rPr>
          <w:b/>
          <w:sz w:val="22"/>
          <w:szCs w:val="22"/>
        </w:rPr>
        <w:t>postępowania</w:t>
      </w:r>
      <w:r w:rsidRPr="006F3ABE">
        <w:rPr>
          <w:b/>
          <w:sz w:val="22"/>
          <w:szCs w:val="22"/>
        </w:rPr>
        <w:t xml:space="preserve">:  </w:t>
      </w:r>
      <w:r w:rsidR="00F6426B">
        <w:rPr>
          <w:b/>
          <w:sz w:val="22"/>
          <w:szCs w:val="22"/>
        </w:rPr>
        <w:t>03</w:t>
      </w:r>
      <w:r w:rsidR="00F62F57" w:rsidRPr="006F3ABE">
        <w:rPr>
          <w:b/>
          <w:sz w:val="22"/>
          <w:szCs w:val="22"/>
        </w:rPr>
        <w:t>/</w:t>
      </w:r>
      <w:r w:rsidR="000A328E" w:rsidRPr="006F3ABE">
        <w:rPr>
          <w:b/>
          <w:sz w:val="22"/>
          <w:szCs w:val="22"/>
        </w:rPr>
        <w:t>ZP</w:t>
      </w:r>
      <w:r w:rsidR="008E2656">
        <w:rPr>
          <w:b/>
          <w:sz w:val="22"/>
          <w:szCs w:val="22"/>
        </w:rPr>
        <w:t>/</w:t>
      </w:r>
      <w:r w:rsidR="00F62F57" w:rsidRPr="006F3ABE">
        <w:rPr>
          <w:b/>
          <w:sz w:val="22"/>
          <w:szCs w:val="22"/>
        </w:rPr>
        <w:t>20</w:t>
      </w:r>
      <w:r w:rsidR="00445035" w:rsidRPr="006F3ABE">
        <w:rPr>
          <w:b/>
          <w:sz w:val="22"/>
          <w:szCs w:val="22"/>
        </w:rPr>
        <w:t>20</w:t>
      </w:r>
    </w:p>
    <w:p w:rsidR="0088538D" w:rsidRPr="006F3ABE" w:rsidRDefault="0088538D" w:rsidP="0088538D">
      <w:pPr>
        <w:contextualSpacing/>
        <w:rPr>
          <w:b/>
          <w:sz w:val="22"/>
          <w:szCs w:val="22"/>
        </w:rPr>
      </w:pPr>
    </w:p>
    <w:p w:rsidR="00AB628D" w:rsidRPr="006F3ABE" w:rsidRDefault="00AB628D" w:rsidP="0088538D">
      <w:pPr>
        <w:contextualSpacing/>
        <w:rPr>
          <w:b/>
          <w:sz w:val="22"/>
          <w:szCs w:val="22"/>
        </w:rPr>
      </w:pPr>
    </w:p>
    <w:p w:rsidR="00AB628D" w:rsidRPr="006F3ABE" w:rsidRDefault="00AB628D" w:rsidP="0088538D">
      <w:pPr>
        <w:contextualSpacing/>
        <w:rPr>
          <w:b/>
          <w:sz w:val="22"/>
          <w:szCs w:val="22"/>
        </w:rPr>
      </w:pPr>
    </w:p>
    <w:p w:rsidR="0088538D" w:rsidRPr="006F3ABE" w:rsidRDefault="0088538D" w:rsidP="00685EF5">
      <w:pPr>
        <w:contextualSpacing/>
        <w:jc w:val="right"/>
        <w:rPr>
          <w:bCs/>
          <w:sz w:val="22"/>
          <w:szCs w:val="22"/>
        </w:rPr>
      </w:pPr>
      <w:r w:rsidRPr="006F3ABE">
        <w:rPr>
          <w:sz w:val="22"/>
          <w:szCs w:val="22"/>
        </w:rPr>
        <w:t xml:space="preserve">                 </w:t>
      </w:r>
      <w:r w:rsidR="000A328E" w:rsidRPr="006F3ABE">
        <w:rPr>
          <w:sz w:val="22"/>
          <w:szCs w:val="22"/>
        </w:rPr>
        <w:t xml:space="preserve">Sejny, dnia </w:t>
      </w:r>
      <w:r w:rsidR="00B70B95">
        <w:rPr>
          <w:sz w:val="22"/>
          <w:szCs w:val="22"/>
        </w:rPr>
        <w:t>15</w:t>
      </w:r>
      <w:bookmarkStart w:id="0" w:name="_GoBack"/>
      <w:bookmarkEnd w:id="0"/>
      <w:r w:rsidR="003F3C25">
        <w:rPr>
          <w:sz w:val="22"/>
          <w:szCs w:val="22"/>
        </w:rPr>
        <w:t>.</w:t>
      </w:r>
      <w:r w:rsidR="000A328E" w:rsidRPr="006F3ABE">
        <w:rPr>
          <w:sz w:val="22"/>
          <w:szCs w:val="22"/>
        </w:rPr>
        <w:t>07.</w:t>
      </w:r>
      <w:r w:rsidR="006B6AC0" w:rsidRPr="006F3ABE">
        <w:rPr>
          <w:sz w:val="22"/>
          <w:szCs w:val="22"/>
        </w:rPr>
        <w:t>2020</w:t>
      </w:r>
      <w:r w:rsidR="009B5AF3" w:rsidRPr="006F3ABE">
        <w:rPr>
          <w:sz w:val="22"/>
          <w:szCs w:val="22"/>
        </w:rPr>
        <w:t xml:space="preserve"> </w:t>
      </w:r>
      <w:r w:rsidRPr="006F3ABE">
        <w:rPr>
          <w:sz w:val="22"/>
          <w:szCs w:val="22"/>
        </w:rPr>
        <w:t xml:space="preserve">r. </w:t>
      </w:r>
    </w:p>
    <w:p w:rsidR="00AB628D" w:rsidRPr="006F3ABE" w:rsidRDefault="00AB628D" w:rsidP="009D0540">
      <w:pPr>
        <w:ind w:left="7080"/>
        <w:contextualSpacing/>
        <w:rPr>
          <w:bCs/>
          <w:sz w:val="22"/>
          <w:szCs w:val="22"/>
        </w:rPr>
      </w:pPr>
    </w:p>
    <w:p w:rsidR="00AB628D" w:rsidRPr="006F3ABE" w:rsidRDefault="00AB628D" w:rsidP="009D0540">
      <w:pPr>
        <w:ind w:left="7080"/>
        <w:contextualSpacing/>
        <w:rPr>
          <w:bCs/>
          <w:sz w:val="22"/>
          <w:szCs w:val="22"/>
        </w:rPr>
      </w:pPr>
    </w:p>
    <w:p w:rsidR="00AB628D" w:rsidRPr="006F3ABE" w:rsidRDefault="00AB628D" w:rsidP="009D0540">
      <w:pPr>
        <w:ind w:left="7080"/>
        <w:contextualSpacing/>
        <w:rPr>
          <w:bCs/>
          <w:sz w:val="22"/>
          <w:szCs w:val="22"/>
        </w:rPr>
      </w:pPr>
    </w:p>
    <w:p w:rsidR="0088538D" w:rsidRPr="006F3ABE" w:rsidRDefault="0088538D" w:rsidP="009D0540">
      <w:pPr>
        <w:ind w:left="7080"/>
        <w:contextualSpacing/>
        <w:rPr>
          <w:sz w:val="22"/>
          <w:szCs w:val="22"/>
        </w:rPr>
      </w:pPr>
      <w:r w:rsidRPr="006F3ABE">
        <w:rPr>
          <w:bCs/>
          <w:sz w:val="22"/>
          <w:szCs w:val="22"/>
        </w:rPr>
        <w:t xml:space="preserve">                                                                                                                                                        </w:t>
      </w:r>
    </w:p>
    <w:p w:rsidR="0088538D" w:rsidRPr="006F3ABE" w:rsidRDefault="0088538D" w:rsidP="0088538D">
      <w:pPr>
        <w:autoSpaceDE w:val="0"/>
        <w:contextualSpacing/>
        <w:jc w:val="both"/>
        <w:rPr>
          <w:sz w:val="22"/>
          <w:szCs w:val="22"/>
        </w:rPr>
      </w:pPr>
    </w:p>
    <w:p w:rsidR="0088538D" w:rsidRPr="006F3ABE" w:rsidRDefault="0088538D" w:rsidP="0088538D">
      <w:pPr>
        <w:pStyle w:val="Nagwek2"/>
        <w:contextualSpacing/>
        <w:jc w:val="center"/>
        <w:rPr>
          <w:b w:val="0"/>
          <w:sz w:val="22"/>
          <w:szCs w:val="22"/>
        </w:rPr>
      </w:pPr>
      <w:r w:rsidRPr="006F3ABE">
        <w:rPr>
          <w:sz w:val="22"/>
          <w:szCs w:val="22"/>
        </w:rPr>
        <w:t>SPECYFIKACJA ISTOTNYCH WARUNKÓW ZAMÓWIENIA</w:t>
      </w:r>
    </w:p>
    <w:p w:rsidR="0088538D" w:rsidRPr="006F3ABE" w:rsidRDefault="0088538D" w:rsidP="0088538D">
      <w:pPr>
        <w:pStyle w:val="Nagwek2"/>
        <w:contextualSpacing/>
        <w:jc w:val="center"/>
        <w:rPr>
          <w:sz w:val="22"/>
          <w:szCs w:val="22"/>
        </w:rPr>
      </w:pPr>
      <w:r w:rsidRPr="006F3ABE">
        <w:rPr>
          <w:b w:val="0"/>
          <w:sz w:val="22"/>
          <w:szCs w:val="22"/>
        </w:rPr>
        <w:t>zwana dalej</w:t>
      </w:r>
      <w:r w:rsidRPr="006F3ABE">
        <w:rPr>
          <w:sz w:val="22"/>
          <w:szCs w:val="22"/>
        </w:rPr>
        <w:t xml:space="preserve"> (SIWZ) na:</w:t>
      </w:r>
    </w:p>
    <w:p w:rsidR="004F30C2" w:rsidRPr="006F3ABE" w:rsidRDefault="004F30C2" w:rsidP="004F30C2">
      <w:pPr>
        <w:rPr>
          <w:sz w:val="22"/>
          <w:szCs w:val="22"/>
        </w:rPr>
      </w:pPr>
    </w:p>
    <w:p w:rsidR="0088538D" w:rsidRPr="006F3ABE" w:rsidRDefault="0088538D" w:rsidP="00525BC8">
      <w:pPr>
        <w:contextualSpacing/>
        <w:jc w:val="both"/>
        <w:rPr>
          <w:rStyle w:val="grame"/>
          <w:b/>
          <w:bCs/>
          <w:sz w:val="22"/>
          <w:szCs w:val="22"/>
        </w:rPr>
      </w:pPr>
    </w:p>
    <w:p w:rsidR="004F30C2" w:rsidRPr="006F3ABE" w:rsidRDefault="00825DC1" w:rsidP="00887FE6">
      <w:pPr>
        <w:jc w:val="center"/>
        <w:rPr>
          <w:b/>
          <w:sz w:val="22"/>
          <w:szCs w:val="22"/>
        </w:rPr>
      </w:pPr>
      <w:r w:rsidRPr="006F3ABE">
        <w:rPr>
          <w:b/>
          <w:bCs/>
          <w:sz w:val="22"/>
          <w:szCs w:val="22"/>
          <w:lang w:eastAsia="ar-SA"/>
        </w:rPr>
        <w:t>Zakup i dostawy przez okres 12 miesięcy leków na potrzeby SP ZOZ w Sejnach</w:t>
      </w:r>
    </w:p>
    <w:p w:rsidR="0088538D" w:rsidRPr="006F3ABE" w:rsidRDefault="0088538D" w:rsidP="0088538D">
      <w:pPr>
        <w:pStyle w:val="Tekstpodstawowy23"/>
        <w:spacing w:line="240" w:lineRule="auto"/>
        <w:contextualSpacing/>
        <w:rPr>
          <w:b w:val="0"/>
          <w:sz w:val="22"/>
          <w:szCs w:val="22"/>
        </w:rPr>
      </w:pPr>
    </w:p>
    <w:p w:rsidR="0088538D" w:rsidRPr="006F3ABE" w:rsidRDefault="0088538D" w:rsidP="0088538D">
      <w:pPr>
        <w:pStyle w:val="Tekstpodstawowy23"/>
        <w:spacing w:line="240" w:lineRule="auto"/>
        <w:contextualSpacing/>
        <w:rPr>
          <w:sz w:val="22"/>
          <w:szCs w:val="22"/>
        </w:rPr>
      </w:pPr>
      <w:r w:rsidRPr="006F3ABE">
        <w:rPr>
          <w:b w:val="0"/>
          <w:sz w:val="22"/>
          <w:szCs w:val="22"/>
        </w:rPr>
        <w:t xml:space="preserve">w trybie </w:t>
      </w:r>
    </w:p>
    <w:p w:rsidR="0088538D" w:rsidRPr="006F3ABE" w:rsidRDefault="0088538D" w:rsidP="0088538D">
      <w:pPr>
        <w:pStyle w:val="Tekstpodstawowy23"/>
        <w:spacing w:line="240" w:lineRule="auto"/>
        <w:contextualSpacing/>
        <w:rPr>
          <w:sz w:val="22"/>
          <w:szCs w:val="22"/>
        </w:rPr>
      </w:pPr>
      <w:r w:rsidRPr="006F3ABE">
        <w:rPr>
          <w:sz w:val="22"/>
          <w:szCs w:val="22"/>
        </w:rPr>
        <w:t xml:space="preserve">przetargu nieograniczonego </w:t>
      </w:r>
    </w:p>
    <w:p w:rsidR="0088538D" w:rsidRPr="006F3ABE" w:rsidRDefault="0088538D" w:rsidP="0088538D">
      <w:pPr>
        <w:pStyle w:val="Tekstpodstawowy23"/>
        <w:spacing w:line="240" w:lineRule="auto"/>
        <w:contextualSpacing/>
        <w:rPr>
          <w:sz w:val="22"/>
          <w:szCs w:val="22"/>
        </w:rPr>
      </w:pPr>
    </w:p>
    <w:p w:rsidR="0088538D" w:rsidRPr="006F3ABE" w:rsidRDefault="0088538D" w:rsidP="0088538D">
      <w:pPr>
        <w:pStyle w:val="Tekstpodstawowy23"/>
        <w:spacing w:line="240" w:lineRule="auto"/>
        <w:contextualSpacing/>
        <w:rPr>
          <w:sz w:val="22"/>
          <w:szCs w:val="22"/>
        </w:rPr>
      </w:pPr>
      <w:r w:rsidRPr="006F3ABE">
        <w:rPr>
          <w:sz w:val="22"/>
          <w:szCs w:val="22"/>
        </w:rPr>
        <w:t>o wartości przekraczające</w:t>
      </w:r>
      <w:r w:rsidR="00C102B9" w:rsidRPr="006F3ABE">
        <w:rPr>
          <w:sz w:val="22"/>
          <w:szCs w:val="22"/>
        </w:rPr>
        <w:t>j kwoty określone</w:t>
      </w:r>
      <w:r w:rsidRPr="006F3ABE">
        <w:rPr>
          <w:sz w:val="22"/>
          <w:szCs w:val="22"/>
        </w:rPr>
        <w:t xml:space="preserve"> w przepisach wydanych na podstawie art. 11 ust. 8 PZP; </w:t>
      </w:r>
    </w:p>
    <w:p w:rsidR="0088538D" w:rsidRPr="006F3ABE" w:rsidRDefault="0088538D" w:rsidP="0088538D">
      <w:pPr>
        <w:pStyle w:val="Tekstpodstawowy23"/>
        <w:spacing w:line="240" w:lineRule="auto"/>
        <w:contextualSpacing/>
        <w:rPr>
          <w:sz w:val="22"/>
          <w:szCs w:val="22"/>
        </w:rPr>
      </w:pPr>
    </w:p>
    <w:p w:rsidR="0088538D" w:rsidRPr="006F3ABE" w:rsidRDefault="0088538D" w:rsidP="0088538D">
      <w:pPr>
        <w:pStyle w:val="Tekstpodstawowy23"/>
        <w:spacing w:line="240" w:lineRule="auto"/>
        <w:contextualSpacing/>
        <w:rPr>
          <w:b w:val="0"/>
          <w:sz w:val="22"/>
          <w:szCs w:val="22"/>
        </w:rPr>
      </w:pPr>
    </w:p>
    <w:p w:rsidR="0088538D" w:rsidRPr="006F3ABE" w:rsidRDefault="0088538D" w:rsidP="00F75D66">
      <w:pPr>
        <w:contextualSpacing/>
        <w:jc w:val="center"/>
        <w:rPr>
          <w:sz w:val="22"/>
          <w:szCs w:val="22"/>
        </w:rPr>
      </w:pPr>
      <w:r w:rsidRPr="006F3ABE">
        <w:rPr>
          <w:sz w:val="22"/>
          <w:szCs w:val="22"/>
        </w:rPr>
        <w:t>tryb zgodny z art. 39 Ustawy z dnia 29 stycznia 2004 r. Prawo Zamówień Publicznych (</w:t>
      </w:r>
      <w:r w:rsidR="00C066E0" w:rsidRPr="006F3ABE">
        <w:rPr>
          <w:sz w:val="22"/>
          <w:szCs w:val="22"/>
        </w:rPr>
        <w:t>t</w:t>
      </w:r>
      <w:r w:rsidR="00F2791D" w:rsidRPr="006F3ABE">
        <w:rPr>
          <w:sz w:val="22"/>
          <w:szCs w:val="22"/>
        </w:rPr>
        <w:t>.</w:t>
      </w:r>
      <w:r w:rsidR="00C066E0" w:rsidRPr="006F3ABE">
        <w:rPr>
          <w:sz w:val="22"/>
          <w:szCs w:val="22"/>
        </w:rPr>
        <w:t>j.</w:t>
      </w:r>
      <w:r w:rsidRPr="006F3ABE">
        <w:rPr>
          <w:sz w:val="22"/>
          <w:szCs w:val="22"/>
        </w:rPr>
        <w:t xml:space="preserve"> </w:t>
      </w:r>
      <w:r w:rsidR="00845EC5" w:rsidRPr="006F3ABE">
        <w:rPr>
          <w:rStyle w:val="st"/>
          <w:sz w:val="22"/>
          <w:szCs w:val="22"/>
        </w:rPr>
        <w:t>Dz. U. z 2019</w:t>
      </w:r>
      <w:r w:rsidRPr="006F3ABE">
        <w:rPr>
          <w:rStyle w:val="st"/>
          <w:sz w:val="22"/>
          <w:szCs w:val="22"/>
        </w:rPr>
        <w:t xml:space="preserve"> r. poz. </w:t>
      </w:r>
      <w:r w:rsidR="00845EC5" w:rsidRPr="006F3ABE">
        <w:rPr>
          <w:rStyle w:val="st"/>
          <w:sz w:val="22"/>
          <w:szCs w:val="22"/>
        </w:rPr>
        <w:t xml:space="preserve">1843 </w:t>
      </w:r>
      <w:r w:rsidR="00F02BB3" w:rsidRPr="006F3ABE">
        <w:rPr>
          <w:rStyle w:val="st"/>
          <w:sz w:val="22"/>
          <w:szCs w:val="22"/>
        </w:rPr>
        <w:t>ze zm.</w:t>
      </w:r>
      <w:r w:rsidR="00845EC5" w:rsidRPr="006F3ABE">
        <w:rPr>
          <w:rStyle w:val="st"/>
          <w:sz w:val="22"/>
          <w:szCs w:val="22"/>
        </w:rPr>
        <w:t>.</w:t>
      </w:r>
      <w:r w:rsidRPr="006F3ABE">
        <w:rPr>
          <w:sz w:val="22"/>
          <w:szCs w:val="22"/>
        </w:rPr>
        <w:t>), zwana dalej Pzp lub ustawą,</w:t>
      </w:r>
    </w:p>
    <w:p w:rsidR="0088538D" w:rsidRPr="006F3ABE" w:rsidRDefault="0088538D" w:rsidP="0088538D">
      <w:pPr>
        <w:autoSpaceDE w:val="0"/>
        <w:contextualSpacing/>
        <w:jc w:val="both"/>
        <w:rPr>
          <w:sz w:val="22"/>
          <w:szCs w:val="22"/>
        </w:rPr>
      </w:pPr>
    </w:p>
    <w:p w:rsidR="0088538D" w:rsidRPr="006F3ABE" w:rsidRDefault="00B36810" w:rsidP="0088538D">
      <w:pPr>
        <w:contextualSpacing/>
        <w:rPr>
          <w:b/>
          <w:sz w:val="22"/>
          <w:szCs w:val="22"/>
        </w:rPr>
      </w:pPr>
      <w:r w:rsidRPr="006F3ABE">
        <w:rPr>
          <w:b/>
          <w:sz w:val="22"/>
          <w:szCs w:val="22"/>
        </w:rPr>
        <w:t>znak postępowania:</w:t>
      </w:r>
      <w:r w:rsidR="00033ACC" w:rsidRPr="006F3ABE">
        <w:rPr>
          <w:b/>
          <w:sz w:val="22"/>
          <w:szCs w:val="22"/>
        </w:rPr>
        <w:t xml:space="preserve"> </w:t>
      </w:r>
      <w:r w:rsidR="00DB01C0">
        <w:rPr>
          <w:b/>
          <w:sz w:val="22"/>
          <w:szCs w:val="22"/>
        </w:rPr>
        <w:t>03</w:t>
      </w:r>
      <w:r w:rsidR="00033ACC" w:rsidRPr="006F3ABE">
        <w:rPr>
          <w:b/>
          <w:sz w:val="22"/>
          <w:szCs w:val="22"/>
        </w:rPr>
        <w:t>/ZP/2020</w:t>
      </w:r>
    </w:p>
    <w:p w:rsidR="00033ACC" w:rsidRPr="006F3ABE" w:rsidRDefault="00033ACC" w:rsidP="0088538D">
      <w:pPr>
        <w:contextualSpacing/>
        <w:rPr>
          <w:b/>
          <w:sz w:val="22"/>
          <w:szCs w:val="22"/>
        </w:rPr>
      </w:pPr>
    </w:p>
    <w:p w:rsidR="0088538D" w:rsidRPr="00FC60E1" w:rsidRDefault="0088538D" w:rsidP="009D3568">
      <w:pPr>
        <w:pStyle w:val="Default"/>
        <w:rPr>
          <w:rFonts w:ascii="Times New Roman" w:hAnsi="Times New Roman" w:cs="Times New Roman"/>
          <w:color w:val="31849B" w:themeColor="accent5" w:themeShade="BF"/>
          <w:sz w:val="22"/>
          <w:szCs w:val="22"/>
          <w:lang w:eastAsia="pl-PL"/>
        </w:rPr>
      </w:pPr>
      <w:r w:rsidRPr="006F3ABE">
        <w:rPr>
          <w:rFonts w:ascii="Times New Roman" w:hAnsi="Times New Roman" w:cs="Times New Roman"/>
          <w:sz w:val="22"/>
          <w:szCs w:val="22"/>
        </w:rPr>
        <w:t>Ogłoszone w  Dzienniku Urzędowym Unii Europejskiej  pod numerem</w:t>
      </w:r>
      <w:r w:rsidR="00F75D66" w:rsidRPr="006F3ABE">
        <w:rPr>
          <w:rFonts w:ascii="Times New Roman" w:hAnsi="Times New Roman" w:cs="Times New Roman"/>
          <w:sz w:val="22"/>
          <w:szCs w:val="22"/>
        </w:rPr>
        <w:t>:</w:t>
      </w:r>
      <w:r w:rsidRPr="006F3ABE">
        <w:rPr>
          <w:rFonts w:ascii="Times New Roman" w:hAnsi="Times New Roman" w:cs="Times New Roman"/>
          <w:sz w:val="22"/>
          <w:szCs w:val="22"/>
        </w:rPr>
        <w:t xml:space="preserve"> </w:t>
      </w:r>
      <w:r w:rsidR="00F02BB3" w:rsidRPr="00FC60E1">
        <w:rPr>
          <w:rFonts w:ascii="Times New Roman" w:hAnsi="Times New Roman" w:cs="Times New Roman"/>
          <w:b/>
          <w:color w:val="31849B" w:themeColor="accent5" w:themeShade="BF"/>
          <w:sz w:val="22"/>
          <w:szCs w:val="22"/>
        </w:rPr>
        <w:t xml:space="preserve">2020/S </w:t>
      </w:r>
      <w:r w:rsidR="00D3642E" w:rsidRPr="00FC60E1">
        <w:rPr>
          <w:rFonts w:ascii="Times New Roman" w:hAnsi="Times New Roman" w:cs="Times New Roman"/>
          <w:b/>
          <w:color w:val="31849B" w:themeColor="accent5" w:themeShade="BF"/>
          <w:sz w:val="22"/>
          <w:szCs w:val="22"/>
        </w:rPr>
        <w:t>135-331827</w:t>
      </w:r>
      <w:r w:rsidR="00FC60E1" w:rsidRPr="00FC60E1">
        <w:rPr>
          <w:rFonts w:ascii="Times New Roman" w:hAnsi="Times New Roman" w:cs="Times New Roman"/>
          <w:b/>
          <w:color w:val="31849B" w:themeColor="accent5" w:themeShade="BF"/>
          <w:sz w:val="22"/>
          <w:szCs w:val="22"/>
        </w:rPr>
        <w:t xml:space="preserve"> </w:t>
      </w:r>
      <w:r w:rsidRPr="00FC60E1">
        <w:rPr>
          <w:rFonts w:ascii="Times New Roman" w:hAnsi="Times New Roman" w:cs="Times New Roman"/>
          <w:b/>
          <w:bCs/>
          <w:color w:val="31849B" w:themeColor="accent5" w:themeShade="BF"/>
          <w:sz w:val="22"/>
          <w:szCs w:val="22"/>
        </w:rPr>
        <w:t xml:space="preserve">z dnia </w:t>
      </w:r>
      <w:r w:rsidR="00D3642E" w:rsidRPr="00FC60E1">
        <w:rPr>
          <w:rFonts w:ascii="Times New Roman" w:hAnsi="Times New Roman" w:cs="Times New Roman"/>
          <w:b/>
          <w:bCs/>
          <w:color w:val="31849B" w:themeColor="accent5" w:themeShade="BF"/>
          <w:sz w:val="22"/>
          <w:szCs w:val="22"/>
        </w:rPr>
        <w:t>15.07.2020</w:t>
      </w:r>
    </w:p>
    <w:p w:rsidR="0088538D" w:rsidRPr="006F3ABE" w:rsidRDefault="0088538D" w:rsidP="00525BC8">
      <w:pPr>
        <w:contextualSpacing/>
        <w:jc w:val="both"/>
        <w:rPr>
          <w:b/>
          <w:bCs/>
          <w:sz w:val="22"/>
          <w:szCs w:val="22"/>
        </w:rPr>
      </w:pPr>
      <w:r w:rsidRPr="006F3ABE">
        <w:rPr>
          <w:sz w:val="22"/>
          <w:szCs w:val="22"/>
        </w:rPr>
        <w:t xml:space="preserve">na stronie internetowej </w:t>
      </w:r>
      <w:hyperlink r:id="rId8" w:history="1">
        <w:r w:rsidR="00144F12" w:rsidRPr="006F3ABE">
          <w:rPr>
            <w:rStyle w:val="Hipercze"/>
            <w:sz w:val="22"/>
            <w:szCs w:val="22"/>
          </w:rPr>
          <w:t>www.szpital.sejny.pl</w:t>
        </w:r>
      </w:hyperlink>
      <w:r w:rsidR="00144F12" w:rsidRPr="006F3ABE">
        <w:rPr>
          <w:sz w:val="22"/>
          <w:szCs w:val="22"/>
          <w:u w:val="single"/>
        </w:rPr>
        <w:t xml:space="preserve"> </w:t>
      </w:r>
      <w:r w:rsidR="00F75D66" w:rsidRPr="006F3ABE">
        <w:rPr>
          <w:sz w:val="22"/>
          <w:szCs w:val="22"/>
        </w:rPr>
        <w:t xml:space="preserve">  </w:t>
      </w:r>
      <w:r w:rsidR="00F75D66" w:rsidRPr="006F3ABE">
        <w:rPr>
          <w:sz w:val="22"/>
          <w:szCs w:val="22"/>
        </w:rPr>
        <w:tab/>
      </w:r>
      <w:r w:rsidR="00F75D66" w:rsidRPr="006F3ABE">
        <w:rPr>
          <w:sz w:val="22"/>
          <w:szCs w:val="22"/>
        </w:rPr>
        <w:tab/>
      </w:r>
      <w:r w:rsidR="00F75D66" w:rsidRPr="006F3ABE">
        <w:rPr>
          <w:sz w:val="22"/>
          <w:szCs w:val="22"/>
        </w:rPr>
        <w:tab/>
      </w:r>
      <w:r w:rsidR="001D720C" w:rsidRPr="006F3ABE">
        <w:rPr>
          <w:b/>
          <w:bCs/>
          <w:color w:val="31849B" w:themeColor="accent5" w:themeShade="BF"/>
          <w:sz w:val="22"/>
          <w:szCs w:val="22"/>
        </w:rPr>
        <w:t xml:space="preserve">od </w:t>
      </w:r>
      <w:r w:rsidR="00307558">
        <w:rPr>
          <w:b/>
          <w:bCs/>
          <w:color w:val="31849B" w:themeColor="accent5" w:themeShade="BF"/>
          <w:sz w:val="22"/>
          <w:szCs w:val="22"/>
        </w:rPr>
        <w:t>15.07</w:t>
      </w:r>
      <w:r w:rsidR="0028260E">
        <w:rPr>
          <w:b/>
          <w:bCs/>
          <w:color w:val="31849B" w:themeColor="accent5" w:themeShade="BF"/>
          <w:sz w:val="22"/>
          <w:szCs w:val="22"/>
        </w:rPr>
        <w:t>.</w:t>
      </w:r>
      <w:r w:rsidR="006B6AC0" w:rsidRPr="006F3ABE">
        <w:rPr>
          <w:b/>
          <w:bCs/>
          <w:color w:val="31849B" w:themeColor="accent5" w:themeShade="BF"/>
          <w:sz w:val="22"/>
          <w:szCs w:val="22"/>
        </w:rPr>
        <w:t>2020r</w:t>
      </w:r>
    </w:p>
    <w:p w:rsidR="0088538D" w:rsidRPr="006F3ABE" w:rsidRDefault="0088538D" w:rsidP="0088538D">
      <w:pPr>
        <w:contextualSpacing/>
        <w:rPr>
          <w:b/>
          <w:sz w:val="22"/>
          <w:szCs w:val="22"/>
          <w:u w:val="single"/>
        </w:rPr>
      </w:pPr>
    </w:p>
    <w:p w:rsidR="00924B00" w:rsidRPr="006F3ABE" w:rsidRDefault="00924B00" w:rsidP="0054565D">
      <w:pPr>
        <w:pStyle w:val="Nagwek4"/>
        <w:contextualSpacing/>
        <w:jc w:val="both"/>
        <w:rPr>
          <w:i/>
          <w:sz w:val="22"/>
          <w:szCs w:val="22"/>
        </w:rPr>
      </w:pPr>
    </w:p>
    <w:p w:rsidR="0088538D" w:rsidRPr="006F3ABE" w:rsidRDefault="0088538D" w:rsidP="0054565D">
      <w:pPr>
        <w:pStyle w:val="Nagwek4"/>
        <w:contextualSpacing/>
        <w:jc w:val="both"/>
        <w:rPr>
          <w:i/>
          <w:sz w:val="22"/>
          <w:szCs w:val="22"/>
        </w:rPr>
      </w:pPr>
      <w:r w:rsidRPr="006F3ABE">
        <w:rPr>
          <w:i/>
          <w:sz w:val="22"/>
          <w:szCs w:val="22"/>
        </w:rPr>
        <w:t>Termin składania ofert</w:t>
      </w:r>
      <w:r w:rsidRPr="006F3ABE">
        <w:rPr>
          <w:i/>
          <w:sz w:val="22"/>
          <w:szCs w:val="22"/>
        </w:rPr>
        <w:tab/>
      </w:r>
      <w:r w:rsidRPr="006F3ABE">
        <w:rPr>
          <w:i/>
          <w:sz w:val="22"/>
          <w:szCs w:val="22"/>
        </w:rPr>
        <w:tab/>
        <w:t xml:space="preserve">    </w:t>
      </w:r>
      <w:r w:rsidR="0028260E">
        <w:rPr>
          <w:i/>
          <w:color w:val="31849B" w:themeColor="accent5" w:themeShade="BF"/>
          <w:sz w:val="22"/>
          <w:szCs w:val="22"/>
        </w:rPr>
        <w:t>19.08</w:t>
      </w:r>
      <w:r w:rsidR="005B3FBB" w:rsidRPr="006F3ABE">
        <w:rPr>
          <w:i/>
          <w:color w:val="31849B" w:themeColor="accent5" w:themeShade="BF"/>
          <w:sz w:val="22"/>
          <w:szCs w:val="22"/>
        </w:rPr>
        <w:t>.2020</w:t>
      </w:r>
      <w:r w:rsidRPr="006F3ABE">
        <w:rPr>
          <w:i/>
          <w:color w:val="31849B" w:themeColor="accent5" w:themeShade="BF"/>
          <w:sz w:val="22"/>
          <w:szCs w:val="22"/>
        </w:rPr>
        <w:t xml:space="preserve">     godz. 1</w:t>
      </w:r>
      <w:r w:rsidR="005B3FBB" w:rsidRPr="006F3ABE">
        <w:rPr>
          <w:i/>
          <w:color w:val="31849B" w:themeColor="accent5" w:themeShade="BF"/>
          <w:sz w:val="22"/>
          <w:szCs w:val="22"/>
        </w:rPr>
        <w:t>1</w:t>
      </w:r>
      <w:r w:rsidRPr="006F3ABE">
        <w:rPr>
          <w:i/>
          <w:color w:val="31849B" w:themeColor="accent5" w:themeShade="BF"/>
          <w:sz w:val="22"/>
          <w:szCs w:val="22"/>
        </w:rPr>
        <w:t>.00</w:t>
      </w:r>
    </w:p>
    <w:p w:rsidR="0088538D" w:rsidRPr="006F3ABE" w:rsidRDefault="0088538D" w:rsidP="0088538D">
      <w:pPr>
        <w:contextualSpacing/>
        <w:rPr>
          <w:sz w:val="22"/>
          <w:szCs w:val="22"/>
        </w:rPr>
      </w:pPr>
    </w:p>
    <w:p w:rsidR="0088538D" w:rsidRPr="006F3ABE" w:rsidRDefault="0088538D" w:rsidP="0054565D">
      <w:pPr>
        <w:pStyle w:val="Nagwek4"/>
        <w:contextualSpacing/>
        <w:jc w:val="both"/>
        <w:rPr>
          <w:sz w:val="22"/>
          <w:szCs w:val="22"/>
          <w:u w:val="single"/>
        </w:rPr>
      </w:pPr>
      <w:r w:rsidRPr="006F3ABE">
        <w:rPr>
          <w:i/>
          <w:sz w:val="22"/>
          <w:szCs w:val="22"/>
        </w:rPr>
        <w:t>Termin otwarcia ofert</w:t>
      </w:r>
      <w:r w:rsidRPr="006F3ABE">
        <w:rPr>
          <w:i/>
          <w:sz w:val="22"/>
          <w:szCs w:val="22"/>
        </w:rPr>
        <w:tab/>
      </w:r>
      <w:r w:rsidRPr="006F3ABE">
        <w:rPr>
          <w:i/>
          <w:sz w:val="22"/>
          <w:szCs w:val="22"/>
        </w:rPr>
        <w:tab/>
      </w:r>
      <w:r w:rsidRPr="006F3ABE">
        <w:rPr>
          <w:i/>
          <w:color w:val="31849B" w:themeColor="accent5" w:themeShade="BF"/>
          <w:sz w:val="22"/>
          <w:szCs w:val="22"/>
        </w:rPr>
        <w:t xml:space="preserve">     </w:t>
      </w:r>
      <w:r w:rsidR="0028260E">
        <w:rPr>
          <w:i/>
          <w:color w:val="31849B" w:themeColor="accent5" w:themeShade="BF"/>
          <w:sz w:val="22"/>
          <w:szCs w:val="22"/>
        </w:rPr>
        <w:t>19.08</w:t>
      </w:r>
      <w:r w:rsidR="005B3FBB" w:rsidRPr="006F3ABE">
        <w:rPr>
          <w:i/>
          <w:color w:val="31849B" w:themeColor="accent5" w:themeShade="BF"/>
          <w:sz w:val="22"/>
          <w:szCs w:val="22"/>
        </w:rPr>
        <w:t>.2020</w:t>
      </w:r>
      <w:r w:rsidRPr="006F3ABE">
        <w:rPr>
          <w:i/>
          <w:color w:val="31849B" w:themeColor="accent5" w:themeShade="BF"/>
          <w:sz w:val="22"/>
          <w:szCs w:val="22"/>
        </w:rPr>
        <w:t xml:space="preserve">     godz. </w:t>
      </w:r>
      <w:r w:rsidR="005B3FBB" w:rsidRPr="006F3ABE">
        <w:rPr>
          <w:i/>
          <w:color w:val="31849B" w:themeColor="accent5" w:themeShade="BF"/>
          <w:sz w:val="22"/>
          <w:szCs w:val="22"/>
        </w:rPr>
        <w:t>11:30</w:t>
      </w:r>
    </w:p>
    <w:p w:rsidR="0088538D" w:rsidRPr="006F3ABE" w:rsidRDefault="0088538D" w:rsidP="0088538D">
      <w:pPr>
        <w:pStyle w:val="Tekstpodstawowy3"/>
        <w:autoSpaceDE w:val="0"/>
        <w:autoSpaceDN w:val="0"/>
        <w:spacing w:line="240" w:lineRule="auto"/>
        <w:contextualSpacing/>
        <w:rPr>
          <w:sz w:val="22"/>
          <w:szCs w:val="22"/>
        </w:rPr>
      </w:pPr>
    </w:p>
    <w:p w:rsidR="00924B00" w:rsidRPr="006F3ABE" w:rsidRDefault="00924B00" w:rsidP="00BF164B">
      <w:pPr>
        <w:pStyle w:val="Tekstpodstawowy3"/>
        <w:autoSpaceDE w:val="0"/>
        <w:autoSpaceDN w:val="0"/>
        <w:spacing w:line="240" w:lineRule="auto"/>
        <w:contextualSpacing/>
        <w:rPr>
          <w:i w:val="0"/>
          <w:iCs/>
          <w:sz w:val="22"/>
          <w:szCs w:val="22"/>
        </w:rPr>
      </w:pPr>
    </w:p>
    <w:p w:rsidR="00924B00" w:rsidRPr="006F3ABE" w:rsidRDefault="00924B00" w:rsidP="00BF164B">
      <w:pPr>
        <w:pStyle w:val="Tekstpodstawowy3"/>
        <w:autoSpaceDE w:val="0"/>
        <w:autoSpaceDN w:val="0"/>
        <w:spacing w:line="240" w:lineRule="auto"/>
        <w:contextualSpacing/>
        <w:rPr>
          <w:i w:val="0"/>
          <w:iCs/>
          <w:sz w:val="22"/>
          <w:szCs w:val="22"/>
        </w:rPr>
      </w:pPr>
    </w:p>
    <w:p w:rsidR="00924B00" w:rsidRPr="006F3ABE" w:rsidRDefault="00924B00" w:rsidP="00BF164B">
      <w:pPr>
        <w:pStyle w:val="Tekstpodstawowy3"/>
        <w:autoSpaceDE w:val="0"/>
        <w:autoSpaceDN w:val="0"/>
        <w:spacing w:line="240" w:lineRule="auto"/>
        <w:contextualSpacing/>
        <w:rPr>
          <w:i w:val="0"/>
          <w:iCs/>
          <w:sz w:val="22"/>
          <w:szCs w:val="22"/>
        </w:rPr>
      </w:pPr>
    </w:p>
    <w:p w:rsidR="00BF164B" w:rsidRPr="006F3ABE" w:rsidRDefault="00BF164B" w:rsidP="00BF164B">
      <w:pPr>
        <w:pStyle w:val="Tekstpodstawowy3"/>
        <w:autoSpaceDE w:val="0"/>
        <w:autoSpaceDN w:val="0"/>
        <w:spacing w:line="240" w:lineRule="auto"/>
        <w:contextualSpacing/>
        <w:rPr>
          <w:i w:val="0"/>
          <w:iCs/>
          <w:sz w:val="22"/>
          <w:szCs w:val="22"/>
        </w:rPr>
      </w:pPr>
      <w:r w:rsidRPr="006F3ABE">
        <w:rPr>
          <w:i w:val="0"/>
          <w:iCs/>
          <w:sz w:val="22"/>
          <w:szCs w:val="22"/>
        </w:rPr>
        <w:t>Nazwa i kod określony we Wspólnym Słowniku Zamówień:</w:t>
      </w:r>
    </w:p>
    <w:p w:rsidR="00845EC5" w:rsidRPr="006F3ABE" w:rsidRDefault="00026BD8" w:rsidP="00845EC5">
      <w:pPr>
        <w:spacing w:line="360" w:lineRule="auto"/>
        <w:rPr>
          <w:bCs/>
          <w:kern w:val="32"/>
          <w:sz w:val="22"/>
          <w:szCs w:val="22"/>
        </w:rPr>
      </w:pPr>
      <w:r>
        <w:rPr>
          <w:sz w:val="22"/>
          <w:szCs w:val="22"/>
        </w:rPr>
        <w:t>33600000</w:t>
      </w:r>
      <w:r w:rsidR="00845EC5" w:rsidRPr="006F3ABE">
        <w:rPr>
          <w:sz w:val="22"/>
          <w:szCs w:val="22"/>
        </w:rPr>
        <w:t xml:space="preserve"> – produkty farmaceutyczne </w:t>
      </w:r>
    </w:p>
    <w:p w:rsidR="0088538D" w:rsidRPr="006F3ABE" w:rsidRDefault="0088538D" w:rsidP="0088538D">
      <w:pPr>
        <w:contextualSpacing/>
        <w:rPr>
          <w:b/>
          <w:sz w:val="22"/>
          <w:szCs w:val="22"/>
        </w:rPr>
      </w:pPr>
    </w:p>
    <w:p w:rsidR="0088538D" w:rsidRPr="006F3ABE" w:rsidRDefault="0088538D" w:rsidP="0088538D">
      <w:pPr>
        <w:ind w:left="6372" w:firstLine="708"/>
        <w:contextualSpacing/>
        <w:rPr>
          <w:sz w:val="22"/>
          <w:szCs w:val="22"/>
        </w:rPr>
      </w:pPr>
      <w:r w:rsidRPr="006F3ABE">
        <w:rPr>
          <w:sz w:val="22"/>
          <w:szCs w:val="22"/>
        </w:rPr>
        <w:t>ZATWIERDZAM</w:t>
      </w:r>
    </w:p>
    <w:p w:rsidR="0088538D" w:rsidRPr="006F3ABE" w:rsidRDefault="0088538D" w:rsidP="0088538D">
      <w:pPr>
        <w:ind w:left="6372" w:firstLine="708"/>
        <w:contextualSpacing/>
        <w:rPr>
          <w:sz w:val="22"/>
          <w:szCs w:val="22"/>
        </w:rPr>
      </w:pPr>
    </w:p>
    <w:p w:rsidR="0088538D" w:rsidRDefault="0088538D" w:rsidP="0088538D">
      <w:pPr>
        <w:contextualSpacing/>
        <w:jc w:val="center"/>
        <w:rPr>
          <w:b/>
          <w:sz w:val="22"/>
          <w:szCs w:val="22"/>
          <w:u w:val="single"/>
        </w:rPr>
      </w:pPr>
    </w:p>
    <w:p w:rsidR="00A033F0" w:rsidRDefault="00A033F0" w:rsidP="0088538D">
      <w:pPr>
        <w:contextualSpacing/>
        <w:jc w:val="center"/>
        <w:rPr>
          <w:b/>
          <w:sz w:val="22"/>
          <w:szCs w:val="22"/>
          <w:u w:val="single"/>
        </w:rPr>
      </w:pPr>
    </w:p>
    <w:p w:rsidR="00A033F0" w:rsidRPr="006F3ABE" w:rsidRDefault="00A033F0" w:rsidP="0088538D">
      <w:pPr>
        <w:contextualSpacing/>
        <w:jc w:val="center"/>
        <w:rPr>
          <w:b/>
          <w:sz w:val="22"/>
          <w:szCs w:val="22"/>
          <w:u w:val="single"/>
        </w:rPr>
      </w:pPr>
    </w:p>
    <w:p w:rsidR="00C6533A" w:rsidRPr="006F3ABE" w:rsidRDefault="00F75D66" w:rsidP="00F8720F">
      <w:pPr>
        <w:ind w:left="5664" w:firstLine="708"/>
        <w:contextualSpacing/>
        <w:rPr>
          <w:sz w:val="22"/>
          <w:szCs w:val="22"/>
        </w:rPr>
      </w:pPr>
      <w:r w:rsidRPr="006F3ABE">
        <w:rPr>
          <w:bCs/>
          <w:sz w:val="22"/>
          <w:szCs w:val="22"/>
        </w:rPr>
        <w:t xml:space="preserve">/podpis kierownika </w:t>
      </w:r>
      <w:r w:rsidR="0088538D" w:rsidRPr="006F3ABE">
        <w:rPr>
          <w:bCs/>
          <w:sz w:val="22"/>
          <w:szCs w:val="22"/>
        </w:rPr>
        <w:t>jednostki</w:t>
      </w:r>
      <w:r w:rsidR="00525BC8" w:rsidRPr="006F3ABE">
        <w:rPr>
          <w:bCs/>
          <w:sz w:val="22"/>
          <w:szCs w:val="22"/>
        </w:rPr>
        <w:t>/</w:t>
      </w:r>
    </w:p>
    <w:p w:rsidR="000F3070" w:rsidRPr="006F3ABE" w:rsidRDefault="000F3070" w:rsidP="0088538D">
      <w:pPr>
        <w:contextualSpacing/>
        <w:rPr>
          <w:b/>
          <w:sz w:val="22"/>
          <w:szCs w:val="22"/>
          <w:u w:val="single"/>
        </w:rPr>
      </w:pPr>
    </w:p>
    <w:p w:rsidR="00AB628D" w:rsidRPr="006F3ABE" w:rsidRDefault="00AB628D" w:rsidP="0088538D">
      <w:pPr>
        <w:contextualSpacing/>
        <w:rPr>
          <w:b/>
          <w:sz w:val="22"/>
          <w:szCs w:val="22"/>
          <w:u w:val="single"/>
        </w:rPr>
      </w:pPr>
    </w:p>
    <w:p w:rsidR="00AE2FE7" w:rsidRPr="006F3ABE" w:rsidRDefault="00AE2FE7" w:rsidP="00924B00">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5B3FBB" w:rsidRPr="006F3ABE" w:rsidTr="008C41CD">
        <w:trPr>
          <w:trHeight w:val="567"/>
        </w:trPr>
        <w:tc>
          <w:tcPr>
            <w:tcW w:w="9222" w:type="dxa"/>
            <w:shd w:val="clear" w:color="auto" w:fill="FDE9D9" w:themeFill="accent6" w:themeFillTint="33"/>
            <w:vAlign w:val="center"/>
          </w:tcPr>
          <w:p w:rsidR="0088538D" w:rsidRPr="006F3ABE" w:rsidRDefault="005B3FBB" w:rsidP="00A94413">
            <w:pPr>
              <w:numPr>
                <w:ilvl w:val="0"/>
                <w:numId w:val="16"/>
              </w:numPr>
              <w:ind w:left="709" w:hanging="567"/>
              <w:contextualSpacing/>
              <w:rPr>
                <w:b/>
                <w:sz w:val="22"/>
                <w:szCs w:val="22"/>
              </w:rPr>
            </w:pPr>
            <w:r w:rsidRPr="0062396D">
              <w:rPr>
                <w:b/>
                <w:color w:val="215868" w:themeColor="accent5" w:themeShade="80"/>
                <w:sz w:val="22"/>
                <w:szCs w:val="22"/>
              </w:rPr>
              <w:lastRenderedPageBreak/>
              <w:t>Z</w:t>
            </w:r>
            <w:r w:rsidR="0062396D" w:rsidRPr="0062396D">
              <w:rPr>
                <w:b/>
                <w:color w:val="215868" w:themeColor="accent5" w:themeShade="80"/>
                <w:sz w:val="22"/>
                <w:szCs w:val="22"/>
              </w:rPr>
              <w:t>AMAWIAJĄCY</w:t>
            </w:r>
          </w:p>
        </w:tc>
      </w:tr>
    </w:tbl>
    <w:p w:rsidR="0088538D" w:rsidRPr="006F3ABE" w:rsidRDefault="0088538D" w:rsidP="0088538D">
      <w:pPr>
        <w:contextualSpacing/>
        <w:jc w:val="both"/>
        <w:rPr>
          <w:b/>
          <w:sz w:val="22"/>
          <w:szCs w:val="22"/>
        </w:rPr>
      </w:pPr>
    </w:p>
    <w:p w:rsidR="0088538D" w:rsidRPr="006F3ABE" w:rsidRDefault="0088538D" w:rsidP="0088538D">
      <w:pPr>
        <w:contextualSpacing/>
        <w:jc w:val="both"/>
        <w:rPr>
          <w:b/>
          <w:sz w:val="22"/>
          <w:szCs w:val="22"/>
        </w:rPr>
      </w:pPr>
      <w:r w:rsidRPr="006F3ABE">
        <w:rPr>
          <w:b/>
          <w:sz w:val="22"/>
          <w:szCs w:val="22"/>
        </w:rPr>
        <w:t>I. Informacja ogólna:</w:t>
      </w:r>
    </w:p>
    <w:p w:rsidR="0088538D" w:rsidRPr="006F3ABE" w:rsidRDefault="0088538D" w:rsidP="0088538D">
      <w:pPr>
        <w:contextualSpacing/>
        <w:jc w:val="both"/>
        <w:rPr>
          <w:b/>
          <w:sz w:val="22"/>
          <w:szCs w:val="22"/>
        </w:rPr>
      </w:pPr>
    </w:p>
    <w:p w:rsidR="0088538D" w:rsidRPr="006F3ABE" w:rsidRDefault="0088538D" w:rsidP="00A94413">
      <w:pPr>
        <w:numPr>
          <w:ilvl w:val="0"/>
          <w:numId w:val="14"/>
        </w:numPr>
        <w:tabs>
          <w:tab w:val="left" w:pos="284"/>
        </w:tabs>
        <w:suppressAutoHyphens/>
        <w:ind w:left="284" w:hanging="284"/>
        <w:contextualSpacing/>
        <w:jc w:val="both"/>
        <w:rPr>
          <w:b/>
          <w:sz w:val="22"/>
          <w:szCs w:val="22"/>
        </w:rPr>
      </w:pPr>
      <w:r w:rsidRPr="006F3ABE">
        <w:rPr>
          <w:bCs/>
          <w:sz w:val="22"/>
          <w:szCs w:val="22"/>
        </w:rPr>
        <w:t xml:space="preserve">Zamawiający: </w:t>
      </w:r>
    </w:p>
    <w:p w:rsidR="005B3FBB" w:rsidRPr="006F3ABE" w:rsidRDefault="005B3FBB" w:rsidP="005B3FBB">
      <w:pPr>
        <w:tabs>
          <w:tab w:val="left" w:pos="284"/>
        </w:tabs>
        <w:suppressAutoHyphens/>
        <w:ind w:left="284"/>
        <w:contextualSpacing/>
        <w:jc w:val="both"/>
        <w:rPr>
          <w:b/>
          <w:sz w:val="22"/>
          <w:szCs w:val="22"/>
        </w:rPr>
      </w:pPr>
      <w:r w:rsidRPr="006F3ABE">
        <w:rPr>
          <w:b/>
          <w:sz w:val="22"/>
          <w:szCs w:val="22"/>
        </w:rPr>
        <w:t>Samodzielny Publiczny Zakład Opieki Zdrowotnej w Sejnach</w:t>
      </w:r>
    </w:p>
    <w:p w:rsidR="0088538D" w:rsidRPr="006F3ABE" w:rsidRDefault="0088538D" w:rsidP="0088538D">
      <w:pPr>
        <w:ind w:left="1985"/>
        <w:contextualSpacing/>
        <w:jc w:val="both"/>
        <w:rPr>
          <w:b/>
          <w:bCs/>
          <w:sz w:val="22"/>
          <w:szCs w:val="22"/>
        </w:rPr>
      </w:pPr>
      <w:r w:rsidRPr="006F3ABE">
        <w:rPr>
          <w:b/>
          <w:bCs/>
          <w:sz w:val="22"/>
          <w:szCs w:val="22"/>
        </w:rPr>
        <w:t xml:space="preserve">ul. </w:t>
      </w:r>
      <w:r w:rsidR="005B3FBB" w:rsidRPr="006F3ABE">
        <w:rPr>
          <w:b/>
          <w:bCs/>
          <w:sz w:val="22"/>
          <w:szCs w:val="22"/>
        </w:rPr>
        <w:t>dr E. Rittlera 2</w:t>
      </w:r>
      <w:r w:rsidRPr="006F3ABE">
        <w:rPr>
          <w:b/>
          <w:bCs/>
          <w:sz w:val="22"/>
          <w:szCs w:val="22"/>
        </w:rPr>
        <w:t xml:space="preserve"> </w:t>
      </w:r>
    </w:p>
    <w:p w:rsidR="0088538D" w:rsidRPr="006F3ABE" w:rsidRDefault="0088538D" w:rsidP="0088538D">
      <w:pPr>
        <w:ind w:left="1560" w:firstLine="425"/>
        <w:contextualSpacing/>
        <w:jc w:val="both"/>
        <w:rPr>
          <w:b/>
          <w:bCs/>
          <w:sz w:val="22"/>
          <w:szCs w:val="22"/>
        </w:rPr>
      </w:pPr>
      <w:r w:rsidRPr="006F3ABE">
        <w:rPr>
          <w:b/>
          <w:bCs/>
          <w:sz w:val="22"/>
          <w:szCs w:val="22"/>
        </w:rPr>
        <w:t>16-</w:t>
      </w:r>
      <w:r w:rsidR="005B3FBB" w:rsidRPr="006F3ABE">
        <w:rPr>
          <w:b/>
          <w:bCs/>
          <w:sz w:val="22"/>
          <w:szCs w:val="22"/>
        </w:rPr>
        <w:t>500 Sejny</w:t>
      </w:r>
    </w:p>
    <w:p w:rsidR="0088538D" w:rsidRPr="006F3ABE" w:rsidRDefault="0088538D" w:rsidP="000F3070">
      <w:pPr>
        <w:pBdr>
          <w:top w:val="single" w:sz="4" w:space="1" w:color="auto"/>
          <w:left w:val="single" w:sz="4" w:space="22" w:color="auto"/>
          <w:bottom w:val="single" w:sz="4" w:space="0" w:color="auto"/>
          <w:right w:val="single" w:sz="4" w:space="3" w:color="auto"/>
        </w:pBdr>
        <w:ind w:left="360"/>
        <w:contextualSpacing/>
        <w:rPr>
          <w:b/>
          <w:sz w:val="22"/>
          <w:szCs w:val="22"/>
        </w:rPr>
      </w:pPr>
      <w:r w:rsidRPr="006F3ABE">
        <w:rPr>
          <w:b/>
          <w:sz w:val="22"/>
          <w:szCs w:val="22"/>
        </w:rPr>
        <w:t xml:space="preserve">Osoba uprawniona do kontaktów z Wykonawcami: </w:t>
      </w:r>
      <w:r w:rsidRPr="006F3ABE">
        <w:rPr>
          <w:b/>
          <w:sz w:val="22"/>
          <w:szCs w:val="22"/>
        </w:rPr>
        <w:tab/>
      </w:r>
      <w:r w:rsidR="005B3FBB" w:rsidRPr="0062396D">
        <w:rPr>
          <w:b/>
          <w:color w:val="365F91" w:themeColor="accent1" w:themeShade="BF"/>
          <w:sz w:val="22"/>
          <w:szCs w:val="22"/>
        </w:rPr>
        <w:t>Jolanta Szafranowska</w:t>
      </w:r>
      <w:r w:rsidRPr="0062396D">
        <w:rPr>
          <w:b/>
          <w:color w:val="365F91" w:themeColor="accent1" w:themeShade="BF"/>
          <w:sz w:val="22"/>
          <w:szCs w:val="22"/>
        </w:rPr>
        <w:t xml:space="preserve"> </w:t>
      </w:r>
    </w:p>
    <w:p w:rsidR="0088538D" w:rsidRPr="006F3ABE" w:rsidRDefault="0088538D" w:rsidP="000F3070">
      <w:pPr>
        <w:pBdr>
          <w:top w:val="single" w:sz="4" w:space="1" w:color="auto"/>
          <w:left w:val="single" w:sz="4" w:space="22" w:color="auto"/>
          <w:bottom w:val="single" w:sz="4" w:space="0" w:color="auto"/>
          <w:right w:val="single" w:sz="4" w:space="3" w:color="auto"/>
        </w:pBdr>
        <w:ind w:left="720" w:hanging="360"/>
        <w:contextualSpacing/>
        <w:rPr>
          <w:b/>
          <w:color w:val="0033CC"/>
          <w:sz w:val="22"/>
          <w:szCs w:val="22"/>
        </w:rPr>
      </w:pPr>
      <w:r w:rsidRPr="006F3ABE">
        <w:rPr>
          <w:b/>
          <w:sz w:val="22"/>
          <w:szCs w:val="22"/>
        </w:rPr>
        <w:t xml:space="preserve">Tel:                                       </w:t>
      </w:r>
      <w:r w:rsidRPr="006F3ABE">
        <w:rPr>
          <w:b/>
          <w:sz w:val="22"/>
          <w:szCs w:val="22"/>
        </w:rPr>
        <w:tab/>
      </w:r>
      <w:r w:rsidRPr="006F3ABE">
        <w:rPr>
          <w:b/>
          <w:sz w:val="22"/>
          <w:szCs w:val="22"/>
        </w:rPr>
        <w:tab/>
      </w:r>
      <w:r w:rsidRPr="006F3ABE">
        <w:rPr>
          <w:b/>
          <w:sz w:val="22"/>
          <w:szCs w:val="22"/>
        </w:rPr>
        <w:tab/>
      </w:r>
      <w:r w:rsidRPr="006F3ABE">
        <w:rPr>
          <w:b/>
          <w:sz w:val="22"/>
          <w:szCs w:val="22"/>
        </w:rPr>
        <w:tab/>
      </w:r>
      <w:r w:rsidRPr="0062396D">
        <w:rPr>
          <w:bCs/>
          <w:color w:val="365F91" w:themeColor="accent1" w:themeShade="BF"/>
          <w:sz w:val="22"/>
          <w:szCs w:val="22"/>
        </w:rPr>
        <w:t>(</w:t>
      </w:r>
      <w:r w:rsidRPr="0062396D">
        <w:rPr>
          <w:b/>
          <w:color w:val="365F91" w:themeColor="accent1" w:themeShade="BF"/>
          <w:sz w:val="22"/>
          <w:szCs w:val="22"/>
        </w:rPr>
        <w:t xml:space="preserve">0-87) </w:t>
      </w:r>
      <w:r w:rsidR="00AB6360" w:rsidRPr="0062396D">
        <w:rPr>
          <w:b/>
          <w:color w:val="365F91" w:themeColor="accent1" w:themeShade="BF"/>
          <w:sz w:val="22"/>
          <w:szCs w:val="22"/>
        </w:rPr>
        <w:t>5172 319</w:t>
      </w:r>
    </w:p>
    <w:p w:rsidR="00F75D66" w:rsidRPr="006F3ABE" w:rsidRDefault="0088538D" w:rsidP="0062396D">
      <w:pPr>
        <w:pBdr>
          <w:top w:val="single" w:sz="4" w:space="1" w:color="auto"/>
          <w:left w:val="single" w:sz="4" w:space="22" w:color="auto"/>
          <w:bottom w:val="single" w:sz="4" w:space="0" w:color="auto"/>
          <w:right w:val="single" w:sz="4" w:space="3" w:color="auto"/>
        </w:pBdr>
        <w:ind w:left="4111" w:hanging="3751"/>
        <w:contextualSpacing/>
        <w:rPr>
          <w:b/>
          <w:sz w:val="22"/>
          <w:szCs w:val="22"/>
          <w:u w:color="000000"/>
        </w:rPr>
      </w:pPr>
      <w:r w:rsidRPr="006F3ABE">
        <w:rPr>
          <w:b/>
          <w:sz w:val="22"/>
          <w:szCs w:val="22"/>
        </w:rPr>
        <w:t xml:space="preserve">E-mail do korespondencji: </w:t>
      </w:r>
      <w:r w:rsidRPr="006F3ABE">
        <w:rPr>
          <w:b/>
          <w:sz w:val="22"/>
          <w:szCs w:val="22"/>
        </w:rPr>
        <w:tab/>
      </w:r>
      <w:r w:rsidR="0062396D" w:rsidRPr="006F3ABE">
        <w:rPr>
          <w:rStyle w:val="Hipercze"/>
          <w:b/>
          <w:sz w:val="22"/>
          <w:szCs w:val="22"/>
        </w:rPr>
        <w:t>zamówienia.publiczne@szpital.sejny.pl</w:t>
      </w:r>
      <w:r w:rsidR="0062396D">
        <w:rPr>
          <w:b/>
          <w:sz w:val="22"/>
          <w:szCs w:val="22"/>
        </w:rPr>
        <w:tab/>
      </w:r>
      <w:r w:rsidRPr="006F3ABE">
        <w:rPr>
          <w:b/>
          <w:sz w:val="22"/>
          <w:szCs w:val="22"/>
        </w:rPr>
        <w:tab/>
      </w:r>
      <w:r w:rsidR="0062396D">
        <w:rPr>
          <w:b/>
          <w:sz w:val="22"/>
          <w:szCs w:val="22"/>
        </w:rPr>
        <w:t xml:space="preserve">                </w:t>
      </w:r>
    </w:p>
    <w:p w:rsidR="0088538D" w:rsidRPr="006F3ABE" w:rsidRDefault="00434B82" w:rsidP="000F3070">
      <w:pPr>
        <w:pBdr>
          <w:top w:val="single" w:sz="4" w:space="1" w:color="auto"/>
          <w:left w:val="single" w:sz="4" w:space="22" w:color="auto"/>
          <w:bottom w:val="single" w:sz="4" w:space="0" w:color="auto"/>
          <w:right w:val="single" w:sz="4" w:space="3" w:color="auto"/>
        </w:pBdr>
        <w:ind w:left="720" w:hanging="360"/>
        <w:contextualSpacing/>
        <w:rPr>
          <w:b/>
          <w:sz w:val="22"/>
          <w:szCs w:val="22"/>
          <w:u w:color="000000"/>
        </w:rPr>
      </w:pPr>
      <w:r w:rsidRPr="006F3ABE">
        <w:rPr>
          <w:b/>
          <w:color w:val="1F497D"/>
          <w:sz w:val="22"/>
          <w:szCs w:val="22"/>
        </w:rPr>
        <w:t xml:space="preserve">  </w:t>
      </w:r>
      <w:r w:rsidR="00F75D66" w:rsidRPr="006F3ABE">
        <w:rPr>
          <w:b/>
          <w:color w:val="1F497D"/>
          <w:sz w:val="22"/>
          <w:szCs w:val="22"/>
        </w:rPr>
        <w:tab/>
      </w:r>
      <w:r w:rsidR="00F75D66" w:rsidRPr="006F3ABE">
        <w:rPr>
          <w:b/>
          <w:color w:val="1F497D"/>
          <w:sz w:val="22"/>
          <w:szCs w:val="22"/>
        </w:rPr>
        <w:tab/>
      </w:r>
      <w:r w:rsidR="00F75D66" w:rsidRPr="006F3ABE">
        <w:rPr>
          <w:b/>
          <w:color w:val="1F497D"/>
          <w:sz w:val="22"/>
          <w:szCs w:val="22"/>
        </w:rPr>
        <w:tab/>
      </w:r>
      <w:r w:rsidR="00F75D66" w:rsidRPr="006F3ABE">
        <w:rPr>
          <w:b/>
          <w:color w:val="1F497D"/>
          <w:sz w:val="22"/>
          <w:szCs w:val="22"/>
        </w:rPr>
        <w:tab/>
      </w:r>
      <w:r w:rsidR="00F75D66" w:rsidRPr="006F3ABE">
        <w:rPr>
          <w:b/>
          <w:color w:val="1F497D"/>
          <w:sz w:val="22"/>
          <w:szCs w:val="22"/>
        </w:rPr>
        <w:tab/>
      </w:r>
      <w:r w:rsidR="00F75D66" w:rsidRPr="006F3ABE">
        <w:rPr>
          <w:b/>
          <w:color w:val="1F497D"/>
          <w:sz w:val="22"/>
          <w:szCs w:val="22"/>
        </w:rPr>
        <w:tab/>
      </w:r>
      <w:r w:rsidR="00F75D66" w:rsidRPr="006F3ABE">
        <w:rPr>
          <w:b/>
          <w:color w:val="1F497D"/>
          <w:sz w:val="22"/>
          <w:szCs w:val="22"/>
        </w:rPr>
        <w:tab/>
      </w:r>
    </w:p>
    <w:p w:rsidR="00F75D66" w:rsidRPr="006F3ABE" w:rsidRDefault="0088538D" w:rsidP="000F3070">
      <w:pPr>
        <w:pBdr>
          <w:top w:val="single" w:sz="4" w:space="1" w:color="auto"/>
          <w:left w:val="single" w:sz="4" w:space="22" w:color="auto"/>
          <w:bottom w:val="single" w:sz="4" w:space="0" w:color="auto"/>
          <w:right w:val="single" w:sz="4" w:space="3" w:color="auto"/>
        </w:pBdr>
        <w:ind w:left="720" w:hanging="360"/>
        <w:contextualSpacing/>
        <w:rPr>
          <w:b/>
          <w:color w:val="0033CC"/>
          <w:sz w:val="22"/>
          <w:szCs w:val="22"/>
          <w:u w:color="000000"/>
        </w:rPr>
      </w:pPr>
      <w:r w:rsidRPr="006F3ABE">
        <w:rPr>
          <w:b/>
          <w:sz w:val="22"/>
          <w:szCs w:val="22"/>
          <w:u w:color="000000"/>
        </w:rPr>
        <w:t xml:space="preserve">Adres strony internetowej: </w:t>
      </w:r>
      <w:r w:rsidRPr="006F3ABE">
        <w:rPr>
          <w:b/>
          <w:sz w:val="22"/>
          <w:szCs w:val="22"/>
          <w:u w:color="000000"/>
        </w:rPr>
        <w:tab/>
      </w:r>
      <w:r w:rsidRPr="006F3ABE">
        <w:rPr>
          <w:b/>
          <w:sz w:val="22"/>
          <w:szCs w:val="22"/>
          <w:u w:color="000000"/>
        </w:rPr>
        <w:tab/>
      </w:r>
      <w:r w:rsidRPr="006F3ABE">
        <w:rPr>
          <w:b/>
          <w:sz w:val="22"/>
          <w:szCs w:val="22"/>
          <w:u w:color="000000"/>
        </w:rPr>
        <w:tab/>
      </w:r>
      <w:r w:rsidRPr="006F3ABE">
        <w:rPr>
          <w:b/>
          <w:sz w:val="22"/>
          <w:szCs w:val="22"/>
          <w:u w:color="000000"/>
        </w:rPr>
        <w:tab/>
      </w:r>
      <w:hyperlink r:id="rId9" w:history="1">
        <w:r w:rsidR="008E78E1" w:rsidRPr="006F3ABE">
          <w:rPr>
            <w:rStyle w:val="Hipercze"/>
            <w:b/>
            <w:sz w:val="22"/>
            <w:szCs w:val="22"/>
            <w:u w:color="000000"/>
          </w:rPr>
          <w:t>www.szpital.sejny.pl</w:t>
        </w:r>
      </w:hyperlink>
      <w:r w:rsidRPr="006F3ABE">
        <w:rPr>
          <w:b/>
          <w:color w:val="31849B" w:themeColor="accent5" w:themeShade="BF"/>
          <w:sz w:val="22"/>
          <w:szCs w:val="22"/>
          <w:u w:color="000000"/>
        </w:rPr>
        <w:t>;</w:t>
      </w:r>
    </w:p>
    <w:p w:rsidR="0088538D" w:rsidRPr="006F3ABE" w:rsidRDefault="0088538D" w:rsidP="000F3070">
      <w:pPr>
        <w:pBdr>
          <w:top w:val="single" w:sz="4" w:space="1" w:color="auto"/>
          <w:left w:val="single" w:sz="4" w:space="22" w:color="auto"/>
          <w:bottom w:val="single" w:sz="4" w:space="0" w:color="auto"/>
          <w:right w:val="single" w:sz="4" w:space="3" w:color="auto"/>
        </w:pBdr>
        <w:ind w:left="720" w:hanging="360"/>
        <w:contextualSpacing/>
        <w:rPr>
          <w:b/>
          <w:color w:val="0033CC"/>
          <w:sz w:val="22"/>
          <w:szCs w:val="22"/>
        </w:rPr>
      </w:pPr>
      <w:r w:rsidRPr="006F3ABE">
        <w:rPr>
          <w:b/>
          <w:color w:val="1F497D"/>
          <w:sz w:val="22"/>
          <w:szCs w:val="22"/>
        </w:rPr>
        <w:t xml:space="preserve"> </w:t>
      </w:r>
      <w:r w:rsidRPr="006F3ABE">
        <w:rPr>
          <w:b/>
          <w:color w:val="1F497D" w:themeColor="text2"/>
          <w:sz w:val="22"/>
          <w:szCs w:val="22"/>
        </w:rPr>
        <w:t xml:space="preserve"> </w:t>
      </w:r>
      <w:r w:rsidR="00F75D66" w:rsidRPr="006F3ABE">
        <w:rPr>
          <w:b/>
          <w:color w:val="1F497D" w:themeColor="text2"/>
          <w:sz w:val="22"/>
          <w:szCs w:val="22"/>
        </w:rPr>
        <w:tab/>
      </w:r>
      <w:r w:rsidR="00F75D66" w:rsidRPr="006F3ABE">
        <w:rPr>
          <w:b/>
          <w:color w:val="1F497D" w:themeColor="text2"/>
          <w:sz w:val="22"/>
          <w:szCs w:val="22"/>
        </w:rPr>
        <w:tab/>
      </w:r>
      <w:r w:rsidR="00F75D66" w:rsidRPr="006F3ABE">
        <w:rPr>
          <w:b/>
          <w:color w:val="1F497D" w:themeColor="text2"/>
          <w:sz w:val="22"/>
          <w:szCs w:val="22"/>
        </w:rPr>
        <w:tab/>
      </w:r>
      <w:r w:rsidR="00F75D66" w:rsidRPr="006F3ABE">
        <w:rPr>
          <w:b/>
          <w:color w:val="1F497D" w:themeColor="text2"/>
          <w:sz w:val="22"/>
          <w:szCs w:val="22"/>
        </w:rPr>
        <w:tab/>
      </w:r>
      <w:r w:rsidR="00F75D66" w:rsidRPr="006F3ABE">
        <w:rPr>
          <w:b/>
          <w:color w:val="1F497D" w:themeColor="text2"/>
          <w:sz w:val="22"/>
          <w:szCs w:val="22"/>
        </w:rPr>
        <w:tab/>
      </w:r>
      <w:r w:rsidR="00F75D66" w:rsidRPr="006F3ABE">
        <w:rPr>
          <w:b/>
          <w:color w:val="1F497D" w:themeColor="text2"/>
          <w:sz w:val="22"/>
          <w:szCs w:val="22"/>
        </w:rPr>
        <w:tab/>
      </w:r>
      <w:r w:rsidR="00F75D66" w:rsidRPr="006F3ABE">
        <w:rPr>
          <w:b/>
          <w:color w:val="1F497D" w:themeColor="text2"/>
          <w:sz w:val="22"/>
          <w:szCs w:val="22"/>
        </w:rPr>
        <w:tab/>
      </w:r>
    </w:p>
    <w:p w:rsidR="008E78E1" w:rsidRPr="006F3ABE" w:rsidRDefault="0088538D" w:rsidP="000F3070">
      <w:pPr>
        <w:pBdr>
          <w:top w:val="single" w:sz="4" w:space="1" w:color="auto"/>
          <w:left w:val="single" w:sz="4" w:space="22" w:color="auto"/>
          <w:bottom w:val="single" w:sz="4" w:space="0" w:color="auto"/>
          <w:right w:val="single" w:sz="4" w:space="3" w:color="auto"/>
        </w:pBdr>
        <w:ind w:left="4950" w:hanging="4590"/>
        <w:contextualSpacing/>
        <w:jc w:val="both"/>
        <w:rPr>
          <w:b/>
          <w:color w:val="31849B" w:themeColor="accent5" w:themeShade="BF"/>
          <w:sz w:val="22"/>
          <w:szCs w:val="22"/>
          <w:u w:color="000000"/>
        </w:rPr>
      </w:pPr>
      <w:r w:rsidRPr="006F3ABE">
        <w:rPr>
          <w:b/>
          <w:sz w:val="22"/>
          <w:szCs w:val="22"/>
          <w:u w:color="000000"/>
        </w:rPr>
        <w:t xml:space="preserve">Korespondencja pisemna: </w:t>
      </w:r>
      <w:r w:rsidR="00F75D66" w:rsidRPr="006F3ABE">
        <w:rPr>
          <w:b/>
          <w:sz w:val="22"/>
          <w:szCs w:val="22"/>
          <w:u w:color="000000"/>
        </w:rPr>
        <w:tab/>
      </w:r>
      <w:r w:rsidR="008E78E1" w:rsidRPr="0062396D">
        <w:rPr>
          <w:b/>
          <w:color w:val="365F91" w:themeColor="accent1" w:themeShade="BF"/>
          <w:sz w:val="22"/>
          <w:szCs w:val="22"/>
          <w:u w:color="000000"/>
        </w:rPr>
        <w:t>SP ZOZ w Sejnach</w:t>
      </w:r>
    </w:p>
    <w:p w:rsidR="008E78E1" w:rsidRPr="0062396D" w:rsidRDefault="008E78E1" w:rsidP="0062396D">
      <w:pPr>
        <w:pBdr>
          <w:top w:val="single" w:sz="4" w:space="1" w:color="auto"/>
          <w:left w:val="single" w:sz="4" w:space="22" w:color="auto"/>
          <w:bottom w:val="single" w:sz="4" w:space="0" w:color="auto"/>
          <w:right w:val="single" w:sz="4" w:space="3" w:color="auto"/>
        </w:pBdr>
        <w:tabs>
          <w:tab w:val="left" w:pos="4962"/>
        </w:tabs>
        <w:ind w:left="4950" w:hanging="4590"/>
        <w:contextualSpacing/>
        <w:jc w:val="both"/>
        <w:rPr>
          <w:b/>
          <w:color w:val="365F91" w:themeColor="accent1" w:themeShade="BF"/>
          <w:sz w:val="22"/>
          <w:szCs w:val="22"/>
          <w:u w:color="000000"/>
        </w:rPr>
      </w:pPr>
      <w:r w:rsidRPr="0062396D">
        <w:rPr>
          <w:b/>
          <w:color w:val="365F91" w:themeColor="accent1" w:themeShade="BF"/>
          <w:sz w:val="22"/>
          <w:szCs w:val="22"/>
          <w:u w:color="000000"/>
        </w:rPr>
        <w:t xml:space="preserve">                                                     </w:t>
      </w:r>
      <w:r w:rsidR="0062396D" w:rsidRPr="0062396D">
        <w:rPr>
          <w:b/>
          <w:color w:val="365F91" w:themeColor="accent1" w:themeShade="BF"/>
          <w:sz w:val="22"/>
          <w:szCs w:val="22"/>
          <w:u w:color="000000"/>
        </w:rPr>
        <w:t xml:space="preserve">                               </w:t>
      </w:r>
      <w:r w:rsidRPr="0062396D">
        <w:rPr>
          <w:b/>
          <w:color w:val="365F91" w:themeColor="accent1" w:themeShade="BF"/>
          <w:sz w:val="22"/>
          <w:szCs w:val="22"/>
          <w:u w:color="000000"/>
        </w:rPr>
        <w:t>ul. dr E. Rittlera 2</w:t>
      </w:r>
    </w:p>
    <w:p w:rsidR="008E78E1" w:rsidRPr="0062396D" w:rsidRDefault="008E78E1" w:rsidP="0062396D">
      <w:pPr>
        <w:pBdr>
          <w:top w:val="single" w:sz="4" w:space="1" w:color="auto"/>
          <w:left w:val="single" w:sz="4" w:space="22" w:color="auto"/>
          <w:bottom w:val="single" w:sz="4" w:space="0" w:color="auto"/>
          <w:right w:val="single" w:sz="4" w:space="3" w:color="auto"/>
        </w:pBdr>
        <w:tabs>
          <w:tab w:val="left" w:pos="4962"/>
        </w:tabs>
        <w:ind w:left="4950" w:hanging="4590"/>
        <w:contextualSpacing/>
        <w:jc w:val="both"/>
        <w:rPr>
          <w:b/>
          <w:color w:val="365F91" w:themeColor="accent1" w:themeShade="BF"/>
          <w:sz w:val="22"/>
          <w:szCs w:val="22"/>
          <w:u w:color="000000"/>
        </w:rPr>
      </w:pPr>
      <w:r w:rsidRPr="0062396D">
        <w:rPr>
          <w:b/>
          <w:color w:val="365F91" w:themeColor="accent1" w:themeShade="BF"/>
          <w:sz w:val="22"/>
          <w:szCs w:val="22"/>
          <w:u w:color="000000"/>
        </w:rPr>
        <w:t xml:space="preserve">                                                                                    16-500 Sejny</w:t>
      </w:r>
    </w:p>
    <w:p w:rsidR="00033ACC" w:rsidRPr="006F3ABE" w:rsidRDefault="00033ACC" w:rsidP="000F3070">
      <w:pPr>
        <w:pBdr>
          <w:top w:val="single" w:sz="4" w:space="1" w:color="auto"/>
          <w:left w:val="single" w:sz="4" w:space="22" w:color="auto"/>
          <w:bottom w:val="single" w:sz="4" w:space="0" w:color="auto"/>
          <w:right w:val="single" w:sz="4" w:space="3" w:color="auto"/>
        </w:pBdr>
        <w:ind w:left="4950" w:hanging="4590"/>
        <w:contextualSpacing/>
        <w:jc w:val="both"/>
        <w:rPr>
          <w:b/>
          <w:color w:val="31849B" w:themeColor="accent5" w:themeShade="BF"/>
          <w:sz w:val="22"/>
          <w:szCs w:val="22"/>
          <w:u w:color="000000"/>
        </w:rPr>
      </w:pPr>
    </w:p>
    <w:p w:rsidR="0088538D" w:rsidRPr="006F3ABE" w:rsidRDefault="0088538D" w:rsidP="000F3070">
      <w:pPr>
        <w:pBdr>
          <w:top w:val="single" w:sz="4" w:space="1" w:color="auto"/>
          <w:left w:val="single" w:sz="4" w:space="22" w:color="auto"/>
          <w:bottom w:val="single" w:sz="4" w:space="0" w:color="auto"/>
          <w:right w:val="single" w:sz="4" w:space="3" w:color="auto"/>
        </w:pBdr>
        <w:ind w:left="360"/>
        <w:contextualSpacing/>
        <w:jc w:val="both"/>
        <w:rPr>
          <w:b/>
          <w:sz w:val="22"/>
          <w:szCs w:val="22"/>
        </w:rPr>
      </w:pPr>
      <w:r w:rsidRPr="006F3ABE">
        <w:rPr>
          <w:b/>
          <w:sz w:val="22"/>
          <w:szCs w:val="22"/>
        </w:rPr>
        <w:t xml:space="preserve">czynne w dni robocze od poniedziałku do piątku w godz. </w:t>
      </w:r>
      <w:r w:rsidRPr="006F3ABE">
        <w:rPr>
          <w:b/>
          <w:sz w:val="22"/>
          <w:szCs w:val="22"/>
        </w:rPr>
        <w:tab/>
      </w:r>
      <w:r w:rsidR="008E78E1" w:rsidRPr="006F3ABE">
        <w:rPr>
          <w:b/>
          <w:sz w:val="22"/>
          <w:szCs w:val="22"/>
        </w:rPr>
        <w:t xml:space="preserve">od </w:t>
      </w:r>
      <w:r w:rsidRPr="0062396D">
        <w:rPr>
          <w:b/>
          <w:color w:val="365F91" w:themeColor="accent1" w:themeShade="BF"/>
          <w:sz w:val="22"/>
          <w:szCs w:val="22"/>
        </w:rPr>
        <w:t>7:</w:t>
      </w:r>
      <w:r w:rsidR="008E78E1" w:rsidRPr="0062396D">
        <w:rPr>
          <w:b/>
          <w:color w:val="365F91" w:themeColor="accent1" w:themeShade="BF"/>
          <w:sz w:val="22"/>
          <w:szCs w:val="22"/>
        </w:rPr>
        <w:t>00</w:t>
      </w:r>
      <w:r w:rsidR="008E78E1" w:rsidRPr="0062396D">
        <w:rPr>
          <w:b/>
          <w:color w:val="365F91" w:themeColor="accent1" w:themeShade="BF"/>
          <w:sz w:val="22"/>
          <w:szCs w:val="22"/>
          <w:vertAlign w:val="superscript"/>
        </w:rPr>
        <w:t xml:space="preserve">  </w:t>
      </w:r>
      <w:r w:rsidR="008E78E1" w:rsidRPr="0062396D">
        <w:rPr>
          <w:b/>
          <w:color w:val="365F91" w:themeColor="accent1" w:themeShade="BF"/>
          <w:sz w:val="22"/>
          <w:szCs w:val="22"/>
        </w:rPr>
        <w:t>do 14:3</w:t>
      </w:r>
      <w:r w:rsidRPr="0062396D">
        <w:rPr>
          <w:b/>
          <w:color w:val="365F91" w:themeColor="accent1" w:themeShade="BF"/>
          <w:sz w:val="22"/>
          <w:szCs w:val="22"/>
        </w:rPr>
        <w:t>5</w:t>
      </w:r>
    </w:p>
    <w:p w:rsidR="0088538D" w:rsidRPr="006F3ABE" w:rsidRDefault="0088538D" w:rsidP="0088538D">
      <w:pPr>
        <w:pStyle w:val="Bezodstpw"/>
        <w:contextualSpacing/>
        <w:jc w:val="both"/>
        <w:rPr>
          <w:color w:val="00000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62396D" w:rsidRPr="006F3ABE" w:rsidTr="008C41CD">
        <w:trPr>
          <w:trHeight w:val="567"/>
        </w:trPr>
        <w:tc>
          <w:tcPr>
            <w:tcW w:w="9222" w:type="dxa"/>
            <w:shd w:val="clear" w:color="auto" w:fill="FDE9D9" w:themeFill="accent6" w:themeFillTint="33"/>
            <w:vAlign w:val="center"/>
          </w:tcPr>
          <w:p w:rsidR="0062396D" w:rsidRPr="006F3ABE" w:rsidRDefault="0062396D" w:rsidP="00307558">
            <w:pPr>
              <w:numPr>
                <w:ilvl w:val="0"/>
                <w:numId w:val="16"/>
              </w:numPr>
              <w:ind w:left="709" w:hanging="567"/>
              <w:contextualSpacing/>
              <w:rPr>
                <w:b/>
                <w:sz w:val="22"/>
                <w:szCs w:val="22"/>
              </w:rPr>
            </w:pPr>
            <w:r w:rsidRPr="0062396D">
              <w:rPr>
                <w:b/>
                <w:color w:val="215868" w:themeColor="accent5" w:themeShade="80"/>
                <w:sz w:val="22"/>
                <w:szCs w:val="22"/>
              </w:rPr>
              <w:t>TRYB UDZIELANIA ZAMÓWIENIA</w:t>
            </w:r>
          </w:p>
        </w:tc>
      </w:tr>
    </w:tbl>
    <w:p w:rsidR="000F3070" w:rsidRPr="0062396D" w:rsidRDefault="000F3070" w:rsidP="0062396D">
      <w:pPr>
        <w:widowControl w:val="0"/>
        <w:autoSpaceDE w:val="0"/>
        <w:autoSpaceDN w:val="0"/>
        <w:adjustRightInd w:val="0"/>
        <w:spacing w:line="360" w:lineRule="auto"/>
        <w:contextualSpacing/>
        <w:jc w:val="both"/>
        <w:rPr>
          <w:sz w:val="22"/>
          <w:szCs w:val="22"/>
        </w:rPr>
      </w:pPr>
    </w:p>
    <w:p w:rsidR="0088538D" w:rsidRPr="006F3ABE" w:rsidRDefault="0088538D" w:rsidP="00A94413">
      <w:pPr>
        <w:pStyle w:val="Akapitzlist"/>
        <w:widowControl w:val="0"/>
        <w:numPr>
          <w:ilvl w:val="0"/>
          <w:numId w:val="36"/>
        </w:numPr>
        <w:suppressAutoHyphens w:val="0"/>
        <w:autoSpaceDE w:val="0"/>
        <w:autoSpaceDN w:val="0"/>
        <w:adjustRightInd w:val="0"/>
        <w:spacing w:line="360" w:lineRule="auto"/>
        <w:ind w:left="284" w:hanging="284"/>
        <w:contextualSpacing/>
        <w:jc w:val="both"/>
        <w:rPr>
          <w:sz w:val="22"/>
          <w:szCs w:val="22"/>
        </w:rPr>
      </w:pPr>
      <w:r w:rsidRPr="006F3ABE">
        <w:rPr>
          <w:sz w:val="22"/>
          <w:szCs w:val="22"/>
        </w:rPr>
        <w:t xml:space="preserve">Postępowanie prowadzone jest w trybie </w:t>
      </w:r>
      <w:r w:rsidRPr="006F3ABE">
        <w:rPr>
          <w:b/>
          <w:sz w:val="22"/>
          <w:szCs w:val="22"/>
        </w:rPr>
        <w:t>przetargu nieograniczonego</w:t>
      </w:r>
      <w:r w:rsidR="000F3070" w:rsidRPr="006F3ABE">
        <w:rPr>
          <w:sz w:val="22"/>
          <w:szCs w:val="22"/>
        </w:rPr>
        <w:t xml:space="preserve">, na podstawie ustawy </w:t>
      </w:r>
      <w:r w:rsidRPr="006F3ABE">
        <w:rPr>
          <w:sz w:val="22"/>
          <w:szCs w:val="22"/>
        </w:rPr>
        <w:t>z dnia 29 stycznia 2004 r. – Prawo zamówień publicznych</w:t>
      </w:r>
      <w:r w:rsidR="0024686C" w:rsidRPr="006F3ABE">
        <w:rPr>
          <w:sz w:val="22"/>
          <w:szCs w:val="22"/>
        </w:rPr>
        <w:t xml:space="preserve"> (</w:t>
      </w:r>
      <w:r w:rsidR="00111538" w:rsidRPr="006F3ABE">
        <w:rPr>
          <w:sz w:val="22"/>
          <w:szCs w:val="22"/>
        </w:rPr>
        <w:t>t.j.</w:t>
      </w:r>
      <w:r w:rsidR="0024686C" w:rsidRPr="006F3ABE">
        <w:rPr>
          <w:sz w:val="22"/>
          <w:szCs w:val="22"/>
        </w:rPr>
        <w:t xml:space="preserve"> D</w:t>
      </w:r>
      <w:r w:rsidR="00845EC5" w:rsidRPr="006F3ABE">
        <w:rPr>
          <w:sz w:val="22"/>
          <w:szCs w:val="22"/>
        </w:rPr>
        <w:t>z. U. z 2019</w:t>
      </w:r>
      <w:r w:rsidR="00111538" w:rsidRPr="006F3ABE">
        <w:rPr>
          <w:sz w:val="22"/>
          <w:szCs w:val="22"/>
        </w:rPr>
        <w:t xml:space="preserve"> </w:t>
      </w:r>
      <w:r w:rsidR="000F3070" w:rsidRPr="006F3ABE">
        <w:rPr>
          <w:sz w:val="22"/>
          <w:szCs w:val="22"/>
        </w:rPr>
        <w:t xml:space="preserve">r., </w:t>
      </w:r>
      <w:r w:rsidRPr="006F3ABE">
        <w:rPr>
          <w:sz w:val="22"/>
          <w:szCs w:val="22"/>
        </w:rPr>
        <w:t xml:space="preserve">poz. </w:t>
      </w:r>
      <w:r w:rsidR="00845EC5" w:rsidRPr="006F3ABE">
        <w:rPr>
          <w:sz w:val="22"/>
          <w:szCs w:val="22"/>
        </w:rPr>
        <w:t>1843</w:t>
      </w:r>
      <w:r w:rsidR="00F8720F" w:rsidRPr="006F3ABE">
        <w:rPr>
          <w:sz w:val="22"/>
          <w:szCs w:val="22"/>
        </w:rPr>
        <w:t xml:space="preserve"> </w:t>
      </w:r>
      <w:r w:rsidR="00F02BB3" w:rsidRPr="006F3ABE">
        <w:rPr>
          <w:sz w:val="22"/>
          <w:szCs w:val="22"/>
        </w:rPr>
        <w:t>ze zm.</w:t>
      </w:r>
      <w:r w:rsidRPr="006F3ABE">
        <w:rPr>
          <w:sz w:val="22"/>
          <w:szCs w:val="22"/>
        </w:rPr>
        <w:t xml:space="preserve">), zwanej dalej ustawą, w procedurze właściwej dla zamówień publicznych o wartości szacunkowej </w:t>
      </w:r>
      <w:r w:rsidRPr="006F3ABE">
        <w:rPr>
          <w:b/>
          <w:bCs/>
          <w:sz w:val="22"/>
          <w:szCs w:val="22"/>
          <w:u w:val="single"/>
        </w:rPr>
        <w:t>powyżej</w:t>
      </w:r>
      <w:r w:rsidRPr="006F3ABE">
        <w:rPr>
          <w:sz w:val="22"/>
          <w:szCs w:val="22"/>
        </w:rPr>
        <w:t xml:space="preserve"> progów określonych w przepisach wydanych na podstawie art. 11 ust. 8 ustawy.</w:t>
      </w:r>
    </w:p>
    <w:p w:rsidR="0088538D" w:rsidRPr="006F3ABE" w:rsidRDefault="0088538D" w:rsidP="00A94413">
      <w:pPr>
        <w:pStyle w:val="Akapitzlist"/>
        <w:widowControl w:val="0"/>
        <w:numPr>
          <w:ilvl w:val="0"/>
          <w:numId w:val="36"/>
        </w:numPr>
        <w:suppressAutoHyphens w:val="0"/>
        <w:autoSpaceDE w:val="0"/>
        <w:autoSpaceDN w:val="0"/>
        <w:adjustRightInd w:val="0"/>
        <w:spacing w:line="360" w:lineRule="auto"/>
        <w:ind w:left="284" w:hanging="284"/>
        <w:contextualSpacing/>
        <w:rPr>
          <w:sz w:val="22"/>
          <w:szCs w:val="22"/>
        </w:rPr>
      </w:pPr>
      <w:r w:rsidRPr="006F3ABE">
        <w:rPr>
          <w:sz w:val="22"/>
          <w:szCs w:val="22"/>
        </w:rPr>
        <w:t>Postępowanie prowadzone jest na zasadach ogólnych.</w:t>
      </w:r>
    </w:p>
    <w:p w:rsidR="0088538D" w:rsidRPr="006F3ABE" w:rsidRDefault="0088538D" w:rsidP="00A94413">
      <w:pPr>
        <w:pStyle w:val="Akapitzlist"/>
        <w:widowControl w:val="0"/>
        <w:numPr>
          <w:ilvl w:val="0"/>
          <w:numId w:val="36"/>
        </w:numPr>
        <w:suppressAutoHyphens w:val="0"/>
        <w:autoSpaceDE w:val="0"/>
        <w:autoSpaceDN w:val="0"/>
        <w:adjustRightInd w:val="0"/>
        <w:spacing w:line="360" w:lineRule="auto"/>
        <w:ind w:left="284" w:hanging="284"/>
        <w:contextualSpacing/>
        <w:jc w:val="both"/>
        <w:rPr>
          <w:sz w:val="22"/>
          <w:szCs w:val="22"/>
        </w:rPr>
      </w:pPr>
      <w:r w:rsidRPr="006F3ABE">
        <w:rPr>
          <w:sz w:val="22"/>
          <w:szCs w:val="22"/>
        </w:rPr>
        <w:t>W sprawach, które nie zostały uregulowane w nin</w:t>
      </w:r>
      <w:r w:rsidR="000F3070" w:rsidRPr="006F3ABE">
        <w:rPr>
          <w:sz w:val="22"/>
          <w:szCs w:val="22"/>
        </w:rPr>
        <w:t xml:space="preserve">iejszej SIWZ, mają zastosowanie </w:t>
      </w:r>
      <w:r w:rsidRPr="006F3ABE">
        <w:rPr>
          <w:sz w:val="22"/>
          <w:szCs w:val="22"/>
        </w:rPr>
        <w:t>przepisy ustawy PZP i akty wykonawcze do ustawy.</w:t>
      </w:r>
    </w:p>
    <w:p w:rsidR="0088538D" w:rsidRPr="006F3ABE" w:rsidRDefault="00624AEC" w:rsidP="00A94413">
      <w:pPr>
        <w:pStyle w:val="Akapitzlist"/>
        <w:widowControl w:val="0"/>
        <w:numPr>
          <w:ilvl w:val="0"/>
          <w:numId w:val="36"/>
        </w:numPr>
        <w:suppressAutoHyphens w:val="0"/>
        <w:autoSpaceDE w:val="0"/>
        <w:autoSpaceDN w:val="0"/>
        <w:adjustRightInd w:val="0"/>
        <w:spacing w:line="360" w:lineRule="auto"/>
        <w:ind w:left="284" w:hanging="284"/>
        <w:contextualSpacing/>
        <w:jc w:val="both"/>
        <w:rPr>
          <w:bCs/>
          <w:sz w:val="22"/>
          <w:szCs w:val="22"/>
        </w:rPr>
      </w:pPr>
      <w:r w:rsidRPr="006F3ABE">
        <w:rPr>
          <w:rFonts w:eastAsia="SimSun"/>
          <w:bCs/>
          <w:sz w:val="22"/>
          <w:szCs w:val="22"/>
          <w:lang w:eastAsia="hi-IN" w:bidi="hi-IN"/>
        </w:rPr>
        <w:t>W niniejszym postępowaniu o udzielenie zamówienia publicznego Zamawiający st</w:t>
      </w:r>
      <w:r w:rsidR="000F3070" w:rsidRPr="006F3ABE">
        <w:rPr>
          <w:rFonts w:eastAsia="SimSun"/>
          <w:bCs/>
          <w:sz w:val="22"/>
          <w:szCs w:val="22"/>
          <w:lang w:eastAsia="hi-IN" w:bidi="hi-IN"/>
        </w:rPr>
        <w:t xml:space="preserve">osuje procedurę, o której mowa </w:t>
      </w:r>
      <w:r w:rsidRPr="006F3ABE">
        <w:rPr>
          <w:rFonts w:eastAsia="SimSun"/>
          <w:bCs/>
          <w:sz w:val="22"/>
          <w:szCs w:val="22"/>
          <w:lang w:eastAsia="hi-IN" w:bidi="hi-IN"/>
        </w:rPr>
        <w:t>w art. 24aa ust. 1 ustawy PZP (tzw. procedura odwrócona).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62396D" w:rsidRPr="006F3ABE" w:rsidTr="008C41CD">
        <w:trPr>
          <w:trHeight w:val="567"/>
        </w:trPr>
        <w:tc>
          <w:tcPr>
            <w:tcW w:w="9222" w:type="dxa"/>
            <w:shd w:val="clear" w:color="auto" w:fill="FDE9D9" w:themeFill="accent6" w:themeFillTint="33"/>
            <w:vAlign w:val="center"/>
          </w:tcPr>
          <w:p w:rsidR="0062396D" w:rsidRPr="0062396D" w:rsidRDefault="0062396D" w:rsidP="0062396D">
            <w:pPr>
              <w:pStyle w:val="Akapitzlist"/>
              <w:numPr>
                <w:ilvl w:val="0"/>
                <w:numId w:val="16"/>
              </w:numPr>
              <w:ind w:left="743" w:hanging="567"/>
              <w:contextualSpacing/>
              <w:rPr>
                <w:b/>
                <w:sz w:val="22"/>
                <w:szCs w:val="22"/>
              </w:rPr>
            </w:pPr>
            <w:r w:rsidRPr="0062396D">
              <w:rPr>
                <w:b/>
                <w:color w:val="215868" w:themeColor="accent5" w:themeShade="80"/>
                <w:sz w:val="22"/>
                <w:szCs w:val="22"/>
              </w:rPr>
              <w:t>OPIS PRZEDMIOTU ZAMÓWIENIA</w:t>
            </w:r>
          </w:p>
        </w:tc>
      </w:tr>
    </w:tbl>
    <w:p w:rsidR="0088538D" w:rsidRPr="006F3ABE" w:rsidRDefault="0088538D" w:rsidP="0062396D">
      <w:pPr>
        <w:tabs>
          <w:tab w:val="left" w:pos="284"/>
        </w:tabs>
        <w:contextualSpacing/>
        <w:jc w:val="both"/>
        <w:rPr>
          <w:sz w:val="22"/>
          <w:szCs w:val="22"/>
        </w:rPr>
      </w:pPr>
    </w:p>
    <w:p w:rsidR="00845EC5" w:rsidRPr="006F3ABE" w:rsidRDefault="00845EC5" w:rsidP="00A94413">
      <w:pPr>
        <w:pStyle w:val="Akapitzlist"/>
        <w:numPr>
          <w:ilvl w:val="0"/>
          <w:numId w:val="32"/>
        </w:numPr>
        <w:spacing w:line="360" w:lineRule="auto"/>
        <w:ind w:left="284" w:hanging="284"/>
        <w:jc w:val="both"/>
        <w:rPr>
          <w:b/>
          <w:color w:val="31849B" w:themeColor="accent5" w:themeShade="BF"/>
          <w:sz w:val="22"/>
          <w:szCs w:val="22"/>
        </w:rPr>
      </w:pPr>
      <w:r w:rsidRPr="006F3ABE">
        <w:rPr>
          <w:sz w:val="22"/>
          <w:szCs w:val="22"/>
        </w:rPr>
        <w:t xml:space="preserve">Przedmiotem zamówienia jest: </w:t>
      </w:r>
      <w:r w:rsidR="00887FE6" w:rsidRPr="00FC60E1">
        <w:rPr>
          <w:b/>
          <w:bCs/>
          <w:color w:val="31849B" w:themeColor="accent5" w:themeShade="BF"/>
          <w:sz w:val="22"/>
          <w:szCs w:val="22"/>
        </w:rPr>
        <w:t>Zakup i dostawy przez okres 12 miesięcy leków na potrzeby SP ZOZ w Sejnach</w:t>
      </w:r>
      <w:r w:rsidR="00887FE6" w:rsidRPr="006F3ABE">
        <w:rPr>
          <w:b/>
          <w:color w:val="31849B" w:themeColor="accent5" w:themeShade="BF"/>
          <w:sz w:val="22"/>
          <w:szCs w:val="22"/>
        </w:rPr>
        <w:t xml:space="preserve"> </w:t>
      </w:r>
      <w:r w:rsidRPr="006F3ABE">
        <w:rPr>
          <w:sz w:val="22"/>
          <w:szCs w:val="22"/>
        </w:rPr>
        <w:t xml:space="preserve">w </w:t>
      </w:r>
      <w:r w:rsidRPr="006F3ABE">
        <w:rPr>
          <w:rFonts w:eastAsia="Lucida Sans Unicode"/>
          <w:sz w:val="22"/>
          <w:szCs w:val="22"/>
        </w:rPr>
        <w:t xml:space="preserve">ilościach, asortymencie </w:t>
      </w:r>
      <w:r w:rsidRPr="006F3ABE">
        <w:rPr>
          <w:sz w:val="22"/>
          <w:szCs w:val="22"/>
        </w:rPr>
        <w:t>określonych w załączniku nr 5 do SIWZ.</w:t>
      </w:r>
    </w:p>
    <w:p w:rsidR="00845EC5" w:rsidRPr="006F3ABE" w:rsidRDefault="00845EC5" w:rsidP="00A94413">
      <w:pPr>
        <w:pStyle w:val="Akapitzlist"/>
        <w:numPr>
          <w:ilvl w:val="0"/>
          <w:numId w:val="32"/>
        </w:numPr>
        <w:spacing w:line="360" w:lineRule="auto"/>
        <w:ind w:left="284" w:hanging="284"/>
        <w:jc w:val="both"/>
        <w:rPr>
          <w:b/>
          <w:color w:val="31849B" w:themeColor="accent5" w:themeShade="BF"/>
          <w:sz w:val="22"/>
          <w:szCs w:val="22"/>
        </w:rPr>
      </w:pPr>
      <w:r w:rsidRPr="006F3ABE">
        <w:rPr>
          <w:sz w:val="22"/>
          <w:szCs w:val="22"/>
        </w:rPr>
        <w:t>Określone w załączniku nr 5 do SIWZ - formularz asortymentowo – cenowy - szacunkowe ilości mogą ulec zmniejszeniu, w zależności od zapotrzebowania Zamawiającego, i nie stanowią zobowiązania Zamawiającego do ich zakupu u Wykonawcy jak również nie mogą być podstawą żadnych roszczeń ze strony Wykonawcy.</w:t>
      </w:r>
    </w:p>
    <w:p w:rsidR="00845EC5" w:rsidRPr="006F3ABE" w:rsidRDefault="00845EC5" w:rsidP="00A94413">
      <w:pPr>
        <w:pStyle w:val="Akapitzlist"/>
        <w:numPr>
          <w:ilvl w:val="0"/>
          <w:numId w:val="32"/>
        </w:numPr>
        <w:spacing w:line="360" w:lineRule="auto"/>
        <w:ind w:left="284" w:hanging="284"/>
        <w:jc w:val="both"/>
        <w:rPr>
          <w:b/>
          <w:color w:val="31849B" w:themeColor="accent5" w:themeShade="BF"/>
          <w:sz w:val="22"/>
          <w:szCs w:val="22"/>
        </w:rPr>
      </w:pPr>
      <w:r w:rsidRPr="006F3ABE">
        <w:rPr>
          <w:sz w:val="22"/>
          <w:szCs w:val="22"/>
        </w:rPr>
        <w:t xml:space="preserve">Dopuszcza się zmianę wielkości opakowania z zachowaniem ogólnej ilości leku podanej przez Zamawiającego oraz wymaganych dawek. W takim przypadku wymagane ilości należy przeliczyć </w:t>
      </w:r>
      <w:r w:rsidRPr="006F3ABE">
        <w:rPr>
          <w:sz w:val="22"/>
          <w:szCs w:val="22"/>
        </w:rPr>
        <w:lastRenderedPageBreak/>
        <w:t>w taki sposób aby ogólna ilość leku była nie mniejsza niż podana w SIWZ, a zaoferowana ilość opakowań była liczbą całkowitą (zaokrąglić w górę do pełnych opakowań).</w:t>
      </w:r>
    </w:p>
    <w:p w:rsidR="00845EC5" w:rsidRPr="006F3ABE" w:rsidRDefault="00845EC5" w:rsidP="00A94413">
      <w:pPr>
        <w:pStyle w:val="Akapitzlist"/>
        <w:numPr>
          <w:ilvl w:val="0"/>
          <w:numId w:val="32"/>
        </w:numPr>
        <w:spacing w:line="360" w:lineRule="auto"/>
        <w:ind w:left="284" w:hanging="284"/>
        <w:jc w:val="both"/>
        <w:rPr>
          <w:b/>
          <w:color w:val="31849B" w:themeColor="accent5" w:themeShade="BF"/>
          <w:sz w:val="22"/>
          <w:szCs w:val="22"/>
        </w:rPr>
      </w:pPr>
      <w:r w:rsidRPr="006F3ABE">
        <w:rPr>
          <w:sz w:val="22"/>
          <w:szCs w:val="22"/>
        </w:rPr>
        <w:t>Dopuszcza się zaoferowanie preparatów równoważnych (o tej samej nazwie międzynarodowej a innej nazwie handlowej), pod warunkiem zachowania wymaganej dawki, postaci oraz drogi podania leku.</w:t>
      </w:r>
    </w:p>
    <w:p w:rsidR="00F62F57" w:rsidRDefault="00845EC5" w:rsidP="00A94413">
      <w:pPr>
        <w:numPr>
          <w:ilvl w:val="0"/>
          <w:numId w:val="32"/>
        </w:numPr>
        <w:tabs>
          <w:tab w:val="left" w:pos="284"/>
        </w:tabs>
        <w:suppressAutoHyphens/>
        <w:spacing w:line="360" w:lineRule="auto"/>
        <w:ind w:left="284" w:hanging="284"/>
        <w:contextualSpacing/>
        <w:jc w:val="both"/>
        <w:rPr>
          <w:sz w:val="22"/>
          <w:szCs w:val="22"/>
        </w:rPr>
      </w:pPr>
      <w:r w:rsidRPr="006F3ABE">
        <w:rPr>
          <w:sz w:val="22"/>
          <w:szCs w:val="22"/>
        </w:rPr>
        <w:t>W przypadku zaoferowania leku, środka spożywczego specjalnego przeznaczenia żywieniowego lub wyrobu medycznego objętego refundacją, jego cena nie może być wyższa niż urzędowa cena zbytu określona w aktualnym obwieszczeniu Ministra Zdrowia w sprawie wykazu refundowanych leków, środków spożywczych specjalnego przeznaczenia żywieniowego oraz wyrobów medycznych.</w:t>
      </w:r>
    </w:p>
    <w:p w:rsidR="0062396D" w:rsidRDefault="0062396D" w:rsidP="0062396D">
      <w:pPr>
        <w:tabs>
          <w:tab w:val="left" w:pos="284"/>
        </w:tabs>
        <w:suppressAutoHyphens/>
        <w:spacing w:line="360" w:lineRule="auto"/>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62396D" w:rsidRPr="006F3ABE" w:rsidTr="008C41CD">
        <w:trPr>
          <w:trHeight w:val="567"/>
        </w:trPr>
        <w:tc>
          <w:tcPr>
            <w:tcW w:w="9222" w:type="dxa"/>
            <w:shd w:val="clear" w:color="auto" w:fill="FDE9D9" w:themeFill="accent6" w:themeFillTint="33"/>
            <w:vAlign w:val="center"/>
          </w:tcPr>
          <w:p w:rsidR="0062396D" w:rsidRPr="0062396D" w:rsidRDefault="0062396D" w:rsidP="0062396D">
            <w:pPr>
              <w:ind w:left="176"/>
              <w:contextualSpacing/>
              <w:rPr>
                <w:b/>
                <w:sz w:val="22"/>
                <w:szCs w:val="22"/>
              </w:rPr>
            </w:pPr>
            <w:r>
              <w:rPr>
                <w:b/>
                <w:color w:val="215868" w:themeColor="accent5" w:themeShade="80"/>
                <w:sz w:val="22"/>
                <w:szCs w:val="22"/>
              </w:rPr>
              <w:t>IV.</w:t>
            </w:r>
            <w:r w:rsidRPr="0062396D">
              <w:rPr>
                <w:b/>
                <w:color w:val="215868" w:themeColor="accent5" w:themeShade="80"/>
                <w:sz w:val="22"/>
                <w:szCs w:val="22"/>
              </w:rPr>
              <w:t xml:space="preserve"> TERMIN  WYKONANIA  ZAMÓWIENIA</w:t>
            </w:r>
          </w:p>
        </w:tc>
      </w:tr>
    </w:tbl>
    <w:p w:rsidR="00AC4C66" w:rsidRPr="006F3ABE" w:rsidRDefault="00AC4C66" w:rsidP="0062396D">
      <w:pPr>
        <w:suppressAutoHyphens/>
        <w:contextualSpacing/>
        <w:jc w:val="both"/>
        <w:rPr>
          <w:sz w:val="22"/>
          <w:szCs w:val="22"/>
        </w:rPr>
      </w:pPr>
    </w:p>
    <w:p w:rsidR="00131253" w:rsidRPr="006F3ABE" w:rsidRDefault="00F8720F" w:rsidP="00A94413">
      <w:pPr>
        <w:numPr>
          <w:ilvl w:val="0"/>
          <w:numId w:val="34"/>
        </w:numPr>
        <w:suppressAutoHyphens/>
        <w:spacing w:line="360" w:lineRule="auto"/>
        <w:contextualSpacing/>
        <w:jc w:val="both"/>
        <w:rPr>
          <w:sz w:val="22"/>
          <w:szCs w:val="22"/>
        </w:rPr>
      </w:pPr>
      <w:r w:rsidRPr="006F3ABE">
        <w:rPr>
          <w:sz w:val="22"/>
          <w:szCs w:val="22"/>
        </w:rPr>
        <w:t>Okres realizacji zamówienia</w:t>
      </w:r>
      <w:r w:rsidR="00131253" w:rsidRPr="006F3ABE">
        <w:rPr>
          <w:sz w:val="22"/>
          <w:szCs w:val="22"/>
        </w:rPr>
        <w:t>:</w:t>
      </w:r>
      <w:r w:rsidR="008C645F" w:rsidRPr="006F3ABE">
        <w:rPr>
          <w:sz w:val="22"/>
          <w:szCs w:val="22"/>
        </w:rPr>
        <w:t xml:space="preserve"> </w:t>
      </w:r>
      <w:r w:rsidR="00F0517D" w:rsidRPr="006F3ABE">
        <w:rPr>
          <w:sz w:val="22"/>
          <w:szCs w:val="22"/>
        </w:rPr>
        <w:t xml:space="preserve">okres 12 miesięcy </w:t>
      </w:r>
      <w:r w:rsidR="00131253" w:rsidRPr="006F3ABE">
        <w:rPr>
          <w:sz w:val="22"/>
          <w:szCs w:val="22"/>
        </w:rPr>
        <w:t>od dnia podpisania umowy</w:t>
      </w:r>
      <w:r w:rsidR="00F0517D" w:rsidRPr="006F3ABE">
        <w:rPr>
          <w:sz w:val="22"/>
          <w:szCs w:val="22"/>
        </w:rPr>
        <w:t>.</w:t>
      </w:r>
    </w:p>
    <w:p w:rsidR="00660781" w:rsidRPr="006F3ABE" w:rsidRDefault="00131253" w:rsidP="00A94413">
      <w:pPr>
        <w:numPr>
          <w:ilvl w:val="0"/>
          <w:numId w:val="34"/>
        </w:numPr>
        <w:suppressAutoHyphens/>
        <w:spacing w:line="360" w:lineRule="auto"/>
        <w:contextualSpacing/>
        <w:jc w:val="both"/>
        <w:rPr>
          <w:sz w:val="22"/>
          <w:szCs w:val="22"/>
        </w:rPr>
      </w:pPr>
      <w:r w:rsidRPr="006F3ABE">
        <w:rPr>
          <w:sz w:val="22"/>
          <w:szCs w:val="22"/>
        </w:rPr>
        <w:t>Dostawa odbywać będzie się na ryzyko i koszt Wykonawcy d</w:t>
      </w:r>
      <w:r w:rsidRPr="006F3ABE">
        <w:rPr>
          <w:b/>
          <w:bCs/>
          <w:sz w:val="22"/>
          <w:szCs w:val="22"/>
        </w:rPr>
        <w:t>o</w:t>
      </w:r>
      <w:r w:rsidR="008C337B" w:rsidRPr="006F3ABE">
        <w:rPr>
          <w:b/>
          <w:bCs/>
          <w:sz w:val="22"/>
          <w:szCs w:val="22"/>
        </w:rPr>
        <w:t xml:space="preserve"> Apteki SP ZOZ w Sejnach</w:t>
      </w:r>
      <w:r w:rsidR="003F6D18">
        <w:rPr>
          <w:b/>
          <w:bCs/>
          <w:sz w:val="22"/>
          <w:szCs w:val="22"/>
        </w:rPr>
        <w:t>, ul. dr E. Rittlera 1</w:t>
      </w:r>
      <w:r w:rsidR="00633F0B" w:rsidRPr="006F3ABE">
        <w:rPr>
          <w:b/>
          <w:bCs/>
          <w:sz w:val="22"/>
          <w:szCs w:val="22"/>
        </w:rPr>
        <w:t>, 16-500 Sejny</w:t>
      </w:r>
    </w:p>
    <w:p w:rsidR="00131253" w:rsidRPr="006F3ABE" w:rsidRDefault="00633F0B" w:rsidP="00633F0B">
      <w:pPr>
        <w:suppressAutoHyphens/>
        <w:spacing w:line="360" w:lineRule="auto"/>
        <w:contextualSpacing/>
        <w:jc w:val="both"/>
        <w:rPr>
          <w:sz w:val="22"/>
          <w:szCs w:val="22"/>
        </w:rPr>
      </w:pPr>
      <w:r w:rsidRPr="006F3ABE">
        <w:rPr>
          <w:sz w:val="22"/>
          <w:szCs w:val="22"/>
        </w:rPr>
        <w:t xml:space="preserve">        </w:t>
      </w:r>
      <w:r w:rsidR="00131253" w:rsidRPr="006F3ABE">
        <w:rPr>
          <w:sz w:val="22"/>
          <w:szCs w:val="22"/>
        </w:rPr>
        <w:t>w ilościach określonych  w załączniku nr 5 do SIWZ.</w:t>
      </w:r>
    </w:p>
    <w:p w:rsidR="00131253" w:rsidRPr="006F3ABE" w:rsidRDefault="00131253" w:rsidP="00007B58">
      <w:pPr>
        <w:pStyle w:val="Tekstpodstawowy3"/>
        <w:contextualSpacing/>
        <w:rPr>
          <w:b/>
          <w:bCs/>
          <w:i w:val="0"/>
          <w:sz w:val="22"/>
          <w:szCs w:val="22"/>
          <w:u w:val="single"/>
        </w:rPr>
      </w:pPr>
      <w:r w:rsidRPr="006F3ABE">
        <w:rPr>
          <w:b/>
          <w:bCs/>
          <w:i w:val="0"/>
          <w:sz w:val="22"/>
          <w:szCs w:val="22"/>
        </w:rPr>
        <w:t xml:space="preserve">         </w:t>
      </w:r>
      <w:r w:rsidRPr="006F3ABE">
        <w:rPr>
          <w:b/>
          <w:bCs/>
          <w:i w:val="0"/>
          <w:sz w:val="22"/>
          <w:szCs w:val="22"/>
          <w:u w:val="single"/>
        </w:rPr>
        <w:t>Warunki płatności:</w:t>
      </w:r>
    </w:p>
    <w:p w:rsidR="00131253" w:rsidRPr="006F3ABE" w:rsidRDefault="00131253" w:rsidP="00A94413">
      <w:pPr>
        <w:numPr>
          <w:ilvl w:val="0"/>
          <w:numId w:val="33"/>
        </w:numPr>
        <w:tabs>
          <w:tab w:val="left" w:pos="360"/>
        </w:tabs>
        <w:spacing w:line="360" w:lineRule="auto"/>
        <w:contextualSpacing/>
        <w:jc w:val="both"/>
        <w:rPr>
          <w:sz w:val="22"/>
          <w:szCs w:val="22"/>
        </w:rPr>
      </w:pPr>
      <w:r w:rsidRPr="006F3ABE">
        <w:rPr>
          <w:sz w:val="22"/>
          <w:szCs w:val="22"/>
        </w:rPr>
        <w:t>Zapłata realizowana będzie przelewem na konto Wykonawcy wskazan</w:t>
      </w:r>
      <w:r w:rsidR="0079462B" w:rsidRPr="006F3ABE">
        <w:rPr>
          <w:sz w:val="22"/>
          <w:szCs w:val="22"/>
        </w:rPr>
        <w:t>e</w:t>
      </w:r>
      <w:r w:rsidRPr="006F3ABE">
        <w:rPr>
          <w:sz w:val="22"/>
          <w:szCs w:val="22"/>
        </w:rPr>
        <w:t xml:space="preserve"> w umowie  w </w:t>
      </w:r>
      <w:r w:rsidR="000604CE">
        <w:rPr>
          <w:sz w:val="22"/>
          <w:szCs w:val="22"/>
        </w:rPr>
        <w:t xml:space="preserve">terminie </w:t>
      </w:r>
      <w:r w:rsidRPr="006F3ABE">
        <w:rPr>
          <w:sz w:val="22"/>
          <w:szCs w:val="22"/>
        </w:rPr>
        <w:t xml:space="preserve">nie krótszym jednak niż  </w:t>
      </w:r>
      <w:r w:rsidR="009876BA" w:rsidRPr="006F3ABE">
        <w:rPr>
          <w:b/>
          <w:sz w:val="22"/>
          <w:szCs w:val="22"/>
        </w:rPr>
        <w:t>3</w:t>
      </w:r>
      <w:r w:rsidRPr="006F3ABE">
        <w:rPr>
          <w:b/>
          <w:sz w:val="22"/>
          <w:szCs w:val="22"/>
        </w:rPr>
        <w:t>0 dni</w:t>
      </w:r>
      <w:r w:rsidRPr="006F3ABE">
        <w:rPr>
          <w:sz w:val="22"/>
          <w:szCs w:val="22"/>
        </w:rPr>
        <w:t xml:space="preserve"> </w:t>
      </w:r>
      <w:r w:rsidRPr="006F3ABE">
        <w:rPr>
          <w:color w:val="000000"/>
          <w:sz w:val="22"/>
          <w:szCs w:val="22"/>
        </w:rPr>
        <w:t>od daty wpływu prawidłowo wystawionej faktury na adres siedziby Zamawiającego.</w:t>
      </w:r>
    </w:p>
    <w:p w:rsidR="00131253" w:rsidRPr="006F3ABE" w:rsidRDefault="00131253" w:rsidP="00A94413">
      <w:pPr>
        <w:numPr>
          <w:ilvl w:val="0"/>
          <w:numId w:val="33"/>
        </w:numPr>
        <w:tabs>
          <w:tab w:val="left" w:pos="360"/>
        </w:tabs>
        <w:spacing w:line="360" w:lineRule="auto"/>
        <w:contextualSpacing/>
        <w:jc w:val="both"/>
        <w:rPr>
          <w:sz w:val="22"/>
          <w:szCs w:val="22"/>
        </w:rPr>
      </w:pPr>
      <w:r w:rsidRPr="006F3ABE">
        <w:rPr>
          <w:sz w:val="22"/>
          <w:szCs w:val="22"/>
        </w:rPr>
        <w:t>Na fakturze powinien znajdować się</w:t>
      </w:r>
      <w:r w:rsidR="0075771B" w:rsidRPr="006F3ABE">
        <w:rPr>
          <w:sz w:val="22"/>
          <w:szCs w:val="22"/>
        </w:rPr>
        <w:t xml:space="preserve"> dopisek</w:t>
      </w:r>
      <w:r w:rsidRPr="006F3ABE">
        <w:rPr>
          <w:sz w:val="22"/>
          <w:szCs w:val="22"/>
        </w:rPr>
        <w:t xml:space="preserve"> </w:t>
      </w:r>
      <w:r w:rsidR="0075771B" w:rsidRPr="006F3ABE">
        <w:rPr>
          <w:sz w:val="22"/>
          <w:szCs w:val="22"/>
        </w:rPr>
        <w:t>„</w:t>
      </w:r>
      <w:r w:rsidR="00215FAE" w:rsidRPr="006F3ABE">
        <w:rPr>
          <w:sz w:val="22"/>
          <w:szCs w:val="22"/>
        </w:rPr>
        <w:t>umowa przetargowa</w:t>
      </w:r>
      <w:r w:rsidR="0075771B" w:rsidRPr="006F3ABE">
        <w:rPr>
          <w:sz w:val="22"/>
          <w:szCs w:val="22"/>
        </w:rPr>
        <w:t>”</w:t>
      </w:r>
      <w:r w:rsidRPr="006F3ABE">
        <w:rPr>
          <w:sz w:val="22"/>
          <w:szCs w:val="22"/>
        </w:rPr>
        <w:t xml:space="preserve"> wraz z wyodrębnieniem wszystkich pozycji </w:t>
      </w:r>
      <w:r w:rsidR="0079462B" w:rsidRPr="006F3ABE">
        <w:rPr>
          <w:sz w:val="22"/>
          <w:szCs w:val="22"/>
        </w:rPr>
        <w:t>dostarczonych</w:t>
      </w:r>
      <w:r w:rsidRPr="006F3ABE">
        <w:rPr>
          <w:sz w:val="22"/>
          <w:szCs w:val="22"/>
        </w:rPr>
        <w:t xml:space="preserve"> towarów  oraz wszystkie dane określone w art. 106 e ustawy o VAT .</w:t>
      </w:r>
    </w:p>
    <w:p w:rsidR="0088538D" w:rsidRPr="006F3ABE" w:rsidRDefault="0088538D" w:rsidP="0088538D">
      <w:pPr>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6F3ABE" w:rsidRDefault="0088538D" w:rsidP="008C41CD">
            <w:pPr>
              <w:pStyle w:val="Nagwek4"/>
              <w:numPr>
                <w:ilvl w:val="0"/>
                <w:numId w:val="76"/>
              </w:numPr>
              <w:spacing w:after="120"/>
              <w:ind w:left="601" w:hanging="425"/>
              <w:rPr>
                <w:i/>
                <w:sz w:val="22"/>
                <w:szCs w:val="22"/>
              </w:rPr>
            </w:pPr>
            <w:r w:rsidRPr="008C41CD">
              <w:rPr>
                <w:color w:val="215868" w:themeColor="accent5" w:themeShade="80"/>
                <w:sz w:val="22"/>
                <w:szCs w:val="22"/>
              </w:rPr>
              <w:t xml:space="preserve">WARUNKI  UDZIAŁU W POSTĘPOWANIU </w:t>
            </w:r>
          </w:p>
        </w:tc>
      </w:tr>
    </w:tbl>
    <w:p w:rsidR="0088538D" w:rsidRPr="006F3ABE" w:rsidRDefault="0088538D" w:rsidP="0088538D">
      <w:pPr>
        <w:tabs>
          <w:tab w:val="left" w:pos="0"/>
        </w:tabs>
        <w:ind w:left="720"/>
        <w:contextualSpacing/>
        <w:rPr>
          <w:b/>
          <w:sz w:val="22"/>
          <w:szCs w:val="22"/>
        </w:rPr>
      </w:pPr>
    </w:p>
    <w:p w:rsidR="0088538D" w:rsidRPr="006F3ABE" w:rsidRDefault="0088538D" w:rsidP="008C41CD">
      <w:pPr>
        <w:numPr>
          <w:ilvl w:val="2"/>
          <w:numId w:val="76"/>
        </w:numPr>
        <w:spacing w:line="360" w:lineRule="auto"/>
        <w:ind w:left="426" w:hanging="426"/>
        <w:jc w:val="both"/>
        <w:rPr>
          <w:sz w:val="22"/>
          <w:szCs w:val="22"/>
        </w:rPr>
      </w:pPr>
      <w:r w:rsidRPr="006F3ABE">
        <w:rPr>
          <w:b/>
          <w:sz w:val="22"/>
          <w:szCs w:val="22"/>
        </w:rPr>
        <w:t>O udzielenie zamówienia  mogą ubiegać się wykonawcy, którzy:</w:t>
      </w:r>
      <w:r w:rsidRPr="006F3ABE">
        <w:rPr>
          <w:sz w:val="22"/>
          <w:szCs w:val="22"/>
        </w:rPr>
        <w:t xml:space="preserve"> </w:t>
      </w:r>
    </w:p>
    <w:p w:rsidR="0088538D" w:rsidRPr="006F3ABE" w:rsidRDefault="0088538D" w:rsidP="00A94413">
      <w:pPr>
        <w:numPr>
          <w:ilvl w:val="0"/>
          <w:numId w:val="46"/>
        </w:numPr>
        <w:spacing w:line="360" w:lineRule="auto"/>
        <w:jc w:val="both"/>
        <w:rPr>
          <w:sz w:val="22"/>
          <w:szCs w:val="22"/>
        </w:rPr>
      </w:pPr>
      <w:r w:rsidRPr="006F3ABE">
        <w:rPr>
          <w:sz w:val="22"/>
          <w:szCs w:val="22"/>
        </w:rPr>
        <w:t>nie podlegają wykluczeniu;</w:t>
      </w:r>
    </w:p>
    <w:p w:rsidR="0088538D" w:rsidRPr="006F3ABE" w:rsidRDefault="0088538D" w:rsidP="00A94413">
      <w:pPr>
        <w:numPr>
          <w:ilvl w:val="0"/>
          <w:numId w:val="46"/>
        </w:numPr>
        <w:spacing w:line="360" w:lineRule="auto"/>
        <w:jc w:val="both"/>
        <w:rPr>
          <w:sz w:val="22"/>
          <w:szCs w:val="22"/>
        </w:rPr>
      </w:pPr>
      <w:r w:rsidRPr="006F3ABE">
        <w:rPr>
          <w:color w:val="000000"/>
          <w:sz w:val="22"/>
          <w:szCs w:val="22"/>
        </w:rPr>
        <w:t>spełniają warunki udziału w postępowaniu dotyczące  :</w:t>
      </w:r>
    </w:p>
    <w:p w:rsidR="0088538D" w:rsidRPr="006F3ABE" w:rsidRDefault="0088538D" w:rsidP="00556ED0">
      <w:pPr>
        <w:tabs>
          <w:tab w:val="left" w:pos="0"/>
          <w:tab w:val="left" w:pos="360"/>
        </w:tabs>
        <w:spacing w:line="360" w:lineRule="auto"/>
        <w:ind w:left="360"/>
        <w:contextualSpacing/>
        <w:rPr>
          <w:sz w:val="22"/>
          <w:szCs w:val="22"/>
        </w:rPr>
      </w:pPr>
    </w:p>
    <w:p w:rsidR="0088538D" w:rsidRPr="006F3ABE" w:rsidRDefault="0088538D" w:rsidP="00A94413">
      <w:pPr>
        <w:numPr>
          <w:ilvl w:val="0"/>
          <w:numId w:val="48"/>
        </w:numPr>
        <w:tabs>
          <w:tab w:val="left" w:pos="0"/>
          <w:tab w:val="left" w:pos="360"/>
        </w:tabs>
        <w:spacing w:line="360" w:lineRule="auto"/>
        <w:contextualSpacing/>
        <w:rPr>
          <w:color w:val="000000"/>
          <w:sz w:val="22"/>
          <w:szCs w:val="22"/>
        </w:rPr>
      </w:pPr>
      <w:r w:rsidRPr="006F3ABE">
        <w:rPr>
          <w:b/>
          <w:sz w:val="22"/>
          <w:szCs w:val="22"/>
        </w:rPr>
        <w:t>kompetencji lub uprawnień do prowadzenia określonej działalności zawodowej, o ile wynika to z odrębnych przepisów</w:t>
      </w:r>
      <w:r w:rsidRPr="006F3ABE">
        <w:rPr>
          <w:color w:val="000000"/>
          <w:sz w:val="22"/>
          <w:szCs w:val="22"/>
        </w:rPr>
        <w:t xml:space="preserve"> </w:t>
      </w:r>
    </w:p>
    <w:p w:rsidR="00845EC5" w:rsidRPr="006F3ABE" w:rsidRDefault="00845EC5" w:rsidP="00A94413">
      <w:pPr>
        <w:pStyle w:val="Akapitzlist"/>
        <w:numPr>
          <w:ilvl w:val="0"/>
          <w:numId w:val="56"/>
        </w:numPr>
        <w:tabs>
          <w:tab w:val="left" w:pos="0"/>
          <w:tab w:val="left" w:pos="360"/>
        </w:tabs>
        <w:spacing w:line="360" w:lineRule="auto"/>
        <w:ind w:hanging="357"/>
        <w:contextualSpacing/>
        <w:rPr>
          <w:color w:val="000000"/>
          <w:sz w:val="22"/>
          <w:szCs w:val="22"/>
        </w:rPr>
      </w:pPr>
      <w:r w:rsidRPr="006F3ABE">
        <w:rPr>
          <w:color w:val="000000"/>
          <w:sz w:val="22"/>
          <w:szCs w:val="22"/>
        </w:rPr>
        <w:t xml:space="preserve">Zamawiający uzna, że Wykonawca posiada </w:t>
      </w:r>
      <w:r w:rsidRPr="006F3ABE">
        <w:rPr>
          <w:bCs/>
          <w:sz w:val="22"/>
          <w:szCs w:val="22"/>
        </w:rPr>
        <w:t>uprawnienia do prowadzenia określonej działalności zawodowej</w:t>
      </w:r>
      <w:r w:rsidRPr="006F3ABE">
        <w:rPr>
          <w:color w:val="000000"/>
          <w:sz w:val="22"/>
          <w:szCs w:val="22"/>
        </w:rPr>
        <w:t>, jeżeli Wykonawca wykaże, że posiada</w:t>
      </w:r>
    </w:p>
    <w:p w:rsidR="00845EC5" w:rsidRPr="006F3ABE" w:rsidRDefault="00845EC5" w:rsidP="00A94413">
      <w:pPr>
        <w:pStyle w:val="NormalnyWeb"/>
        <w:numPr>
          <w:ilvl w:val="0"/>
          <w:numId w:val="55"/>
        </w:numPr>
        <w:spacing w:before="0" w:beforeAutospacing="0" w:after="0" w:line="360" w:lineRule="auto"/>
        <w:ind w:hanging="357"/>
        <w:jc w:val="both"/>
        <w:rPr>
          <w:color w:val="000000"/>
          <w:sz w:val="22"/>
          <w:szCs w:val="22"/>
        </w:rPr>
      </w:pPr>
      <w:r w:rsidRPr="006F3ABE">
        <w:rPr>
          <w:sz w:val="22"/>
          <w:szCs w:val="22"/>
        </w:rPr>
        <w:t xml:space="preserve"> zezwolenie na prowadzenie hurtowni farmaceutycznej zgodnie z ustawą z dnia 6 września 2001 r. Prawo </w:t>
      </w:r>
      <w:r w:rsidR="005566D0">
        <w:rPr>
          <w:sz w:val="22"/>
          <w:szCs w:val="22"/>
        </w:rPr>
        <w:t>farmaceutyczne (t.j. Dz.U z 2020</w:t>
      </w:r>
      <w:r w:rsidRPr="006F3ABE">
        <w:rPr>
          <w:sz w:val="22"/>
          <w:szCs w:val="22"/>
        </w:rPr>
        <w:t xml:space="preserve"> r. poz. </w:t>
      </w:r>
      <w:r w:rsidR="005566D0">
        <w:rPr>
          <w:sz w:val="22"/>
          <w:szCs w:val="22"/>
        </w:rPr>
        <w:t>944)</w:t>
      </w:r>
      <w:r w:rsidRPr="006F3ABE">
        <w:rPr>
          <w:sz w:val="22"/>
          <w:szCs w:val="22"/>
        </w:rPr>
        <w:t xml:space="preserve"> – w przypadku złożenia oferty na produkty lecznicze;</w:t>
      </w:r>
    </w:p>
    <w:p w:rsidR="00845EC5" w:rsidRPr="006F3ABE" w:rsidRDefault="00845EC5" w:rsidP="006B6AC0">
      <w:pPr>
        <w:pStyle w:val="NormalnyWeb"/>
        <w:spacing w:before="0" w:beforeAutospacing="0" w:after="0" w:line="360" w:lineRule="auto"/>
        <w:ind w:left="1843"/>
        <w:jc w:val="both"/>
        <w:rPr>
          <w:color w:val="000000"/>
          <w:sz w:val="22"/>
          <w:szCs w:val="22"/>
        </w:rPr>
      </w:pPr>
      <w:r w:rsidRPr="006F3ABE">
        <w:rPr>
          <w:sz w:val="22"/>
          <w:szCs w:val="22"/>
        </w:rPr>
        <w:lastRenderedPageBreak/>
        <w:t>lub</w:t>
      </w:r>
    </w:p>
    <w:p w:rsidR="00845EC5" w:rsidRPr="006F3ABE" w:rsidRDefault="00845EC5" w:rsidP="00A94413">
      <w:pPr>
        <w:pStyle w:val="NormalnyWeb"/>
        <w:numPr>
          <w:ilvl w:val="0"/>
          <w:numId w:val="54"/>
        </w:numPr>
        <w:spacing w:before="0" w:beforeAutospacing="0" w:after="0" w:line="360" w:lineRule="auto"/>
        <w:ind w:left="765" w:hanging="340"/>
        <w:jc w:val="both"/>
        <w:rPr>
          <w:color w:val="000000"/>
          <w:sz w:val="22"/>
          <w:szCs w:val="22"/>
        </w:rPr>
      </w:pPr>
      <w:r w:rsidRPr="006F3ABE">
        <w:rPr>
          <w:sz w:val="22"/>
          <w:szCs w:val="22"/>
        </w:rPr>
        <w:t>zezwolenie na wytwarzanie produktów leczniczych zgodnie z ustawą z dnia 6 września 2001 r. Prawo f</w:t>
      </w:r>
      <w:r w:rsidR="005566D0">
        <w:rPr>
          <w:sz w:val="22"/>
          <w:szCs w:val="22"/>
        </w:rPr>
        <w:t>armaceutyczne (t.j. Dz. U z 2020</w:t>
      </w:r>
      <w:r w:rsidRPr="006F3ABE">
        <w:rPr>
          <w:sz w:val="22"/>
          <w:szCs w:val="22"/>
        </w:rPr>
        <w:t xml:space="preserve"> r. poz. </w:t>
      </w:r>
      <w:r w:rsidR="005566D0">
        <w:rPr>
          <w:sz w:val="22"/>
          <w:szCs w:val="22"/>
        </w:rPr>
        <w:t>944)</w:t>
      </w:r>
      <w:r w:rsidRPr="006F3ABE">
        <w:rPr>
          <w:sz w:val="22"/>
          <w:szCs w:val="22"/>
        </w:rPr>
        <w:t xml:space="preserve"> – w przypadku złożenia oferty na produkty lecznicze przez Wykonawcę będącego wytwórcą produktu leczniczego;</w:t>
      </w:r>
    </w:p>
    <w:p w:rsidR="00845EC5" w:rsidRPr="006F3ABE" w:rsidRDefault="00845EC5" w:rsidP="006B6AC0">
      <w:pPr>
        <w:pStyle w:val="NormalnyWeb"/>
        <w:spacing w:before="0" w:beforeAutospacing="0" w:after="0" w:line="360" w:lineRule="auto"/>
        <w:ind w:left="1843"/>
        <w:jc w:val="both"/>
        <w:rPr>
          <w:color w:val="000000"/>
          <w:sz w:val="22"/>
          <w:szCs w:val="22"/>
        </w:rPr>
      </w:pPr>
      <w:r w:rsidRPr="006F3ABE">
        <w:rPr>
          <w:sz w:val="22"/>
          <w:szCs w:val="22"/>
        </w:rPr>
        <w:t>oraz</w:t>
      </w:r>
    </w:p>
    <w:p w:rsidR="0088538D" w:rsidRPr="006F3ABE" w:rsidRDefault="00845EC5" w:rsidP="00A94413">
      <w:pPr>
        <w:numPr>
          <w:ilvl w:val="0"/>
          <w:numId w:val="49"/>
        </w:numPr>
        <w:autoSpaceDE w:val="0"/>
        <w:autoSpaceDN w:val="0"/>
        <w:adjustRightInd w:val="0"/>
        <w:spacing w:line="360" w:lineRule="auto"/>
        <w:ind w:left="1134" w:hanging="283"/>
        <w:contextualSpacing/>
        <w:jc w:val="both"/>
        <w:rPr>
          <w:b/>
          <w:sz w:val="22"/>
          <w:szCs w:val="22"/>
          <w:u w:val="double"/>
        </w:rPr>
      </w:pPr>
      <w:r w:rsidRPr="006F3ABE">
        <w:rPr>
          <w:sz w:val="22"/>
          <w:szCs w:val="22"/>
        </w:rPr>
        <w:t>zezwolenie na prowadzenie obrotu hurtowego środkami odurzającymi, substancjami psychotropowymi lub prekursorami zgodnie z przepisami ustawy z dnia 29 lipca 2005 r. o przeciwdziałaniu</w:t>
      </w:r>
      <w:r w:rsidR="005566D0">
        <w:rPr>
          <w:sz w:val="22"/>
          <w:szCs w:val="22"/>
        </w:rPr>
        <w:t xml:space="preserve"> narkomanii (t.j. Dz. U. z 2019 r. poz. 852</w:t>
      </w:r>
      <w:r w:rsidRPr="006F3ABE">
        <w:rPr>
          <w:sz w:val="22"/>
          <w:szCs w:val="22"/>
        </w:rPr>
        <w:t xml:space="preserve"> z</w:t>
      </w:r>
      <w:r w:rsidR="005566D0">
        <w:rPr>
          <w:sz w:val="22"/>
          <w:szCs w:val="22"/>
        </w:rPr>
        <w:t xml:space="preserve">e </w:t>
      </w:r>
      <w:r w:rsidRPr="006F3ABE">
        <w:rPr>
          <w:sz w:val="22"/>
          <w:szCs w:val="22"/>
        </w:rPr>
        <w:t>zm.) – w przypadku złożenia oferty na środki odurzające, substancje psychotropowe lub prekursory</w:t>
      </w:r>
    </w:p>
    <w:p w:rsidR="0088538D" w:rsidRPr="006F3ABE" w:rsidRDefault="0088538D" w:rsidP="00A94413">
      <w:pPr>
        <w:numPr>
          <w:ilvl w:val="0"/>
          <w:numId w:val="48"/>
        </w:numPr>
        <w:tabs>
          <w:tab w:val="left" w:pos="0"/>
          <w:tab w:val="left" w:pos="360"/>
        </w:tabs>
        <w:spacing w:line="360" w:lineRule="auto"/>
        <w:contextualSpacing/>
        <w:rPr>
          <w:b/>
          <w:sz w:val="22"/>
          <w:szCs w:val="22"/>
        </w:rPr>
      </w:pPr>
      <w:r w:rsidRPr="006F3ABE">
        <w:rPr>
          <w:b/>
          <w:sz w:val="22"/>
          <w:szCs w:val="22"/>
        </w:rPr>
        <w:t>sytuacji ekonomicznej lub finansowej</w:t>
      </w:r>
    </w:p>
    <w:p w:rsidR="0088538D" w:rsidRPr="006F3ABE" w:rsidRDefault="000E07D6" w:rsidP="00A94413">
      <w:pPr>
        <w:numPr>
          <w:ilvl w:val="0"/>
          <w:numId w:val="49"/>
        </w:numPr>
        <w:autoSpaceDE w:val="0"/>
        <w:autoSpaceDN w:val="0"/>
        <w:adjustRightInd w:val="0"/>
        <w:spacing w:line="360" w:lineRule="auto"/>
        <w:ind w:left="1134" w:hanging="283"/>
        <w:jc w:val="both"/>
        <w:rPr>
          <w:sz w:val="22"/>
          <w:szCs w:val="22"/>
        </w:rPr>
      </w:pPr>
      <w:r w:rsidRPr="006F3ABE">
        <w:rPr>
          <w:sz w:val="22"/>
          <w:szCs w:val="22"/>
        </w:rPr>
        <w:t xml:space="preserve">Zamawiający nie </w:t>
      </w:r>
      <w:r w:rsidR="00F02357" w:rsidRPr="006F3ABE">
        <w:rPr>
          <w:sz w:val="22"/>
          <w:szCs w:val="22"/>
        </w:rPr>
        <w:t>określa</w:t>
      </w:r>
      <w:r w:rsidR="00F02357" w:rsidRPr="006F3ABE">
        <w:rPr>
          <w:color w:val="FF0000"/>
          <w:sz w:val="22"/>
          <w:szCs w:val="22"/>
        </w:rPr>
        <w:t xml:space="preserve"> </w:t>
      </w:r>
      <w:r w:rsidRPr="006F3ABE">
        <w:rPr>
          <w:sz w:val="22"/>
          <w:szCs w:val="22"/>
        </w:rPr>
        <w:t>warunków w tym zakresie</w:t>
      </w:r>
      <w:r w:rsidR="00AC4C66" w:rsidRPr="006F3ABE">
        <w:rPr>
          <w:sz w:val="22"/>
          <w:szCs w:val="22"/>
        </w:rPr>
        <w:t>,</w:t>
      </w:r>
    </w:p>
    <w:p w:rsidR="00AC4C66" w:rsidRPr="006F3ABE" w:rsidRDefault="00AC4C66" w:rsidP="00AC4C66">
      <w:pPr>
        <w:autoSpaceDE w:val="0"/>
        <w:autoSpaceDN w:val="0"/>
        <w:adjustRightInd w:val="0"/>
        <w:ind w:left="1134"/>
        <w:jc w:val="both"/>
        <w:rPr>
          <w:sz w:val="22"/>
          <w:szCs w:val="22"/>
        </w:rPr>
      </w:pPr>
    </w:p>
    <w:p w:rsidR="0088538D" w:rsidRPr="006F3ABE" w:rsidRDefault="0088538D" w:rsidP="00A94413">
      <w:pPr>
        <w:numPr>
          <w:ilvl w:val="0"/>
          <w:numId w:val="48"/>
        </w:numPr>
        <w:tabs>
          <w:tab w:val="left" w:pos="0"/>
          <w:tab w:val="left" w:pos="360"/>
        </w:tabs>
        <w:contextualSpacing/>
        <w:rPr>
          <w:b/>
          <w:sz w:val="22"/>
          <w:szCs w:val="22"/>
        </w:rPr>
      </w:pPr>
      <w:r w:rsidRPr="006F3ABE">
        <w:rPr>
          <w:b/>
          <w:sz w:val="22"/>
          <w:szCs w:val="22"/>
        </w:rPr>
        <w:t>zdolności technicznej lub zawodowej</w:t>
      </w:r>
    </w:p>
    <w:p w:rsidR="0088538D" w:rsidRPr="006F3ABE" w:rsidRDefault="0083489A" w:rsidP="00A94413">
      <w:pPr>
        <w:numPr>
          <w:ilvl w:val="0"/>
          <w:numId w:val="49"/>
        </w:numPr>
        <w:autoSpaceDE w:val="0"/>
        <w:autoSpaceDN w:val="0"/>
        <w:adjustRightInd w:val="0"/>
        <w:ind w:left="1134" w:hanging="283"/>
        <w:jc w:val="both"/>
        <w:rPr>
          <w:sz w:val="22"/>
          <w:szCs w:val="22"/>
        </w:rPr>
      </w:pPr>
      <w:r w:rsidRPr="006F3ABE">
        <w:rPr>
          <w:sz w:val="22"/>
          <w:szCs w:val="22"/>
        </w:rPr>
        <w:t xml:space="preserve">Zamawiający nie </w:t>
      </w:r>
      <w:r w:rsidR="00F02357" w:rsidRPr="006F3ABE">
        <w:rPr>
          <w:sz w:val="22"/>
          <w:szCs w:val="22"/>
        </w:rPr>
        <w:t>określa</w:t>
      </w:r>
      <w:r w:rsidR="00F02357" w:rsidRPr="006F3ABE">
        <w:rPr>
          <w:color w:val="FF0000"/>
          <w:sz w:val="22"/>
          <w:szCs w:val="22"/>
        </w:rPr>
        <w:t xml:space="preserve"> </w:t>
      </w:r>
      <w:r w:rsidRPr="006F3ABE">
        <w:rPr>
          <w:sz w:val="22"/>
          <w:szCs w:val="22"/>
        </w:rPr>
        <w:t>warunków w tym zakresie,</w:t>
      </w:r>
    </w:p>
    <w:p w:rsidR="0083489A" w:rsidRPr="006F3ABE" w:rsidRDefault="0083489A" w:rsidP="00AC4C66">
      <w:pPr>
        <w:tabs>
          <w:tab w:val="left" w:pos="0"/>
          <w:tab w:val="left" w:pos="360"/>
        </w:tabs>
        <w:contextualSpacing/>
        <w:jc w:val="both"/>
        <w:rPr>
          <w:iCs/>
          <w:sz w:val="22"/>
          <w:szCs w:val="22"/>
        </w:rPr>
      </w:pPr>
    </w:p>
    <w:p w:rsidR="000E07D6" w:rsidRPr="006F3ABE" w:rsidRDefault="0088538D" w:rsidP="008C41CD">
      <w:pPr>
        <w:numPr>
          <w:ilvl w:val="2"/>
          <w:numId w:val="76"/>
        </w:numPr>
        <w:spacing w:line="360" w:lineRule="auto"/>
        <w:ind w:left="284" w:hanging="284"/>
        <w:jc w:val="both"/>
        <w:rPr>
          <w:sz w:val="22"/>
          <w:szCs w:val="22"/>
        </w:rPr>
      </w:pPr>
      <w:r w:rsidRPr="006F3ABE">
        <w:rPr>
          <w:sz w:val="22"/>
          <w:szCs w:val="22"/>
        </w:rPr>
        <w:t>Ocena spełniania przez wykonawców warunków udziału w postępowaniu oraz niepodlegania w</w:t>
      </w:r>
      <w:r w:rsidR="000E07D6" w:rsidRPr="006F3ABE">
        <w:rPr>
          <w:sz w:val="22"/>
          <w:szCs w:val="22"/>
        </w:rPr>
        <w:t xml:space="preserve">ykluczeniu zostanie dokonana na </w:t>
      </w:r>
      <w:r w:rsidRPr="006F3ABE">
        <w:rPr>
          <w:sz w:val="22"/>
          <w:szCs w:val="22"/>
        </w:rPr>
        <w:t>podstawie przedstawionych przez wykonawcę oświadczeń i dokumentów</w:t>
      </w:r>
      <w:r w:rsidR="00007B58" w:rsidRPr="006F3ABE">
        <w:rPr>
          <w:sz w:val="22"/>
          <w:szCs w:val="22"/>
        </w:rPr>
        <w:t>,</w:t>
      </w:r>
      <w:r w:rsidRPr="006F3ABE">
        <w:rPr>
          <w:sz w:val="22"/>
          <w:szCs w:val="22"/>
        </w:rPr>
        <w:t xml:space="preserve"> o których mowa w Rozdziale VII.</w:t>
      </w:r>
    </w:p>
    <w:p w:rsidR="000E07D6" w:rsidRPr="006F3ABE" w:rsidRDefault="0088538D" w:rsidP="008C41CD">
      <w:pPr>
        <w:numPr>
          <w:ilvl w:val="2"/>
          <w:numId w:val="76"/>
        </w:numPr>
        <w:spacing w:line="360" w:lineRule="auto"/>
        <w:ind w:left="284" w:hanging="284"/>
        <w:jc w:val="both"/>
        <w:rPr>
          <w:sz w:val="22"/>
          <w:szCs w:val="22"/>
        </w:rPr>
      </w:pPr>
      <w:r w:rsidRPr="006F3ABE">
        <w:rPr>
          <w:sz w:val="22"/>
          <w:szCs w:val="22"/>
        </w:rPr>
        <w:t>Wykonawcy mogą wspólnie ubiegać się o udzielenie zamówienia, na zasadach określonych w art. 23 ustawy</w:t>
      </w:r>
      <w:r w:rsidR="00007B58" w:rsidRPr="006F3ABE">
        <w:rPr>
          <w:sz w:val="22"/>
          <w:szCs w:val="22"/>
        </w:rPr>
        <w:t xml:space="preserve"> PZP</w:t>
      </w:r>
      <w:r w:rsidRPr="006F3ABE">
        <w:rPr>
          <w:sz w:val="22"/>
          <w:szCs w:val="22"/>
        </w:rPr>
        <w:t>.</w:t>
      </w:r>
    </w:p>
    <w:p w:rsidR="000E07D6" w:rsidRPr="006F3ABE" w:rsidRDefault="0088538D" w:rsidP="008C41CD">
      <w:pPr>
        <w:numPr>
          <w:ilvl w:val="2"/>
          <w:numId w:val="76"/>
        </w:numPr>
        <w:spacing w:line="360" w:lineRule="auto"/>
        <w:ind w:left="284" w:hanging="284"/>
        <w:jc w:val="both"/>
        <w:rPr>
          <w:sz w:val="22"/>
          <w:szCs w:val="22"/>
        </w:rPr>
      </w:pPr>
      <w:r w:rsidRPr="006F3ABE">
        <w:rPr>
          <w:iCs/>
          <w:sz w:val="22"/>
          <w:szCs w:val="22"/>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88538D" w:rsidRPr="006F3ABE" w:rsidRDefault="0088538D" w:rsidP="0088538D">
      <w:pPr>
        <w:autoSpaceDE w:val="0"/>
        <w:autoSpaceDN w:val="0"/>
        <w:adjustRightInd w:val="0"/>
        <w:contextualSpacing/>
        <w:jc w:val="both"/>
        <w:rPr>
          <w:color w:val="00000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8C41CD" w:rsidRDefault="0088538D" w:rsidP="008C41CD">
            <w:pPr>
              <w:pStyle w:val="Akapitzlist"/>
              <w:numPr>
                <w:ilvl w:val="0"/>
                <w:numId w:val="76"/>
              </w:numPr>
              <w:ind w:left="459" w:hanging="459"/>
              <w:rPr>
                <w:b/>
                <w:sz w:val="22"/>
                <w:szCs w:val="22"/>
              </w:rPr>
            </w:pPr>
            <w:r w:rsidRPr="008C41CD">
              <w:rPr>
                <w:b/>
                <w:color w:val="215868" w:themeColor="accent5" w:themeShade="80"/>
                <w:sz w:val="22"/>
                <w:szCs w:val="22"/>
              </w:rPr>
              <w:t>PODSTAWY WYKLUCZENIA, O KTÓRYCH MOWA W ART. 24 UST. 1  I ART. 24 UST. 5</w:t>
            </w:r>
          </w:p>
        </w:tc>
      </w:tr>
    </w:tbl>
    <w:p w:rsidR="0088538D" w:rsidRPr="006F3ABE" w:rsidRDefault="0088538D" w:rsidP="00007B58">
      <w:pPr>
        <w:spacing w:line="360" w:lineRule="auto"/>
        <w:contextualSpacing/>
        <w:jc w:val="both"/>
        <w:rPr>
          <w:sz w:val="22"/>
          <w:szCs w:val="22"/>
        </w:rPr>
      </w:pPr>
    </w:p>
    <w:p w:rsidR="0088538D" w:rsidRPr="006F3ABE" w:rsidRDefault="0088538D" w:rsidP="00A94413">
      <w:pPr>
        <w:numPr>
          <w:ilvl w:val="0"/>
          <w:numId w:val="37"/>
        </w:numPr>
        <w:spacing w:line="360" w:lineRule="auto"/>
        <w:jc w:val="both"/>
        <w:rPr>
          <w:sz w:val="22"/>
          <w:szCs w:val="22"/>
        </w:rPr>
      </w:pPr>
      <w:r w:rsidRPr="006F3ABE">
        <w:rPr>
          <w:b/>
          <w:bCs/>
          <w:color w:val="000000"/>
          <w:sz w:val="22"/>
          <w:szCs w:val="22"/>
        </w:rPr>
        <w:t>Zamawiający wykluczy z postępowania Wykonawcę w przypadku zaistnienia okoliczności, o których mowa w:</w:t>
      </w:r>
    </w:p>
    <w:p w:rsidR="0088538D" w:rsidRPr="006F3ABE" w:rsidRDefault="0088538D" w:rsidP="00A94413">
      <w:pPr>
        <w:numPr>
          <w:ilvl w:val="1"/>
          <w:numId w:val="37"/>
        </w:numPr>
        <w:spacing w:line="360" w:lineRule="auto"/>
        <w:jc w:val="both"/>
        <w:rPr>
          <w:sz w:val="22"/>
          <w:szCs w:val="22"/>
        </w:rPr>
      </w:pPr>
      <w:r w:rsidRPr="006F3ABE">
        <w:rPr>
          <w:b/>
          <w:sz w:val="22"/>
          <w:szCs w:val="22"/>
        </w:rPr>
        <w:t>art. 24 ust. 1 pkt. 12-23 ustawy Prawo zamówień publicznych</w:t>
      </w:r>
      <w:r w:rsidRPr="006F3ABE">
        <w:rPr>
          <w:sz w:val="22"/>
          <w:szCs w:val="22"/>
        </w:rPr>
        <w:t>, tj.:</w:t>
      </w:r>
    </w:p>
    <w:p w:rsidR="0012060E" w:rsidRPr="006F3ABE" w:rsidRDefault="0088538D" w:rsidP="0012060E">
      <w:pPr>
        <w:spacing w:line="360" w:lineRule="auto"/>
        <w:ind w:left="567" w:hanging="283"/>
        <w:jc w:val="both"/>
        <w:rPr>
          <w:sz w:val="22"/>
          <w:szCs w:val="22"/>
        </w:rPr>
      </w:pPr>
      <w:r w:rsidRPr="006F3ABE">
        <w:rPr>
          <w:rStyle w:val="alb"/>
          <w:sz w:val="22"/>
          <w:szCs w:val="22"/>
        </w:rPr>
        <w:t xml:space="preserve">12) </w:t>
      </w:r>
      <w:r w:rsidRPr="006F3ABE">
        <w:rPr>
          <w:sz w:val="22"/>
          <w:szCs w:val="22"/>
        </w:rPr>
        <w:t xml:space="preserve">wykonawcę, który nie wykazał spełniania warunków udziału w postępowaniu lub nie został zaproszony do negocjacji lub </w:t>
      </w:r>
      <w:r w:rsidR="0012060E" w:rsidRPr="006F3ABE">
        <w:rPr>
          <w:sz w:val="22"/>
          <w:szCs w:val="22"/>
        </w:rPr>
        <w:t xml:space="preserve"> </w:t>
      </w:r>
      <w:r w:rsidRPr="006F3ABE">
        <w:rPr>
          <w:sz w:val="22"/>
          <w:szCs w:val="22"/>
        </w:rPr>
        <w:t>złożenia ofert wstępnych albo ofert, lub nie wykazał braku podstaw wykluczenia;</w:t>
      </w:r>
    </w:p>
    <w:p w:rsidR="0088538D" w:rsidRPr="006F3ABE" w:rsidRDefault="0088538D" w:rsidP="00007B58">
      <w:pPr>
        <w:spacing w:line="360" w:lineRule="auto"/>
        <w:ind w:left="284"/>
        <w:jc w:val="both"/>
        <w:rPr>
          <w:sz w:val="22"/>
          <w:szCs w:val="22"/>
        </w:rPr>
      </w:pPr>
      <w:r w:rsidRPr="006F3ABE">
        <w:rPr>
          <w:sz w:val="22"/>
          <w:szCs w:val="22"/>
        </w:rPr>
        <w:t>13) wykonawcę będącego osobą fizyczną, którego prawomocnie skazano za przestępstwo:</w:t>
      </w:r>
    </w:p>
    <w:p w:rsidR="0088538D" w:rsidRPr="006F3ABE" w:rsidRDefault="0088538D" w:rsidP="00A94413">
      <w:pPr>
        <w:pStyle w:val="Akapitzlist"/>
        <w:numPr>
          <w:ilvl w:val="2"/>
          <w:numId w:val="58"/>
        </w:numPr>
        <w:spacing w:line="360" w:lineRule="auto"/>
        <w:ind w:left="851" w:hanging="284"/>
        <w:jc w:val="both"/>
        <w:rPr>
          <w:sz w:val="22"/>
          <w:szCs w:val="22"/>
        </w:rPr>
      </w:pPr>
      <w:r w:rsidRPr="006F3ABE">
        <w:rPr>
          <w:sz w:val="22"/>
          <w:szCs w:val="22"/>
        </w:rPr>
        <w:t>o którym mowa w art. 165a, art. 181-188, art. 189a, art. 218-221, art. 228-230a, art. 250a, art. 258 lub art. 270-309 ustawy z dnia 6</w:t>
      </w:r>
      <w:r w:rsidR="00763CD9" w:rsidRPr="006F3ABE">
        <w:rPr>
          <w:sz w:val="22"/>
          <w:szCs w:val="22"/>
        </w:rPr>
        <w:t> </w:t>
      </w:r>
      <w:r w:rsidRPr="006F3ABE">
        <w:rPr>
          <w:sz w:val="22"/>
          <w:szCs w:val="22"/>
        </w:rPr>
        <w:t>czerwca 1997 r. - Kodeks karny (Dz. U. poz. 553, z późn. zm.) lub art. 46 lub art. 48 ustawy z dnia 25 czerwca 2010 r. o sporcie (Dz.</w:t>
      </w:r>
      <w:r w:rsidR="00ED39A8" w:rsidRPr="006F3ABE">
        <w:rPr>
          <w:sz w:val="22"/>
          <w:szCs w:val="22"/>
        </w:rPr>
        <w:t> </w:t>
      </w:r>
      <w:r w:rsidRPr="006F3ABE">
        <w:rPr>
          <w:sz w:val="22"/>
          <w:szCs w:val="22"/>
        </w:rPr>
        <w:t>U. z 2016 r. poz. 176),</w:t>
      </w:r>
    </w:p>
    <w:p w:rsidR="0088538D" w:rsidRPr="006F3ABE" w:rsidRDefault="0088538D" w:rsidP="00A94413">
      <w:pPr>
        <w:pStyle w:val="Akapitzlist"/>
        <w:numPr>
          <w:ilvl w:val="2"/>
          <w:numId w:val="58"/>
        </w:numPr>
        <w:spacing w:line="360" w:lineRule="auto"/>
        <w:ind w:left="851" w:hanging="284"/>
        <w:jc w:val="both"/>
        <w:rPr>
          <w:sz w:val="22"/>
          <w:szCs w:val="22"/>
        </w:rPr>
      </w:pPr>
      <w:r w:rsidRPr="006F3ABE">
        <w:rPr>
          <w:sz w:val="22"/>
          <w:szCs w:val="22"/>
        </w:rPr>
        <w:lastRenderedPageBreak/>
        <w:t>o charakterze terrorystycznym, o którym mowa w art. 115 § 20 ustawy z dnia 6 czerwca 1997 r. - Kodeks karny,</w:t>
      </w:r>
    </w:p>
    <w:p w:rsidR="0088538D" w:rsidRPr="006F3ABE" w:rsidRDefault="0088538D" w:rsidP="00A94413">
      <w:pPr>
        <w:pStyle w:val="Akapitzlist"/>
        <w:numPr>
          <w:ilvl w:val="2"/>
          <w:numId w:val="58"/>
        </w:numPr>
        <w:spacing w:line="360" w:lineRule="auto"/>
        <w:ind w:left="851" w:hanging="284"/>
        <w:jc w:val="both"/>
        <w:rPr>
          <w:sz w:val="22"/>
          <w:szCs w:val="22"/>
        </w:rPr>
      </w:pPr>
      <w:r w:rsidRPr="006F3ABE">
        <w:rPr>
          <w:sz w:val="22"/>
          <w:szCs w:val="22"/>
        </w:rPr>
        <w:t>skarbowe,</w:t>
      </w:r>
    </w:p>
    <w:p w:rsidR="0088538D" w:rsidRPr="006F3ABE" w:rsidRDefault="0088538D" w:rsidP="00A94413">
      <w:pPr>
        <w:pStyle w:val="Akapitzlist"/>
        <w:numPr>
          <w:ilvl w:val="2"/>
          <w:numId w:val="58"/>
        </w:numPr>
        <w:spacing w:line="360" w:lineRule="auto"/>
        <w:ind w:left="851" w:hanging="284"/>
        <w:jc w:val="both"/>
        <w:rPr>
          <w:sz w:val="22"/>
          <w:szCs w:val="22"/>
        </w:rPr>
      </w:pPr>
      <w:r w:rsidRPr="006F3ABE">
        <w:rPr>
          <w:sz w:val="22"/>
          <w:szCs w:val="22"/>
        </w:rPr>
        <w:t xml:space="preserve">o którym mowa w art. 9 lub art. 10 ustawy z dnia 15 czerwca 2012 r. o skutkach powierzania wykonywania pracy cudzoziemcom przebywającym wbrew przepisom na terytorium Rzeczypospolitej Polskiej (Dz. U. </w:t>
      </w:r>
      <w:r w:rsidR="005566D0">
        <w:rPr>
          <w:sz w:val="22"/>
          <w:szCs w:val="22"/>
        </w:rPr>
        <w:t xml:space="preserve">z 2012, </w:t>
      </w:r>
      <w:r w:rsidRPr="006F3ABE">
        <w:rPr>
          <w:sz w:val="22"/>
          <w:szCs w:val="22"/>
        </w:rPr>
        <w:t>poz. 769);</w:t>
      </w:r>
    </w:p>
    <w:p w:rsidR="0088538D" w:rsidRPr="006F3ABE" w:rsidRDefault="0088538D" w:rsidP="00B844F9">
      <w:pPr>
        <w:spacing w:line="360" w:lineRule="auto"/>
        <w:ind w:left="567" w:hanging="283"/>
        <w:jc w:val="both"/>
        <w:rPr>
          <w:sz w:val="22"/>
          <w:szCs w:val="22"/>
        </w:rPr>
      </w:pPr>
      <w:r w:rsidRPr="006F3ABE">
        <w:rPr>
          <w:rStyle w:val="alb"/>
          <w:sz w:val="22"/>
          <w:szCs w:val="22"/>
        </w:rPr>
        <w:t xml:space="preserve">14) </w:t>
      </w:r>
      <w:r w:rsidRPr="006F3ABE">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8538D" w:rsidRPr="006F3ABE" w:rsidRDefault="0088538D" w:rsidP="00B844F9">
      <w:pPr>
        <w:spacing w:line="360" w:lineRule="auto"/>
        <w:ind w:left="567" w:hanging="283"/>
        <w:jc w:val="both"/>
        <w:rPr>
          <w:sz w:val="22"/>
          <w:szCs w:val="22"/>
        </w:rPr>
      </w:pPr>
      <w:r w:rsidRPr="006F3ABE">
        <w:rPr>
          <w:rStyle w:val="alb"/>
          <w:sz w:val="22"/>
          <w:szCs w:val="22"/>
        </w:rPr>
        <w:t xml:space="preserve">15) </w:t>
      </w:r>
      <w:r w:rsidRPr="006F3ABE">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w:t>
      </w:r>
      <w:r w:rsidR="00763CD9" w:rsidRPr="006F3ABE">
        <w:rPr>
          <w:sz w:val="22"/>
          <w:szCs w:val="22"/>
        </w:rPr>
        <w:t> </w:t>
      </w:r>
      <w:r w:rsidRPr="006F3ABE">
        <w:rPr>
          <w:sz w:val="22"/>
          <w:szCs w:val="22"/>
        </w:rPr>
        <w:t>sprawie spłaty tych należności;</w:t>
      </w:r>
    </w:p>
    <w:p w:rsidR="0088538D" w:rsidRPr="006F3ABE" w:rsidRDefault="0088538D" w:rsidP="006A6B38">
      <w:pPr>
        <w:spacing w:line="360" w:lineRule="auto"/>
        <w:ind w:left="567" w:hanging="283"/>
        <w:jc w:val="both"/>
        <w:rPr>
          <w:sz w:val="22"/>
          <w:szCs w:val="22"/>
        </w:rPr>
      </w:pPr>
      <w:r w:rsidRPr="006F3ABE">
        <w:rPr>
          <w:rStyle w:val="alb"/>
          <w:sz w:val="22"/>
          <w:szCs w:val="22"/>
        </w:rPr>
        <w:t xml:space="preserve">16) </w:t>
      </w:r>
      <w:r w:rsidRPr="006F3ABE">
        <w:rPr>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8538D" w:rsidRPr="006F3ABE" w:rsidRDefault="0088538D" w:rsidP="005F463C">
      <w:pPr>
        <w:spacing w:line="360" w:lineRule="auto"/>
        <w:ind w:left="567" w:hanging="283"/>
        <w:jc w:val="both"/>
        <w:rPr>
          <w:sz w:val="22"/>
          <w:szCs w:val="22"/>
        </w:rPr>
      </w:pPr>
      <w:r w:rsidRPr="006F3ABE">
        <w:rPr>
          <w:rStyle w:val="alb"/>
          <w:sz w:val="22"/>
          <w:szCs w:val="22"/>
        </w:rPr>
        <w:t xml:space="preserve">17) </w:t>
      </w:r>
      <w:r w:rsidRPr="006F3ABE">
        <w:rPr>
          <w:sz w:val="22"/>
          <w:szCs w:val="22"/>
        </w:rPr>
        <w:t xml:space="preserve">wykonawcę, który w wyniku lekkomyślności lub niedbalstwa przedstawił informacje wprowadzające w błąd zamawiającego, mogące mieć istotny wpływ na decyzje podejmowane przez zamawiającego w postępowaniu o udzielenie </w:t>
      </w:r>
      <w:r w:rsidRPr="006F3ABE">
        <w:rPr>
          <w:rStyle w:val="Uwydatnienie"/>
          <w:i w:val="0"/>
          <w:sz w:val="22"/>
          <w:szCs w:val="22"/>
        </w:rPr>
        <w:t>zamówienia</w:t>
      </w:r>
      <w:r w:rsidRPr="006F3ABE">
        <w:rPr>
          <w:sz w:val="22"/>
          <w:szCs w:val="22"/>
        </w:rPr>
        <w:t>;</w:t>
      </w:r>
    </w:p>
    <w:p w:rsidR="0088538D" w:rsidRPr="006F3ABE" w:rsidRDefault="0088538D" w:rsidP="005F463C">
      <w:pPr>
        <w:spacing w:line="360" w:lineRule="auto"/>
        <w:ind w:left="567" w:hanging="283"/>
        <w:jc w:val="both"/>
        <w:rPr>
          <w:sz w:val="22"/>
          <w:szCs w:val="22"/>
        </w:rPr>
      </w:pPr>
      <w:r w:rsidRPr="006F3ABE">
        <w:rPr>
          <w:rStyle w:val="alb"/>
          <w:sz w:val="22"/>
          <w:szCs w:val="22"/>
        </w:rPr>
        <w:t xml:space="preserve">18) </w:t>
      </w:r>
      <w:r w:rsidRPr="006F3ABE">
        <w:rPr>
          <w:sz w:val="22"/>
          <w:szCs w:val="22"/>
        </w:rPr>
        <w:t xml:space="preserve">wykonawcę, który bezprawnie wpływał lub próbował wpłynąć na czynności zamawiającego lub pozyskać informacje poufne, mogące dać mu przewagę w postępowaniu o udzielenie </w:t>
      </w:r>
      <w:r w:rsidRPr="006F3ABE">
        <w:rPr>
          <w:rStyle w:val="Uwydatnienie"/>
          <w:i w:val="0"/>
          <w:sz w:val="22"/>
          <w:szCs w:val="22"/>
        </w:rPr>
        <w:t>zamówienia</w:t>
      </w:r>
      <w:r w:rsidRPr="006F3ABE">
        <w:rPr>
          <w:i/>
          <w:sz w:val="22"/>
          <w:szCs w:val="22"/>
        </w:rPr>
        <w:t>;</w:t>
      </w:r>
    </w:p>
    <w:p w:rsidR="0088538D" w:rsidRPr="006F3ABE" w:rsidRDefault="0088538D" w:rsidP="00023E03">
      <w:pPr>
        <w:spacing w:line="360" w:lineRule="auto"/>
        <w:ind w:left="567" w:hanging="283"/>
        <w:jc w:val="both"/>
        <w:rPr>
          <w:sz w:val="22"/>
          <w:szCs w:val="22"/>
        </w:rPr>
      </w:pPr>
      <w:r w:rsidRPr="006F3ABE">
        <w:rPr>
          <w:rStyle w:val="alb"/>
          <w:sz w:val="22"/>
          <w:szCs w:val="22"/>
        </w:rPr>
        <w:t xml:space="preserve">19) </w:t>
      </w:r>
      <w:r w:rsidRPr="006F3ABE">
        <w:rPr>
          <w:sz w:val="22"/>
          <w:szCs w:val="22"/>
        </w:rPr>
        <w:t xml:space="preserve">wykonawcę, który brał udział w przygotowaniu postępowania o udzielenie </w:t>
      </w:r>
      <w:r w:rsidRPr="006F3ABE">
        <w:rPr>
          <w:rStyle w:val="Uwydatnienie"/>
          <w:i w:val="0"/>
          <w:sz w:val="22"/>
          <w:szCs w:val="22"/>
        </w:rPr>
        <w:t>zamówienia</w:t>
      </w:r>
      <w:r w:rsidRPr="006F3ABE">
        <w:rPr>
          <w:i/>
          <w:sz w:val="22"/>
          <w:szCs w:val="22"/>
        </w:rPr>
        <w:t xml:space="preserve"> </w:t>
      </w:r>
      <w:r w:rsidRPr="006F3ABE">
        <w:rPr>
          <w:sz w:val="22"/>
          <w:szCs w:val="22"/>
        </w:rPr>
        <w:t>lub którego pracownik, a także osoba wykonująca pracę na podstawie umowy zlecenia, o dzieło, agencyjnej lub innej umowy o świadczenie usług, brał udział w</w:t>
      </w:r>
      <w:r w:rsidR="00763CD9" w:rsidRPr="006F3ABE">
        <w:rPr>
          <w:sz w:val="22"/>
          <w:szCs w:val="22"/>
        </w:rPr>
        <w:t> </w:t>
      </w:r>
      <w:r w:rsidRPr="006F3ABE">
        <w:rPr>
          <w:sz w:val="22"/>
          <w:szCs w:val="22"/>
        </w:rPr>
        <w:t>przygotowaniu takiego postępowania, chyba że spowodowane tym zakłócenie konkurencji może być wyeliminowane w inny sposób niż przez wykluczenie wykonawcy z udziału w postępowaniu;</w:t>
      </w:r>
    </w:p>
    <w:p w:rsidR="0088538D" w:rsidRPr="006F3ABE" w:rsidRDefault="0088538D" w:rsidP="00023E03">
      <w:pPr>
        <w:spacing w:line="360" w:lineRule="auto"/>
        <w:ind w:left="567" w:hanging="283"/>
        <w:jc w:val="both"/>
        <w:rPr>
          <w:sz w:val="22"/>
          <w:szCs w:val="22"/>
        </w:rPr>
      </w:pPr>
      <w:r w:rsidRPr="006F3ABE">
        <w:rPr>
          <w:rStyle w:val="alb"/>
          <w:sz w:val="22"/>
          <w:szCs w:val="22"/>
        </w:rPr>
        <w:t xml:space="preserve">20) </w:t>
      </w:r>
      <w:r w:rsidRPr="006F3ABE">
        <w:rPr>
          <w:sz w:val="22"/>
          <w:szCs w:val="22"/>
        </w:rPr>
        <w:t>wykonawcę, który z innymi wykonawcami zawarł porozumienie mające na celu zakłócenie konkurencji między wykonawcami w</w:t>
      </w:r>
      <w:r w:rsidR="0030742C" w:rsidRPr="006F3ABE">
        <w:rPr>
          <w:sz w:val="22"/>
          <w:szCs w:val="22"/>
        </w:rPr>
        <w:t> </w:t>
      </w:r>
      <w:r w:rsidRPr="006F3ABE">
        <w:rPr>
          <w:sz w:val="22"/>
          <w:szCs w:val="22"/>
        </w:rPr>
        <w:t xml:space="preserve">postępowaniu o udzielenie </w:t>
      </w:r>
      <w:r w:rsidRPr="006F3ABE">
        <w:rPr>
          <w:rStyle w:val="Uwydatnienie"/>
          <w:sz w:val="22"/>
          <w:szCs w:val="22"/>
        </w:rPr>
        <w:t>zamówienia</w:t>
      </w:r>
      <w:r w:rsidRPr="006F3ABE">
        <w:rPr>
          <w:i/>
          <w:sz w:val="22"/>
          <w:szCs w:val="22"/>
        </w:rPr>
        <w:t>,</w:t>
      </w:r>
      <w:r w:rsidRPr="006F3ABE">
        <w:rPr>
          <w:sz w:val="22"/>
          <w:szCs w:val="22"/>
        </w:rPr>
        <w:t xml:space="preserve"> co zamawiający jest w stanie wykazać za pomocą stosownych środków dowodowych;</w:t>
      </w:r>
    </w:p>
    <w:p w:rsidR="0088538D" w:rsidRPr="006F3ABE" w:rsidRDefault="0088538D" w:rsidP="00023E03">
      <w:pPr>
        <w:spacing w:line="360" w:lineRule="auto"/>
        <w:ind w:left="567" w:hanging="283"/>
        <w:jc w:val="both"/>
        <w:rPr>
          <w:sz w:val="22"/>
          <w:szCs w:val="22"/>
        </w:rPr>
      </w:pPr>
      <w:r w:rsidRPr="006F3ABE">
        <w:rPr>
          <w:rStyle w:val="alb"/>
          <w:sz w:val="22"/>
          <w:szCs w:val="22"/>
        </w:rPr>
        <w:t xml:space="preserve">21) </w:t>
      </w:r>
      <w:r w:rsidRPr="006F3ABE">
        <w:rPr>
          <w:sz w:val="22"/>
          <w:szCs w:val="22"/>
        </w:rPr>
        <w:t xml:space="preserve">wykonawcę będącego podmiotem zbiorowym, wobec którego sąd orzekł zakaz ubiegania się o </w:t>
      </w:r>
      <w:r w:rsidRPr="006F3ABE">
        <w:rPr>
          <w:rStyle w:val="Uwydatnienie"/>
          <w:sz w:val="22"/>
          <w:szCs w:val="22"/>
        </w:rPr>
        <w:t>zamówienia publiczne</w:t>
      </w:r>
      <w:r w:rsidRPr="006F3ABE">
        <w:rPr>
          <w:sz w:val="22"/>
          <w:szCs w:val="22"/>
        </w:rPr>
        <w:t xml:space="preserve"> na podstawie ustawy z dnia 28 października 2002 r. o odpowiedzialności podmiotów zbiorowych za czyny zabronione pod groźbą kary (</w:t>
      </w:r>
      <w:r w:rsidR="005642D3">
        <w:rPr>
          <w:sz w:val="22"/>
          <w:szCs w:val="22"/>
        </w:rPr>
        <w:t xml:space="preserve">t.j. </w:t>
      </w:r>
      <w:r w:rsidRPr="006F3ABE">
        <w:rPr>
          <w:sz w:val="22"/>
          <w:szCs w:val="22"/>
        </w:rPr>
        <w:t>Dz.U.</w:t>
      </w:r>
      <w:r w:rsidR="00ED39A8" w:rsidRPr="006F3ABE">
        <w:rPr>
          <w:sz w:val="22"/>
          <w:szCs w:val="22"/>
        </w:rPr>
        <w:t> </w:t>
      </w:r>
      <w:r w:rsidRPr="006F3ABE">
        <w:rPr>
          <w:sz w:val="22"/>
          <w:szCs w:val="22"/>
        </w:rPr>
        <w:t>z</w:t>
      </w:r>
      <w:r w:rsidR="0030742C" w:rsidRPr="006F3ABE">
        <w:rPr>
          <w:sz w:val="22"/>
          <w:szCs w:val="22"/>
        </w:rPr>
        <w:t> </w:t>
      </w:r>
      <w:r w:rsidR="005642D3">
        <w:rPr>
          <w:sz w:val="22"/>
          <w:szCs w:val="22"/>
        </w:rPr>
        <w:t>2020</w:t>
      </w:r>
      <w:r w:rsidRPr="006F3ABE">
        <w:rPr>
          <w:sz w:val="22"/>
          <w:szCs w:val="22"/>
        </w:rPr>
        <w:t xml:space="preserve"> r. poz. </w:t>
      </w:r>
      <w:r w:rsidR="005642D3">
        <w:rPr>
          <w:sz w:val="22"/>
          <w:szCs w:val="22"/>
        </w:rPr>
        <w:t>358</w:t>
      </w:r>
      <w:r w:rsidRPr="006F3ABE">
        <w:rPr>
          <w:sz w:val="22"/>
          <w:szCs w:val="22"/>
        </w:rPr>
        <w:t>);</w:t>
      </w:r>
    </w:p>
    <w:p w:rsidR="0088538D" w:rsidRPr="006F3ABE" w:rsidRDefault="0088538D" w:rsidP="00007B58">
      <w:pPr>
        <w:spacing w:line="360" w:lineRule="auto"/>
        <w:ind w:left="284"/>
        <w:jc w:val="both"/>
        <w:rPr>
          <w:sz w:val="22"/>
          <w:szCs w:val="22"/>
        </w:rPr>
      </w:pPr>
      <w:r w:rsidRPr="006F3ABE">
        <w:rPr>
          <w:rStyle w:val="alb"/>
          <w:sz w:val="22"/>
          <w:szCs w:val="22"/>
        </w:rPr>
        <w:lastRenderedPageBreak/>
        <w:t xml:space="preserve">22) </w:t>
      </w:r>
      <w:r w:rsidRPr="006F3ABE">
        <w:rPr>
          <w:sz w:val="22"/>
          <w:szCs w:val="22"/>
        </w:rPr>
        <w:t xml:space="preserve">wykonawcę, wobec którego orzeczono tytułem środka zapobiegawczego zakaz ubiegania się o </w:t>
      </w:r>
      <w:r w:rsidRPr="006F3ABE">
        <w:rPr>
          <w:rStyle w:val="Uwydatnienie"/>
          <w:sz w:val="22"/>
          <w:szCs w:val="22"/>
        </w:rPr>
        <w:t>zamówienia publiczne</w:t>
      </w:r>
      <w:r w:rsidRPr="006F3ABE">
        <w:rPr>
          <w:sz w:val="22"/>
          <w:szCs w:val="22"/>
        </w:rPr>
        <w:t>;</w:t>
      </w:r>
    </w:p>
    <w:p w:rsidR="0088538D" w:rsidRPr="006F3ABE" w:rsidRDefault="0088538D" w:rsidP="00B00116">
      <w:pPr>
        <w:spacing w:line="360" w:lineRule="auto"/>
        <w:ind w:left="426" w:hanging="142"/>
        <w:jc w:val="both"/>
        <w:rPr>
          <w:i/>
          <w:sz w:val="22"/>
          <w:szCs w:val="22"/>
        </w:rPr>
      </w:pPr>
      <w:r w:rsidRPr="006F3ABE">
        <w:rPr>
          <w:rStyle w:val="alb"/>
          <w:sz w:val="22"/>
          <w:szCs w:val="22"/>
        </w:rPr>
        <w:t xml:space="preserve">23) </w:t>
      </w:r>
      <w:r w:rsidRPr="006F3ABE">
        <w:rPr>
          <w:sz w:val="22"/>
          <w:szCs w:val="22"/>
        </w:rPr>
        <w:t>wykonawców, którzy należąc do tej samej grupy kapitałowej, w rozumieniu ustawy z dnia 16 lutego 2007 r. o ochronie konkurencji i konsumentów (</w:t>
      </w:r>
      <w:r w:rsidR="005642D3">
        <w:rPr>
          <w:sz w:val="22"/>
          <w:szCs w:val="22"/>
        </w:rPr>
        <w:t>t.j. Dz. U. z 2020</w:t>
      </w:r>
      <w:r w:rsidRPr="006F3ABE">
        <w:rPr>
          <w:sz w:val="22"/>
          <w:szCs w:val="22"/>
        </w:rPr>
        <w:t xml:space="preserve"> r. poz. </w:t>
      </w:r>
      <w:r w:rsidR="005642D3">
        <w:rPr>
          <w:sz w:val="22"/>
          <w:szCs w:val="22"/>
        </w:rPr>
        <w:t>1076</w:t>
      </w:r>
      <w:r w:rsidRPr="006F3ABE">
        <w:rPr>
          <w:sz w:val="22"/>
          <w:szCs w:val="22"/>
        </w:rPr>
        <w:t>), złożyli odrębne oferty, oferty częściowe lub wnioski o dopuszczenie do udziału w postępowaniu, chyba że wykażą, że istniejące między nimi powiązania nie prowadzą do zakłócenia konkurencji w postępowaniu o</w:t>
      </w:r>
      <w:r w:rsidR="00ED39A8" w:rsidRPr="006F3ABE">
        <w:rPr>
          <w:sz w:val="22"/>
          <w:szCs w:val="22"/>
        </w:rPr>
        <w:t> </w:t>
      </w:r>
      <w:r w:rsidRPr="006F3ABE">
        <w:rPr>
          <w:sz w:val="22"/>
          <w:szCs w:val="22"/>
        </w:rPr>
        <w:t xml:space="preserve">udzielenie </w:t>
      </w:r>
      <w:r w:rsidRPr="006F3ABE">
        <w:rPr>
          <w:rStyle w:val="Uwydatnienie"/>
          <w:i w:val="0"/>
          <w:sz w:val="22"/>
          <w:szCs w:val="22"/>
        </w:rPr>
        <w:t>zamówienia</w:t>
      </w:r>
      <w:r w:rsidRPr="006F3ABE">
        <w:rPr>
          <w:i/>
          <w:sz w:val="22"/>
          <w:szCs w:val="22"/>
        </w:rPr>
        <w:t>.</w:t>
      </w:r>
    </w:p>
    <w:p w:rsidR="0088538D" w:rsidRPr="006F3ABE" w:rsidRDefault="0088538D" w:rsidP="00A94413">
      <w:pPr>
        <w:numPr>
          <w:ilvl w:val="1"/>
          <w:numId w:val="37"/>
        </w:numPr>
        <w:spacing w:line="360" w:lineRule="auto"/>
        <w:jc w:val="both"/>
        <w:rPr>
          <w:sz w:val="22"/>
          <w:szCs w:val="22"/>
        </w:rPr>
      </w:pPr>
      <w:r w:rsidRPr="006F3ABE">
        <w:rPr>
          <w:b/>
          <w:sz w:val="22"/>
          <w:szCs w:val="22"/>
        </w:rPr>
        <w:t>art.</w:t>
      </w:r>
      <w:r w:rsidRPr="006F3ABE">
        <w:rPr>
          <w:sz w:val="22"/>
          <w:szCs w:val="22"/>
        </w:rPr>
        <w:t xml:space="preserve"> </w:t>
      </w:r>
      <w:r w:rsidRPr="006F3ABE">
        <w:rPr>
          <w:b/>
          <w:sz w:val="22"/>
          <w:szCs w:val="22"/>
        </w:rPr>
        <w:t>24 ust. 5 pkt. 1 i 8 ustawy Prawo zamówień publicznych</w:t>
      </w:r>
      <w:r w:rsidRPr="006F3ABE">
        <w:rPr>
          <w:sz w:val="22"/>
          <w:szCs w:val="22"/>
        </w:rPr>
        <w:t>, tj. wykluczeniu na tej podstawie podlega Wykonawca:</w:t>
      </w:r>
    </w:p>
    <w:p w:rsidR="0088538D" w:rsidRPr="006F3ABE" w:rsidRDefault="0088538D" w:rsidP="00A94413">
      <w:pPr>
        <w:pStyle w:val="Akapitzlist"/>
        <w:numPr>
          <w:ilvl w:val="0"/>
          <w:numId w:val="38"/>
        </w:numPr>
        <w:suppressAutoHyphens w:val="0"/>
        <w:spacing w:line="360" w:lineRule="auto"/>
        <w:ind w:left="567" w:hanging="283"/>
        <w:contextualSpacing/>
        <w:jc w:val="both"/>
        <w:rPr>
          <w:sz w:val="22"/>
          <w:szCs w:val="22"/>
        </w:rPr>
      </w:pPr>
      <w:r w:rsidRPr="006F3ABE">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6F3ABE">
          <w:rPr>
            <w:sz w:val="22"/>
            <w:szCs w:val="22"/>
          </w:rPr>
          <w:t>art. 332 ust. 1</w:t>
        </w:r>
      </w:hyperlink>
      <w:r w:rsidRPr="006F3ABE">
        <w:rPr>
          <w:sz w:val="22"/>
          <w:szCs w:val="22"/>
        </w:rPr>
        <w:t xml:space="preserve"> ustawy z dnia 15 maja 2015 r. - </w:t>
      </w:r>
      <w:r w:rsidRPr="006F3ABE">
        <w:rPr>
          <w:iCs/>
          <w:sz w:val="22"/>
          <w:szCs w:val="22"/>
        </w:rPr>
        <w:t>Prawo</w:t>
      </w:r>
      <w:r w:rsidRPr="006F3ABE">
        <w:rPr>
          <w:sz w:val="22"/>
          <w:szCs w:val="22"/>
        </w:rPr>
        <w:t xml:space="preserve"> restrukturyzacyjne (</w:t>
      </w:r>
      <w:r w:rsidR="004B0CC2">
        <w:rPr>
          <w:sz w:val="22"/>
          <w:szCs w:val="22"/>
        </w:rPr>
        <w:t xml:space="preserve">t.j. </w:t>
      </w:r>
      <w:r w:rsidRPr="006F3ABE">
        <w:rPr>
          <w:sz w:val="22"/>
          <w:szCs w:val="22"/>
        </w:rPr>
        <w:t xml:space="preserve">Dz. U. </w:t>
      </w:r>
      <w:r w:rsidR="004B0CC2">
        <w:rPr>
          <w:sz w:val="22"/>
          <w:szCs w:val="22"/>
        </w:rPr>
        <w:t>z 2020, poz. 814</w:t>
      </w:r>
      <w:r w:rsidRPr="006F3ABE">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6F3ABE">
          <w:rPr>
            <w:sz w:val="22"/>
            <w:szCs w:val="22"/>
          </w:rPr>
          <w:t>art. 366 ust. 1</w:t>
        </w:r>
      </w:hyperlink>
      <w:r w:rsidRPr="006F3ABE">
        <w:rPr>
          <w:sz w:val="22"/>
          <w:szCs w:val="22"/>
        </w:rPr>
        <w:t xml:space="preserve"> ustawy z dnia 28 lutego 2003 r. - </w:t>
      </w:r>
      <w:r w:rsidRPr="006F3ABE">
        <w:rPr>
          <w:iCs/>
          <w:sz w:val="22"/>
          <w:szCs w:val="22"/>
        </w:rPr>
        <w:t>Prawo</w:t>
      </w:r>
      <w:r w:rsidR="00B966CE" w:rsidRPr="006F3ABE">
        <w:rPr>
          <w:sz w:val="22"/>
          <w:szCs w:val="22"/>
        </w:rPr>
        <w:t xml:space="preserve"> upadłościowe (</w:t>
      </w:r>
      <w:r w:rsidR="004B0CC2">
        <w:rPr>
          <w:sz w:val="22"/>
          <w:szCs w:val="22"/>
        </w:rPr>
        <w:t>t.j. Dz. U. z 2019</w:t>
      </w:r>
      <w:r w:rsidRPr="006F3ABE">
        <w:rPr>
          <w:sz w:val="22"/>
          <w:szCs w:val="22"/>
        </w:rPr>
        <w:t xml:space="preserve"> r. poz. </w:t>
      </w:r>
      <w:r w:rsidR="004B0CC2">
        <w:rPr>
          <w:sz w:val="22"/>
          <w:szCs w:val="22"/>
        </w:rPr>
        <w:t xml:space="preserve">498 ze </w:t>
      </w:r>
      <w:r w:rsidRPr="006F3ABE">
        <w:rPr>
          <w:sz w:val="22"/>
          <w:szCs w:val="22"/>
        </w:rPr>
        <w:t xml:space="preserve">zm.); </w:t>
      </w:r>
    </w:p>
    <w:p w:rsidR="0088538D" w:rsidRPr="006F3ABE" w:rsidRDefault="0088538D" w:rsidP="00A94413">
      <w:pPr>
        <w:pStyle w:val="Akapitzlist"/>
        <w:numPr>
          <w:ilvl w:val="0"/>
          <w:numId w:val="39"/>
        </w:numPr>
        <w:suppressAutoHyphens w:val="0"/>
        <w:spacing w:line="360" w:lineRule="auto"/>
        <w:ind w:left="567" w:hanging="283"/>
        <w:contextualSpacing/>
        <w:jc w:val="both"/>
        <w:rPr>
          <w:sz w:val="22"/>
          <w:szCs w:val="22"/>
        </w:rPr>
      </w:pPr>
      <w:r w:rsidRPr="006F3ABE">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w:t>
      </w:r>
      <w:r w:rsidR="00ED39A8" w:rsidRPr="006F3ABE">
        <w:rPr>
          <w:sz w:val="22"/>
          <w:szCs w:val="22"/>
        </w:rPr>
        <w:t> </w:t>
      </w:r>
      <w:r w:rsidRPr="006F3ABE">
        <w:rPr>
          <w:sz w:val="22"/>
          <w:szCs w:val="22"/>
        </w:rPr>
        <w:t>odsetkami lub grzywnami lub zawarł wiążące porozumienie w sprawie spłaty tych należności.</w:t>
      </w:r>
    </w:p>
    <w:p w:rsidR="0088538D" w:rsidRPr="008C41CD" w:rsidRDefault="0088538D" w:rsidP="008C41CD">
      <w:pPr>
        <w:pStyle w:val="Akapitzlist"/>
        <w:numPr>
          <w:ilvl w:val="0"/>
          <w:numId w:val="33"/>
        </w:numPr>
        <w:spacing w:line="360" w:lineRule="auto"/>
        <w:jc w:val="both"/>
        <w:rPr>
          <w:sz w:val="22"/>
          <w:szCs w:val="22"/>
        </w:rPr>
      </w:pPr>
      <w:r w:rsidRPr="008C41CD">
        <w:rPr>
          <w:sz w:val="22"/>
          <w:szCs w:val="22"/>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C41CD">
        <w:rPr>
          <w:rStyle w:val="Uwydatnienie"/>
          <w:sz w:val="22"/>
          <w:szCs w:val="22"/>
        </w:rPr>
        <w:t>zamówienia</w:t>
      </w:r>
      <w:r w:rsidRPr="008C41CD">
        <w:rPr>
          <w:sz w:val="22"/>
          <w:szCs w:val="22"/>
        </w:rPr>
        <w:t xml:space="preserve"> oraz nie upłynął określony w tym wyroku okres obowiązywania tego zakazu.</w:t>
      </w:r>
    </w:p>
    <w:p w:rsidR="0088538D" w:rsidRDefault="007B45D1" w:rsidP="008C41CD">
      <w:pPr>
        <w:numPr>
          <w:ilvl w:val="0"/>
          <w:numId w:val="33"/>
        </w:numPr>
        <w:spacing w:line="360" w:lineRule="auto"/>
        <w:ind w:left="284" w:hanging="142"/>
        <w:jc w:val="both"/>
        <w:rPr>
          <w:sz w:val="22"/>
          <w:szCs w:val="22"/>
        </w:rPr>
      </w:pPr>
      <w:r w:rsidRPr="006F3ABE">
        <w:rPr>
          <w:sz w:val="22"/>
          <w:szCs w:val="22"/>
        </w:rPr>
        <w:t xml:space="preserve"> </w:t>
      </w:r>
      <w:r w:rsidR="0088538D" w:rsidRPr="006F3ABE">
        <w:rPr>
          <w:sz w:val="22"/>
          <w:szCs w:val="22"/>
        </w:rPr>
        <w:t>Wykonawca nie podlega wykluczeniu, jeżeli Zamawiający, uwzględniając wagę i szczególne okoliczności czynu Wykonawcy, uzna za wystarczające dowody przedstawione na podstawie pkt. 3.</w:t>
      </w:r>
    </w:p>
    <w:p w:rsidR="0088538D" w:rsidRPr="008C41CD" w:rsidRDefault="0088538D" w:rsidP="008C41CD">
      <w:pPr>
        <w:numPr>
          <w:ilvl w:val="0"/>
          <w:numId w:val="33"/>
        </w:numPr>
        <w:spacing w:line="360" w:lineRule="auto"/>
        <w:ind w:left="284" w:hanging="142"/>
        <w:jc w:val="both"/>
        <w:rPr>
          <w:sz w:val="22"/>
          <w:szCs w:val="22"/>
        </w:rPr>
      </w:pPr>
      <w:r w:rsidRPr="008C41CD">
        <w:rPr>
          <w:sz w:val="22"/>
          <w:szCs w:val="22"/>
        </w:rPr>
        <w:lastRenderedPageBreak/>
        <w:t xml:space="preserve">W przypadkach, o których mowa w art. 24 ust. 1 pkt. 19, przed wykluczeniem Wykonawcy, Zamawiający zapewni temu Wykonawcy możliwość udowodnienia, że jego udział w przygotowaniu postępowania o udzielenie </w:t>
      </w:r>
      <w:r w:rsidRPr="008C41CD">
        <w:rPr>
          <w:rStyle w:val="Uwydatnienie"/>
          <w:sz w:val="22"/>
          <w:szCs w:val="22"/>
        </w:rPr>
        <w:t>zamówienia</w:t>
      </w:r>
      <w:r w:rsidRPr="008C41CD">
        <w:rPr>
          <w:sz w:val="22"/>
          <w:szCs w:val="22"/>
        </w:rPr>
        <w:t xml:space="preserve"> nie zakłóci konkurencji.</w:t>
      </w:r>
    </w:p>
    <w:p w:rsidR="0088538D" w:rsidRPr="006F3ABE" w:rsidRDefault="007B45D1" w:rsidP="008C41CD">
      <w:pPr>
        <w:numPr>
          <w:ilvl w:val="0"/>
          <w:numId w:val="33"/>
        </w:numPr>
        <w:spacing w:line="360" w:lineRule="auto"/>
        <w:ind w:left="284" w:hanging="142"/>
        <w:jc w:val="both"/>
        <w:rPr>
          <w:sz w:val="22"/>
          <w:szCs w:val="22"/>
        </w:rPr>
      </w:pPr>
      <w:r w:rsidRPr="006F3ABE">
        <w:rPr>
          <w:sz w:val="22"/>
          <w:szCs w:val="22"/>
        </w:rPr>
        <w:t xml:space="preserve"> </w:t>
      </w:r>
      <w:r w:rsidR="0088538D" w:rsidRPr="006F3ABE">
        <w:rPr>
          <w:sz w:val="22"/>
          <w:szCs w:val="22"/>
        </w:rPr>
        <w:t>Ofertę Wykonawcy wykluczonego uznaje się za odrzuconą.</w:t>
      </w:r>
    </w:p>
    <w:p w:rsidR="0088538D" w:rsidRPr="006F3ABE" w:rsidRDefault="007B45D1" w:rsidP="008C41CD">
      <w:pPr>
        <w:numPr>
          <w:ilvl w:val="0"/>
          <w:numId w:val="33"/>
        </w:numPr>
        <w:spacing w:line="360" w:lineRule="auto"/>
        <w:ind w:hanging="218"/>
        <w:jc w:val="both"/>
        <w:rPr>
          <w:sz w:val="22"/>
          <w:szCs w:val="22"/>
        </w:rPr>
      </w:pPr>
      <w:r w:rsidRPr="006F3ABE">
        <w:rPr>
          <w:sz w:val="22"/>
          <w:szCs w:val="22"/>
        </w:rPr>
        <w:t xml:space="preserve"> </w:t>
      </w:r>
      <w:r w:rsidR="0088538D" w:rsidRPr="006F3ABE">
        <w:rPr>
          <w:sz w:val="22"/>
          <w:szCs w:val="22"/>
        </w:rPr>
        <w:t>Zamawiający może wykluczyć Wykonawcę na każdym etapie postępowania o udzielenie zamówienia.</w:t>
      </w:r>
    </w:p>
    <w:p w:rsidR="0088538D" w:rsidRPr="006F3ABE" w:rsidRDefault="007B45D1" w:rsidP="008C41CD">
      <w:pPr>
        <w:numPr>
          <w:ilvl w:val="0"/>
          <w:numId w:val="33"/>
        </w:numPr>
        <w:spacing w:line="360" w:lineRule="auto"/>
        <w:ind w:left="284" w:hanging="142"/>
        <w:jc w:val="both"/>
        <w:rPr>
          <w:sz w:val="22"/>
          <w:szCs w:val="22"/>
        </w:rPr>
      </w:pPr>
      <w:r w:rsidRPr="006F3ABE">
        <w:rPr>
          <w:sz w:val="22"/>
          <w:szCs w:val="22"/>
        </w:rPr>
        <w:t xml:space="preserve"> </w:t>
      </w:r>
      <w:r w:rsidR="0088538D" w:rsidRPr="006F3ABE">
        <w:rPr>
          <w:sz w:val="22"/>
          <w:szCs w:val="22"/>
        </w:rPr>
        <w:t>Dla potwierdzenia nie podlegania wykluczeniu z postępowania, Wykonawca jest zobowiązany złożyć wraz z ofertą aktualne oświadczenie w zakresie wskazanym przez Zamawiającego w Ogłoszeniu o zamówieniu i SIWZ w formie Jednolitego Europejskiego Dokumentu Zamówienia, zwanego dalej „Jednolitym Dokumentem”.</w:t>
      </w:r>
    </w:p>
    <w:p w:rsidR="00C81466" w:rsidRPr="006F3ABE" w:rsidRDefault="00C81466" w:rsidP="00C81466">
      <w:pPr>
        <w:spacing w:line="360" w:lineRule="auto"/>
        <w:ind w:left="284"/>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743" w:hanging="567"/>
              <w:contextualSpacing/>
              <w:rPr>
                <w:b/>
                <w:sz w:val="22"/>
                <w:szCs w:val="22"/>
              </w:rPr>
            </w:pPr>
            <w:r w:rsidRPr="008C41CD">
              <w:rPr>
                <w:b/>
                <w:color w:val="215868" w:themeColor="accent5" w:themeShade="80"/>
                <w:sz w:val="22"/>
                <w:szCs w:val="22"/>
              </w:rPr>
              <w:t xml:space="preserve">WYKAZ OŚWIADCZEŃ LUB DOKUMENTÓW, POTWIERDZAJĄCYCH SPEŁNIENIE  WARUNKÓW UDZIAŁU W POSTĘPOWANIU ORAZ BRAK PODSTAW DO WYKLUCZENIA </w:t>
            </w:r>
          </w:p>
        </w:tc>
      </w:tr>
    </w:tbl>
    <w:p w:rsidR="0088538D" w:rsidRPr="006F3ABE" w:rsidRDefault="0088538D" w:rsidP="0088538D">
      <w:pPr>
        <w:pStyle w:val="Tekstpodstawowy2"/>
        <w:autoSpaceDE w:val="0"/>
        <w:autoSpaceDN w:val="0"/>
        <w:contextualSpacing/>
        <w:rPr>
          <w:rFonts w:ascii="Times New Roman" w:hAnsi="Times New Roman"/>
          <w:szCs w:val="22"/>
        </w:rPr>
      </w:pPr>
    </w:p>
    <w:p w:rsidR="0088538D" w:rsidRPr="006F3ABE" w:rsidRDefault="0088538D" w:rsidP="008E0451">
      <w:pPr>
        <w:tabs>
          <w:tab w:val="left" w:pos="142"/>
        </w:tabs>
        <w:overflowPunct w:val="0"/>
        <w:autoSpaceDE w:val="0"/>
        <w:autoSpaceDN w:val="0"/>
        <w:adjustRightInd w:val="0"/>
        <w:spacing w:line="360" w:lineRule="auto"/>
        <w:contextualSpacing/>
        <w:jc w:val="both"/>
        <w:textAlignment w:val="baseline"/>
        <w:rPr>
          <w:b/>
          <w:sz w:val="22"/>
          <w:szCs w:val="22"/>
        </w:rPr>
      </w:pPr>
      <w:r w:rsidRPr="006F3ABE">
        <w:rPr>
          <w:b/>
          <w:sz w:val="22"/>
          <w:szCs w:val="22"/>
        </w:rPr>
        <w:t>Część A – Oświadczenia składane wraz z ofertą</w:t>
      </w:r>
    </w:p>
    <w:p w:rsidR="0088538D" w:rsidRPr="006F3ABE" w:rsidRDefault="0088538D" w:rsidP="00E87F50">
      <w:pPr>
        <w:tabs>
          <w:tab w:val="left" w:pos="142"/>
        </w:tabs>
        <w:overflowPunct w:val="0"/>
        <w:autoSpaceDE w:val="0"/>
        <w:autoSpaceDN w:val="0"/>
        <w:adjustRightInd w:val="0"/>
        <w:spacing w:line="360" w:lineRule="auto"/>
        <w:ind w:left="360"/>
        <w:contextualSpacing/>
        <w:jc w:val="both"/>
        <w:textAlignment w:val="baseline"/>
        <w:rPr>
          <w:sz w:val="22"/>
          <w:szCs w:val="22"/>
        </w:rPr>
      </w:pPr>
      <w:r w:rsidRPr="006F3ABE">
        <w:rPr>
          <w:sz w:val="22"/>
          <w:szCs w:val="22"/>
        </w:rPr>
        <w:t>Zamawiający żąda złożenia wraz ofertą aktualnego na dzień składania ofert oświadczenia</w:t>
      </w:r>
      <w:r w:rsidR="00AC4C66" w:rsidRPr="006F3ABE">
        <w:rPr>
          <w:sz w:val="22"/>
          <w:szCs w:val="22"/>
        </w:rPr>
        <w:t xml:space="preserve"> </w:t>
      </w:r>
      <w:r w:rsidR="00367C0C" w:rsidRPr="006F3ABE">
        <w:rPr>
          <w:sz w:val="22"/>
          <w:szCs w:val="22"/>
        </w:rPr>
        <w:t>własnego wykonawcy</w:t>
      </w:r>
      <w:r w:rsidR="00367C0C" w:rsidRPr="006F3ABE">
        <w:rPr>
          <w:color w:val="FF0000"/>
          <w:sz w:val="22"/>
          <w:szCs w:val="22"/>
        </w:rPr>
        <w:t xml:space="preserve"> </w:t>
      </w:r>
      <w:r w:rsidRPr="006F3ABE">
        <w:rPr>
          <w:sz w:val="22"/>
          <w:szCs w:val="22"/>
        </w:rPr>
        <w:t xml:space="preserve">w zakresie wskazanym przez Zamawiającego w Ogłoszeniu o zamówieniu oraz w SIWZ, stanowiącego </w:t>
      </w:r>
      <w:r w:rsidRPr="006F3ABE">
        <w:rPr>
          <w:b/>
          <w:sz w:val="22"/>
          <w:szCs w:val="22"/>
        </w:rPr>
        <w:t>wstępne potwierdzenie</w:t>
      </w:r>
      <w:r w:rsidRPr="006F3ABE">
        <w:rPr>
          <w:sz w:val="22"/>
          <w:szCs w:val="22"/>
        </w:rPr>
        <w:t>, że Wykonawca:</w:t>
      </w:r>
    </w:p>
    <w:p w:rsidR="0088538D" w:rsidRPr="006F3ABE" w:rsidRDefault="0088538D" w:rsidP="00A94413">
      <w:pPr>
        <w:pStyle w:val="ZARTzmartartykuempunktem"/>
        <w:numPr>
          <w:ilvl w:val="0"/>
          <w:numId w:val="40"/>
        </w:numPr>
        <w:ind w:left="723"/>
        <w:contextualSpacing/>
        <w:rPr>
          <w:rFonts w:ascii="Times New Roman" w:hAnsi="Times New Roman" w:cs="Times New Roman"/>
          <w:sz w:val="22"/>
          <w:szCs w:val="22"/>
        </w:rPr>
      </w:pPr>
      <w:r w:rsidRPr="006F3ABE">
        <w:rPr>
          <w:rFonts w:ascii="Times New Roman" w:hAnsi="Times New Roman" w:cs="Times New Roman"/>
          <w:sz w:val="22"/>
          <w:szCs w:val="22"/>
        </w:rPr>
        <w:t xml:space="preserve">nie podlega wykluczeniu i </w:t>
      </w:r>
    </w:p>
    <w:p w:rsidR="0088538D" w:rsidRPr="006F3ABE" w:rsidRDefault="0088538D" w:rsidP="00A94413">
      <w:pPr>
        <w:pStyle w:val="ZARTzmartartykuempunktem"/>
        <w:numPr>
          <w:ilvl w:val="0"/>
          <w:numId w:val="40"/>
        </w:numPr>
        <w:ind w:left="723"/>
        <w:contextualSpacing/>
        <w:rPr>
          <w:rFonts w:ascii="Times New Roman" w:hAnsi="Times New Roman" w:cs="Times New Roman"/>
          <w:sz w:val="22"/>
          <w:szCs w:val="22"/>
        </w:rPr>
      </w:pPr>
      <w:r w:rsidRPr="006F3ABE">
        <w:rPr>
          <w:rFonts w:ascii="Times New Roman" w:hAnsi="Times New Roman" w:cs="Times New Roman"/>
          <w:sz w:val="22"/>
          <w:szCs w:val="22"/>
        </w:rPr>
        <w:t>spełnia warunki udziału w postępowaniu</w:t>
      </w:r>
      <w:r w:rsidR="00087815" w:rsidRPr="006F3ABE">
        <w:rPr>
          <w:rFonts w:ascii="Times New Roman" w:hAnsi="Times New Roman" w:cs="Times New Roman"/>
          <w:sz w:val="22"/>
          <w:szCs w:val="22"/>
        </w:rPr>
        <w:t xml:space="preserve"> (Zamawiając</w:t>
      </w:r>
      <w:r w:rsidR="00367C0C" w:rsidRPr="006F3ABE">
        <w:rPr>
          <w:rFonts w:ascii="Times New Roman" w:hAnsi="Times New Roman" w:cs="Times New Roman"/>
          <w:sz w:val="22"/>
          <w:szCs w:val="22"/>
        </w:rPr>
        <w:t xml:space="preserve">y nie określa warunków udziału </w:t>
      </w:r>
      <w:r w:rsidR="001652AD" w:rsidRPr="006F3ABE">
        <w:rPr>
          <w:rFonts w:ascii="Times New Roman" w:hAnsi="Times New Roman" w:cs="Times New Roman"/>
          <w:sz w:val="22"/>
          <w:szCs w:val="22"/>
        </w:rPr>
        <w:t>w postępowaniu</w:t>
      </w:r>
      <w:r w:rsidR="00087815" w:rsidRPr="006F3ABE">
        <w:rPr>
          <w:rFonts w:ascii="Times New Roman" w:hAnsi="Times New Roman" w:cs="Times New Roman"/>
          <w:sz w:val="22"/>
          <w:szCs w:val="22"/>
        </w:rPr>
        <w:t>)</w:t>
      </w:r>
    </w:p>
    <w:p w:rsidR="0088538D" w:rsidRPr="006F3ABE" w:rsidRDefault="0088538D" w:rsidP="0088538D">
      <w:pPr>
        <w:pStyle w:val="ZARTzmartartykuempunktem"/>
        <w:spacing w:line="240" w:lineRule="auto"/>
        <w:contextualSpacing/>
        <w:rPr>
          <w:rFonts w:ascii="Times New Roman" w:hAnsi="Times New Roman" w:cs="Times New Roman"/>
          <w:sz w:val="22"/>
          <w:szCs w:val="22"/>
        </w:rPr>
      </w:pPr>
    </w:p>
    <w:p w:rsidR="0088538D" w:rsidRPr="006F3ABE" w:rsidRDefault="00A3673D" w:rsidP="00A94413">
      <w:pPr>
        <w:numPr>
          <w:ilvl w:val="0"/>
          <w:numId w:val="25"/>
        </w:numPr>
        <w:spacing w:line="360" w:lineRule="auto"/>
        <w:ind w:left="357" w:hanging="357"/>
        <w:contextualSpacing/>
        <w:jc w:val="both"/>
        <w:rPr>
          <w:sz w:val="22"/>
          <w:szCs w:val="22"/>
        </w:rPr>
      </w:pPr>
      <w:r w:rsidRPr="006F3ABE">
        <w:rPr>
          <w:bCs/>
          <w:sz w:val="22"/>
          <w:szCs w:val="22"/>
        </w:rPr>
        <w:t>Do oferty, w celu wstępnego wykazania spełniania warunków udziału w postępowaniu oraz braku podstaw wykluczenia,</w:t>
      </w:r>
      <w:r w:rsidRPr="006F3ABE">
        <w:rPr>
          <w:sz w:val="22"/>
          <w:szCs w:val="22"/>
        </w:rPr>
        <w:t xml:space="preserve"> Wykonawca zobowiązany jest dołączyć aktualny na dzień składania ofert: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88538D" w:rsidRPr="006F3ABE" w:rsidTr="005F7F3D">
        <w:tc>
          <w:tcPr>
            <w:tcW w:w="588" w:type="dxa"/>
          </w:tcPr>
          <w:p w:rsidR="0088538D" w:rsidRPr="006F3ABE" w:rsidRDefault="0088538D" w:rsidP="00E87F50">
            <w:pPr>
              <w:spacing w:line="360" w:lineRule="auto"/>
              <w:contextualSpacing/>
              <w:rPr>
                <w:bCs/>
                <w:sz w:val="22"/>
                <w:szCs w:val="22"/>
              </w:rPr>
            </w:pPr>
            <w:r w:rsidRPr="006F3ABE">
              <w:rPr>
                <w:bCs/>
                <w:sz w:val="22"/>
                <w:szCs w:val="22"/>
              </w:rPr>
              <w:t xml:space="preserve">L.p. </w:t>
            </w:r>
          </w:p>
        </w:tc>
        <w:tc>
          <w:tcPr>
            <w:tcW w:w="7901" w:type="dxa"/>
          </w:tcPr>
          <w:p w:rsidR="0088538D" w:rsidRPr="006F3ABE" w:rsidRDefault="0088538D" w:rsidP="00E87F50">
            <w:pPr>
              <w:spacing w:line="360" w:lineRule="auto"/>
              <w:contextualSpacing/>
              <w:rPr>
                <w:b/>
                <w:sz w:val="22"/>
                <w:szCs w:val="22"/>
              </w:rPr>
            </w:pPr>
            <w:r w:rsidRPr="006F3ABE">
              <w:rPr>
                <w:b/>
                <w:sz w:val="22"/>
                <w:szCs w:val="22"/>
              </w:rPr>
              <w:t>Wymagany dokument</w:t>
            </w:r>
          </w:p>
        </w:tc>
      </w:tr>
      <w:tr w:rsidR="0088538D" w:rsidRPr="006F3ABE" w:rsidTr="005F7F3D">
        <w:tc>
          <w:tcPr>
            <w:tcW w:w="588" w:type="dxa"/>
          </w:tcPr>
          <w:p w:rsidR="0088538D" w:rsidRPr="006F3ABE" w:rsidRDefault="0088538D" w:rsidP="00E87F50">
            <w:pPr>
              <w:spacing w:line="360" w:lineRule="auto"/>
              <w:contextualSpacing/>
              <w:rPr>
                <w:bCs/>
                <w:sz w:val="22"/>
                <w:szCs w:val="22"/>
              </w:rPr>
            </w:pPr>
            <w:r w:rsidRPr="006F3ABE">
              <w:rPr>
                <w:bCs/>
                <w:sz w:val="22"/>
                <w:szCs w:val="22"/>
              </w:rPr>
              <w:t>1</w:t>
            </w:r>
          </w:p>
        </w:tc>
        <w:tc>
          <w:tcPr>
            <w:tcW w:w="7901" w:type="dxa"/>
          </w:tcPr>
          <w:p w:rsidR="0088538D" w:rsidRPr="006F3ABE" w:rsidRDefault="0088538D" w:rsidP="00E87F50">
            <w:pPr>
              <w:tabs>
                <w:tab w:val="num" w:pos="567"/>
              </w:tabs>
              <w:spacing w:line="360" w:lineRule="auto"/>
              <w:contextualSpacing/>
              <w:rPr>
                <w:b/>
                <w:bCs/>
                <w:sz w:val="22"/>
                <w:szCs w:val="22"/>
              </w:rPr>
            </w:pPr>
            <w:r w:rsidRPr="006F3ABE">
              <w:rPr>
                <w:bCs/>
                <w:sz w:val="22"/>
                <w:szCs w:val="22"/>
              </w:rPr>
              <w:t xml:space="preserve">Oświadczenie </w:t>
            </w:r>
            <w:r w:rsidR="00367C0C" w:rsidRPr="006F3ABE">
              <w:rPr>
                <w:bCs/>
                <w:sz w:val="22"/>
                <w:szCs w:val="22"/>
              </w:rPr>
              <w:t>własne</w:t>
            </w:r>
            <w:r w:rsidR="00367C0C" w:rsidRPr="006F3ABE">
              <w:rPr>
                <w:bCs/>
                <w:color w:val="FF0000"/>
                <w:sz w:val="22"/>
                <w:szCs w:val="22"/>
              </w:rPr>
              <w:t xml:space="preserve"> </w:t>
            </w:r>
            <w:r w:rsidRPr="006F3ABE">
              <w:rPr>
                <w:bCs/>
                <w:sz w:val="22"/>
                <w:szCs w:val="22"/>
              </w:rPr>
              <w:t xml:space="preserve">Wykonawcy składane na podstawie art. 25a ust. 1 i 2 ustawy z dnia 29 stycznia 2004 r. Prawo zamówień publicznych dotyczące niepodlegania wykluczeniu oraz spełniania warunków udziału w postępowaniu - w formie </w:t>
            </w:r>
            <w:r w:rsidRPr="006F3ABE">
              <w:rPr>
                <w:b/>
                <w:bCs/>
                <w:sz w:val="22"/>
                <w:szCs w:val="22"/>
              </w:rPr>
              <w:t>Jednolitego Europejskiego Dokumentu Zamówienia</w:t>
            </w:r>
            <w:r w:rsidRPr="006F3ABE">
              <w:rPr>
                <w:sz w:val="22"/>
                <w:szCs w:val="22"/>
              </w:rPr>
              <w:t xml:space="preserve"> (dalej </w:t>
            </w:r>
            <w:r w:rsidRPr="006F3ABE">
              <w:rPr>
                <w:b/>
                <w:bCs/>
                <w:sz w:val="22"/>
                <w:szCs w:val="22"/>
              </w:rPr>
              <w:t>JEDZ)</w:t>
            </w:r>
          </w:p>
          <w:p w:rsidR="0088538D" w:rsidRPr="006F3ABE" w:rsidRDefault="0088538D" w:rsidP="00E87F50">
            <w:pPr>
              <w:tabs>
                <w:tab w:val="num" w:pos="567"/>
              </w:tabs>
              <w:spacing w:line="360" w:lineRule="auto"/>
              <w:contextualSpacing/>
              <w:jc w:val="both"/>
              <w:rPr>
                <w:bCs/>
                <w:sz w:val="22"/>
                <w:szCs w:val="22"/>
              </w:rPr>
            </w:pPr>
            <w:r w:rsidRPr="006F3ABE">
              <w:rPr>
                <w:b/>
                <w:sz w:val="22"/>
                <w:szCs w:val="22"/>
              </w:rPr>
              <w:t xml:space="preserve">Formularz JEDZ należy złożyć przy użyciu środków komunikacji elektronicznej, zgodnie z wymaganiami technicznymi oraz organizacyjnymi wskazanymi w </w:t>
            </w:r>
            <w:r w:rsidRPr="006F3ABE">
              <w:rPr>
                <w:b/>
                <w:bCs/>
                <w:sz w:val="22"/>
                <w:szCs w:val="22"/>
              </w:rPr>
              <w:t>Rozdziale VIII</w:t>
            </w:r>
            <w:r w:rsidRPr="006F3ABE">
              <w:rPr>
                <w:b/>
                <w:sz w:val="22"/>
                <w:szCs w:val="22"/>
              </w:rPr>
              <w:t xml:space="preserve"> SIWZ</w:t>
            </w:r>
          </w:p>
        </w:tc>
      </w:tr>
    </w:tbl>
    <w:p w:rsidR="0088538D" w:rsidRPr="006F3ABE" w:rsidRDefault="0088538D" w:rsidP="0088538D">
      <w:pPr>
        <w:ind w:left="360"/>
        <w:contextualSpacing/>
        <w:jc w:val="both"/>
        <w:rPr>
          <w:sz w:val="22"/>
          <w:szCs w:val="22"/>
        </w:rPr>
      </w:pPr>
    </w:p>
    <w:p w:rsidR="0088538D" w:rsidRPr="006F3ABE" w:rsidRDefault="0088538D" w:rsidP="00A94413">
      <w:pPr>
        <w:numPr>
          <w:ilvl w:val="0"/>
          <w:numId w:val="25"/>
        </w:numPr>
        <w:spacing w:line="360" w:lineRule="auto"/>
        <w:ind w:left="357" w:hanging="357"/>
        <w:contextualSpacing/>
        <w:jc w:val="both"/>
        <w:rPr>
          <w:sz w:val="22"/>
          <w:szCs w:val="22"/>
        </w:rPr>
      </w:pPr>
      <w:r w:rsidRPr="006F3ABE">
        <w:rPr>
          <w:sz w:val="22"/>
          <w:szCs w:val="22"/>
        </w:rPr>
        <w:t xml:space="preserve">Oświadczenie o którym mowa w ust. 1, Wykonawca składa w formie Jednolitego Dokumentu. Wzór Jednolitego Dokumentu określa Rozporządzenie Wykonawcze Komisji (UE) 2016/7 z dnia 5 stycznia 2016 r. ustanawiające standardowy formularz jednolitego europejskiego dokumentu </w:t>
      </w:r>
      <w:r w:rsidRPr="006F3ABE">
        <w:rPr>
          <w:sz w:val="22"/>
          <w:szCs w:val="22"/>
        </w:rPr>
        <w:lastRenderedPageBreak/>
        <w:t>zamówienia (Dz. U. L 3/16 z 6.1.2016). Rozporządzenie zawiera także załącznik 1 – Instrukcje, w którym opisano sposób wypełnienia Jednolitego Dokumentu.</w:t>
      </w:r>
    </w:p>
    <w:p w:rsidR="0088538D" w:rsidRPr="006F3ABE" w:rsidRDefault="00367C0C" w:rsidP="00A94413">
      <w:pPr>
        <w:numPr>
          <w:ilvl w:val="0"/>
          <w:numId w:val="25"/>
        </w:numPr>
        <w:overflowPunct w:val="0"/>
        <w:autoSpaceDE w:val="0"/>
        <w:autoSpaceDN w:val="0"/>
        <w:adjustRightInd w:val="0"/>
        <w:spacing w:before="120" w:line="360" w:lineRule="auto"/>
        <w:ind w:hanging="357"/>
        <w:contextualSpacing/>
        <w:jc w:val="both"/>
        <w:textAlignment w:val="baseline"/>
        <w:rPr>
          <w:rStyle w:val="Hipercze"/>
          <w:sz w:val="22"/>
          <w:szCs w:val="22"/>
        </w:rPr>
      </w:pPr>
      <w:r w:rsidRPr="006F3ABE">
        <w:rPr>
          <w:sz w:val="22"/>
          <w:szCs w:val="22"/>
        </w:rPr>
        <w:t>W</w:t>
      </w:r>
      <w:r w:rsidR="0088538D" w:rsidRPr="006F3ABE">
        <w:rPr>
          <w:sz w:val="22"/>
          <w:szCs w:val="22"/>
        </w:rPr>
        <w:t>ypełniony Wzór Jednolitego Dokumentu</w:t>
      </w:r>
      <w:r w:rsidR="002549E8" w:rsidRPr="006F3ABE">
        <w:rPr>
          <w:sz w:val="22"/>
          <w:szCs w:val="22"/>
        </w:rPr>
        <w:t>,</w:t>
      </w:r>
      <w:r w:rsidR="0088538D" w:rsidRPr="006F3ABE">
        <w:rPr>
          <w:sz w:val="22"/>
          <w:szCs w:val="22"/>
        </w:rPr>
        <w:t xml:space="preserve"> </w:t>
      </w:r>
      <w:r w:rsidR="002549E8" w:rsidRPr="006F3ABE">
        <w:rPr>
          <w:sz w:val="22"/>
          <w:szCs w:val="22"/>
        </w:rPr>
        <w:t>dalej zwany JEDZ,</w:t>
      </w:r>
      <w:r w:rsidR="002549E8" w:rsidRPr="006F3ABE">
        <w:rPr>
          <w:color w:val="FF0000"/>
          <w:sz w:val="22"/>
          <w:szCs w:val="22"/>
        </w:rPr>
        <w:t xml:space="preserve"> </w:t>
      </w:r>
      <w:r w:rsidR="0088538D" w:rsidRPr="006F3ABE">
        <w:rPr>
          <w:sz w:val="22"/>
          <w:szCs w:val="22"/>
        </w:rPr>
        <w:t xml:space="preserve">zawiera </w:t>
      </w:r>
      <w:r w:rsidR="0088538D" w:rsidRPr="006F3ABE">
        <w:rPr>
          <w:b/>
          <w:sz w:val="22"/>
          <w:szCs w:val="22"/>
        </w:rPr>
        <w:t>Załącznik Nr 3 do SIWZ</w:t>
      </w:r>
      <w:r w:rsidR="0088538D" w:rsidRPr="006F3ABE">
        <w:rPr>
          <w:sz w:val="22"/>
          <w:szCs w:val="22"/>
        </w:rPr>
        <w:t xml:space="preserve">. Ponadto Wzór Jednolitego Dokumentu jest dostępny pod adresem: </w:t>
      </w:r>
      <w:r w:rsidR="000F0F84" w:rsidRPr="006F3ABE">
        <w:rPr>
          <w:b/>
          <w:bCs/>
          <w:color w:val="4BACC6" w:themeColor="accent5"/>
          <w:sz w:val="22"/>
          <w:szCs w:val="22"/>
        </w:rPr>
        <w:t>https://espd.uzp.gov.pl/</w:t>
      </w:r>
    </w:p>
    <w:p w:rsidR="0088538D" w:rsidRPr="006F3ABE" w:rsidRDefault="0088538D" w:rsidP="00A94413">
      <w:pPr>
        <w:numPr>
          <w:ilvl w:val="0"/>
          <w:numId w:val="25"/>
        </w:numPr>
        <w:spacing w:line="360" w:lineRule="auto"/>
        <w:ind w:left="357" w:hanging="357"/>
        <w:contextualSpacing/>
        <w:jc w:val="both"/>
        <w:rPr>
          <w:rStyle w:val="Hipercze"/>
          <w:sz w:val="22"/>
          <w:szCs w:val="22"/>
        </w:rPr>
      </w:pPr>
      <w:r w:rsidRPr="006F3ABE">
        <w:rPr>
          <w:sz w:val="22"/>
          <w:szCs w:val="22"/>
        </w:rPr>
        <w:t>Po uruchomieniu wyżej wymienionej strony internetowej, należy wybrać &gt;</w:t>
      </w:r>
      <w:r w:rsidR="0030742C" w:rsidRPr="006F3ABE">
        <w:rPr>
          <w:sz w:val="22"/>
          <w:szCs w:val="22"/>
        </w:rPr>
        <w:t xml:space="preserve"> </w:t>
      </w:r>
      <w:r w:rsidRPr="006F3ABE">
        <w:rPr>
          <w:sz w:val="22"/>
          <w:szCs w:val="22"/>
        </w:rPr>
        <w:t>„język polski”, a potem zaznaczyć  &gt; „Jestem wykonawcą”. Następnie należy zaimportować „ESPD”</w:t>
      </w:r>
      <w:r w:rsidR="0030742C" w:rsidRPr="006F3ABE">
        <w:rPr>
          <w:sz w:val="22"/>
          <w:szCs w:val="22"/>
        </w:rPr>
        <w:t xml:space="preserve"> </w:t>
      </w:r>
      <w:r w:rsidRPr="006F3ABE">
        <w:rPr>
          <w:sz w:val="22"/>
          <w:szCs w:val="22"/>
        </w:rPr>
        <w:t xml:space="preserve">wczytując plik będący Załącznikiem Nr 3 do SIWZ. Wypełnia się dostępne pozycje (pola) zaznaczając odpowiedzi lub wprowadzając treść zgodną ze stanem rzeczywistym, uwzględniając podpowiedzi zawarte w ESPD. </w:t>
      </w:r>
    </w:p>
    <w:p w:rsidR="002549E8" w:rsidRPr="006F3ABE" w:rsidRDefault="00367C0C" w:rsidP="00A94413">
      <w:pPr>
        <w:numPr>
          <w:ilvl w:val="0"/>
          <w:numId w:val="25"/>
        </w:numPr>
        <w:spacing w:line="360" w:lineRule="auto"/>
        <w:ind w:left="357" w:hanging="357"/>
        <w:contextualSpacing/>
        <w:jc w:val="both"/>
        <w:rPr>
          <w:i/>
          <w:strike/>
          <w:color w:val="FF0000"/>
          <w:sz w:val="22"/>
          <w:szCs w:val="22"/>
        </w:rPr>
      </w:pPr>
      <w:r w:rsidRPr="006F3ABE">
        <w:rPr>
          <w:sz w:val="22"/>
          <w:szCs w:val="22"/>
        </w:rPr>
        <w:t xml:space="preserve">Wykonawca w </w:t>
      </w:r>
      <w:r w:rsidR="0088538D" w:rsidRPr="006F3ABE">
        <w:rPr>
          <w:sz w:val="22"/>
          <w:szCs w:val="22"/>
        </w:rPr>
        <w:t>Jednolity</w:t>
      </w:r>
      <w:r w:rsidRPr="006F3ABE">
        <w:rPr>
          <w:sz w:val="22"/>
          <w:szCs w:val="22"/>
        </w:rPr>
        <w:t>m Dokumencie</w:t>
      </w:r>
      <w:r w:rsidR="0088538D" w:rsidRPr="006F3ABE">
        <w:rPr>
          <w:sz w:val="22"/>
          <w:szCs w:val="22"/>
        </w:rPr>
        <w:t xml:space="preserve"> musi </w:t>
      </w:r>
      <w:r w:rsidR="002549E8" w:rsidRPr="006F3ABE">
        <w:rPr>
          <w:sz w:val="22"/>
          <w:szCs w:val="22"/>
        </w:rPr>
        <w:t>oświadczyć o</w:t>
      </w:r>
      <w:r w:rsidR="002549E8" w:rsidRPr="006F3ABE">
        <w:rPr>
          <w:color w:val="FF0000"/>
          <w:sz w:val="22"/>
          <w:szCs w:val="22"/>
        </w:rPr>
        <w:t xml:space="preserve"> </w:t>
      </w:r>
      <w:r w:rsidR="0088538D" w:rsidRPr="006F3ABE">
        <w:rPr>
          <w:sz w:val="22"/>
          <w:szCs w:val="22"/>
        </w:rPr>
        <w:t>brak</w:t>
      </w:r>
      <w:r w:rsidR="006D2471" w:rsidRPr="006F3ABE">
        <w:rPr>
          <w:sz w:val="22"/>
          <w:szCs w:val="22"/>
        </w:rPr>
        <w:t>u</w:t>
      </w:r>
      <w:r w:rsidR="002549E8" w:rsidRPr="006F3ABE">
        <w:rPr>
          <w:sz w:val="22"/>
          <w:szCs w:val="22"/>
        </w:rPr>
        <w:t xml:space="preserve"> istnienia</w:t>
      </w:r>
      <w:r w:rsidR="0088538D" w:rsidRPr="006F3ABE">
        <w:rPr>
          <w:sz w:val="22"/>
          <w:szCs w:val="22"/>
        </w:rPr>
        <w:t xml:space="preserve"> podstaw </w:t>
      </w:r>
      <w:r w:rsidR="002549E8" w:rsidRPr="006F3ABE">
        <w:rPr>
          <w:sz w:val="22"/>
          <w:szCs w:val="22"/>
        </w:rPr>
        <w:t xml:space="preserve">do </w:t>
      </w:r>
      <w:r w:rsidR="0088538D" w:rsidRPr="006F3ABE">
        <w:rPr>
          <w:sz w:val="22"/>
          <w:szCs w:val="22"/>
        </w:rPr>
        <w:t>wykluczenia</w:t>
      </w:r>
      <w:r w:rsidR="002549E8" w:rsidRPr="006F3ABE">
        <w:rPr>
          <w:sz w:val="22"/>
          <w:szCs w:val="22"/>
        </w:rPr>
        <w:t xml:space="preserve">. </w:t>
      </w:r>
      <w:r w:rsidR="0088538D" w:rsidRPr="006F3ABE">
        <w:rPr>
          <w:sz w:val="22"/>
          <w:szCs w:val="22"/>
        </w:rPr>
        <w:t xml:space="preserve"> </w:t>
      </w:r>
      <w:r w:rsidR="002549E8" w:rsidRPr="006F3ABE">
        <w:rPr>
          <w:sz w:val="22"/>
          <w:szCs w:val="22"/>
        </w:rPr>
        <w:t>JEDZ</w:t>
      </w:r>
      <w:r w:rsidR="002549E8" w:rsidRPr="006F3ABE">
        <w:rPr>
          <w:color w:val="FF0000"/>
          <w:sz w:val="22"/>
          <w:szCs w:val="22"/>
        </w:rPr>
        <w:t xml:space="preserve"> </w:t>
      </w:r>
      <w:r w:rsidR="0088538D" w:rsidRPr="006F3ABE">
        <w:rPr>
          <w:b/>
          <w:sz w:val="22"/>
          <w:szCs w:val="22"/>
        </w:rPr>
        <w:t xml:space="preserve">musi być </w:t>
      </w:r>
      <w:r w:rsidR="00BD5992" w:rsidRPr="006F3ABE">
        <w:rPr>
          <w:b/>
          <w:sz w:val="22"/>
          <w:szCs w:val="22"/>
        </w:rPr>
        <w:t xml:space="preserve">sporządzony w postaci elektronicznej i opatrzony kwalifikowanym podpisem elektronicznym </w:t>
      </w:r>
      <w:r w:rsidR="0088538D" w:rsidRPr="006F3ABE">
        <w:rPr>
          <w:b/>
          <w:sz w:val="22"/>
          <w:szCs w:val="22"/>
        </w:rPr>
        <w:t>przez osoby upoważnione do  reprezentowania Wykonawcy</w:t>
      </w:r>
      <w:r w:rsidR="0088538D" w:rsidRPr="006F3ABE">
        <w:rPr>
          <w:sz w:val="22"/>
          <w:szCs w:val="22"/>
        </w:rPr>
        <w:t xml:space="preserve">. </w:t>
      </w:r>
    </w:p>
    <w:p w:rsidR="0088538D" w:rsidRPr="006F3ABE" w:rsidRDefault="0088538D" w:rsidP="00A94413">
      <w:pPr>
        <w:numPr>
          <w:ilvl w:val="0"/>
          <w:numId w:val="25"/>
        </w:numPr>
        <w:spacing w:line="360" w:lineRule="auto"/>
        <w:ind w:left="357" w:hanging="357"/>
        <w:contextualSpacing/>
        <w:jc w:val="both"/>
        <w:rPr>
          <w:sz w:val="22"/>
          <w:szCs w:val="22"/>
        </w:rPr>
      </w:pPr>
      <w:r w:rsidRPr="006F3ABE">
        <w:rPr>
          <w:sz w:val="22"/>
          <w:szCs w:val="22"/>
        </w:rPr>
        <w:t xml:space="preserve">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ubiegających się o zamówienie, </w:t>
      </w:r>
      <w:r w:rsidR="00BD5992" w:rsidRPr="006F3ABE">
        <w:rPr>
          <w:b/>
          <w:sz w:val="22"/>
          <w:szCs w:val="22"/>
        </w:rPr>
        <w:t xml:space="preserve">opatrują kwalifikowanym podpisem elektronicznym </w:t>
      </w:r>
      <w:r w:rsidRPr="006F3ABE">
        <w:rPr>
          <w:b/>
          <w:sz w:val="22"/>
          <w:szCs w:val="22"/>
        </w:rPr>
        <w:t>osoba/y, upoważnione do reprezentowania każdego z tych Wykonawców</w:t>
      </w:r>
      <w:r w:rsidRPr="006F3ABE">
        <w:rPr>
          <w:sz w:val="22"/>
          <w:szCs w:val="22"/>
        </w:rPr>
        <w:t xml:space="preserve">. </w:t>
      </w:r>
    </w:p>
    <w:p w:rsidR="008E1D91" w:rsidRPr="006F3ABE" w:rsidRDefault="008E1D91" w:rsidP="00A94413">
      <w:pPr>
        <w:pStyle w:val="Tekstpodstawowy2"/>
        <w:numPr>
          <w:ilvl w:val="0"/>
          <w:numId w:val="25"/>
        </w:numPr>
        <w:autoSpaceDE w:val="0"/>
        <w:autoSpaceDN w:val="0"/>
        <w:spacing w:line="360" w:lineRule="auto"/>
        <w:ind w:left="357" w:hanging="357"/>
        <w:rPr>
          <w:rFonts w:ascii="Times New Roman" w:hAnsi="Times New Roman"/>
          <w:szCs w:val="22"/>
        </w:rPr>
      </w:pPr>
      <w:r w:rsidRPr="006F3ABE">
        <w:rPr>
          <w:rFonts w:ascii="Times New Roman" w:hAnsi="Times New Roman"/>
          <w:szCs w:val="22"/>
        </w:rPr>
        <w:t xml:space="preserve">Oświadczenie Wykonawcy składane na podstawie art. 25a ust. 1 i 2 ustawy z dnia 29 stycznia 2004 r. – Prawo zamówień publicznych dotyczące niepodlegania wykluczeniu oraz spełniania warunków udziału w postępowaniu – w formie Jednolitego Europejskiego Dokumentu Zamówienia należy przesłać w </w:t>
      </w:r>
      <w:r w:rsidRPr="006F3ABE">
        <w:rPr>
          <w:rFonts w:ascii="Times New Roman" w:hAnsi="Times New Roman"/>
          <w:b/>
          <w:szCs w:val="22"/>
        </w:rPr>
        <w:t>postaci elektronicznej opatrzonej kwalifikowanym podpisem elektronicznym.</w:t>
      </w:r>
      <w:r w:rsidRPr="006F3ABE">
        <w:rPr>
          <w:rFonts w:ascii="Times New Roman" w:hAnsi="Times New Roman"/>
          <w:szCs w:val="22"/>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
    <w:p w:rsidR="0088538D" w:rsidRPr="006F3ABE" w:rsidRDefault="0088538D" w:rsidP="008E0451">
      <w:pPr>
        <w:pStyle w:val="Akapitzlist"/>
        <w:tabs>
          <w:tab w:val="left" w:pos="142"/>
        </w:tabs>
        <w:overflowPunct w:val="0"/>
        <w:spacing w:line="360" w:lineRule="auto"/>
        <w:ind w:left="1843" w:hanging="1843"/>
        <w:contextualSpacing/>
        <w:jc w:val="both"/>
        <w:textAlignment w:val="baseline"/>
        <w:rPr>
          <w:b/>
          <w:sz w:val="22"/>
          <w:szCs w:val="22"/>
        </w:rPr>
      </w:pPr>
      <w:r w:rsidRPr="006F3ABE">
        <w:rPr>
          <w:b/>
          <w:sz w:val="22"/>
          <w:szCs w:val="22"/>
        </w:rPr>
        <w:t>Część B – Oświadczenia i dokumenty składane przez Wykonawcę na żądanie Zamawiającego</w:t>
      </w:r>
    </w:p>
    <w:p w:rsidR="0088538D" w:rsidRPr="006F3ABE" w:rsidRDefault="0088538D" w:rsidP="00BD5992">
      <w:pPr>
        <w:pStyle w:val="Akapitzlist"/>
        <w:suppressAutoHyphens w:val="0"/>
        <w:autoSpaceDE w:val="0"/>
        <w:autoSpaceDN w:val="0"/>
        <w:adjustRightInd w:val="0"/>
        <w:spacing w:line="360" w:lineRule="auto"/>
        <w:ind w:left="360"/>
        <w:contextualSpacing/>
        <w:jc w:val="both"/>
        <w:rPr>
          <w:sz w:val="22"/>
          <w:szCs w:val="22"/>
        </w:rPr>
      </w:pPr>
      <w:r w:rsidRPr="006F3ABE">
        <w:rPr>
          <w:sz w:val="22"/>
          <w:szCs w:val="22"/>
        </w:rPr>
        <w:t xml:space="preserve">Zamawiający przed udzieleniem zamówienia wezwie Wykonawcę, którego oferta została najwyżej oceniona, do złożenia w wyznaczonym terminie, nie krótszym niż </w:t>
      </w:r>
      <w:r w:rsidRPr="006F3ABE">
        <w:rPr>
          <w:b/>
          <w:bCs/>
          <w:sz w:val="22"/>
          <w:szCs w:val="22"/>
        </w:rPr>
        <w:t>10</w:t>
      </w:r>
      <w:r w:rsidRPr="006F3ABE">
        <w:rPr>
          <w:b/>
          <w:sz w:val="22"/>
          <w:szCs w:val="22"/>
        </w:rPr>
        <w:t xml:space="preserve"> dni</w:t>
      </w:r>
      <w:r w:rsidRPr="006F3ABE">
        <w:rPr>
          <w:sz w:val="22"/>
          <w:szCs w:val="22"/>
        </w:rPr>
        <w:t>, aktualnych na dzień złożenia, oświadczeń lub dokumentów:</w:t>
      </w:r>
    </w:p>
    <w:p w:rsidR="0088538D" w:rsidRPr="006F3ABE" w:rsidRDefault="0088538D" w:rsidP="00A94413">
      <w:pPr>
        <w:pStyle w:val="Akapitzlist"/>
        <w:widowControl w:val="0"/>
        <w:numPr>
          <w:ilvl w:val="0"/>
          <w:numId w:val="41"/>
        </w:numPr>
        <w:tabs>
          <w:tab w:val="left" w:pos="142"/>
        </w:tabs>
        <w:suppressAutoHyphens w:val="0"/>
        <w:overflowPunct w:val="0"/>
        <w:autoSpaceDE w:val="0"/>
        <w:autoSpaceDN w:val="0"/>
        <w:adjustRightInd w:val="0"/>
        <w:spacing w:line="360" w:lineRule="auto"/>
        <w:contextualSpacing/>
        <w:jc w:val="both"/>
        <w:textAlignment w:val="baseline"/>
        <w:rPr>
          <w:sz w:val="22"/>
          <w:szCs w:val="22"/>
        </w:rPr>
      </w:pPr>
      <w:r w:rsidRPr="006F3ABE">
        <w:rPr>
          <w:sz w:val="22"/>
          <w:szCs w:val="22"/>
        </w:rPr>
        <w:t>potwierdzających brak podstaw wykluczenia</w:t>
      </w:r>
    </w:p>
    <w:p w:rsidR="0088538D" w:rsidRPr="006F3ABE" w:rsidRDefault="0088538D" w:rsidP="00BD5992">
      <w:pPr>
        <w:tabs>
          <w:tab w:val="left" w:pos="142"/>
        </w:tabs>
        <w:overflowPunct w:val="0"/>
        <w:spacing w:line="360" w:lineRule="auto"/>
        <w:ind w:left="360"/>
        <w:contextualSpacing/>
        <w:jc w:val="both"/>
        <w:textAlignment w:val="baseline"/>
        <w:rPr>
          <w:b/>
          <w:sz w:val="22"/>
          <w:szCs w:val="22"/>
        </w:rPr>
      </w:pPr>
      <w:r w:rsidRPr="006F3ABE">
        <w:rPr>
          <w:sz w:val="22"/>
          <w:szCs w:val="22"/>
        </w:rPr>
        <w:t>- określonych w Ogłoszeniu o zamówieniu, w SIWZ.</w:t>
      </w:r>
    </w:p>
    <w:p w:rsidR="0088538D" w:rsidRPr="006F3ABE" w:rsidRDefault="0088538D" w:rsidP="0088538D">
      <w:pPr>
        <w:pStyle w:val="Akapitzlist"/>
        <w:suppressAutoHyphens w:val="0"/>
        <w:autoSpaceDE w:val="0"/>
        <w:autoSpaceDN w:val="0"/>
        <w:adjustRightInd w:val="0"/>
        <w:spacing w:after="18"/>
        <w:ind w:left="0"/>
        <w:contextualSpacing/>
        <w:jc w:val="both"/>
        <w:rPr>
          <w:sz w:val="22"/>
          <w:szCs w:val="22"/>
        </w:rPr>
      </w:pPr>
    </w:p>
    <w:p w:rsidR="0088538D" w:rsidRPr="006F3ABE" w:rsidRDefault="0088538D" w:rsidP="00A94413">
      <w:pPr>
        <w:numPr>
          <w:ilvl w:val="0"/>
          <w:numId w:val="25"/>
        </w:numPr>
        <w:spacing w:line="360" w:lineRule="auto"/>
        <w:contextualSpacing/>
        <w:jc w:val="both"/>
        <w:rPr>
          <w:bCs/>
          <w:sz w:val="22"/>
          <w:szCs w:val="22"/>
        </w:rPr>
      </w:pPr>
      <w:r w:rsidRPr="006F3ABE">
        <w:rPr>
          <w:b/>
          <w:bCs/>
          <w:sz w:val="22"/>
          <w:szCs w:val="22"/>
        </w:rPr>
        <w:t xml:space="preserve">Wykaz oświadczeń lub dokumentów, składanych przez Wykonawcę w postępowaniu </w:t>
      </w:r>
      <w:r w:rsidRPr="006F3ABE">
        <w:rPr>
          <w:b/>
          <w:bCs/>
          <w:sz w:val="22"/>
          <w:szCs w:val="22"/>
          <w:u w:val="single"/>
        </w:rPr>
        <w:t>na wezwanie Zamawiającego</w:t>
      </w:r>
      <w:r w:rsidRPr="006F3ABE">
        <w:rPr>
          <w:b/>
          <w:bCs/>
          <w:sz w:val="22"/>
          <w:szCs w:val="22"/>
        </w:rPr>
        <w:t xml:space="preserve"> w celu potwierdzenia okoliczności, o których mowa w art. 25 ust. 1 pkt. 1 ustawy Pzp</w:t>
      </w:r>
      <w:r w:rsidRPr="006F3ABE">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88538D" w:rsidRPr="006F3ABE" w:rsidTr="005F7F3D">
        <w:tc>
          <w:tcPr>
            <w:tcW w:w="588" w:type="dxa"/>
          </w:tcPr>
          <w:p w:rsidR="0088538D" w:rsidRPr="006F3ABE" w:rsidRDefault="0088538D" w:rsidP="00E51613">
            <w:pPr>
              <w:spacing w:line="360" w:lineRule="auto"/>
              <w:contextualSpacing/>
              <w:rPr>
                <w:bCs/>
                <w:sz w:val="22"/>
                <w:szCs w:val="22"/>
              </w:rPr>
            </w:pPr>
            <w:r w:rsidRPr="006F3ABE">
              <w:rPr>
                <w:bCs/>
                <w:sz w:val="22"/>
                <w:szCs w:val="22"/>
              </w:rPr>
              <w:lastRenderedPageBreak/>
              <w:t xml:space="preserve">L.p. </w:t>
            </w:r>
          </w:p>
        </w:tc>
        <w:tc>
          <w:tcPr>
            <w:tcW w:w="7901" w:type="dxa"/>
          </w:tcPr>
          <w:p w:rsidR="0088538D" w:rsidRPr="006F3ABE" w:rsidRDefault="0088538D" w:rsidP="00E51613">
            <w:pPr>
              <w:spacing w:line="360" w:lineRule="auto"/>
              <w:contextualSpacing/>
              <w:rPr>
                <w:b/>
                <w:sz w:val="22"/>
                <w:szCs w:val="22"/>
              </w:rPr>
            </w:pPr>
            <w:r w:rsidRPr="006F3ABE">
              <w:rPr>
                <w:b/>
                <w:sz w:val="22"/>
                <w:szCs w:val="22"/>
              </w:rPr>
              <w:t>Wymagany dokument</w:t>
            </w:r>
          </w:p>
        </w:tc>
      </w:tr>
      <w:tr w:rsidR="0088538D" w:rsidRPr="006F3ABE" w:rsidTr="005F7F3D">
        <w:tc>
          <w:tcPr>
            <w:tcW w:w="588" w:type="dxa"/>
          </w:tcPr>
          <w:p w:rsidR="0088538D" w:rsidRPr="006F3ABE" w:rsidRDefault="0088538D" w:rsidP="00E51613">
            <w:pPr>
              <w:spacing w:line="360" w:lineRule="auto"/>
              <w:contextualSpacing/>
              <w:rPr>
                <w:bCs/>
                <w:sz w:val="22"/>
                <w:szCs w:val="22"/>
              </w:rPr>
            </w:pPr>
          </w:p>
        </w:tc>
        <w:tc>
          <w:tcPr>
            <w:tcW w:w="7901" w:type="dxa"/>
          </w:tcPr>
          <w:p w:rsidR="00845EC5" w:rsidRPr="006F3ABE" w:rsidRDefault="00845EC5" w:rsidP="00A94413">
            <w:pPr>
              <w:pStyle w:val="NormalnyWeb"/>
              <w:numPr>
                <w:ilvl w:val="0"/>
                <w:numId w:val="57"/>
              </w:numPr>
              <w:spacing w:before="0" w:beforeAutospacing="0" w:after="0" w:line="360" w:lineRule="auto"/>
              <w:ind w:left="150" w:hanging="150"/>
              <w:rPr>
                <w:color w:val="000000"/>
                <w:sz w:val="22"/>
                <w:szCs w:val="22"/>
              </w:rPr>
            </w:pPr>
            <w:r w:rsidRPr="006F3ABE">
              <w:rPr>
                <w:sz w:val="22"/>
                <w:szCs w:val="22"/>
              </w:rPr>
              <w:t xml:space="preserve">zezwolenie na prowadzenie hurtowni farmaceutycznej zgodnie z ustawą z dnia 6 września 2001 r.   Prawo </w:t>
            </w:r>
            <w:r w:rsidR="004B0CC2">
              <w:rPr>
                <w:sz w:val="22"/>
                <w:szCs w:val="22"/>
              </w:rPr>
              <w:t>farmaceutyczne (t.j. Dz.U z 2020</w:t>
            </w:r>
            <w:r w:rsidRPr="006F3ABE">
              <w:rPr>
                <w:sz w:val="22"/>
                <w:szCs w:val="22"/>
              </w:rPr>
              <w:t xml:space="preserve"> r. poz. </w:t>
            </w:r>
            <w:r w:rsidR="004B0CC2">
              <w:rPr>
                <w:sz w:val="22"/>
                <w:szCs w:val="22"/>
              </w:rPr>
              <w:t>944</w:t>
            </w:r>
            <w:r w:rsidRPr="006F3ABE">
              <w:rPr>
                <w:sz w:val="22"/>
                <w:szCs w:val="22"/>
              </w:rPr>
              <w:t>) – w przypadku złożenia oferty na produkty lecznicze;</w:t>
            </w:r>
          </w:p>
          <w:p w:rsidR="00845EC5" w:rsidRPr="006F3ABE" w:rsidRDefault="00845EC5" w:rsidP="00CE6882">
            <w:pPr>
              <w:pStyle w:val="NormalnyWeb"/>
              <w:spacing w:before="0" w:beforeAutospacing="0" w:after="0" w:line="360" w:lineRule="auto"/>
              <w:ind w:left="150"/>
              <w:rPr>
                <w:color w:val="000000"/>
                <w:sz w:val="22"/>
                <w:szCs w:val="22"/>
              </w:rPr>
            </w:pPr>
            <w:r w:rsidRPr="006F3ABE">
              <w:rPr>
                <w:sz w:val="22"/>
                <w:szCs w:val="22"/>
              </w:rPr>
              <w:t>lub</w:t>
            </w:r>
          </w:p>
          <w:p w:rsidR="00845EC5" w:rsidRPr="006F3ABE" w:rsidRDefault="00845EC5" w:rsidP="00A94413">
            <w:pPr>
              <w:pStyle w:val="NormalnyWeb"/>
              <w:numPr>
                <w:ilvl w:val="0"/>
                <w:numId w:val="57"/>
              </w:numPr>
              <w:spacing w:before="0" w:beforeAutospacing="0" w:after="0" w:line="360" w:lineRule="auto"/>
              <w:ind w:left="150" w:hanging="150"/>
              <w:rPr>
                <w:color w:val="000000"/>
                <w:sz w:val="22"/>
                <w:szCs w:val="22"/>
              </w:rPr>
            </w:pPr>
            <w:r w:rsidRPr="006F3ABE">
              <w:rPr>
                <w:sz w:val="22"/>
                <w:szCs w:val="22"/>
              </w:rPr>
              <w:t xml:space="preserve">zezwolenie na wytwarzanie produktów leczniczych zgodnie z ustawą z dnia 6 września 2001 r. Prawo farmaceutyczne </w:t>
            </w:r>
            <w:r w:rsidR="0022771D">
              <w:rPr>
                <w:sz w:val="22"/>
                <w:szCs w:val="22"/>
              </w:rPr>
              <w:t>(t.j. Dz.U z 2020</w:t>
            </w:r>
            <w:r w:rsidR="0022771D" w:rsidRPr="006F3ABE">
              <w:rPr>
                <w:sz w:val="22"/>
                <w:szCs w:val="22"/>
              </w:rPr>
              <w:t xml:space="preserve"> r. poz. </w:t>
            </w:r>
            <w:r w:rsidR="0022771D">
              <w:rPr>
                <w:sz w:val="22"/>
                <w:szCs w:val="22"/>
              </w:rPr>
              <w:t>944</w:t>
            </w:r>
            <w:r w:rsidR="0022771D" w:rsidRPr="006F3ABE">
              <w:rPr>
                <w:sz w:val="22"/>
                <w:szCs w:val="22"/>
              </w:rPr>
              <w:t xml:space="preserve">) </w:t>
            </w:r>
            <w:r w:rsidRPr="006F3ABE">
              <w:rPr>
                <w:sz w:val="22"/>
                <w:szCs w:val="22"/>
              </w:rPr>
              <w:t xml:space="preserve"> – w przypadku złożenia oferty na produkty lecznicze przez Wykonawcę będącego wytwórcą produktu leczniczego;</w:t>
            </w:r>
          </w:p>
          <w:p w:rsidR="00845EC5" w:rsidRPr="006F3ABE" w:rsidRDefault="00CE6882" w:rsidP="00CE6882">
            <w:pPr>
              <w:pStyle w:val="NormalnyWeb"/>
              <w:spacing w:before="0" w:beforeAutospacing="0" w:after="0" w:line="360" w:lineRule="auto"/>
              <w:ind w:left="150" w:hanging="150"/>
              <w:rPr>
                <w:color w:val="000000"/>
                <w:sz w:val="22"/>
                <w:szCs w:val="22"/>
              </w:rPr>
            </w:pPr>
            <w:r w:rsidRPr="006F3ABE">
              <w:rPr>
                <w:sz w:val="22"/>
                <w:szCs w:val="22"/>
              </w:rPr>
              <w:t xml:space="preserve">   </w:t>
            </w:r>
            <w:r w:rsidR="00845EC5" w:rsidRPr="006F3ABE">
              <w:rPr>
                <w:sz w:val="22"/>
                <w:szCs w:val="22"/>
              </w:rPr>
              <w:t>oraz</w:t>
            </w:r>
          </w:p>
          <w:p w:rsidR="0088538D" w:rsidRPr="006F3ABE" w:rsidRDefault="00CE6882" w:rsidP="0022771D">
            <w:pPr>
              <w:pStyle w:val="NormalnyWeb"/>
              <w:spacing w:before="0" w:beforeAutospacing="0" w:after="0" w:line="360" w:lineRule="auto"/>
              <w:ind w:left="150" w:hanging="150"/>
              <w:jc w:val="both"/>
              <w:rPr>
                <w:color w:val="000000"/>
                <w:sz w:val="22"/>
                <w:szCs w:val="22"/>
              </w:rPr>
            </w:pPr>
            <w:r w:rsidRPr="006F3ABE">
              <w:rPr>
                <w:sz w:val="22"/>
                <w:szCs w:val="22"/>
              </w:rPr>
              <w:t xml:space="preserve">   </w:t>
            </w:r>
            <w:r w:rsidR="00845EC5" w:rsidRPr="006F3ABE">
              <w:rPr>
                <w:sz w:val="22"/>
                <w:szCs w:val="22"/>
              </w:rPr>
              <w:t>zezwolenie na prowadzenie obrotu hurtowego środkami odurzającymi, substancjami psychotropowymi lub prekursorami zgodnie z przepisami ustawy z dnia 29 lipca 2005 r. o przeciwdziałani</w:t>
            </w:r>
            <w:r w:rsidR="0022771D">
              <w:rPr>
                <w:sz w:val="22"/>
                <w:szCs w:val="22"/>
              </w:rPr>
              <w:t>u narkomanii (t.j. Dz. U. z 2019</w:t>
            </w:r>
            <w:r w:rsidR="00845EC5" w:rsidRPr="006F3ABE">
              <w:rPr>
                <w:sz w:val="22"/>
                <w:szCs w:val="22"/>
              </w:rPr>
              <w:t xml:space="preserve"> r. poz. </w:t>
            </w:r>
            <w:r w:rsidR="0022771D">
              <w:rPr>
                <w:sz w:val="22"/>
                <w:szCs w:val="22"/>
              </w:rPr>
              <w:t>852</w:t>
            </w:r>
            <w:r w:rsidR="00845EC5" w:rsidRPr="006F3ABE">
              <w:rPr>
                <w:sz w:val="22"/>
                <w:szCs w:val="22"/>
              </w:rPr>
              <w:t xml:space="preserve"> z</w:t>
            </w:r>
            <w:r w:rsidR="0022771D">
              <w:rPr>
                <w:sz w:val="22"/>
                <w:szCs w:val="22"/>
              </w:rPr>
              <w:t>e</w:t>
            </w:r>
            <w:r w:rsidR="00845EC5" w:rsidRPr="006F3ABE">
              <w:rPr>
                <w:sz w:val="22"/>
                <w:szCs w:val="22"/>
              </w:rPr>
              <w:t xml:space="preserve"> zm.) – w przypadku złożenia oferty na środki odurzające, substancje psychotropowe lub prekursory.</w:t>
            </w:r>
          </w:p>
        </w:tc>
      </w:tr>
    </w:tbl>
    <w:p w:rsidR="0088538D" w:rsidRPr="006F3ABE" w:rsidRDefault="0088538D" w:rsidP="0088538D">
      <w:pPr>
        <w:contextualSpacing/>
        <w:jc w:val="both"/>
        <w:rPr>
          <w:bCs/>
          <w:sz w:val="22"/>
          <w:szCs w:val="22"/>
        </w:rPr>
      </w:pPr>
    </w:p>
    <w:p w:rsidR="0088538D" w:rsidRPr="006F3ABE" w:rsidRDefault="0088538D" w:rsidP="00A94413">
      <w:pPr>
        <w:numPr>
          <w:ilvl w:val="0"/>
          <w:numId w:val="25"/>
        </w:numPr>
        <w:spacing w:line="360" w:lineRule="auto"/>
        <w:contextualSpacing/>
        <w:jc w:val="both"/>
        <w:rPr>
          <w:bCs/>
          <w:sz w:val="22"/>
          <w:szCs w:val="22"/>
        </w:rPr>
      </w:pPr>
      <w:r w:rsidRPr="006F3ABE">
        <w:rPr>
          <w:b/>
          <w:bCs/>
          <w:sz w:val="22"/>
          <w:szCs w:val="22"/>
        </w:rPr>
        <w:t xml:space="preserve">Wykaz oświadczeń lub dokumentów, składanych przez Wykonawcę w postępowaniu </w:t>
      </w:r>
      <w:r w:rsidRPr="006F3ABE">
        <w:rPr>
          <w:b/>
          <w:bCs/>
          <w:sz w:val="22"/>
          <w:szCs w:val="22"/>
          <w:u w:val="single"/>
        </w:rPr>
        <w:t>na wezwanie Zamawiającego</w:t>
      </w:r>
      <w:r w:rsidRPr="006F3ABE">
        <w:rPr>
          <w:b/>
          <w:bCs/>
          <w:sz w:val="22"/>
          <w:szCs w:val="22"/>
        </w:rPr>
        <w:t xml:space="preserve"> w celu potwierdzenia okoliczności, o których mowa w art. 25 ust. 1 pkt. 2 ustawy Pzp</w:t>
      </w:r>
      <w:r w:rsidRPr="006F3ABE">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88538D" w:rsidRPr="006F3ABE" w:rsidTr="005F7F3D">
        <w:trPr>
          <w:trHeight w:val="416"/>
        </w:trPr>
        <w:tc>
          <w:tcPr>
            <w:tcW w:w="588" w:type="dxa"/>
          </w:tcPr>
          <w:p w:rsidR="0088538D" w:rsidRPr="006F3ABE" w:rsidRDefault="0088538D" w:rsidP="00E51613">
            <w:pPr>
              <w:spacing w:line="360" w:lineRule="auto"/>
              <w:contextualSpacing/>
              <w:rPr>
                <w:bCs/>
                <w:sz w:val="22"/>
                <w:szCs w:val="22"/>
              </w:rPr>
            </w:pPr>
            <w:r w:rsidRPr="006F3ABE">
              <w:rPr>
                <w:bCs/>
                <w:sz w:val="22"/>
                <w:szCs w:val="22"/>
              </w:rPr>
              <w:t xml:space="preserve">L.p. </w:t>
            </w:r>
          </w:p>
        </w:tc>
        <w:tc>
          <w:tcPr>
            <w:tcW w:w="7901" w:type="dxa"/>
          </w:tcPr>
          <w:p w:rsidR="0088538D" w:rsidRPr="006F3ABE" w:rsidRDefault="0088538D" w:rsidP="00E51613">
            <w:pPr>
              <w:spacing w:line="360" w:lineRule="auto"/>
              <w:contextualSpacing/>
              <w:rPr>
                <w:b/>
                <w:sz w:val="22"/>
                <w:szCs w:val="22"/>
              </w:rPr>
            </w:pPr>
            <w:r w:rsidRPr="006F3ABE">
              <w:rPr>
                <w:b/>
                <w:sz w:val="22"/>
                <w:szCs w:val="22"/>
              </w:rPr>
              <w:t>Wymagany dokument</w:t>
            </w:r>
          </w:p>
        </w:tc>
      </w:tr>
      <w:tr w:rsidR="00845EC5" w:rsidRPr="006F3ABE" w:rsidTr="005F7F3D">
        <w:trPr>
          <w:trHeight w:val="636"/>
        </w:trPr>
        <w:tc>
          <w:tcPr>
            <w:tcW w:w="588" w:type="dxa"/>
          </w:tcPr>
          <w:p w:rsidR="00845EC5" w:rsidRPr="006F3ABE" w:rsidRDefault="00845EC5" w:rsidP="00845EC5">
            <w:pPr>
              <w:spacing w:line="360" w:lineRule="auto"/>
              <w:contextualSpacing/>
              <w:rPr>
                <w:bCs/>
                <w:sz w:val="22"/>
                <w:szCs w:val="22"/>
              </w:rPr>
            </w:pPr>
            <w:r w:rsidRPr="006F3ABE">
              <w:rPr>
                <w:bCs/>
                <w:sz w:val="22"/>
                <w:szCs w:val="22"/>
              </w:rPr>
              <w:t>1.</w:t>
            </w:r>
          </w:p>
        </w:tc>
        <w:tc>
          <w:tcPr>
            <w:tcW w:w="7901" w:type="dxa"/>
          </w:tcPr>
          <w:p w:rsidR="00845EC5" w:rsidRPr="006F3ABE" w:rsidRDefault="00845EC5" w:rsidP="00002F86">
            <w:pPr>
              <w:spacing w:line="360" w:lineRule="auto"/>
              <w:contextualSpacing/>
              <w:rPr>
                <w:sz w:val="22"/>
                <w:szCs w:val="22"/>
              </w:rPr>
            </w:pPr>
            <w:r w:rsidRPr="006F3ABE">
              <w:rPr>
                <w:sz w:val="22"/>
                <w:szCs w:val="22"/>
              </w:rPr>
              <w:t>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w:t>
            </w:r>
            <w:r w:rsidR="00295EC1" w:rsidRPr="006F3ABE">
              <w:rPr>
                <w:sz w:val="22"/>
                <w:szCs w:val="22"/>
              </w:rPr>
              <w:t>.</w:t>
            </w:r>
            <w:r w:rsidRPr="006F3ABE">
              <w:rPr>
                <w:sz w:val="22"/>
                <w:szCs w:val="22"/>
              </w:rPr>
              <w:t>j</w:t>
            </w:r>
            <w:r w:rsidR="00295EC1" w:rsidRPr="006F3ABE">
              <w:rPr>
                <w:sz w:val="22"/>
                <w:szCs w:val="22"/>
              </w:rPr>
              <w:t>.</w:t>
            </w:r>
            <w:r w:rsidR="00002F86">
              <w:rPr>
                <w:sz w:val="22"/>
                <w:szCs w:val="22"/>
              </w:rPr>
              <w:t>: Dz. U. z 2020 r.,</w:t>
            </w:r>
            <w:r w:rsidRPr="006F3ABE">
              <w:rPr>
                <w:sz w:val="22"/>
                <w:szCs w:val="22"/>
              </w:rPr>
              <w:t xml:space="preserve"> poz. </w:t>
            </w:r>
            <w:r w:rsidR="00002F86">
              <w:rPr>
                <w:sz w:val="22"/>
                <w:szCs w:val="22"/>
              </w:rPr>
              <w:t>944)</w:t>
            </w:r>
          </w:p>
        </w:tc>
      </w:tr>
      <w:tr w:rsidR="00845EC5" w:rsidRPr="006F3ABE" w:rsidTr="005F7F3D">
        <w:trPr>
          <w:trHeight w:val="450"/>
        </w:trPr>
        <w:tc>
          <w:tcPr>
            <w:tcW w:w="588" w:type="dxa"/>
          </w:tcPr>
          <w:p w:rsidR="00845EC5" w:rsidRPr="006F3ABE" w:rsidRDefault="00845EC5" w:rsidP="00845EC5">
            <w:pPr>
              <w:spacing w:line="360" w:lineRule="auto"/>
              <w:contextualSpacing/>
              <w:rPr>
                <w:bCs/>
                <w:sz w:val="22"/>
                <w:szCs w:val="22"/>
              </w:rPr>
            </w:pPr>
            <w:r w:rsidRPr="006F3ABE">
              <w:rPr>
                <w:bCs/>
                <w:sz w:val="22"/>
                <w:szCs w:val="22"/>
              </w:rPr>
              <w:t>2.</w:t>
            </w:r>
          </w:p>
        </w:tc>
        <w:tc>
          <w:tcPr>
            <w:tcW w:w="7901" w:type="dxa"/>
          </w:tcPr>
          <w:p w:rsidR="00845EC5" w:rsidRPr="006F3ABE" w:rsidRDefault="00845EC5" w:rsidP="00002F86">
            <w:pPr>
              <w:spacing w:line="360" w:lineRule="auto"/>
              <w:contextualSpacing/>
              <w:jc w:val="both"/>
              <w:rPr>
                <w:sz w:val="22"/>
                <w:szCs w:val="22"/>
              </w:rPr>
            </w:pPr>
            <w:r w:rsidRPr="006F3ABE">
              <w:rPr>
                <w:color w:val="000000"/>
                <w:sz w:val="22"/>
                <w:szCs w:val="22"/>
              </w:rPr>
              <w:t>Oświadczenie o wprowadzeniu przedmiotu zamówienia do obrotu zgodnie z przepisami ustawy </w:t>
            </w:r>
            <w:r w:rsidR="00002F86">
              <w:rPr>
                <w:sz w:val="22"/>
                <w:szCs w:val="22"/>
              </w:rPr>
              <w:t>z dnia 20</w:t>
            </w:r>
            <w:r w:rsidRPr="006F3ABE">
              <w:rPr>
                <w:sz w:val="22"/>
                <w:szCs w:val="22"/>
              </w:rPr>
              <w:t xml:space="preserve"> maja 20</w:t>
            </w:r>
            <w:r w:rsidR="00002F86">
              <w:rPr>
                <w:sz w:val="22"/>
                <w:szCs w:val="22"/>
              </w:rPr>
              <w:t>10</w:t>
            </w:r>
            <w:r w:rsidR="00295EC1" w:rsidRPr="006F3ABE">
              <w:rPr>
                <w:sz w:val="22"/>
                <w:szCs w:val="22"/>
              </w:rPr>
              <w:t>r. o wyrobach medycznych ( t.</w:t>
            </w:r>
            <w:r w:rsidR="00002F86">
              <w:rPr>
                <w:sz w:val="22"/>
                <w:szCs w:val="22"/>
              </w:rPr>
              <w:t xml:space="preserve">j. Dz. U. z 2020 </w:t>
            </w:r>
            <w:r w:rsidRPr="006F3ABE">
              <w:rPr>
                <w:sz w:val="22"/>
                <w:szCs w:val="22"/>
              </w:rPr>
              <w:t>r., poz.</w:t>
            </w:r>
            <w:r w:rsidR="00295EC1" w:rsidRPr="006F3ABE">
              <w:rPr>
                <w:sz w:val="22"/>
                <w:szCs w:val="22"/>
              </w:rPr>
              <w:t xml:space="preserve"> </w:t>
            </w:r>
            <w:r w:rsidR="00002F86">
              <w:rPr>
                <w:sz w:val="22"/>
                <w:szCs w:val="22"/>
              </w:rPr>
              <w:t>186</w:t>
            </w:r>
            <w:r w:rsidRPr="006F3ABE">
              <w:rPr>
                <w:sz w:val="22"/>
                <w:szCs w:val="22"/>
              </w:rPr>
              <w:t xml:space="preserve"> ) – dotyczy wyrobów medycznych. Wykonawca zobowiązany jest dostarczyć kopie w/w dokumentów na każde żądanie zamawiającego</w:t>
            </w:r>
            <w:r w:rsidR="00295EC1" w:rsidRPr="006F3ABE">
              <w:rPr>
                <w:sz w:val="22"/>
                <w:szCs w:val="22"/>
              </w:rPr>
              <w:t>.</w:t>
            </w:r>
          </w:p>
        </w:tc>
      </w:tr>
      <w:tr w:rsidR="00845EC5" w:rsidRPr="006F3ABE" w:rsidTr="005F7F3D">
        <w:trPr>
          <w:trHeight w:val="450"/>
        </w:trPr>
        <w:tc>
          <w:tcPr>
            <w:tcW w:w="588" w:type="dxa"/>
          </w:tcPr>
          <w:p w:rsidR="00845EC5" w:rsidRPr="006F3ABE" w:rsidRDefault="00845EC5" w:rsidP="00845EC5">
            <w:pPr>
              <w:spacing w:line="360" w:lineRule="auto"/>
              <w:contextualSpacing/>
              <w:rPr>
                <w:bCs/>
                <w:sz w:val="22"/>
                <w:szCs w:val="22"/>
              </w:rPr>
            </w:pPr>
            <w:r w:rsidRPr="006F3ABE">
              <w:rPr>
                <w:bCs/>
                <w:sz w:val="22"/>
                <w:szCs w:val="22"/>
              </w:rPr>
              <w:t>3</w:t>
            </w:r>
          </w:p>
        </w:tc>
        <w:tc>
          <w:tcPr>
            <w:tcW w:w="7901" w:type="dxa"/>
          </w:tcPr>
          <w:p w:rsidR="00845EC5" w:rsidRPr="006F3ABE" w:rsidRDefault="00845EC5" w:rsidP="00845EC5">
            <w:pPr>
              <w:pStyle w:val="Standardowy2"/>
              <w:tabs>
                <w:tab w:val="left" w:pos="426"/>
              </w:tabs>
              <w:spacing w:line="360" w:lineRule="auto"/>
              <w:jc w:val="both"/>
              <w:rPr>
                <w:b/>
                <w:bCs/>
                <w:sz w:val="22"/>
                <w:szCs w:val="22"/>
              </w:rPr>
            </w:pPr>
            <w:r w:rsidRPr="006F3ABE">
              <w:rPr>
                <w:sz w:val="22"/>
                <w:szCs w:val="22"/>
              </w:rPr>
              <w:t xml:space="preserve">Oświadczenie Wykonawcy, że na każde żądanie Zamawiającego przedstawi aktualne karty charakterystyki produktu leczniczego </w:t>
            </w:r>
            <w:r w:rsidRPr="006F3ABE">
              <w:rPr>
                <w:b/>
                <w:bCs/>
                <w:color w:val="000000"/>
                <w:sz w:val="22"/>
                <w:szCs w:val="22"/>
              </w:rPr>
              <w:t>–</w:t>
            </w:r>
            <w:r w:rsidRPr="006F3ABE">
              <w:rPr>
                <w:b/>
                <w:bCs/>
                <w:color w:val="C00000"/>
                <w:sz w:val="22"/>
                <w:szCs w:val="22"/>
              </w:rPr>
              <w:t xml:space="preserve"> </w:t>
            </w:r>
            <w:r w:rsidRPr="006F3ABE">
              <w:rPr>
                <w:sz w:val="22"/>
                <w:szCs w:val="22"/>
              </w:rPr>
              <w:t>dotyczy ofert złożonych na produkty lecznicze</w:t>
            </w:r>
            <w:r w:rsidR="00295EC1" w:rsidRPr="006F3ABE">
              <w:rPr>
                <w:sz w:val="22"/>
                <w:szCs w:val="22"/>
              </w:rPr>
              <w:t>.</w:t>
            </w:r>
          </w:p>
        </w:tc>
      </w:tr>
    </w:tbl>
    <w:p w:rsidR="0088538D" w:rsidRPr="006F3ABE" w:rsidRDefault="0088538D" w:rsidP="0088538D">
      <w:pPr>
        <w:ind w:left="1080"/>
        <w:contextualSpacing/>
        <w:jc w:val="both"/>
        <w:rPr>
          <w:sz w:val="22"/>
          <w:szCs w:val="22"/>
        </w:rPr>
      </w:pPr>
    </w:p>
    <w:p w:rsidR="0088538D" w:rsidRPr="006F3ABE" w:rsidRDefault="0088538D" w:rsidP="00A94413">
      <w:pPr>
        <w:numPr>
          <w:ilvl w:val="0"/>
          <w:numId w:val="25"/>
        </w:numPr>
        <w:spacing w:line="360" w:lineRule="auto"/>
        <w:ind w:left="357"/>
        <w:contextualSpacing/>
        <w:jc w:val="both"/>
        <w:rPr>
          <w:bCs/>
          <w:sz w:val="22"/>
          <w:szCs w:val="22"/>
        </w:rPr>
      </w:pPr>
      <w:r w:rsidRPr="006F3ABE">
        <w:rPr>
          <w:b/>
          <w:bCs/>
          <w:sz w:val="22"/>
          <w:szCs w:val="22"/>
        </w:rPr>
        <w:lastRenderedPageBreak/>
        <w:t xml:space="preserve">Wykaz oświadczeń lub dokumentów, składanych przez Wykonawcę w postępowaniu </w:t>
      </w:r>
      <w:r w:rsidRPr="006F3ABE">
        <w:rPr>
          <w:b/>
          <w:bCs/>
          <w:sz w:val="22"/>
          <w:szCs w:val="22"/>
          <w:u w:val="single"/>
        </w:rPr>
        <w:t>na wezwanie Zamawiającego</w:t>
      </w:r>
      <w:r w:rsidRPr="006F3ABE">
        <w:rPr>
          <w:b/>
          <w:bCs/>
          <w:sz w:val="22"/>
          <w:szCs w:val="22"/>
        </w:rPr>
        <w:t xml:space="preserve"> w celu potwierdzenia okoliczności, o których mowa w art. 25 ust. 1 pkt. 3 ustawy Pzp</w:t>
      </w:r>
      <w:r w:rsidRPr="006F3ABE">
        <w:rPr>
          <w:bCs/>
          <w:sz w:val="22"/>
          <w:szCs w:val="22"/>
        </w:rPr>
        <w:t>:</w:t>
      </w:r>
    </w:p>
    <w:p w:rsidR="0088538D" w:rsidRPr="006F3ABE" w:rsidRDefault="0088538D" w:rsidP="00E51613">
      <w:pPr>
        <w:tabs>
          <w:tab w:val="left" w:pos="142"/>
        </w:tabs>
        <w:overflowPunct w:val="0"/>
        <w:autoSpaceDE w:val="0"/>
        <w:autoSpaceDN w:val="0"/>
        <w:adjustRightInd w:val="0"/>
        <w:spacing w:line="360" w:lineRule="auto"/>
        <w:ind w:left="357"/>
        <w:contextualSpacing/>
        <w:textAlignment w:val="baseline"/>
        <w:rPr>
          <w:b/>
          <w:sz w:val="22"/>
          <w:szCs w:val="22"/>
        </w:rPr>
      </w:pPr>
      <w:r w:rsidRPr="006F3ABE">
        <w:rPr>
          <w:sz w:val="22"/>
          <w:szCs w:val="22"/>
        </w:rPr>
        <w:t>(W przypadku Wykonawców wspólnie ubiegających się o udzielenie zamówienia – niżej wymienione dokumenty składa każdy z Wy</w:t>
      </w:r>
      <w:r w:rsidR="00295EC1" w:rsidRPr="006F3ABE">
        <w:rPr>
          <w:sz w:val="22"/>
          <w:szCs w:val="22"/>
        </w:rPr>
        <w:t>konawców występujących wspólnie.</w:t>
      </w:r>
      <w:r w:rsidRPr="006F3ABE">
        <w:rPr>
          <w:sz w:val="22"/>
          <w:szCs w:val="22"/>
        </w:rPr>
        <w:t xml:space="preserve"> W przypadku innego podmiotu, na którego zdolnościac</w:t>
      </w:r>
      <w:r w:rsidR="00295EC1" w:rsidRPr="006F3ABE">
        <w:rPr>
          <w:sz w:val="22"/>
          <w:szCs w:val="22"/>
        </w:rPr>
        <w:t>h lub sytuacji Wykonawca polega</w:t>
      </w:r>
      <w:r w:rsidRPr="006F3ABE">
        <w:rPr>
          <w:sz w:val="22"/>
          <w:szCs w:val="22"/>
        </w:rPr>
        <w:t xml:space="preserve"> </w:t>
      </w:r>
      <w:r w:rsidR="00295EC1" w:rsidRPr="006F3ABE">
        <w:rPr>
          <w:sz w:val="22"/>
          <w:szCs w:val="22"/>
        </w:rPr>
        <w:t xml:space="preserve">– niżej wymienione </w:t>
      </w:r>
      <w:r w:rsidRPr="006F3ABE">
        <w:rPr>
          <w:sz w:val="22"/>
          <w:szCs w:val="22"/>
        </w:rPr>
        <w:t>dokumenty składa w odniesieniu do każdego z tych podmiotów):</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 xml:space="preserve">L.p. </w:t>
            </w:r>
          </w:p>
        </w:tc>
        <w:tc>
          <w:tcPr>
            <w:tcW w:w="7901" w:type="dxa"/>
          </w:tcPr>
          <w:p w:rsidR="0088538D" w:rsidRPr="006F3ABE" w:rsidRDefault="0088538D" w:rsidP="00C760A3">
            <w:pPr>
              <w:spacing w:line="360" w:lineRule="auto"/>
              <w:contextualSpacing/>
              <w:rPr>
                <w:b/>
                <w:sz w:val="22"/>
                <w:szCs w:val="22"/>
              </w:rPr>
            </w:pPr>
            <w:r w:rsidRPr="006F3ABE">
              <w:rPr>
                <w:b/>
                <w:sz w:val="22"/>
                <w:szCs w:val="22"/>
              </w:rPr>
              <w:t>Wymagany dokument</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1</w:t>
            </w:r>
          </w:p>
        </w:tc>
        <w:tc>
          <w:tcPr>
            <w:tcW w:w="7901" w:type="dxa"/>
          </w:tcPr>
          <w:p w:rsidR="0088538D" w:rsidRPr="006F3ABE" w:rsidRDefault="0088538D" w:rsidP="00C760A3">
            <w:pPr>
              <w:spacing w:line="360" w:lineRule="auto"/>
              <w:contextualSpacing/>
              <w:jc w:val="both"/>
              <w:rPr>
                <w:bCs/>
                <w:sz w:val="22"/>
                <w:szCs w:val="22"/>
              </w:rPr>
            </w:pPr>
            <w:r w:rsidRPr="006F3ABE">
              <w:rPr>
                <w:sz w:val="22"/>
                <w:szCs w:val="22"/>
              </w:rPr>
              <w:t>informacja z Krajowego Rejestru Karnego w zakresie określonym w art. 24 ust. 1 pkt 13, 14 i 21 ustawy, wystawiona nie wcześniej niż 6 miesięcy przed upływem terminu składania ofert;</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2.</w:t>
            </w:r>
          </w:p>
        </w:tc>
        <w:tc>
          <w:tcPr>
            <w:tcW w:w="7901" w:type="dxa"/>
          </w:tcPr>
          <w:p w:rsidR="0088538D" w:rsidRPr="006F3ABE" w:rsidRDefault="0088538D" w:rsidP="00C760A3">
            <w:pPr>
              <w:spacing w:line="360" w:lineRule="auto"/>
              <w:contextualSpacing/>
              <w:jc w:val="both"/>
              <w:rPr>
                <w:bCs/>
                <w:sz w:val="22"/>
                <w:szCs w:val="22"/>
              </w:rPr>
            </w:pPr>
            <w:r w:rsidRPr="006F3ABE">
              <w:rPr>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3.</w:t>
            </w:r>
          </w:p>
        </w:tc>
        <w:tc>
          <w:tcPr>
            <w:tcW w:w="7901" w:type="dxa"/>
          </w:tcPr>
          <w:p w:rsidR="0088538D" w:rsidRPr="006F3ABE" w:rsidRDefault="0088538D" w:rsidP="00C760A3">
            <w:pPr>
              <w:spacing w:line="360" w:lineRule="auto"/>
              <w:contextualSpacing/>
              <w:jc w:val="both"/>
              <w:rPr>
                <w:bCs/>
                <w:sz w:val="22"/>
                <w:szCs w:val="22"/>
              </w:rPr>
            </w:pPr>
            <w:r w:rsidRPr="006F3ABE">
              <w:rPr>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4.</w:t>
            </w:r>
          </w:p>
        </w:tc>
        <w:tc>
          <w:tcPr>
            <w:tcW w:w="7901" w:type="dxa"/>
          </w:tcPr>
          <w:p w:rsidR="0088538D" w:rsidRPr="006F3ABE" w:rsidRDefault="0088538D" w:rsidP="00C760A3">
            <w:pPr>
              <w:spacing w:line="360" w:lineRule="auto"/>
              <w:contextualSpacing/>
              <w:jc w:val="both"/>
              <w:rPr>
                <w:bCs/>
                <w:sz w:val="22"/>
                <w:szCs w:val="22"/>
              </w:rPr>
            </w:pPr>
            <w:r w:rsidRPr="006F3ABE">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5.</w:t>
            </w:r>
          </w:p>
        </w:tc>
        <w:tc>
          <w:tcPr>
            <w:tcW w:w="7901" w:type="dxa"/>
          </w:tcPr>
          <w:p w:rsidR="0088538D" w:rsidRPr="006F3ABE" w:rsidRDefault="0088538D" w:rsidP="00C760A3">
            <w:pPr>
              <w:spacing w:line="360" w:lineRule="auto"/>
              <w:contextualSpacing/>
              <w:jc w:val="both"/>
              <w:rPr>
                <w:bCs/>
                <w:sz w:val="22"/>
                <w:szCs w:val="22"/>
              </w:rPr>
            </w:pPr>
            <w:r w:rsidRPr="006F3ABE">
              <w:rPr>
                <w:sz w:val="22"/>
                <w:szCs w:val="22"/>
              </w:rPr>
              <w:t xml:space="preserve">oświadczenie </w:t>
            </w:r>
            <w:r w:rsidRPr="006F3ABE">
              <w:rPr>
                <w:rStyle w:val="Uwydatnienie"/>
                <w:sz w:val="22"/>
                <w:szCs w:val="22"/>
              </w:rPr>
              <w:t>Wykonawcy</w:t>
            </w:r>
            <w:r w:rsidRPr="006F3ABE">
              <w:rPr>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w:t>
            </w:r>
            <w:r w:rsidRPr="006F3ABE">
              <w:rPr>
                <w:rStyle w:val="Uwydatnienie"/>
                <w:sz w:val="22"/>
                <w:szCs w:val="22"/>
              </w:rPr>
              <w:t>dokumenty</w:t>
            </w:r>
            <w:r w:rsidRPr="006F3ABE">
              <w:rPr>
                <w:sz w:val="22"/>
                <w:szCs w:val="22"/>
              </w:rPr>
              <w:t xml:space="preserve"> potwierdzające dokonanie płatności tych należności wraz z ewentualnymi odsetkami lub grzywnami lub zawarcie wiążącego porozumienia w sprawie spłat tych należności;</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lastRenderedPageBreak/>
              <w:t>6.</w:t>
            </w:r>
          </w:p>
        </w:tc>
        <w:tc>
          <w:tcPr>
            <w:tcW w:w="7901" w:type="dxa"/>
          </w:tcPr>
          <w:p w:rsidR="0088538D" w:rsidRPr="006F3ABE" w:rsidRDefault="0088538D" w:rsidP="00C760A3">
            <w:pPr>
              <w:spacing w:line="360" w:lineRule="auto"/>
              <w:contextualSpacing/>
              <w:jc w:val="both"/>
              <w:rPr>
                <w:bCs/>
                <w:sz w:val="22"/>
                <w:szCs w:val="22"/>
              </w:rPr>
            </w:pPr>
            <w:r w:rsidRPr="006F3ABE">
              <w:rPr>
                <w:sz w:val="22"/>
                <w:szCs w:val="22"/>
              </w:rPr>
              <w:t xml:space="preserve">oświadczenie </w:t>
            </w:r>
            <w:r w:rsidRPr="006F3ABE">
              <w:rPr>
                <w:rStyle w:val="Uwydatnienie"/>
                <w:sz w:val="22"/>
                <w:szCs w:val="22"/>
              </w:rPr>
              <w:t>Wykonawcy</w:t>
            </w:r>
            <w:r w:rsidRPr="006F3ABE">
              <w:rPr>
                <w:sz w:val="22"/>
                <w:szCs w:val="22"/>
              </w:rPr>
              <w:t xml:space="preserve"> o braku orzeczenia wobec niego tytułem środka zapobiegawczego zakazu ubiegania się o zamówienia publiczne;</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7</w:t>
            </w:r>
          </w:p>
        </w:tc>
        <w:tc>
          <w:tcPr>
            <w:tcW w:w="7901" w:type="dxa"/>
          </w:tcPr>
          <w:p w:rsidR="0088538D" w:rsidRPr="006F3ABE" w:rsidRDefault="0088538D" w:rsidP="0025656E">
            <w:pPr>
              <w:spacing w:line="360" w:lineRule="auto"/>
              <w:contextualSpacing/>
              <w:jc w:val="both"/>
              <w:rPr>
                <w:sz w:val="22"/>
                <w:szCs w:val="22"/>
              </w:rPr>
            </w:pPr>
            <w:r w:rsidRPr="006F3ABE">
              <w:rPr>
                <w:sz w:val="22"/>
                <w:szCs w:val="22"/>
              </w:rPr>
              <w:t>oświadczenia wykonawcy o niezaleganiu z opłaceniem podatków i opłat lokalnych , których mowa w ustawie  z dnia 12 stycznia 1991r. o podatkach i opłatach lokalnych</w:t>
            </w:r>
            <w:r w:rsidR="00D0489F" w:rsidRPr="006F3ABE">
              <w:rPr>
                <w:sz w:val="22"/>
                <w:szCs w:val="22"/>
              </w:rPr>
              <w:t xml:space="preserve"> </w:t>
            </w:r>
            <w:r w:rsidRPr="006F3ABE">
              <w:rPr>
                <w:sz w:val="22"/>
                <w:szCs w:val="22"/>
              </w:rPr>
              <w:t>(</w:t>
            </w:r>
            <w:r w:rsidR="0025656E">
              <w:rPr>
                <w:sz w:val="22"/>
                <w:szCs w:val="22"/>
              </w:rPr>
              <w:t>t.j. Dz.U. z 2019</w:t>
            </w:r>
            <w:r w:rsidRPr="006F3ABE">
              <w:rPr>
                <w:sz w:val="22"/>
                <w:szCs w:val="22"/>
              </w:rPr>
              <w:t xml:space="preserve"> r. poz. </w:t>
            </w:r>
            <w:r w:rsidR="0025656E">
              <w:rPr>
                <w:sz w:val="22"/>
                <w:szCs w:val="22"/>
              </w:rPr>
              <w:t>1170</w:t>
            </w:r>
            <w:r w:rsidRPr="006F3ABE">
              <w:rPr>
                <w:sz w:val="22"/>
                <w:szCs w:val="22"/>
              </w:rPr>
              <w:t>)</w:t>
            </w:r>
          </w:p>
        </w:tc>
      </w:tr>
    </w:tbl>
    <w:p w:rsidR="0088538D" w:rsidRPr="006F3ABE" w:rsidRDefault="0088538D" w:rsidP="00C760A3">
      <w:pPr>
        <w:spacing w:line="360" w:lineRule="auto"/>
        <w:ind w:left="720"/>
        <w:contextualSpacing/>
        <w:rPr>
          <w:bCs/>
          <w:sz w:val="22"/>
          <w:szCs w:val="22"/>
        </w:rPr>
      </w:pPr>
    </w:p>
    <w:p w:rsidR="0088538D" w:rsidRPr="006F3ABE" w:rsidRDefault="0088538D" w:rsidP="00A94413">
      <w:pPr>
        <w:pStyle w:val="Akapitzlist"/>
        <w:numPr>
          <w:ilvl w:val="0"/>
          <w:numId w:val="25"/>
        </w:numPr>
        <w:suppressAutoHyphens w:val="0"/>
        <w:autoSpaceDE w:val="0"/>
        <w:autoSpaceDN w:val="0"/>
        <w:adjustRightInd w:val="0"/>
        <w:spacing w:line="360" w:lineRule="auto"/>
        <w:contextualSpacing/>
        <w:jc w:val="both"/>
        <w:rPr>
          <w:color w:val="000000"/>
          <w:sz w:val="22"/>
          <w:szCs w:val="22"/>
        </w:rPr>
      </w:pPr>
      <w:r w:rsidRPr="006F3ABE">
        <w:rPr>
          <w:b/>
          <w:bCs/>
          <w:sz w:val="22"/>
          <w:szCs w:val="22"/>
        </w:rPr>
        <w:t xml:space="preserve">Wykaz oświadczeń lub dokumentów, składanych przez Wykonawcę </w:t>
      </w:r>
      <w:r w:rsidRPr="006F3ABE">
        <w:rPr>
          <w:b/>
          <w:color w:val="000000"/>
          <w:sz w:val="22"/>
          <w:szCs w:val="22"/>
          <w:u w:val="single"/>
        </w:rPr>
        <w:t>w terminie 3 dni od dnia zamieszczenia na stronie internetowej informacji, o której mowa w art. 86 ust. 5</w:t>
      </w:r>
      <w:r w:rsidRPr="006F3ABE">
        <w:rPr>
          <w:b/>
          <w:bCs/>
          <w:sz w:val="22"/>
          <w:szCs w:val="22"/>
        </w:rPr>
        <w:t xml:space="preserve"> w celu potwierdzenia okoliczności, o których mowa w art. 24 ust. 1 pkt. 23 ustawy Pzp</w:t>
      </w:r>
      <w:r w:rsidRPr="006F3ABE">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 xml:space="preserve">L.p. </w:t>
            </w:r>
          </w:p>
        </w:tc>
        <w:tc>
          <w:tcPr>
            <w:tcW w:w="7901" w:type="dxa"/>
          </w:tcPr>
          <w:p w:rsidR="0088538D" w:rsidRPr="006F3ABE" w:rsidRDefault="0088538D" w:rsidP="00C760A3">
            <w:pPr>
              <w:spacing w:line="360" w:lineRule="auto"/>
              <w:contextualSpacing/>
              <w:rPr>
                <w:b/>
                <w:sz w:val="22"/>
                <w:szCs w:val="22"/>
              </w:rPr>
            </w:pPr>
            <w:r w:rsidRPr="006F3ABE">
              <w:rPr>
                <w:b/>
                <w:sz w:val="22"/>
                <w:szCs w:val="22"/>
              </w:rPr>
              <w:t>Wymagany dokument:</w:t>
            </w:r>
          </w:p>
        </w:tc>
      </w:tr>
      <w:tr w:rsidR="0088538D" w:rsidRPr="006F3ABE" w:rsidTr="005F7F3D">
        <w:tc>
          <w:tcPr>
            <w:tcW w:w="588" w:type="dxa"/>
          </w:tcPr>
          <w:p w:rsidR="0088538D" w:rsidRPr="006F3ABE" w:rsidRDefault="0088538D" w:rsidP="00C760A3">
            <w:pPr>
              <w:spacing w:line="360" w:lineRule="auto"/>
              <w:contextualSpacing/>
              <w:rPr>
                <w:bCs/>
                <w:sz w:val="22"/>
                <w:szCs w:val="22"/>
              </w:rPr>
            </w:pPr>
            <w:r w:rsidRPr="006F3ABE">
              <w:rPr>
                <w:bCs/>
                <w:sz w:val="22"/>
                <w:szCs w:val="22"/>
              </w:rPr>
              <w:t>1</w:t>
            </w:r>
          </w:p>
        </w:tc>
        <w:tc>
          <w:tcPr>
            <w:tcW w:w="7901" w:type="dxa"/>
          </w:tcPr>
          <w:p w:rsidR="0088538D" w:rsidRPr="006F3ABE" w:rsidRDefault="001555DC" w:rsidP="00621666">
            <w:pPr>
              <w:pStyle w:val="Akapitzlist"/>
              <w:suppressAutoHyphens w:val="0"/>
              <w:autoSpaceDE w:val="0"/>
              <w:autoSpaceDN w:val="0"/>
              <w:adjustRightInd w:val="0"/>
              <w:spacing w:line="360" w:lineRule="auto"/>
              <w:ind w:left="0"/>
              <w:contextualSpacing/>
              <w:jc w:val="both"/>
              <w:rPr>
                <w:color w:val="000000"/>
                <w:sz w:val="22"/>
                <w:szCs w:val="22"/>
              </w:rPr>
            </w:pPr>
            <w:r w:rsidRPr="006F3ABE">
              <w:rPr>
                <w:bCs/>
                <w:sz w:val="22"/>
                <w:szCs w:val="22"/>
              </w:rPr>
              <w:t>Oświadczenie wykonawcy o przynależności lub braku przynależności do tej samej grupy kapitałowej.</w:t>
            </w:r>
            <w:r w:rsidRPr="006F3ABE">
              <w:rPr>
                <w:bCs/>
                <w:color w:val="FF0000"/>
                <w:sz w:val="22"/>
                <w:szCs w:val="22"/>
              </w:rPr>
              <w:t xml:space="preserve"> </w:t>
            </w:r>
            <w:r w:rsidR="0088538D" w:rsidRPr="006F3ABE">
              <w:rPr>
                <w:bCs/>
                <w:sz w:val="22"/>
                <w:szCs w:val="22"/>
              </w:rPr>
              <w:t>W</w:t>
            </w:r>
            <w:r w:rsidR="0088538D" w:rsidRPr="006F3ABE">
              <w:rPr>
                <w:color w:val="000000"/>
                <w:sz w:val="22"/>
                <w:szCs w:val="22"/>
              </w:rPr>
              <w:t xml:space="preserve"> przypadku przynależności do tej samej grupy kapitałow</w:t>
            </w:r>
            <w:r w:rsidRPr="006F3ABE">
              <w:rPr>
                <w:color w:val="000000"/>
                <w:sz w:val="22"/>
                <w:szCs w:val="22"/>
              </w:rPr>
              <w:t xml:space="preserve">ej, Wykonawca złoży wraz </w:t>
            </w:r>
            <w:r w:rsidR="0088538D" w:rsidRPr="006F3ABE">
              <w:rPr>
                <w:color w:val="000000"/>
                <w:sz w:val="22"/>
                <w:szCs w:val="22"/>
              </w:rPr>
              <w:t xml:space="preserve">z oświadczeniem dokumenty bądź informacje potwierdzające, że powiązania z innym Wykonawcą nie prowadzą do zakłócenia konkurencji w postępowaniu –wzór stanowi </w:t>
            </w:r>
            <w:r w:rsidR="0088538D" w:rsidRPr="006F3ABE">
              <w:rPr>
                <w:b/>
                <w:bCs/>
                <w:color w:val="000000"/>
                <w:sz w:val="22"/>
                <w:szCs w:val="22"/>
              </w:rPr>
              <w:t xml:space="preserve">załącznik nr 4 do SIWZ </w:t>
            </w:r>
          </w:p>
        </w:tc>
      </w:tr>
    </w:tbl>
    <w:p w:rsidR="0088538D" w:rsidRPr="006F3ABE" w:rsidRDefault="0088538D" w:rsidP="0088538D">
      <w:pPr>
        <w:pStyle w:val="Akapitzlist"/>
        <w:suppressAutoHyphens w:val="0"/>
        <w:autoSpaceDE w:val="0"/>
        <w:autoSpaceDN w:val="0"/>
        <w:adjustRightInd w:val="0"/>
        <w:spacing w:after="18"/>
        <w:ind w:left="360"/>
        <w:contextualSpacing/>
        <w:jc w:val="both"/>
        <w:rPr>
          <w:color w:val="000000"/>
          <w:sz w:val="22"/>
          <w:szCs w:val="22"/>
        </w:rPr>
      </w:pPr>
    </w:p>
    <w:p w:rsidR="0088538D" w:rsidRPr="006F3ABE" w:rsidRDefault="0088538D" w:rsidP="00F51D40">
      <w:pPr>
        <w:autoSpaceDE w:val="0"/>
        <w:autoSpaceDN w:val="0"/>
        <w:adjustRightInd w:val="0"/>
        <w:spacing w:line="360" w:lineRule="auto"/>
        <w:jc w:val="both"/>
        <w:rPr>
          <w:color w:val="262626"/>
          <w:sz w:val="22"/>
          <w:szCs w:val="22"/>
        </w:rPr>
      </w:pPr>
      <w:r w:rsidRPr="006F3ABE">
        <w:rPr>
          <w:b/>
          <w:sz w:val="22"/>
          <w:szCs w:val="22"/>
          <w:u w:val="single"/>
        </w:rPr>
        <w:t>Uwaga:</w:t>
      </w:r>
      <w:r w:rsidRPr="006F3ABE">
        <w:rPr>
          <w:sz w:val="22"/>
          <w:szCs w:val="22"/>
          <w:u w:val="single"/>
        </w:rPr>
        <w:t xml:space="preserve"> Oświadczenia nie należy składać wraz z ofertą, ponieważ Wykonawca nie posiada wiedzy na temat pozostałych uczestników procedury, w stosunku do których miałby składać przedmiotowe oświadczenie</w:t>
      </w:r>
      <w:r w:rsidRPr="006F3ABE">
        <w:rPr>
          <w:sz w:val="22"/>
          <w:szCs w:val="22"/>
        </w:rPr>
        <w:t>.</w:t>
      </w:r>
      <w:r w:rsidR="008E36F5" w:rsidRPr="006F3ABE">
        <w:rPr>
          <w:color w:val="262626"/>
          <w:sz w:val="22"/>
          <w:szCs w:val="22"/>
        </w:rPr>
        <w:t xml:space="preserve"> W przypadku, gdy Wykonawca nie należy do żadnej grupy kapitałowej Zamawiający dopuszcza złożenie oświadczenia wraz z ofertą</w:t>
      </w:r>
      <w:r w:rsidR="00F51D40" w:rsidRPr="006F3ABE">
        <w:rPr>
          <w:color w:val="262626"/>
          <w:sz w:val="22"/>
          <w:szCs w:val="22"/>
        </w:rPr>
        <w:t xml:space="preserve">. </w:t>
      </w:r>
    </w:p>
    <w:p w:rsidR="0088538D" w:rsidRPr="006F3ABE" w:rsidRDefault="0088538D" w:rsidP="0088538D">
      <w:pPr>
        <w:contextualSpacing/>
        <w:jc w:val="both"/>
        <w:rPr>
          <w:bCs/>
          <w:sz w:val="22"/>
          <w:szCs w:val="22"/>
        </w:rPr>
      </w:pPr>
    </w:p>
    <w:p w:rsidR="0088538D" w:rsidRPr="006F3ABE" w:rsidRDefault="0088538D" w:rsidP="00A94413">
      <w:pPr>
        <w:numPr>
          <w:ilvl w:val="0"/>
          <w:numId w:val="25"/>
        </w:numPr>
        <w:spacing w:line="360" w:lineRule="auto"/>
        <w:contextualSpacing/>
        <w:jc w:val="both"/>
        <w:rPr>
          <w:bCs/>
          <w:sz w:val="22"/>
          <w:szCs w:val="22"/>
        </w:rPr>
      </w:pPr>
      <w:r w:rsidRPr="006F3ABE">
        <w:rPr>
          <w:b/>
          <w:sz w:val="22"/>
          <w:szCs w:val="22"/>
        </w:rPr>
        <w:t>Jeżeli Wykonawca ma siedzibę lub miejsce zamieszkania poza terytorium Rzeczypospolitej Polskiej</w:t>
      </w:r>
      <w:r w:rsidRPr="006F3ABE">
        <w:rPr>
          <w:sz w:val="22"/>
          <w:szCs w:val="22"/>
        </w:rPr>
        <w:t>, zamiast dokumentów, o</w:t>
      </w:r>
      <w:r w:rsidR="009B7DE3" w:rsidRPr="006F3ABE">
        <w:rPr>
          <w:sz w:val="22"/>
          <w:szCs w:val="22"/>
        </w:rPr>
        <w:t> </w:t>
      </w:r>
      <w:r w:rsidRPr="006F3ABE">
        <w:rPr>
          <w:sz w:val="22"/>
          <w:szCs w:val="22"/>
        </w:rPr>
        <w:t>których mowa w:</w:t>
      </w:r>
    </w:p>
    <w:p w:rsidR="0088538D" w:rsidRPr="006F3ABE" w:rsidRDefault="0088538D" w:rsidP="00A94413">
      <w:pPr>
        <w:numPr>
          <w:ilvl w:val="1"/>
          <w:numId w:val="25"/>
        </w:numPr>
        <w:spacing w:line="360" w:lineRule="auto"/>
        <w:ind w:left="709" w:hanging="283"/>
        <w:contextualSpacing/>
        <w:jc w:val="both"/>
        <w:rPr>
          <w:bCs/>
          <w:sz w:val="22"/>
          <w:szCs w:val="22"/>
        </w:rPr>
      </w:pPr>
      <w:r w:rsidRPr="006F3ABE">
        <w:rPr>
          <w:bCs/>
          <w:sz w:val="22"/>
          <w:szCs w:val="22"/>
        </w:rPr>
        <w:t xml:space="preserve">ust. </w:t>
      </w:r>
      <w:r w:rsidR="006D0EF8" w:rsidRPr="006F3ABE">
        <w:rPr>
          <w:bCs/>
          <w:sz w:val="22"/>
          <w:szCs w:val="22"/>
        </w:rPr>
        <w:t>10</w:t>
      </w:r>
      <w:r w:rsidRPr="006F3ABE">
        <w:rPr>
          <w:bCs/>
          <w:sz w:val="22"/>
          <w:szCs w:val="22"/>
        </w:rPr>
        <w:t>.</w:t>
      </w:r>
      <w:r w:rsidR="007A7F4B" w:rsidRPr="006F3ABE">
        <w:rPr>
          <w:bCs/>
          <w:sz w:val="22"/>
          <w:szCs w:val="22"/>
        </w:rPr>
        <w:t xml:space="preserve"> </w:t>
      </w:r>
      <w:r w:rsidRPr="006F3ABE">
        <w:rPr>
          <w:bCs/>
          <w:sz w:val="22"/>
          <w:szCs w:val="22"/>
        </w:rPr>
        <w:t>pkt.</w:t>
      </w:r>
      <w:r w:rsidR="00081E19" w:rsidRPr="006F3ABE">
        <w:rPr>
          <w:bCs/>
          <w:sz w:val="22"/>
          <w:szCs w:val="22"/>
        </w:rPr>
        <w:t xml:space="preserve"> </w:t>
      </w:r>
      <w:r w:rsidRPr="006F3ABE">
        <w:rPr>
          <w:bCs/>
          <w:sz w:val="22"/>
          <w:szCs w:val="22"/>
        </w:rPr>
        <w:t xml:space="preserve">1) - </w:t>
      </w:r>
      <w:r w:rsidRPr="006F3ABE">
        <w:rPr>
          <w:sz w:val="22"/>
          <w:szCs w:val="22"/>
        </w:rPr>
        <w:t xml:space="preserve">składa informację z odpowiedniego rejestru albo, w przypadku braku takiego rejestru, inny równoważny </w:t>
      </w:r>
      <w:r w:rsidRPr="006F3ABE">
        <w:rPr>
          <w:rStyle w:val="Uwydatnienie"/>
          <w:sz w:val="22"/>
          <w:szCs w:val="22"/>
        </w:rPr>
        <w:t>dokument</w:t>
      </w:r>
      <w:r w:rsidRPr="006F3ABE">
        <w:rPr>
          <w:sz w:val="22"/>
          <w:szCs w:val="22"/>
        </w:rPr>
        <w:t xml:space="preserve"> wydany przez właściwy organ sądowy lub administracyjny kraju, w którym </w:t>
      </w:r>
      <w:r w:rsidRPr="006F3ABE">
        <w:rPr>
          <w:rStyle w:val="Uwydatnienie"/>
          <w:sz w:val="22"/>
          <w:szCs w:val="22"/>
        </w:rPr>
        <w:t>wykonawca</w:t>
      </w:r>
      <w:r w:rsidRPr="006F3ABE">
        <w:rPr>
          <w:sz w:val="22"/>
          <w:szCs w:val="22"/>
        </w:rPr>
        <w:t xml:space="preserve"> ma siedzibę lub miejsce zamieszkania lub miejsce zamieszkania ma osoba, której dotyczy informacja albo </w:t>
      </w:r>
      <w:r w:rsidRPr="006F3ABE">
        <w:rPr>
          <w:rStyle w:val="Uwydatnienie"/>
          <w:sz w:val="22"/>
          <w:szCs w:val="22"/>
        </w:rPr>
        <w:t>dokument</w:t>
      </w:r>
      <w:r w:rsidRPr="006F3ABE">
        <w:rPr>
          <w:sz w:val="22"/>
          <w:szCs w:val="22"/>
        </w:rPr>
        <w:t>, w zakresie określonym w art. 24 ust. 1 pkt</w:t>
      </w:r>
      <w:r w:rsidR="00F51D40" w:rsidRPr="006F3ABE">
        <w:rPr>
          <w:sz w:val="22"/>
          <w:szCs w:val="22"/>
        </w:rPr>
        <w:t>.</w:t>
      </w:r>
      <w:r w:rsidRPr="006F3ABE">
        <w:rPr>
          <w:sz w:val="22"/>
          <w:szCs w:val="22"/>
        </w:rPr>
        <w:t xml:space="preserve"> 13, 14 i 21 ustawy;</w:t>
      </w:r>
    </w:p>
    <w:p w:rsidR="0088538D" w:rsidRPr="006F3ABE" w:rsidRDefault="0088538D" w:rsidP="00A94413">
      <w:pPr>
        <w:numPr>
          <w:ilvl w:val="1"/>
          <w:numId w:val="25"/>
        </w:numPr>
        <w:spacing w:line="360" w:lineRule="auto"/>
        <w:ind w:left="709" w:hanging="283"/>
        <w:contextualSpacing/>
        <w:jc w:val="both"/>
        <w:rPr>
          <w:bCs/>
          <w:sz w:val="22"/>
          <w:szCs w:val="22"/>
        </w:rPr>
      </w:pPr>
      <w:r w:rsidRPr="006F3ABE">
        <w:rPr>
          <w:sz w:val="22"/>
          <w:szCs w:val="22"/>
        </w:rPr>
        <w:t xml:space="preserve">ust. </w:t>
      </w:r>
      <w:r w:rsidR="001B495B" w:rsidRPr="006F3ABE">
        <w:rPr>
          <w:sz w:val="22"/>
          <w:szCs w:val="22"/>
        </w:rPr>
        <w:t>10</w:t>
      </w:r>
      <w:r w:rsidRPr="006F3ABE">
        <w:rPr>
          <w:sz w:val="22"/>
          <w:szCs w:val="22"/>
        </w:rPr>
        <w:t>.</w:t>
      </w:r>
      <w:r w:rsidR="0056709E" w:rsidRPr="006F3ABE">
        <w:rPr>
          <w:sz w:val="22"/>
          <w:szCs w:val="22"/>
        </w:rPr>
        <w:t xml:space="preserve"> </w:t>
      </w:r>
      <w:r w:rsidRPr="006F3ABE">
        <w:rPr>
          <w:sz w:val="22"/>
          <w:szCs w:val="22"/>
        </w:rPr>
        <w:t>pkt.2) –</w:t>
      </w:r>
      <w:r w:rsidR="007A7F4B" w:rsidRPr="006F3ABE">
        <w:rPr>
          <w:sz w:val="22"/>
          <w:szCs w:val="22"/>
        </w:rPr>
        <w:t xml:space="preserve"> </w:t>
      </w:r>
      <w:r w:rsidRPr="006F3ABE">
        <w:rPr>
          <w:sz w:val="22"/>
          <w:szCs w:val="22"/>
        </w:rPr>
        <w:t>ust.</w:t>
      </w:r>
      <w:r w:rsidR="001B495B" w:rsidRPr="006F3ABE">
        <w:rPr>
          <w:sz w:val="22"/>
          <w:szCs w:val="22"/>
        </w:rPr>
        <w:t>10</w:t>
      </w:r>
      <w:r w:rsidRPr="006F3ABE">
        <w:rPr>
          <w:sz w:val="22"/>
          <w:szCs w:val="22"/>
        </w:rPr>
        <w:t>.pkt.4) – składa dokument lub dokumenty wystawione w kraju, w którym Wykonawca ma siedzibę lub miejsce zamieszkania, potwierdzające odpowiednio, że:</w:t>
      </w:r>
    </w:p>
    <w:p w:rsidR="0088538D" w:rsidRPr="006F3ABE" w:rsidRDefault="0088538D" w:rsidP="00A94413">
      <w:pPr>
        <w:numPr>
          <w:ilvl w:val="2"/>
          <w:numId w:val="44"/>
        </w:numPr>
        <w:spacing w:line="360" w:lineRule="auto"/>
        <w:ind w:left="993" w:hanging="284"/>
        <w:contextualSpacing/>
        <w:jc w:val="both"/>
        <w:rPr>
          <w:sz w:val="22"/>
          <w:szCs w:val="22"/>
        </w:rPr>
      </w:pPr>
      <w:r w:rsidRPr="006F3AB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538D" w:rsidRPr="006F3ABE" w:rsidRDefault="0088538D" w:rsidP="00A94413">
      <w:pPr>
        <w:numPr>
          <w:ilvl w:val="2"/>
          <w:numId w:val="44"/>
        </w:numPr>
        <w:spacing w:line="360" w:lineRule="auto"/>
        <w:ind w:left="993" w:hanging="284"/>
        <w:contextualSpacing/>
        <w:jc w:val="both"/>
        <w:rPr>
          <w:bCs/>
          <w:sz w:val="22"/>
          <w:szCs w:val="22"/>
        </w:rPr>
      </w:pPr>
      <w:r w:rsidRPr="006F3ABE">
        <w:rPr>
          <w:sz w:val="22"/>
          <w:szCs w:val="22"/>
        </w:rPr>
        <w:t xml:space="preserve">nie otwarto jego likwidacji ani nie ogłoszono upadłości. </w:t>
      </w:r>
    </w:p>
    <w:p w:rsidR="0088538D" w:rsidRPr="006F3ABE" w:rsidRDefault="0088538D" w:rsidP="00A94413">
      <w:pPr>
        <w:numPr>
          <w:ilvl w:val="1"/>
          <w:numId w:val="25"/>
        </w:numPr>
        <w:spacing w:line="360" w:lineRule="auto"/>
        <w:ind w:left="709" w:hanging="283"/>
        <w:contextualSpacing/>
        <w:jc w:val="both"/>
        <w:rPr>
          <w:sz w:val="22"/>
          <w:szCs w:val="22"/>
        </w:rPr>
      </w:pPr>
      <w:r w:rsidRPr="006F3ABE">
        <w:rPr>
          <w:rStyle w:val="Uwydatnienie"/>
          <w:sz w:val="22"/>
          <w:szCs w:val="22"/>
        </w:rPr>
        <w:lastRenderedPageBreak/>
        <w:t>Dokumenty</w:t>
      </w:r>
      <w:r w:rsidRPr="006F3ABE">
        <w:rPr>
          <w:i/>
          <w:sz w:val="22"/>
          <w:szCs w:val="22"/>
        </w:rPr>
        <w:t>,</w:t>
      </w:r>
      <w:r w:rsidRPr="006F3ABE">
        <w:rPr>
          <w:sz w:val="22"/>
          <w:szCs w:val="22"/>
        </w:rPr>
        <w:t xml:space="preserve"> o których mowa w ust. 1</w:t>
      </w:r>
      <w:r w:rsidR="001B495B" w:rsidRPr="006F3ABE">
        <w:rPr>
          <w:sz w:val="22"/>
          <w:szCs w:val="22"/>
        </w:rPr>
        <w:t>2</w:t>
      </w:r>
      <w:r w:rsidRPr="006F3ABE">
        <w:rPr>
          <w:sz w:val="22"/>
          <w:szCs w:val="22"/>
        </w:rPr>
        <w:t>.</w:t>
      </w:r>
      <w:r w:rsidR="0056709E" w:rsidRPr="006F3ABE">
        <w:rPr>
          <w:sz w:val="22"/>
          <w:szCs w:val="22"/>
        </w:rPr>
        <w:t xml:space="preserve"> </w:t>
      </w:r>
      <w:r w:rsidRPr="006F3ABE">
        <w:rPr>
          <w:sz w:val="22"/>
          <w:szCs w:val="22"/>
        </w:rPr>
        <w:t>pkt.</w:t>
      </w:r>
      <w:r w:rsidR="00081E19" w:rsidRPr="006F3ABE">
        <w:rPr>
          <w:sz w:val="22"/>
          <w:szCs w:val="22"/>
        </w:rPr>
        <w:t xml:space="preserve"> </w:t>
      </w:r>
      <w:r w:rsidRPr="006F3ABE">
        <w:rPr>
          <w:sz w:val="22"/>
          <w:szCs w:val="22"/>
        </w:rPr>
        <w:t>1) i ust.</w:t>
      </w:r>
      <w:r w:rsidR="00081E19" w:rsidRPr="006F3ABE">
        <w:rPr>
          <w:sz w:val="22"/>
          <w:szCs w:val="22"/>
        </w:rPr>
        <w:t xml:space="preserve"> </w:t>
      </w:r>
      <w:r w:rsidRPr="006F3ABE">
        <w:rPr>
          <w:sz w:val="22"/>
          <w:szCs w:val="22"/>
        </w:rPr>
        <w:t>1</w:t>
      </w:r>
      <w:r w:rsidR="001B495B" w:rsidRPr="006F3ABE">
        <w:rPr>
          <w:sz w:val="22"/>
          <w:szCs w:val="22"/>
        </w:rPr>
        <w:t>2</w:t>
      </w:r>
      <w:r w:rsidR="00973200" w:rsidRPr="006F3ABE">
        <w:rPr>
          <w:sz w:val="22"/>
          <w:szCs w:val="22"/>
        </w:rPr>
        <w:t>.</w:t>
      </w:r>
      <w:r w:rsidR="0056709E" w:rsidRPr="006F3ABE">
        <w:rPr>
          <w:sz w:val="22"/>
          <w:szCs w:val="22"/>
        </w:rPr>
        <w:t xml:space="preserve"> pkt </w:t>
      </w:r>
      <w:r w:rsidR="00973200" w:rsidRPr="006F3ABE">
        <w:rPr>
          <w:sz w:val="22"/>
          <w:szCs w:val="22"/>
        </w:rPr>
        <w:t xml:space="preserve">2) </w:t>
      </w:r>
      <w:r w:rsidRPr="006F3ABE">
        <w:rPr>
          <w:sz w:val="22"/>
          <w:szCs w:val="22"/>
        </w:rPr>
        <w:t xml:space="preserve">ppkt. b), powinny być wystawione nie wcześniej niż 6 miesięcy przed upływem terminu składania ofert albo wniosków o dopuszczenie do udziału w postępowaniu. </w:t>
      </w:r>
      <w:r w:rsidRPr="006F3ABE">
        <w:rPr>
          <w:rStyle w:val="Uwydatnienie"/>
          <w:sz w:val="22"/>
          <w:szCs w:val="22"/>
        </w:rPr>
        <w:t>Dokument</w:t>
      </w:r>
      <w:r w:rsidRPr="006F3ABE">
        <w:rPr>
          <w:i/>
          <w:sz w:val="22"/>
          <w:szCs w:val="22"/>
        </w:rPr>
        <w:t>,</w:t>
      </w:r>
      <w:r w:rsidRPr="006F3ABE">
        <w:rPr>
          <w:sz w:val="22"/>
          <w:szCs w:val="22"/>
        </w:rPr>
        <w:t xml:space="preserve"> o którym mowa w ust. 1</w:t>
      </w:r>
      <w:r w:rsidR="001B495B" w:rsidRPr="006F3ABE">
        <w:rPr>
          <w:sz w:val="22"/>
          <w:szCs w:val="22"/>
        </w:rPr>
        <w:t>2</w:t>
      </w:r>
      <w:r w:rsidRPr="006F3ABE">
        <w:rPr>
          <w:sz w:val="22"/>
          <w:szCs w:val="22"/>
        </w:rPr>
        <w:t>.pkt.2.)</w:t>
      </w:r>
      <w:r w:rsidR="00973200" w:rsidRPr="006F3ABE">
        <w:rPr>
          <w:sz w:val="22"/>
          <w:szCs w:val="22"/>
        </w:rPr>
        <w:t xml:space="preserve"> </w:t>
      </w:r>
      <w:r w:rsidRPr="006F3ABE">
        <w:rPr>
          <w:sz w:val="22"/>
          <w:szCs w:val="22"/>
        </w:rPr>
        <w:t>ppkt. a), powinien być wystawiony nie wcześniej niż 3 miesiące przed upływem tego terminu.</w:t>
      </w:r>
    </w:p>
    <w:p w:rsidR="0088538D" w:rsidRPr="006F3ABE" w:rsidRDefault="0088538D" w:rsidP="00A94413">
      <w:pPr>
        <w:numPr>
          <w:ilvl w:val="1"/>
          <w:numId w:val="25"/>
        </w:numPr>
        <w:spacing w:line="360" w:lineRule="auto"/>
        <w:ind w:left="709" w:hanging="283"/>
        <w:contextualSpacing/>
        <w:jc w:val="both"/>
        <w:rPr>
          <w:sz w:val="22"/>
          <w:szCs w:val="22"/>
        </w:rPr>
      </w:pPr>
      <w:r w:rsidRPr="006F3ABE">
        <w:rPr>
          <w:color w:val="000000"/>
          <w:sz w:val="22"/>
          <w:szCs w:val="22"/>
          <w:lang w:val="en-US"/>
        </w:rPr>
        <w:t>Je</w:t>
      </w:r>
      <w:r w:rsidRPr="006F3ABE">
        <w:rPr>
          <w:color w:val="000000"/>
          <w:sz w:val="22"/>
          <w:szCs w:val="22"/>
        </w:rPr>
        <w:t>żeli w kraju, w którym Wykonawca ma siedzibę lub miejsce zamieszkania lub miejsce zamieszkania ma osoba, której dokument dotyczy, nie wydaje się dokumentów, o których mowa w ust. 1</w:t>
      </w:r>
      <w:r w:rsidR="001B495B" w:rsidRPr="006F3ABE">
        <w:rPr>
          <w:color w:val="000000"/>
          <w:sz w:val="22"/>
          <w:szCs w:val="22"/>
        </w:rPr>
        <w:t>2</w:t>
      </w:r>
      <w:r w:rsidRPr="006F3ABE">
        <w:rPr>
          <w:color w:val="000000"/>
          <w:sz w:val="22"/>
          <w:szCs w:val="22"/>
        </w:rPr>
        <w:t>.pkt.1) lub ust. 1</w:t>
      </w:r>
      <w:r w:rsidR="001B495B" w:rsidRPr="006F3ABE">
        <w:rPr>
          <w:color w:val="000000"/>
          <w:sz w:val="22"/>
          <w:szCs w:val="22"/>
        </w:rPr>
        <w:t>2</w:t>
      </w:r>
      <w:r w:rsidRPr="006F3ABE">
        <w:rPr>
          <w:color w:val="000000"/>
          <w:sz w:val="22"/>
          <w:szCs w:val="22"/>
        </w:rPr>
        <w:t>.pkt.2),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w:t>
      </w:r>
      <w:r w:rsidR="001B495B" w:rsidRPr="006F3ABE">
        <w:rPr>
          <w:color w:val="000000"/>
          <w:sz w:val="22"/>
          <w:szCs w:val="22"/>
        </w:rPr>
        <w:t>2</w:t>
      </w:r>
      <w:r w:rsidRPr="006F3ABE">
        <w:rPr>
          <w:color w:val="000000"/>
          <w:sz w:val="22"/>
          <w:szCs w:val="22"/>
        </w:rPr>
        <w:t>.pkt.3) stosuje się.</w:t>
      </w:r>
      <w:r w:rsidRPr="006F3ABE">
        <w:rPr>
          <w:sz w:val="22"/>
          <w:szCs w:val="22"/>
        </w:rPr>
        <w:t xml:space="preserve"> </w:t>
      </w:r>
    </w:p>
    <w:p w:rsidR="0088538D" w:rsidRPr="006F3ABE" w:rsidRDefault="0088538D" w:rsidP="00A94413">
      <w:pPr>
        <w:numPr>
          <w:ilvl w:val="1"/>
          <w:numId w:val="25"/>
        </w:numPr>
        <w:spacing w:line="360" w:lineRule="auto"/>
        <w:ind w:left="709" w:hanging="283"/>
        <w:contextualSpacing/>
        <w:jc w:val="both"/>
        <w:rPr>
          <w:bCs/>
          <w:sz w:val="22"/>
          <w:szCs w:val="22"/>
        </w:rPr>
      </w:pPr>
      <w:r w:rsidRPr="006F3ABE">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88538D" w:rsidRPr="006F3ABE" w:rsidRDefault="0088538D" w:rsidP="00A94413">
      <w:pPr>
        <w:numPr>
          <w:ilvl w:val="1"/>
          <w:numId w:val="25"/>
        </w:numPr>
        <w:spacing w:line="360" w:lineRule="auto"/>
        <w:ind w:left="709" w:hanging="283"/>
        <w:contextualSpacing/>
        <w:jc w:val="both"/>
        <w:rPr>
          <w:bCs/>
          <w:sz w:val="22"/>
          <w:szCs w:val="22"/>
        </w:rPr>
      </w:pPr>
      <w:r w:rsidRPr="006F3ABE">
        <w:rPr>
          <w:rStyle w:val="Uwydatnienie"/>
          <w:sz w:val="22"/>
          <w:szCs w:val="22"/>
        </w:rPr>
        <w:t>Wykonawca</w:t>
      </w:r>
      <w:r w:rsidRPr="006F3ABE">
        <w:rPr>
          <w:sz w:val="22"/>
          <w:szCs w:val="22"/>
        </w:rPr>
        <w:t xml:space="preserve"> mający siedzibę na terytorium Rzeczypospolitej Polskiej, w odniesieniu do osoby mającej miejsce zamieszkania poza terytorium Rzeczypospolitej Polskiej, której dotyczy </w:t>
      </w:r>
      <w:r w:rsidRPr="006F3ABE">
        <w:rPr>
          <w:rStyle w:val="Uwydatnienie"/>
          <w:sz w:val="22"/>
          <w:szCs w:val="22"/>
        </w:rPr>
        <w:t>dokument</w:t>
      </w:r>
      <w:r w:rsidRPr="006F3ABE">
        <w:rPr>
          <w:sz w:val="22"/>
          <w:szCs w:val="22"/>
        </w:rPr>
        <w:t xml:space="preserve"> wskazany w ust. </w:t>
      </w:r>
      <w:r w:rsidR="001B495B" w:rsidRPr="006F3ABE">
        <w:rPr>
          <w:sz w:val="22"/>
          <w:szCs w:val="22"/>
        </w:rPr>
        <w:t>10</w:t>
      </w:r>
      <w:r w:rsidRPr="006F3ABE">
        <w:rPr>
          <w:sz w:val="22"/>
          <w:szCs w:val="22"/>
        </w:rPr>
        <w:t xml:space="preserve">.pkt.1), składa </w:t>
      </w:r>
      <w:r w:rsidRPr="006F3ABE">
        <w:rPr>
          <w:rStyle w:val="Uwydatnienie"/>
          <w:sz w:val="22"/>
          <w:szCs w:val="22"/>
        </w:rPr>
        <w:t>dokument</w:t>
      </w:r>
      <w:r w:rsidRPr="006F3ABE">
        <w:rPr>
          <w:sz w:val="22"/>
          <w:szCs w:val="22"/>
        </w:rPr>
        <w:t>, o którym mowa w ust.1</w:t>
      </w:r>
      <w:r w:rsidR="001B495B" w:rsidRPr="006F3ABE">
        <w:rPr>
          <w:sz w:val="22"/>
          <w:szCs w:val="22"/>
        </w:rPr>
        <w:t>2</w:t>
      </w:r>
      <w:r w:rsidRPr="006F3ABE">
        <w:rPr>
          <w:sz w:val="22"/>
          <w:szCs w:val="22"/>
        </w:rPr>
        <w:t xml:space="preserve"> pkt.1), w zakresie określonym w art. 24 ust. 1 pkt. 14 i 21 ustawy. Jeżeli w kraju, w którym miejsce zamieszkania ma osoba, której </w:t>
      </w:r>
      <w:r w:rsidRPr="006F3ABE">
        <w:rPr>
          <w:rStyle w:val="Uwydatnienie"/>
          <w:sz w:val="22"/>
          <w:szCs w:val="22"/>
        </w:rPr>
        <w:t>dokument</w:t>
      </w:r>
      <w:r w:rsidRPr="006F3ABE">
        <w:rPr>
          <w:i/>
          <w:sz w:val="22"/>
          <w:szCs w:val="22"/>
        </w:rPr>
        <w:t xml:space="preserve"> </w:t>
      </w:r>
      <w:r w:rsidRPr="006F3ABE">
        <w:rPr>
          <w:sz w:val="22"/>
          <w:szCs w:val="22"/>
        </w:rPr>
        <w:t xml:space="preserve">miał dotyczyć, nie wydaje się takich </w:t>
      </w:r>
      <w:r w:rsidRPr="006F3ABE">
        <w:rPr>
          <w:rStyle w:val="Uwydatnienie"/>
          <w:sz w:val="22"/>
          <w:szCs w:val="22"/>
        </w:rPr>
        <w:t>dokumentów</w:t>
      </w:r>
      <w:r w:rsidRPr="006F3ABE">
        <w:rPr>
          <w:sz w:val="22"/>
          <w:szCs w:val="22"/>
        </w:rPr>
        <w:t xml:space="preserve">, zastępuje się go </w:t>
      </w:r>
      <w:r w:rsidRPr="006F3ABE">
        <w:rPr>
          <w:rStyle w:val="Uwydatnienie"/>
          <w:sz w:val="22"/>
          <w:szCs w:val="22"/>
        </w:rPr>
        <w:t>dokumentem</w:t>
      </w:r>
      <w:r w:rsidRPr="006F3ABE">
        <w:rPr>
          <w:sz w:val="22"/>
          <w:szCs w:val="22"/>
        </w:rPr>
        <w:t xml:space="preserve"> zawierającym oświadczenie tej osoby złożonym przed notariuszem lub przed organem sądowym, administracyjnym albo organem samorządu zawodowego lub gospodarczego właściwym ze względu na miejsce zamieszkania tej osoby. </w:t>
      </w:r>
      <w:r w:rsidRPr="006F3ABE">
        <w:rPr>
          <w:color w:val="000000"/>
          <w:sz w:val="22"/>
          <w:szCs w:val="22"/>
        </w:rPr>
        <w:t>Dokument ten powinien być wystawiony nie wcześniej niż 6 miesięcy przed terminem składania ofert.</w:t>
      </w:r>
    </w:p>
    <w:p w:rsidR="0088538D" w:rsidRPr="006F3ABE" w:rsidRDefault="0088538D" w:rsidP="00A94413">
      <w:pPr>
        <w:numPr>
          <w:ilvl w:val="1"/>
          <w:numId w:val="25"/>
        </w:numPr>
        <w:spacing w:line="360" w:lineRule="auto"/>
        <w:ind w:left="709" w:hanging="283"/>
        <w:contextualSpacing/>
        <w:jc w:val="both"/>
        <w:rPr>
          <w:bCs/>
          <w:sz w:val="22"/>
          <w:szCs w:val="22"/>
        </w:rPr>
      </w:pPr>
      <w:r w:rsidRPr="006F3ABE">
        <w:rPr>
          <w:sz w:val="22"/>
          <w:szCs w:val="22"/>
        </w:rPr>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88538D" w:rsidRPr="006F3ABE" w:rsidRDefault="0088538D" w:rsidP="0088538D">
      <w:pPr>
        <w:ind w:left="360"/>
        <w:contextualSpacing/>
        <w:jc w:val="both"/>
        <w:rPr>
          <w:bCs/>
          <w:sz w:val="22"/>
          <w:szCs w:val="22"/>
        </w:rPr>
      </w:pPr>
    </w:p>
    <w:p w:rsidR="0088538D" w:rsidRPr="006F3ABE" w:rsidRDefault="0088538D" w:rsidP="00A94413">
      <w:pPr>
        <w:pStyle w:val="Akapitzlist"/>
        <w:numPr>
          <w:ilvl w:val="0"/>
          <w:numId w:val="25"/>
        </w:numPr>
        <w:suppressAutoHyphens w:val="0"/>
        <w:spacing w:line="360" w:lineRule="auto"/>
        <w:ind w:left="357" w:hanging="357"/>
        <w:contextualSpacing/>
        <w:jc w:val="both"/>
        <w:rPr>
          <w:sz w:val="22"/>
          <w:szCs w:val="22"/>
        </w:rPr>
      </w:pPr>
      <w:r w:rsidRPr="006F3ABE">
        <w:rPr>
          <w:sz w:val="22"/>
          <w:szCs w:val="22"/>
        </w:rPr>
        <w:t xml:space="preserve">W przypadku </w:t>
      </w:r>
      <w:r w:rsidRPr="006F3ABE">
        <w:rPr>
          <w:sz w:val="22"/>
          <w:szCs w:val="22"/>
          <w:u w:val="single"/>
        </w:rPr>
        <w:t>wskazania przez Wyk</w:t>
      </w:r>
      <w:r w:rsidR="00081E19" w:rsidRPr="006F3ABE">
        <w:rPr>
          <w:sz w:val="22"/>
          <w:szCs w:val="22"/>
          <w:u w:val="single"/>
        </w:rPr>
        <w:t>onawcę</w:t>
      </w:r>
      <w:r w:rsidRPr="006F3ABE">
        <w:rPr>
          <w:sz w:val="22"/>
          <w:szCs w:val="22"/>
          <w:u w:val="single"/>
        </w:rPr>
        <w:t xml:space="preserve"> dostępności oświadczeń lub dokumentów</w:t>
      </w:r>
      <w:r w:rsidRPr="006F3ABE">
        <w:rPr>
          <w:sz w:val="22"/>
          <w:szCs w:val="22"/>
        </w:rPr>
        <w:t xml:space="preserve">, o których mowa w ust. </w:t>
      </w:r>
      <w:r w:rsidR="000062E3" w:rsidRPr="006F3ABE">
        <w:rPr>
          <w:sz w:val="22"/>
          <w:szCs w:val="22"/>
        </w:rPr>
        <w:t>8</w:t>
      </w:r>
      <w:r w:rsidRPr="006F3ABE">
        <w:rPr>
          <w:sz w:val="22"/>
          <w:szCs w:val="22"/>
        </w:rPr>
        <w:t xml:space="preserve">, ust. </w:t>
      </w:r>
      <w:r w:rsidR="000062E3" w:rsidRPr="006F3ABE">
        <w:rPr>
          <w:sz w:val="22"/>
          <w:szCs w:val="22"/>
        </w:rPr>
        <w:t>10</w:t>
      </w:r>
      <w:r w:rsidRPr="006F3ABE">
        <w:rPr>
          <w:sz w:val="22"/>
          <w:szCs w:val="22"/>
        </w:rPr>
        <w:t xml:space="preserve"> i ust. 1</w:t>
      </w:r>
      <w:r w:rsidR="000062E3" w:rsidRPr="006F3ABE">
        <w:rPr>
          <w:sz w:val="22"/>
          <w:szCs w:val="22"/>
        </w:rPr>
        <w:t>2</w:t>
      </w:r>
      <w:r w:rsidRPr="006F3ABE">
        <w:rPr>
          <w:sz w:val="22"/>
          <w:szCs w:val="22"/>
        </w:rPr>
        <w:t>, w</w:t>
      </w:r>
      <w:r w:rsidR="009B7DE3" w:rsidRPr="006F3ABE">
        <w:rPr>
          <w:sz w:val="22"/>
          <w:szCs w:val="22"/>
        </w:rPr>
        <w:t> </w:t>
      </w:r>
      <w:r w:rsidRPr="006F3ABE">
        <w:rPr>
          <w:sz w:val="22"/>
          <w:szCs w:val="22"/>
        </w:rPr>
        <w:t xml:space="preserve">formie elektronicznej </w:t>
      </w:r>
      <w:r w:rsidRPr="006F3ABE">
        <w:rPr>
          <w:sz w:val="22"/>
          <w:szCs w:val="22"/>
          <w:u w:val="single"/>
        </w:rPr>
        <w:t>pod określonymi adresami internetowymi ogólnodostępnych i bezpłatnych baz danych</w:t>
      </w:r>
      <w:r w:rsidRPr="006F3ABE">
        <w:rPr>
          <w:sz w:val="22"/>
          <w:szCs w:val="22"/>
        </w:rPr>
        <w:t>, Zamawiający pobierze samodzielnie z tych baz danych wskazane przez Wykonawcę oświadczenia lub dokumenty.</w:t>
      </w:r>
    </w:p>
    <w:p w:rsidR="0088538D" w:rsidRPr="006F3ABE" w:rsidRDefault="0088538D" w:rsidP="00A94413">
      <w:pPr>
        <w:pStyle w:val="Akapitzlist"/>
        <w:numPr>
          <w:ilvl w:val="0"/>
          <w:numId w:val="25"/>
        </w:numPr>
        <w:suppressAutoHyphens w:val="0"/>
        <w:spacing w:line="360" w:lineRule="auto"/>
        <w:ind w:left="357" w:hanging="357"/>
        <w:contextualSpacing/>
        <w:jc w:val="both"/>
        <w:rPr>
          <w:sz w:val="22"/>
          <w:szCs w:val="22"/>
        </w:rPr>
      </w:pPr>
      <w:r w:rsidRPr="006F3ABE">
        <w:rPr>
          <w:sz w:val="22"/>
          <w:szCs w:val="22"/>
        </w:rPr>
        <w:t xml:space="preserve">W przypadku wskazania przez Wykonawcę oświadczeń lub dokumentów, o których mowa w ust. </w:t>
      </w:r>
      <w:r w:rsidR="000062E3" w:rsidRPr="006F3ABE">
        <w:rPr>
          <w:sz w:val="22"/>
          <w:szCs w:val="22"/>
        </w:rPr>
        <w:t>8</w:t>
      </w:r>
      <w:r w:rsidRPr="006F3ABE">
        <w:rPr>
          <w:sz w:val="22"/>
          <w:szCs w:val="22"/>
        </w:rPr>
        <w:t xml:space="preserve">, ust. </w:t>
      </w:r>
      <w:r w:rsidR="000062E3" w:rsidRPr="006F3ABE">
        <w:rPr>
          <w:sz w:val="22"/>
          <w:szCs w:val="22"/>
        </w:rPr>
        <w:t>10</w:t>
      </w:r>
      <w:r w:rsidRPr="006F3ABE">
        <w:rPr>
          <w:sz w:val="22"/>
          <w:szCs w:val="22"/>
        </w:rPr>
        <w:t xml:space="preserve"> i ust.</w:t>
      </w:r>
      <w:r w:rsidR="000062E3" w:rsidRPr="006F3ABE">
        <w:rPr>
          <w:sz w:val="22"/>
          <w:szCs w:val="22"/>
        </w:rPr>
        <w:t>12</w:t>
      </w:r>
      <w:r w:rsidRPr="006F3ABE">
        <w:rPr>
          <w:sz w:val="22"/>
          <w:szCs w:val="22"/>
        </w:rPr>
        <w:t xml:space="preserve">, które znajdują się w posiadaniu Zamawiającego, w szczególności oświadczeń lub </w:t>
      </w:r>
      <w:r w:rsidRPr="006F3ABE">
        <w:rPr>
          <w:sz w:val="22"/>
          <w:szCs w:val="22"/>
        </w:rPr>
        <w:lastRenderedPageBreak/>
        <w:t>dokumentów przechowywanych przez Zamawiającego zgodnie z art. 97 ust. 1 ustawy, Zamawiający w celu potwierdzenia okoliczności, o których mowa w art. 25 ust. 1 pkt</w:t>
      </w:r>
      <w:r w:rsidR="00F51D40" w:rsidRPr="006F3ABE">
        <w:rPr>
          <w:sz w:val="22"/>
          <w:szCs w:val="22"/>
        </w:rPr>
        <w:t>.</w:t>
      </w:r>
      <w:r w:rsidRPr="006F3ABE">
        <w:rPr>
          <w:sz w:val="22"/>
          <w:szCs w:val="22"/>
        </w:rPr>
        <w:t xml:space="preserve"> 1 i 3 ustawy, skorzysta z</w:t>
      </w:r>
      <w:r w:rsidR="009B7DE3" w:rsidRPr="006F3ABE">
        <w:rPr>
          <w:sz w:val="22"/>
          <w:szCs w:val="22"/>
        </w:rPr>
        <w:t> </w:t>
      </w:r>
      <w:r w:rsidRPr="006F3ABE">
        <w:rPr>
          <w:sz w:val="22"/>
          <w:szCs w:val="22"/>
        </w:rPr>
        <w:t xml:space="preserve">posiadanych oświadczeń lub dokumentów, </w:t>
      </w:r>
      <w:r w:rsidRPr="006F3ABE">
        <w:rPr>
          <w:sz w:val="22"/>
          <w:szCs w:val="22"/>
          <w:u w:val="single"/>
        </w:rPr>
        <w:t>o ile są one aktualne</w:t>
      </w:r>
      <w:r w:rsidRPr="006F3ABE">
        <w:rPr>
          <w:sz w:val="22"/>
          <w:szCs w:val="22"/>
        </w:rPr>
        <w:t xml:space="preserve">. </w:t>
      </w:r>
      <w:r w:rsidRPr="006F3ABE">
        <w:rPr>
          <w:sz w:val="22"/>
          <w:szCs w:val="22"/>
          <w:u w:val="single"/>
        </w:rPr>
        <w:t>Zamawiający wymaga wskazania przez Wykonawcę sygnatury postępowania, w którym zostały złożone oświadczenia lub dokumenty wymagane w przedmiotowym postępowaniu</w:t>
      </w:r>
      <w:r w:rsidRPr="006F3ABE">
        <w:rPr>
          <w:sz w:val="22"/>
          <w:szCs w:val="22"/>
        </w:rPr>
        <w:t>.</w:t>
      </w:r>
    </w:p>
    <w:p w:rsidR="00AE0ACC" w:rsidRPr="006F3ABE" w:rsidRDefault="00AE0ACC" w:rsidP="00A94413">
      <w:pPr>
        <w:pStyle w:val="Akapitzlist"/>
        <w:numPr>
          <w:ilvl w:val="0"/>
          <w:numId w:val="25"/>
        </w:numPr>
        <w:suppressAutoHyphens w:val="0"/>
        <w:spacing w:line="360" w:lineRule="auto"/>
        <w:ind w:left="357" w:hanging="357"/>
        <w:contextualSpacing/>
        <w:jc w:val="both"/>
        <w:rPr>
          <w:sz w:val="22"/>
          <w:szCs w:val="22"/>
        </w:rPr>
      </w:pPr>
      <w:r w:rsidRPr="006F3ABE">
        <w:rPr>
          <w:sz w:val="22"/>
          <w:szCs w:val="22"/>
        </w:rPr>
        <w:t>Zamawiający może żądać od Wykonawcy przedstawienia tłumaczenia na język polski wskazanych przez Wykonawcę i pobranych samodzielnie przez Zamawiającego dokumentów.</w:t>
      </w:r>
    </w:p>
    <w:p w:rsidR="0088538D" w:rsidRPr="006F3ABE" w:rsidRDefault="0088538D" w:rsidP="00A94413">
      <w:pPr>
        <w:pStyle w:val="Akapitzlist"/>
        <w:numPr>
          <w:ilvl w:val="0"/>
          <w:numId w:val="25"/>
        </w:numPr>
        <w:suppressAutoHyphens w:val="0"/>
        <w:spacing w:line="360" w:lineRule="auto"/>
        <w:ind w:left="357" w:hanging="357"/>
        <w:contextualSpacing/>
        <w:jc w:val="both"/>
        <w:rPr>
          <w:sz w:val="22"/>
          <w:szCs w:val="22"/>
        </w:rPr>
      </w:pPr>
      <w:r w:rsidRPr="006F3ABE">
        <w:rPr>
          <w:bCs/>
          <w:sz w:val="22"/>
          <w:szCs w:val="22"/>
        </w:rPr>
        <w:t xml:space="preserve">Jeżeli jest to niezbędne do zapewnienia odpowiedniego przebiegu postępowania o udzielenie zamówienia, Zamawiający </w:t>
      </w:r>
      <w:r w:rsidRPr="006F3ABE">
        <w:rPr>
          <w:b/>
          <w:bCs/>
          <w:sz w:val="22"/>
          <w:szCs w:val="22"/>
        </w:rPr>
        <w:t>może na każdym etapie postępowania wezwać Wykonawców</w:t>
      </w:r>
      <w:r w:rsidRPr="006F3ABE">
        <w:rPr>
          <w:sz w:val="22"/>
          <w:szCs w:val="22"/>
        </w:rPr>
        <w:t xml:space="preserve"> </w:t>
      </w:r>
      <w:r w:rsidRPr="006F3ABE">
        <w:rPr>
          <w:bCs/>
          <w:sz w:val="22"/>
          <w:szCs w:val="22"/>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88538D" w:rsidRPr="006F3ABE" w:rsidRDefault="0088538D" w:rsidP="00A94413">
      <w:pPr>
        <w:pStyle w:val="Akapitzlist"/>
        <w:numPr>
          <w:ilvl w:val="0"/>
          <w:numId w:val="25"/>
        </w:numPr>
        <w:suppressAutoHyphens w:val="0"/>
        <w:spacing w:line="360" w:lineRule="auto"/>
        <w:ind w:left="357" w:hanging="357"/>
        <w:contextualSpacing/>
        <w:jc w:val="both"/>
        <w:rPr>
          <w:sz w:val="22"/>
          <w:szCs w:val="22"/>
        </w:rPr>
      </w:pPr>
      <w:r w:rsidRPr="006F3ABE">
        <w:rPr>
          <w:sz w:val="22"/>
          <w:szCs w:val="22"/>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w:t>
      </w:r>
      <w:r w:rsidR="00F95DC0">
        <w:rPr>
          <w:sz w:val="22"/>
          <w:szCs w:val="22"/>
        </w:rPr>
        <w:t xml:space="preserve"> ze </w:t>
      </w:r>
      <w:r w:rsidR="00F51D40" w:rsidRPr="006F3ABE">
        <w:rPr>
          <w:sz w:val="22"/>
          <w:szCs w:val="22"/>
        </w:rPr>
        <w:t>zm.</w:t>
      </w:r>
      <w:r w:rsidRPr="006F3ABE">
        <w:rPr>
          <w:sz w:val="22"/>
          <w:szCs w:val="22"/>
        </w:rPr>
        <w:t>),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88538D" w:rsidRPr="006F3ABE" w:rsidRDefault="0088538D" w:rsidP="0088538D">
      <w:pPr>
        <w:pStyle w:val="Akapitzlist"/>
        <w:suppressAutoHyphens w:val="0"/>
        <w:contextualSpacing/>
        <w:jc w:val="both"/>
        <w:rPr>
          <w:sz w:val="22"/>
          <w:szCs w:val="22"/>
        </w:rPr>
      </w:pPr>
    </w:p>
    <w:p w:rsidR="0088538D" w:rsidRPr="006F3ABE" w:rsidRDefault="0088538D" w:rsidP="00A94413">
      <w:pPr>
        <w:numPr>
          <w:ilvl w:val="0"/>
          <w:numId w:val="25"/>
        </w:numPr>
        <w:spacing w:line="360" w:lineRule="auto"/>
        <w:contextualSpacing/>
        <w:jc w:val="both"/>
        <w:rPr>
          <w:b/>
          <w:bCs/>
          <w:sz w:val="22"/>
          <w:szCs w:val="22"/>
        </w:rPr>
      </w:pPr>
      <w:r w:rsidRPr="006F3ABE">
        <w:rPr>
          <w:b/>
          <w:bCs/>
          <w:sz w:val="22"/>
          <w:szCs w:val="22"/>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88538D" w:rsidRPr="006F3ABE" w:rsidTr="005F7F3D">
        <w:tc>
          <w:tcPr>
            <w:tcW w:w="588" w:type="dxa"/>
          </w:tcPr>
          <w:p w:rsidR="0088538D" w:rsidRPr="006F3ABE" w:rsidRDefault="0088538D" w:rsidP="00AE0ACC">
            <w:pPr>
              <w:spacing w:line="360" w:lineRule="auto"/>
              <w:contextualSpacing/>
              <w:rPr>
                <w:bCs/>
                <w:sz w:val="22"/>
                <w:szCs w:val="22"/>
              </w:rPr>
            </w:pPr>
            <w:r w:rsidRPr="006F3ABE">
              <w:rPr>
                <w:bCs/>
                <w:sz w:val="22"/>
                <w:szCs w:val="22"/>
              </w:rPr>
              <w:t xml:space="preserve">L.p. </w:t>
            </w:r>
          </w:p>
        </w:tc>
        <w:tc>
          <w:tcPr>
            <w:tcW w:w="7901" w:type="dxa"/>
          </w:tcPr>
          <w:p w:rsidR="0088538D" w:rsidRPr="006F3ABE" w:rsidRDefault="0088538D" w:rsidP="00AE0ACC">
            <w:pPr>
              <w:spacing w:line="360" w:lineRule="auto"/>
              <w:contextualSpacing/>
              <w:rPr>
                <w:b/>
                <w:sz w:val="22"/>
                <w:szCs w:val="22"/>
              </w:rPr>
            </w:pPr>
            <w:r w:rsidRPr="006F3ABE">
              <w:rPr>
                <w:b/>
                <w:sz w:val="22"/>
                <w:szCs w:val="22"/>
              </w:rPr>
              <w:t>Wymagany dokument</w:t>
            </w:r>
          </w:p>
        </w:tc>
      </w:tr>
      <w:tr w:rsidR="0088538D" w:rsidRPr="006F3ABE" w:rsidTr="005F7F3D">
        <w:tc>
          <w:tcPr>
            <w:tcW w:w="588" w:type="dxa"/>
          </w:tcPr>
          <w:p w:rsidR="0088538D" w:rsidRPr="006F3ABE" w:rsidRDefault="0088538D" w:rsidP="00AE0ACC">
            <w:pPr>
              <w:spacing w:line="360" w:lineRule="auto"/>
              <w:contextualSpacing/>
              <w:rPr>
                <w:bCs/>
                <w:sz w:val="22"/>
                <w:szCs w:val="22"/>
              </w:rPr>
            </w:pPr>
            <w:r w:rsidRPr="006F3ABE">
              <w:rPr>
                <w:bCs/>
                <w:sz w:val="22"/>
                <w:szCs w:val="22"/>
              </w:rPr>
              <w:t>1</w:t>
            </w:r>
          </w:p>
        </w:tc>
        <w:tc>
          <w:tcPr>
            <w:tcW w:w="7901" w:type="dxa"/>
          </w:tcPr>
          <w:p w:rsidR="0088538D" w:rsidRPr="006F3ABE" w:rsidRDefault="0088538D" w:rsidP="00081E19">
            <w:pPr>
              <w:spacing w:line="360" w:lineRule="auto"/>
              <w:contextualSpacing/>
              <w:jc w:val="both"/>
              <w:rPr>
                <w:sz w:val="22"/>
                <w:szCs w:val="22"/>
              </w:rPr>
            </w:pPr>
            <w:r w:rsidRPr="006F3ABE">
              <w:rPr>
                <w:b/>
                <w:sz w:val="22"/>
                <w:szCs w:val="22"/>
              </w:rPr>
              <w:t>FORMULARZ OFERTOWY</w:t>
            </w:r>
            <w:r w:rsidRPr="006F3ABE">
              <w:rPr>
                <w:sz w:val="22"/>
                <w:szCs w:val="22"/>
              </w:rPr>
              <w:t xml:space="preserve"> sporządzony przez wykonawcę według podanej</w:t>
            </w:r>
            <w:r w:rsidR="00081E19" w:rsidRPr="006F3ABE">
              <w:rPr>
                <w:sz w:val="22"/>
                <w:szCs w:val="22"/>
              </w:rPr>
              <w:t xml:space="preserve"> instrukcji  (</w:t>
            </w:r>
            <w:r w:rsidRPr="006F3ABE">
              <w:rPr>
                <w:b/>
                <w:bCs/>
                <w:sz w:val="22"/>
                <w:szCs w:val="22"/>
              </w:rPr>
              <w:t>załącznik nr 1 do SIWZ</w:t>
            </w:r>
            <w:r w:rsidR="00081E19" w:rsidRPr="006F3ABE">
              <w:rPr>
                <w:b/>
                <w:bCs/>
                <w:sz w:val="22"/>
                <w:szCs w:val="22"/>
              </w:rPr>
              <w:t>)</w:t>
            </w:r>
            <w:r w:rsidRPr="006F3ABE">
              <w:rPr>
                <w:sz w:val="22"/>
                <w:szCs w:val="22"/>
              </w:rPr>
              <w:t>.</w:t>
            </w:r>
          </w:p>
        </w:tc>
      </w:tr>
      <w:tr w:rsidR="00764CD0" w:rsidRPr="006F3ABE" w:rsidTr="005F7F3D">
        <w:tc>
          <w:tcPr>
            <w:tcW w:w="588" w:type="dxa"/>
          </w:tcPr>
          <w:p w:rsidR="00764CD0" w:rsidRPr="006F3ABE" w:rsidRDefault="00764CD0" w:rsidP="00AE0ACC">
            <w:pPr>
              <w:spacing w:line="360" w:lineRule="auto"/>
              <w:contextualSpacing/>
              <w:rPr>
                <w:bCs/>
                <w:sz w:val="22"/>
                <w:szCs w:val="22"/>
              </w:rPr>
            </w:pPr>
            <w:r w:rsidRPr="006F3ABE">
              <w:rPr>
                <w:bCs/>
                <w:sz w:val="22"/>
                <w:szCs w:val="22"/>
              </w:rPr>
              <w:t>2</w:t>
            </w:r>
          </w:p>
        </w:tc>
        <w:tc>
          <w:tcPr>
            <w:tcW w:w="7901" w:type="dxa"/>
          </w:tcPr>
          <w:p w:rsidR="00764CD0" w:rsidRPr="006F3ABE" w:rsidRDefault="00764CD0" w:rsidP="00AE0ACC">
            <w:pPr>
              <w:spacing w:line="360" w:lineRule="auto"/>
              <w:contextualSpacing/>
              <w:jc w:val="both"/>
              <w:rPr>
                <w:b/>
                <w:sz w:val="22"/>
                <w:szCs w:val="22"/>
              </w:rPr>
            </w:pPr>
            <w:r w:rsidRPr="006F3ABE">
              <w:rPr>
                <w:b/>
                <w:sz w:val="22"/>
                <w:szCs w:val="22"/>
              </w:rPr>
              <w:t xml:space="preserve">Formularz asortymentowo –cenowy </w:t>
            </w:r>
            <w:r w:rsidR="00081E19" w:rsidRPr="006F3ABE">
              <w:rPr>
                <w:b/>
                <w:bCs/>
                <w:sz w:val="22"/>
                <w:szCs w:val="22"/>
              </w:rPr>
              <w:t xml:space="preserve"> (załącznik nr 5 do SIWZ)</w:t>
            </w:r>
            <w:r w:rsidR="00081E19" w:rsidRPr="006F3ABE">
              <w:rPr>
                <w:sz w:val="22"/>
                <w:szCs w:val="22"/>
              </w:rPr>
              <w:t>.</w:t>
            </w:r>
          </w:p>
        </w:tc>
      </w:tr>
      <w:tr w:rsidR="0088538D" w:rsidRPr="006F3ABE" w:rsidTr="005F7F3D">
        <w:tc>
          <w:tcPr>
            <w:tcW w:w="588" w:type="dxa"/>
          </w:tcPr>
          <w:p w:rsidR="0088538D" w:rsidRPr="006F3ABE" w:rsidRDefault="00764CD0" w:rsidP="00AE0ACC">
            <w:pPr>
              <w:spacing w:line="360" w:lineRule="auto"/>
              <w:contextualSpacing/>
              <w:rPr>
                <w:bCs/>
                <w:sz w:val="22"/>
                <w:szCs w:val="22"/>
              </w:rPr>
            </w:pPr>
            <w:r w:rsidRPr="006F3ABE">
              <w:rPr>
                <w:bCs/>
                <w:sz w:val="22"/>
                <w:szCs w:val="22"/>
              </w:rPr>
              <w:t>3</w:t>
            </w:r>
          </w:p>
        </w:tc>
        <w:tc>
          <w:tcPr>
            <w:tcW w:w="7901" w:type="dxa"/>
          </w:tcPr>
          <w:p w:rsidR="0088538D" w:rsidRPr="006F3ABE" w:rsidRDefault="0088538D" w:rsidP="001645BF">
            <w:pPr>
              <w:spacing w:line="360" w:lineRule="auto"/>
              <w:contextualSpacing/>
              <w:jc w:val="both"/>
              <w:rPr>
                <w:b/>
                <w:bCs/>
                <w:color w:val="000000"/>
                <w:sz w:val="22"/>
                <w:szCs w:val="22"/>
              </w:rPr>
            </w:pPr>
            <w:r w:rsidRPr="006F3ABE">
              <w:rPr>
                <w:b/>
                <w:sz w:val="22"/>
                <w:szCs w:val="22"/>
              </w:rPr>
              <w:t>Pełnomocnictwo do podpisania oferty</w:t>
            </w:r>
            <w:r w:rsidR="00AE0ACC" w:rsidRPr="006F3ABE">
              <w:rPr>
                <w:b/>
                <w:sz w:val="22"/>
                <w:szCs w:val="22"/>
              </w:rPr>
              <w:t xml:space="preserve"> – </w:t>
            </w:r>
            <w:r w:rsidR="001645BF" w:rsidRPr="006F3ABE">
              <w:rPr>
                <w:sz w:val="22"/>
                <w:szCs w:val="22"/>
              </w:rPr>
              <w:t>Pełnomocnictwo musi być złożone w formie oryginału tj. pełnomocnictwo należy przesłać w postaci elektronicznej opatrzonej kwalifikowanym podpisem elektronicznym osoby to tego upoważnionej. W przypadku, gdy wykonawca będzie dysponował jedynie pełnomocnictwem w formie pisemnej, winien uzyskać elektroniczne poświadczenie zgodności odpisu, wyciągu lub kopii z okazanym dokumentem, które notariusz opatruje kwalifikowanym podpisem elektronicznym. Wówczas do oferty w formie elektronicznej należy załączyć odpis pełnomocnictwa sporządzony przez notariusza w formie elektronicznej opatrzonej kwalifikowanym podpisem elektronicznym przez notariusza.</w:t>
            </w:r>
          </w:p>
        </w:tc>
      </w:tr>
      <w:tr w:rsidR="0088538D" w:rsidRPr="006F3ABE" w:rsidTr="005F7F3D">
        <w:tc>
          <w:tcPr>
            <w:tcW w:w="588" w:type="dxa"/>
          </w:tcPr>
          <w:p w:rsidR="0088538D" w:rsidRPr="006F3ABE" w:rsidRDefault="00764CD0" w:rsidP="00AE0ACC">
            <w:pPr>
              <w:spacing w:line="360" w:lineRule="auto"/>
              <w:contextualSpacing/>
              <w:rPr>
                <w:bCs/>
                <w:sz w:val="22"/>
                <w:szCs w:val="22"/>
              </w:rPr>
            </w:pPr>
            <w:r w:rsidRPr="006F3ABE">
              <w:rPr>
                <w:bCs/>
                <w:sz w:val="22"/>
                <w:szCs w:val="22"/>
              </w:rPr>
              <w:lastRenderedPageBreak/>
              <w:t>4</w:t>
            </w:r>
          </w:p>
        </w:tc>
        <w:tc>
          <w:tcPr>
            <w:tcW w:w="7901" w:type="dxa"/>
          </w:tcPr>
          <w:p w:rsidR="0088538D" w:rsidRPr="006F3ABE" w:rsidRDefault="0088538D" w:rsidP="001645BF">
            <w:pPr>
              <w:autoSpaceDE w:val="0"/>
              <w:autoSpaceDN w:val="0"/>
              <w:adjustRightInd w:val="0"/>
              <w:spacing w:line="360" w:lineRule="auto"/>
              <w:jc w:val="both"/>
              <w:rPr>
                <w:sz w:val="22"/>
                <w:szCs w:val="22"/>
              </w:rPr>
            </w:pPr>
            <w:r w:rsidRPr="006F3ABE">
              <w:rPr>
                <w:b/>
                <w:sz w:val="22"/>
                <w:szCs w:val="22"/>
              </w:rPr>
              <w:t>dowodu wniesienia wadium</w:t>
            </w:r>
            <w:r w:rsidR="001645BF" w:rsidRPr="006F3ABE">
              <w:rPr>
                <w:b/>
                <w:sz w:val="22"/>
                <w:szCs w:val="22"/>
              </w:rPr>
              <w:t xml:space="preserve"> - </w:t>
            </w:r>
            <w:r w:rsidR="001645BF" w:rsidRPr="006F3ABE">
              <w:rPr>
                <w:sz w:val="22"/>
                <w:szCs w:val="22"/>
              </w:rPr>
              <w:t xml:space="preserve"> Wadium wnoszone w formie poręczeń/gwarancji należy złożyć w oryginale w postaci dokumentu elektronicznego i podpisać kwalifikowanym podpisem elektronicznym opatrzonym przez upoważnionego (umocowanego) przedstawiciela Gwaranta. Nie dopuszcza się wniesienia skanu poręczenia/gwarancji wadialnej opatrzonej kwalifikowanym podpisem elektronicznym przez Wykonawcę składającego ofertę.</w:t>
            </w:r>
          </w:p>
        </w:tc>
      </w:tr>
    </w:tbl>
    <w:p w:rsidR="001E0686" w:rsidRPr="006F3ABE" w:rsidRDefault="00DD0CAB" w:rsidP="00556ED0">
      <w:pPr>
        <w:spacing w:line="360" w:lineRule="auto"/>
        <w:contextualSpacing/>
        <w:jc w:val="both"/>
        <w:rPr>
          <w:b/>
          <w:bCs/>
          <w:sz w:val="22"/>
          <w:szCs w:val="22"/>
        </w:rPr>
      </w:pPr>
      <w:r w:rsidRPr="006F3ABE">
        <w:rPr>
          <w:b/>
          <w:bCs/>
          <w:sz w:val="22"/>
          <w:szCs w:val="22"/>
        </w:rPr>
        <w:t xml:space="preserve">Wszystkie pliki wraz z plikami stanowiącymi jawną część oferty </w:t>
      </w:r>
      <w:r w:rsidR="00F62F57" w:rsidRPr="006F3ABE">
        <w:rPr>
          <w:b/>
          <w:bCs/>
          <w:sz w:val="22"/>
          <w:szCs w:val="22"/>
        </w:rPr>
        <w:t xml:space="preserve"> zaleca się </w:t>
      </w:r>
      <w:r w:rsidRPr="006F3ABE">
        <w:rPr>
          <w:b/>
          <w:bCs/>
          <w:sz w:val="22"/>
          <w:szCs w:val="22"/>
        </w:rPr>
        <w:t>skompresować do jednego pliku archiwum (ZIP) i opatrzyć  kwalifikowanym podpisem elektronicznym przez osobę do tego upoważnioną.</w:t>
      </w:r>
    </w:p>
    <w:p w:rsidR="00EC6DBA" w:rsidRPr="006F3ABE" w:rsidRDefault="001B0B07" w:rsidP="00A94413">
      <w:pPr>
        <w:pStyle w:val="Nagwek2"/>
        <w:keepNext w:val="0"/>
        <w:numPr>
          <w:ilvl w:val="0"/>
          <w:numId w:val="25"/>
        </w:numPr>
        <w:spacing w:line="360" w:lineRule="auto"/>
        <w:jc w:val="both"/>
        <w:rPr>
          <w:b w:val="0"/>
          <w:bCs/>
          <w:sz w:val="22"/>
          <w:szCs w:val="22"/>
        </w:rPr>
      </w:pPr>
      <w:r w:rsidRPr="006F3ABE">
        <w:rPr>
          <w:b w:val="0"/>
          <w:bCs/>
          <w:sz w:val="22"/>
          <w:szCs w:val="22"/>
        </w:rPr>
        <w:t>Dokumenty lub oświadczenia składane są w oryginale w postaci dokumentu elektronicznego lub w elektronicznej kopii dokumentu lub oświadczenia poświadczonej za zgodność z oryginałem.</w:t>
      </w:r>
    </w:p>
    <w:p w:rsidR="00EC6DBA" w:rsidRPr="006F3ABE" w:rsidRDefault="001B0B07" w:rsidP="00EC6DBA">
      <w:pPr>
        <w:pStyle w:val="Nagwek2"/>
        <w:keepNext w:val="0"/>
        <w:spacing w:line="360" w:lineRule="auto"/>
        <w:ind w:left="360" w:firstLine="0"/>
        <w:jc w:val="both"/>
        <w:rPr>
          <w:b w:val="0"/>
          <w:bCs/>
          <w:sz w:val="22"/>
          <w:szCs w:val="22"/>
        </w:rPr>
      </w:pPr>
      <w:r w:rsidRPr="006F3ABE">
        <w:rPr>
          <w:b w:val="0"/>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B0B07" w:rsidRPr="006F3ABE" w:rsidRDefault="001B0B07" w:rsidP="00EC6DBA">
      <w:pPr>
        <w:pStyle w:val="Nagwek2"/>
        <w:keepNext w:val="0"/>
        <w:spacing w:line="360" w:lineRule="auto"/>
        <w:ind w:left="360" w:firstLine="0"/>
        <w:jc w:val="both"/>
        <w:rPr>
          <w:b w:val="0"/>
          <w:bCs/>
          <w:sz w:val="22"/>
          <w:szCs w:val="22"/>
        </w:rPr>
      </w:pPr>
      <w:r w:rsidRPr="006F3ABE">
        <w:rPr>
          <w:b w:val="0"/>
          <w:bCs/>
          <w:sz w:val="22"/>
          <w:szCs w:val="22"/>
        </w:rPr>
        <w:t>Poświadczenie za zgodność z oryginałem elektronicznej kopii dokumentu lub oświadczenia, następuje przy użyciu kwalifikowanego podpisu elektronicznego.</w:t>
      </w:r>
    </w:p>
    <w:p w:rsidR="001B0B07" w:rsidRPr="006F3ABE" w:rsidRDefault="001B0B07" w:rsidP="00A94413">
      <w:pPr>
        <w:pStyle w:val="Nagwek2"/>
        <w:numPr>
          <w:ilvl w:val="0"/>
          <w:numId w:val="25"/>
        </w:numPr>
        <w:spacing w:line="360" w:lineRule="auto"/>
        <w:jc w:val="both"/>
        <w:rPr>
          <w:b w:val="0"/>
          <w:sz w:val="22"/>
          <w:szCs w:val="22"/>
        </w:rPr>
      </w:pPr>
      <w:r w:rsidRPr="006F3ABE">
        <w:rPr>
          <w:b w:val="0"/>
          <w:sz w:val="22"/>
          <w:szCs w:val="22"/>
        </w:rPr>
        <w:t>W przypadku, gdy złożona kopia jest nieczytelna lub budzi wątpliwości co do jej prawdziwości, Zamawiający może żądać przedstawienia oryginału lub notarialnie poświadczonej kopii dokumentów lub oświadczeń.</w:t>
      </w:r>
    </w:p>
    <w:p w:rsidR="0088538D" w:rsidRPr="006F3ABE" w:rsidRDefault="001B0B07" w:rsidP="00A94413">
      <w:pPr>
        <w:pStyle w:val="Akapitzlist"/>
        <w:numPr>
          <w:ilvl w:val="0"/>
          <w:numId w:val="25"/>
        </w:numPr>
        <w:suppressAutoHyphens w:val="0"/>
        <w:spacing w:line="360" w:lineRule="auto"/>
        <w:ind w:left="357" w:hanging="357"/>
        <w:contextualSpacing/>
        <w:jc w:val="both"/>
        <w:rPr>
          <w:sz w:val="22"/>
          <w:szCs w:val="22"/>
        </w:rPr>
      </w:pPr>
      <w:r w:rsidRPr="006F3ABE">
        <w:rPr>
          <w:sz w:val="22"/>
          <w:szCs w:val="22"/>
        </w:rPr>
        <w:t>Dokumenty lub oświadczenia sporządzone w języku obcym są składane wraz z tłumaczeniem na język polski</w:t>
      </w:r>
      <w:r w:rsidR="00D75F2C" w:rsidRPr="006F3ABE">
        <w:rPr>
          <w:sz w:val="22"/>
          <w:szCs w:val="22"/>
        </w:rPr>
        <w:t>.</w:t>
      </w:r>
    </w:p>
    <w:p w:rsidR="00A402CF" w:rsidRPr="006F3ABE" w:rsidRDefault="0088538D" w:rsidP="00A94413">
      <w:pPr>
        <w:numPr>
          <w:ilvl w:val="0"/>
          <w:numId w:val="25"/>
        </w:numPr>
        <w:spacing w:line="360" w:lineRule="auto"/>
        <w:ind w:left="357" w:hanging="357"/>
        <w:contextualSpacing/>
        <w:jc w:val="both"/>
        <w:rPr>
          <w:sz w:val="22"/>
          <w:szCs w:val="22"/>
        </w:rPr>
      </w:pPr>
      <w:r w:rsidRPr="006F3ABE">
        <w:rPr>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8538D" w:rsidRPr="006F3ABE" w:rsidRDefault="0088538D" w:rsidP="00A94413">
      <w:pPr>
        <w:numPr>
          <w:ilvl w:val="0"/>
          <w:numId w:val="25"/>
        </w:numPr>
        <w:spacing w:line="360" w:lineRule="auto"/>
        <w:ind w:left="357" w:hanging="357"/>
        <w:contextualSpacing/>
        <w:jc w:val="both"/>
        <w:rPr>
          <w:sz w:val="22"/>
          <w:szCs w:val="22"/>
        </w:rPr>
      </w:pPr>
      <w:r w:rsidRPr="006F3ABE">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8538D" w:rsidRPr="006F3ABE" w:rsidRDefault="0088538D" w:rsidP="00A94413">
      <w:pPr>
        <w:numPr>
          <w:ilvl w:val="0"/>
          <w:numId w:val="25"/>
        </w:numPr>
        <w:spacing w:line="360" w:lineRule="auto"/>
        <w:ind w:left="357" w:hanging="357"/>
        <w:contextualSpacing/>
        <w:jc w:val="both"/>
        <w:rPr>
          <w:sz w:val="22"/>
          <w:szCs w:val="22"/>
        </w:rPr>
      </w:pPr>
      <w:r w:rsidRPr="006F3ABE">
        <w:rPr>
          <w:sz w:val="22"/>
          <w:szCs w:val="22"/>
        </w:rPr>
        <w:t>Zamawiający wzywa także, w wyznaczonym przez siebie terminie, do złożenia wyjaśnień dotyczących oświadczeń lub dokumentów, o których mowa w art. 25 ust. 1</w:t>
      </w:r>
      <w:r w:rsidR="00762169" w:rsidRPr="006F3ABE">
        <w:rPr>
          <w:sz w:val="22"/>
          <w:szCs w:val="22"/>
        </w:rPr>
        <w:t xml:space="preserve"> Ustawy PZP</w:t>
      </w:r>
      <w:r w:rsidRPr="006F3ABE">
        <w:rPr>
          <w:sz w:val="22"/>
          <w:szCs w:val="22"/>
        </w:rPr>
        <w:t>.</w:t>
      </w:r>
    </w:p>
    <w:p w:rsidR="007848E2" w:rsidRPr="006F3ABE" w:rsidRDefault="0088538D" w:rsidP="00A94413">
      <w:pPr>
        <w:numPr>
          <w:ilvl w:val="0"/>
          <w:numId w:val="25"/>
        </w:numPr>
        <w:spacing w:line="360" w:lineRule="auto"/>
        <w:ind w:left="357" w:hanging="357"/>
        <w:jc w:val="both"/>
        <w:rPr>
          <w:sz w:val="22"/>
          <w:szCs w:val="22"/>
        </w:rPr>
      </w:pPr>
      <w:r w:rsidRPr="006F3ABE">
        <w:rPr>
          <w:sz w:val="22"/>
          <w:szCs w:val="22"/>
        </w:rPr>
        <w:lastRenderedPageBreak/>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6F3ABE">
        <w:rPr>
          <w:rStyle w:val="Uwydatnienie"/>
          <w:i w:val="0"/>
          <w:sz w:val="22"/>
          <w:szCs w:val="22"/>
        </w:rPr>
        <w:t>publicznych</w:t>
      </w:r>
      <w:r w:rsidRPr="006F3ABE">
        <w:rPr>
          <w:sz w:val="22"/>
          <w:szCs w:val="22"/>
        </w:rPr>
        <w:t xml:space="preserve"> w rozumieniu ustawy z dnia 17 lutego 2005 r. o informatyzacji działalności podmiotów realizujących zadania </w:t>
      </w:r>
      <w:r w:rsidRPr="006F3ABE">
        <w:rPr>
          <w:rStyle w:val="Uwydatnienie"/>
          <w:i w:val="0"/>
          <w:sz w:val="22"/>
          <w:szCs w:val="22"/>
        </w:rPr>
        <w:t>publiczne</w:t>
      </w:r>
      <w:r w:rsidRPr="006F3ABE">
        <w:rPr>
          <w:sz w:val="22"/>
          <w:szCs w:val="22"/>
        </w:rPr>
        <w:t xml:space="preserve"> (</w:t>
      </w:r>
      <w:r w:rsidR="00F710F9">
        <w:rPr>
          <w:sz w:val="22"/>
          <w:szCs w:val="22"/>
        </w:rPr>
        <w:t xml:space="preserve">t.j. Dz. U. z 2019 r. poz. </w:t>
      </w:r>
      <w:r w:rsidRPr="006F3ABE">
        <w:rPr>
          <w:sz w:val="22"/>
          <w:szCs w:val="22"/>
        </w:rPr>
        <w:t>70</w:t>
      </w:r>
      <w:r w:rsidR="00F710F9">
        <w:rPr>
          <w:sz w:val="22"/>
          <w:szCs w:val="22"/>
        </w:rPr>
        <w:t>0 ze zm.</w:t>
      </w:r>
      <w:r w:rsidRPr="006F3ABE">
        <w:rPr>
          <w:sz w:val="22"/>
          <w:szCs w:val="22"/>
        </w:rPr>
        <w:t>)</w:t>
      </w:r>
    </w:p>
    <w:p w:rsidR="0088538D" w:rsidRPr="006F3ABE" w:rsidRDefault="0088538D" w:rsidP="001E0686">
      <w:pPr>
        <w:ind w:left="360"/>
        <w:contextualSpacing/>
        <w:jc w:val="both"/>
        <w:rPr>
          <w:bCs/>
          <w:sz w:val="22"/>
          <w:szCs w:val="22"/>
        </w:rPr>
      </w:pPr>
    </w:p>
    <w:p w:rsidR="0088538D" w:rsidRPr="006F3ABE" w:rsidRDefault="0088538D" w:rsidP="0088538D">
      <w:pPr>
        <w:tabs>
          <w:tab w:val="left" w:pos="720"/>
        </w:tabs>
        <w:contextualSpacing/>
        <w:jc w:val="both"/>
        <w:rPr>
          <w:color w:val="000000"/>
          <w:sz w:val="22"/>
          <w:szCs w:val="22"/>
          <w:u w:val="single"/>
        </w:rPr>
      </w:pPr>
    </w:p>
    <w:p w:rsidR="0088538D" w:rsidRPr="006F3ABE" w:rsidRDefault="0088538D" w:rsidP="00282973">
      <w:pPr>
        <w:spacing w:line="360" w:lineRule="auto"/>
        <w:ind w:left="436"/>
        <w:contextualSpacing/>
        <w:jc w:val="both"/>
        <w:rPr>
          <w:b/>
          <w:sz w:val="22"/>
          <w:szCs w:val="22"/>
        </w:rPr>
      </w:pPr>
      <w:r w:rsidRPr="006F3ABE">
        <w:rPr>
          <w:b/>
          <w:sz w:val="22"/>
          <w:szCs w:val="22"/>
        </w:rPr>
        <w:t xml:space="preserve">Informacje dla wykonawców ubiegających się wspólnie o udzielenie zamówienia </w:t>
      </w:r>
    </w:p>
    <w:p w:rsidR="0088538D" w:rsidRPr="006F3ABE" w:rsidRDefault="0088538D" w:rsidP="00A94413">
      <w:pPr>
        <w:numPr>
          <w:ilvl w:val="0"/>
          <w:numId w:val="27"/>
        </w:numPr>
        <w:spacing w:line="360" w:lineRule="auto"/>
        <w:ind w:left="709" w:hanging="283"/>
        <w:contextualSpacing/>
        <w:jc w:val="both"/>
        <w:rPr>
          <w:color w:val="000000"/>
          <w:spacing w:val="-1"/>
          <w:sz w:val="22"/>
          <w:szCs w:val="22"/>
        </w:rPr>
      </w:pPr>
      <w:r w:rsidRPr="006F3ABE">
        <w:rPr>
          <w:color w:val="000000"/>
          <w:spacing w:val="3"/>
          <w:sz w:val="22"/>
          <w:szCs w:val="22"/>
        </w:rPr>
        <w:t xml:space="preserve">Wykonawcy mogą wspólnie ubiegać się o udzielenie zamówienia. Wykonawcy występujący </w:t>
      </w:r>
      <w:r w:rsidRPr="006F3ABE">
        <w:rPr>
          <w:color w:val="000000"/>
          <w:spacing w:val="1"/>
          <w:sz w:val="22"/>
          <w:szCs w:val="22"/>
        </w:rPr>
        <w:t xml:space="preserve">wspólnie muszą ustanowić pełnomocnika do reprezentowania ich w postępowaniu o udzielenie </w:t>
      </w:r>
      <w:r w:rsidRPr="006F3ABE">
        <w:rPr>
          <w:color w:val="000000"/>
          <w:spacing w:val="7"/>
          <w:sz w:val="22"/>
          <w:szCs w:val="22"/>
        </w:rPr>
        <w:t xml:space="preserve">niniejszego zamówienia lub do reprezentowania ich w postępowaniu oraz zawarcia umowy </w:t>
      </w:r>
      <w:r w:rsidRPr="006F3ABE">
        <w:rPr>
          <w:color w:val="000000"/>
          <w:spacing w:val="8"/>
          <w:sz w:val="22"/>
          <w:szCs w:val="22"/>
        </w:rPr>
        <w:t xml:space="preserve">o udzielenie przedmiotowego zamówienia publicznego. Pełnomocnictwo musi być złożone </w:t>
      </w:r>
      <w:r w:rsidRPr="006F3ABE">
        <w:rPr>
          <w:color w:val="000000"/>
          <w:spacing w:val="1"/>
          <w:sz w:val="22"/>
          <w:szCs w:val="22"/>
        </w:rPr>
        <w:t xml:space="preserve">w formie oryginału </w:t>
      </w:r>
      <w:r w:rsidR="00282973" w:rsidRPr="006F3ABE">
        <w:rPr>
          <w:color w:val="000000"/>
          <w:spacing w:val="1"/>
          <w:sz w:val="22"/>
          <w:szCs w:val="22"/>
        </w:rPr>
        <w:t xml:space="preserve">w postaci dokumentu elektronicznego opatrzonego podpisem kwalifikowanym </w:t>
      </w:r>
      <w:r w:rsidRPr="006F3ABE">
        <w:rPr>
          <w:color w:val="000000"/>
          <w:spacing w:val="1"/>
          <w:sz w:val="22"/>
          <w:szCs w:val="22"/>
        </w:rPr>
        <w:t>lub</w:t>
      </w:r>
      <w:r w:rsidR="00282973" w:rsidRPr="006F3ABE">
        <w:rPr>
          <w:color w:val="000000"/>
          <w:spacing w:val="1"/>
          <w:sz w:val="22"/>
          <w:szCs w:val="22"/>
        </w:rPr>
        <w:t xml:space="preserve"> z elektronicznym poświadczeniem zgodności z okazanym dokumentem na podstawie art. 97 § 2 Prawa o notariacie. </w:t>
      </w:r>
      <w:r w:rsidRPr="006F3ABE">
        <w:rPr>
          <w:color w:val="000000"/>
          <w:spacing w:val="1"/>
          <w:sz w:val="22"/>
          <w:szCs w:val="22"/>
        </w:rPr>
        <w:t xml:space="preserve">Uwaga: treść pełnomocnictwa powinna </w:t>
      </w:r>
      <w:r w:rsidRPr="006F3ABE">
        <w:rPr>
          <w:color w:val="000000"/>
          <w:spacing w:val="-1"/>
          <w:sz w:val="22"/>
          <w:szCs w:val="22"/>
        </w:rPr>
        <w:t xml:space="preserve">dokładnie określać zakres umocowania. </w:t>
      </w:r>
    </w:p>
    <w:p w:rsidR="0088538D" w:rsidRPr="006F3ABE" w:rsidRDefault="0088538D" w:rsidP="00A94413">
      <w:pPr>
        <w:numPr>
          <w:ilvl w:val="0"/>
          <w:numId w:val="27"/>
        </w:numPr>
        <w:spacing w:line="360" w:lineRule="auto"/>
        <w:ind w:left="709" w:hanging="283"/>
        <w:contextualSpacing/>
        <w:jc w:val="both"/>
        <w:rPr>
          <w:color w:val="000000"/>
          <w:spacing w:val="-1"/>
          <w:sz w:val="22"/>
          <w:szCs w:val="22"/>
        </w:rPr>
      </w:pPr>
      <w:r w:rsidRPr="006F3ABE">
        <w:rPr>
          <w:color w:val="000000"/>
          <w:spacing w:val="-1"/>
          <w:sz w:val="22"/>
          <w:szCs w:val="22"/>
        </w:rPr>
        <w:t xml:space="preserve">  W przypadku Wykonawców wspólnie ubiegających się o udzielenie zamówienia:</w:t>
      </w:r>
    </w:p>
    <w:p w:rsidR="0088538D" w:rsidRPr="006F3ABE" w:rsidRDefault="0088538D" w:rsidP="00A94413">
      <w:pPr>
        <w:widowControl w:val="0"/>
        <w:numPr>
          <w:ilvl w:val="0"/>
          <w:numId w:val="26"/>
        </w:numPr>
        <w:shd w:val="clear" w:color="auto" w:fill="FFFFFF"/>
        <w:autoSpaceDE w:val="0"/>
        <w:autoSpaceDN w:val="0"/>
        <w:adjustRightInd w:val="0"/>
        <w:spacing w:line="360" w:lineRule="auto"/>
        <w:ind w:left="1134" w:hanging="283"/>
        <w:contextualSpacing/>
        <w:jc w:val="both"/>
        <w:rPr>
          <w:sz w:val="22"/>
          <w:szCs w:val="22"/>
        </w:rPr>
      </w:pPr>
      <w:r w:rsidRPr="006F3ABE">
        <w:rPr>
          <w:color w:val="000000"/>
          <w:spacing w:val="5"/>
          <w:sz w:val="22"/>
          <w:szCs w:val="22"/>
        </w:rPr>
        <w:t xml:space="preserve">żaden z Wykonawców nie może podlegać wykluczeniu z powodu niespełnienia warunków, </w:t>
      </w:r>
      <w:r w:rsidRPr="006F3ABE">
        <w:rPr>
          <w:color w:val="000000"/>
          <w:spacing w:val="-1"/>
          <w:sz w:val="22"/>
          <w:szCs w:val="22"/>
        </w:rPr>
        <w:t xml:space="preserve">o których mowa w </w:t>
      </w:r>
      <w:r w:rsidRPr="006F3ABE">
        <w:rPr>
          <w:rFonts w:eastAsia="Calibri"/>
          <w:sz w:val="22"/>
          <w:szCs w:val="22"/>
          <w:lang w:eastAsia="en-US"/>
        </w:rPr>
        <w:t>art. 24 ust. 1 pkt</w:t>
      </w:r>
      <w:r w:rsidR="00282973" w:rsidRPr="006F3ABE">
        <w:rPr>
          <w:rFonts w:eastAsia="Calibri"/>
          <w:sz w:val="22"/>
          <w:szCs w:val="22"/>
          <w:lang w:eastAsia="en-US"/>
        </w:rPr>
        <w:t>.</w:t>
      </w:r>
      <w:r w:rsidRPr="006F3ABE">
        <w:rPr>
          <w:rFonts w:eastAsia="Calibri"/>
          <w:sz w:val="22"/>
          <w:szCs w:val="22"/>
          <w:lang w:eastAsia="en-US"/>
        </w:rPr>
        <w:t xml:space="preserve"> 12–23 oraz ust. 5 pkt</w:t>
      </w:r>
      <w:r w:rsidR="00282973" w:rsidRPr="006F3ABE">
        <w:rPr>
          <w:rFonts w:eastAsia="Calibri"/>
          <w:sz w:val="22"/>
          <w:szCs w:val="22"/>
          <w:lang w:eastAsia="en-US"/>
        </w:rPr>
        <w:t>.</w:t>
      </w:r>
      <w:r w:rsidRPr="006F3ABE">
        <w:rPr>
          <w:rFonts w:eastAsia="Calibri"/>
          <w:sz w:val="22"/>
          <w:szCs w:val="22"/>
          <w:lang w:eastAsia="en-US"/>
        </w:rPr>
        <w:t xml:space="preserve"> 1 i pkt</w:t>
      </w:r>
      <w:r w:rsidR="00282973" w:rsidRPr="006F3ABE">
        <w:rPr>
          <w:rFonts w:eastAsia="Calibri"/>
          <w:sz w:val="22"/>
          <w:szCs w:val="22"/>
          <w:lang w:eastAsia="en-US"/>
        </w:rPr>
        <w:t>.</w:t>
      </w:r>
      <w:r w:rsidRPr="006F3ABE">
        <w:rPr>
          <w:rFonts w:eastAsia="Calibri"/>
          <w:sz w:val="22"/>
          <w:szCs w:val="22"/>
          <w:lang w:eastAsia="en-US"/>
        </w:rPr>
        <w:t xml:space="preserve"> 8 ustawy Prawo Zamówień Publicznych.</w:t>
      </w:r>
    </w:p>
    <w:p w:rsidR="0088538D" w:rsidRPr="006F3ABE" w:rsidRDefault="0088538D" w:rsidP="00A94413">
      <w:pPr>
        <w:numPr>
          <w:ilvl w:val="0"/>
          <w:numId w:val="27"/>
        </w:numPr>
        <w:spacing w:line="360" w:lineRule="auto"/>
        <w:ind w:left="709" w:hanging="283"/>
        <w:contextualSpacing/>
        <w:jc w:val="both"/>
        <w:rPr>
          <w:rFonts w:eastAsia="Calibri"/>
          <w:sz w:val="22"/>
          <w:szCs w:val="22"/>
          <w:lang w:eastAsia="en-US"/>
        </w:rPr>
      </w:pPr>
      <w:r w:rsidRPr="006F3ABE">
        <w:rPr>
          <w:rFonts w:eastAsia="Calibri"/>
          <w:sz w:val="22"/>
          <w:szCs w:val="22"/>
          <w:lang w:eastAsia="en-US"/>
        </w:rPr>
        <w:t>Wszelka korespondencja oraz rozliczenia dokonywane będą z pełnomocnikiem (liderem).</w:t>
      </w:r>
    </w:p>
    <w:p w:rsidR="00EE1C10" w:rsidRPr="006F3ABE" w:rsidRDefault="0088538D" w:rsidP="00A94413">
      <w:pPr>
        <w:numPr>
          <w:ilvl w:val="0"/>
          <w:numId w:val="27"/>
        </w:numPr>
        <w:spacing w:line="360" w:lineRule="auto"/>
        <w:ind w:left="709" w:hanging="283"/>
        <w:contextualSpacing/>
        <w:jc w:val="both"/>
        <w:rPr>
          <w:rFonts w:eastAsia="Calibri"/>
          <w:sz w:val="22"/>
          <w:szCs w:val="22"/>
          <w:lang w:eastAsia="en-US"/>
        </w:rPr>
      </w:pPr>
      <w:r w:rsidRPr="006F3ABE">
        <w:rPr>
          <w:rFonts w:eastAsia="Calibri"/>
          <w:sz w:val="22"/>
          <w:szCs w:val="22"/>
          <w:lang w:eastAsia="en-US"/>
        </w:rPr>
        <w:t xml:space="preserve">Oferta musi być podpisana w taki sposób, by wiązała prawnie wszystkich partnerów. Osoba podpisująca ofertę musi posiadać umocowanie prawne do reprezentacji. </w:t>
      </w:r>
    </w:p>
    <w:p w:rsidR="0088538D" w:rsidRPr="006F3ABE" w:rsidRDefault="0088538D" w:rsidP="00A94413">
      <w:pPr>
        <w:numPr>
          <w:ilvl w:val="0"/>
          <w:numId w:val="27"/>
        </w:numPr>
        <w:spacing w:line="360" w:lineRule="auto"/>
        <w:ind w:left="709" w:hanging="283"/>
        <w:contextualSpacing/>
        <w:jc w:val="both"/>
        <w:rPr>
          <w:rFonts w:eastAsia="Calibri"/>
          <w:sz w:val="22"/>
          <w:szCs w:val="22"/>
          <w:lang w:eastAsia="en-US"/>
        </w:rPr>
      </w:pPr>
      <w:r w:rsidRPr="006F3ABE">
        <w:rPr>
          <w:rFonts w:eastAsia="Calibri"/>
          <w:sz w:val="22"/>
          <w:szCs w:val="22"/>
          <w:lang w:eastAsia="en-US"/>
        </w:rPr>
        <w:t>Wszyscy partnerzy będą ponosić odpowiedzialność solidarną za wykonanie umowy zgonie z jej postanowieniami.</w:t>
      </w:r>
    </w:p>
    <w:p w:rsidR="0088538D" w:rsidRPr="006F3ABE" w:rsidRDefault="0088538D" w:rsidP="00A94413">
      <w:pPr>
        <w:numPr>
          <w:ilvl w:val="0"/>
          <w:numId w:val="27"/>
        </w:numPr>
        <w:spacing w:line="360" w:lineRule="auto"/>
        <w:ind w:left="709" w:hanging="283"/>
        <w:contextualSpacing/>
        <w:jc w:val="both"/>
        <w:rPr>
          <w:rFonts w:eastAsia="Calibri"/>
          <w:sz w:val="22"/>
          <w:szCs w:val="22"/>
          <w:lang w:eastAsia="en-US"/>
        </w:rPr>
      </w:pPr>
      <w:r w:rsidRPr="006F3ABE">
        <w:rPr>
          <w:rFonts w:eastAsia="Calibri"/>
          <w:sz w:val="22"/>
          <w:szCs w:val="22"/>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88538D" w:rsidRPr="006F3ABE" w:rsidRDefault="0088538D" w:rsidP="00A94413">
      <w:pPr>
        <w:numPr>
          <w:ilvl w:val="0"/>
          <w:numId w:val="27"/>
        </w:numPr>
        <w:spacing w:line="360" w:lineRule="auto"/>
        <w:ind w:left="709" w:hanging="283"/>
        <w:contextualSpacing/>
        <w:jc w:val="both"/>
        <w:rPr>
          <w:rFonts w:eastAsia="Calibri"/>
          <w:sz w:val="22"/>
          <w:szCs w:val="22"/>
          <w:lang w:eastAsia="en-US"/>
        </w:rPr>
      </w:pPr>
      <w:r w:rsidRPr="006F3ABE">
        <w:rPr>
          <w:bCs/>
          <w:iCs/>
          <w:sz w:val="22"/>
          <w:szCs w:val="22"/>
        </w:rPr>
        <w:t>Jeżeli oferta wykonawców występujących wspólnie zostanie wybrana, zamawiający zażąda przed zawarciem umowy w sprawie zamówienia publicznego, umowy regulującej współpracę tych wykonawców.</w:t>
      </w:r>
    </w:p>
    <w:p w:rsidR="0088538D" w:rsidRPr="006F3ABE" w:rsidRDefault="001555DC" w:rsidP="00A94413">
      <w:pPr>
        <w:numPr>
          <w:ilvl w:val="0"/>
          <w:numId w:val="27"/>
        </w:numPr>
        <w:spacing w:line="360" w:lineRule="auto"/>
        <w:ind w:left="709" w:hanging="283"/>
        <w:contextualSpacing/>
        <w:jc w:val="both"/>
        <w:rPr>
          <w:rFonts w:eastAsia="Calibri"/>
          <w:sz w:val="22"/>
          <w:szCs w:val="22"/>
          <w:lang w:eastAsia="en-US"/>
        </w:rPr>
      </w:pPr>
      <w:r w:rsidRPr="006F3ABE">
        <w:rPr>
          <w:rFonts w:eastAsia="Calibri"/>
          <w:sz w:val="22"/>
          <w:szCs w:val="22"/>
          <w:lang w:eastAsia="en-US"/>
        </w:rPr>
        <w:t>Zamawiający zastrzega</w:t>
      </w:r>
      <w:r w:rsidR="0088538D" w:rsidRPr="006F3ABE">
        <w:rPr>
          <w:rFonts w:eastAsia="Calibri"/>
          <w:sz w:val="22"/>
          <w:szCs w:val="22"/>
          <w:lang w:eastAsia="en-US"/>
        </w:rPr>
        <w:t>,</w:t>
      </w:r>
      <w:r w:rsidRPr="006F3ABE">
        <w:rPr>
          <w:rFonts w:eastAsia="Calibri"/>
          <w:sz w:val="22"/>
          <w:szCs w:val="22"/>
          <w:lang w:eastAsia="en-US"/>
        </w:rPr>
        <w:t xml:space="preserve"> </w:t>
      </w:r>
      <w:r w:rsidR="0088538D" w:rsidRPr="006F3ABE">
        <w:rPr>
          <w:rFonts w:eastAsia="Calibri"/>
          <w:sz w:val="22"/>
          <w:szCs w:val="22"/>
          <w:lang w:eastAsia="en-US"/>
        </w:rPr>
        <w:t>że umowa regulująca współpracę pomiędzy Wykonawcami nie może zawierać zapisów które byłyby sprzeczne z zapisami umowy w SIWZ., (w szczególności dotyczy  zakazu sprzedaży cesji wierzytelności.)</w:t>
      </w:r>
    </w:p>
    <w:p w:rsidR="0088538D" w:rsidRDefault="0088538D" w:rsidP="0088538D">
      <w:pPr>
        <w:tabs>
          <w:tab w:val="left" w:pos="284"/>
        </w:tabs>
        <w:contextualSpacing/>
        <w:jc w:val="both"/>
        <w:rPr>
          <w:bCs/>
          <w:sz w:val="22"/>
          <w:szCs w:val="22"/>
        </w:rPr>
      </w:pPr>
    </w:p>
    <w:p w:rsidR="00DB01C0" w:rsidRPr="006F3ABE" w:rsidRDefault="00DB01C0" w:rsidP="0088538D">
      <w:pPr>
        <w:tabs>
          <w:tab w:val="left" w:pos="284"/>
        </w:tabs>
        <w:contextualSpacing/>
        <w:jc w:val="both"/>
        <w:rPr>
          <w:b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082"/>
      </w:tblGrid>
      <w:tr w:rsidR="0088538D" w:rsidRPr="006F3ABE" w:rsidTr="008C41CD">
        <w:trPr>
          <w:trHeight w:val="1700"/>
        </w:trPr>
        <w:tc>
          <w:tcPr>
            <w:tcW w:w="9082" w:type="dxa"/>
            <w:shd w:val="clear" w:color="auto" w:fill="FDE9D9" w:themeFill="accent6" w:themeFillTint="33"/>
            <w:vAlign w:val="center"/>
          </w:tcPr>
          <w:p w:rsidR="0088538D" w:rsidRPr="008C41CD" w:rsidRDefault="0088538D" w:rsidP="008C41CD">
            <w:pPr>
              <w:pStyle w:val="Tekstpodstawowy23"/>
              <w:numPr>
                <w:ilvl w:val="0"/>
                <w:numId w:val="76"/>
              </w:numPr>
              <w:autoSpaceDE w:val="0"/>
              <w:spacing w:after="120" w:line="240" w:lineRule="auto"/>
              <w:ind w:left="601" w:hanging="567"/>
              <w:contextualSpacing/>
              <w:jc w:val="both"/>
              <w:rPr>
                <w:bCs/>
                <w:iCs/>
                <w:sz w:val="22"/>
                <w:szCs w:val="22"/>
              </w:rPr>
            </w:pPr>
            <w:bookmarkStart w:id="1" w:name="_Toc457480602"/>
            <w:r w:rsidRPr="008C41CD">
              <w:rPr>
                <w:rFonts w:eastAsia="Calibri"/>
                <w:color w:val="215868" w:themeColor="accent5" w:themeShade="80"/>
                <w:sz w:val="22"/>
                <w:szCs w:val="22"/>
                <w:lang w:eastAsia="en-US"/>
              </w:rPr>
              <w:lastRenderedPageBreak/>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88538D" w:rsidRPr="006F3ABE" w:rsidRDefault="0088538D" w:rsidP="0088538D">
      <w:pPr>
        <w:pStyle w:val="Tekstpodstawowy23"/>
        <w:autoSpaceDE w:val="0"/>
        <w:spacing w:line="240" w:lineRule="auto"/>
        <w:ind w:left="357"/>
        <w:contextualSpacing/>
        <w:jc w:val="both"/>
        <w:rPr>
          <w:b w:val="0"/>
          <w:bCs/>
          <w:iCs/>
          <w:sz w:val="22"/>
          <w:szCs w:val="22"/>
        </w:rPr>
      </w:pPr>
    </w:p>
    <w:p w:rsidR="001B7E5D" w:rsidRPr="006F3ABE" w:rsidRDefault="001B7E5D" w:rsidP="001B7E5D">
      <w:pPr>
        <w:autoSpaceDE w:val="0"/>
        <w:contextualSpacing/>
        <w:jc w:val="both"/>
        <w:rPr>
          <w:b/>
          <w:bCs/>
          <w:iCs/>
          <w:sz w:val="22"/>
          <w:szCs w:val="22"/>
          <w:lang w:eastAsia="ar-SA"/>
        </w:rPr>
      </w:pPr>
      <w:r w:rsidRPr="006F3ABE">
        <w:rPr>
          <w:b/>
          <w:bCs/>
          <w:iCs/>
          <w:sz w:val="22"/>
          <w:szCs w:val="22"/>
          <w:lang w:eastAsia="ar-SA"/>
        </w:rPr>
        <w:t>I.</w:t>
      </w:r>
      <w:r w:rsidRPr="006F3ABE">
        <w:rPr>
          <w:b/>
          <w:bCs/>
          <w:iCs/>
          <w:sz w:val="22"/>
          <w:szCs w:val="22"/>
          <w:lang w:eastAsia="ar-SA"/>
        </w:rPr>
        <w:tab/>
        <w:t>Informacje ogólne</w:t>
      </w:r>
    </w:p>
    <w:p w:rsidR="001B7E5D" w:rsidRPr="006F3ABE" w:rsidRDefault="001B7E5D" w:rsidP="0088538D">
      <w:pPr>
        <w:pStyle w:val="Tekstpodstawowy23"/>
        <w:autoSpaceDE w:val="0"/>
        <w:spacing w:line="240" w:lineRule="auto"/>
        <w:ind w:left="357"/>
        <w:contextualSpacing/>
        <w:jc w:val="both"/>
        <w:rPr>
          <w:b w:val="0"/>
          <w:bCs/>
          <w:iCs/>
          <w:sz w:val="22"/>
          <w:szCs w:val="22"/>
        </w:rPr>
      </w:pPr>
    </w:p>
    <w:p w:rsidR="0088538D" w:rsidRPr="006F3ABE" w:rsidRDefault="0088538D" w:rsidP="00A94413">
      <w:pPr>
        <w:pStyle w:val="Tekstpodstawowy23"/>
        <w:numPr>
          <w:ilvl w:val="0"/>
          <w:numId w:val="21"/>
        </w:numPr>
        <w:autoSpaceDE w:val="0"/>
        <w:spacing w:line="360" w:lineRule="auto"/>
        <w:ind w:left="357" w:hanging="357"/>
        <w:contextualSpacing/>
        <w:jc w:val="both"/>
        <w:rPr>
          <w:b w:val="0"/>
          <w:bCs/>
          <w:iCs/>
          <w:sz w:val="22"/>
          <w:szCs w:val="22"/>
        </w:rPr>
      </w:pPr>
      <w:r w:rsidRPr="006F3ABE">
        <w:rPr>
          <w:b w:val="0"/>
          <w:bCs/>
          <w:iCs/>
          <w:sz w:val="22"/>
          <w:szCs w:val="22"/>
        </w:rPr>
        <w:t xml:space="preserve">Postępowanie o udzielenie zamówienia prowadzi się w języku polskim. </w:t>
      </w:r>
    </w:p>
    <w:p w:rsidR="00B65E6E" w:rsidRPr="006F3ABE" w:rsidRDefault="00EC14F3" w:rsidP="00A94413">
      <w:pPr>
        <w:pStyle w:val="Akapitzlist"/>
        <w:numPr>
          <w:ilvl w:val="0"/>
          <w:numId w:val="21"/>
        </w:numPr>
        <w:spacing w:line="360" w:lineRule="auto"/>
        <w:jc w:val="both"/>
        <w:outlineLvl w:val="1"/>
        <w:rPr>
          <w:bCs/>
          <w:iCs/>
          <w:sz w:val="22"/>
          <w:szCs w:val="22"/>
        </w:rPr>
      </w:pPr>
      <w:r w:rsidRPr="006F3ABE">
        <w:rPr>
          <w:bCs/>
          <w:iCs/>
          <w:sz w:val="22"/>
          <w:szCs w:val="22"/>
        </w:rPr>
        <w:t xml:space="preserve">W postępowaniu o udzielenie zamówienia publicznego komunikacja między Zamawiającym a Wykonawcami odbywa się przy użyciu </w:t>
      </w:r>
      <w:r w:rsidR="00EE5BBA" w:rsidRPr="006F3ABE">
        <w:rPr>
          <w:bCs/>
          <w:iCs/>
          <w:sz w:val="22"/>
          <w:szCs w:val="22"/>
        </w:rPr>
        <w:t>miniPortalu</w:t>
      </w:r>
      <w:r w:rsidR="00883D0C" w:rsidRPr="006F3ABE">
        <w:rPr>
          <w:bCs/>
          <w:iCs/>
          <w:sz w:val="22"/>
          <w:szCs w:val="22"/>
        </w:rPr>
        <w:t xml:space="preserve"> </w:t>
      </w:r>
      <w:hyperlink r:id="rId12" w:history="1">
        <w:r w:rsidR="00883D0C" w:rsidRPr="006F3ABE">
          <w:rPr>
            <w:rStyle w:val="Hipercze"/>
            <w:bCs/>
            <w:iCs/>
            <w:sz w:val="22"/>
            <w:szCs w:val="22"/>
          </w:rPr>
          <w:t>https://miniportal.uzp.gov.pl/</w:t>
        </w:r>
      </w:hyperlink>
      <w:r w:rsidR="00883D0C" w:rsidRPr="006F3ABE">
        <w:rPr>
          <w:bCs/>
          <w:iCs/>
          <w:sz w:val="22"/>
          <w:szCs w:val="22"/>
        </w:rPr>
        <w:t xml:space="preserve">, ePUAP </w:t>
      </w:r>
      <w:hyperlink r:id="rId13" w:history="1">
        <w:r w:rsidR="00B65E6E" w:rsidRPr="006F3ABE">
          <w:rPr>
            <w:rStyle w:val="Hipercze"/>
            <w:bCs/>
            <w:iCs/>
            <w:sz w:val="22"/>
            <w:szCs w:val="22"/>
          </w:rPr>
          <w:t>https://epuap.gov.pl/wps/portal</w:t>
        </w:r>
      </w:hyperlink>
      <w:r w:rsidR="00B65E6E" w:rsidRPr="006F3ABE">
        <w:rPr>
          <w:bCs/>
          <w:iCs/>
          <w:sz w:val="22"/>
          <w:szCs w:val="22"/>
        </w:rPr>
        <w:t xml:space="preserve"> oraz poczty elektronicznej.</w:t>
      </w:r>
    </w:p>
    <w:p w:rsidR="00EC14F3" w:rsidRPr="006F3ABE" w:rsidRDefault="00B65E6E" w:rsidP="00A94413">
      <w:pPr>
        <w:pStyle w:val="Akapitzlist"/>
        <w:numPr>
          <w:ilvl w:val="0"/>
          <w:numId w:val="21"/>
        </w:numPr>
        <w:spacing w:line="360" w:lineRule="auto"/>
        <w:jc w:val="both"/>
        <w:outlineLvl w:val="1"/>
        <w:rPr>
          <w:bCs/>
          <w:iCs/>
          <w:sz w:val="22"/>
          <w:szCs w:val="22"/>
        </w:rPr>
      </w:pPr>
      <w:r w:rsidRPr="006F3ABE">
        <w:rPr>
          <w:bCs/>
          <w:iCs/>
          <w:sz w:val="22"/>
          <w:szCs w:val="22"/>
        </w:rPr>
        <w:t xml:space="preserve">Zamawiający do kontaktu z Wykonawcami </w:t>
      </w:r>
      <w:r w:rsidR="00145851" w:rsidRPr="006F3ABE">
        <w:rPr>
          <w:bCs/>
          <w:iCs/>
          <w:sz w:val="22"/>
          <w:szCs w:val="22"/>
        </w:rPr>
        <w:t xml:space="preserve">wyznacza: </w:t>
      </w:r>
      <w:r w:rsidR="00590A81" w:rsidRPr="006F3ABE">
        <w:rPr>
          <w:bCs/>
          <w:iCs/>
          <w:sz w:val="22"/>
          <w:szCs w:val="22"/>
        </w:rPr>
        <w:t xml:space="preserve">Jolantę Szafranowską, tel. 87 5 172 319, e-mail: </w:t>
      </w:r>
      <w:hyperlink r:id="rId14" w:history="1">
        <w:r w:rsidR="007F4CC4" w:rsidRPr="006F3ABE">
          <w:rPr>
            <w:rStyle w:val="Hipercze"/>
            <w:bCs/>
            <w:iCs/>
            <w:sz w:val="22"/>
            <w:szCs w:val="22"/>
          </w:rPr>
          <w:t>zamowienia.publiczne@szpital.sejny.pl</w:t>
        </w:r>
      </w:hyperlink>
      <w:r w:rsidR="007F4CC4" w:rsidRPr="006F3ABE">
        <w:rPr>
          <w:bCs/>
          <w:iCs/>
          <w:sz w:val="22"/>
          <w:szCs w:val="22"/>
        </w:rPr>
        <w:t xml:space="preserve">, </w:t>
      </w:r>
      <w:r w:rsidR="00590A81" w:rsidRPr="006F3ABE">
        <w:rPr>
          <w:bCs/>
          <w:iCs/>
          <w:sz w:val="22"/>
          <w:szCs w:val="22"/>
        </w:rPr>
        <w:t xml:space="preserve"> Wiktora </w:t>
      </w:r>
      <w:r w:rsidR="007F4CC4" w:rsidRPr="006F3ABE">
        <w:rPr>
          <w:bCs/>
          <w:iCs/>
          <w:sz w:val="22"/>
          <w:szCs w:val="22"/>
        </w:rPr>
        <w:t>Ł</w:t>
      </w:r>
      <w:r w:rsidR="00590A81" w:rsidRPr="006F3ABE">
        <w:rPr>
          <w:bCs/>
          <w:iCs/>
          <w:sz w:val="22"/>
          <w:szCs w:val="22"/>
        </w:rPr>
        <w:t>obanowskiego</w:t>
      </w:r>
      <w:r w:rsidR="007F4CC4" w:rsidRPr="006F3ABE">
        <w:rPr>
          <w:bCs/>
          <w:iCs/>
          <w:sz w:val="22"/>
          <w:szCs w:val="22"/>
        </w:rPr>
        <w:t>, tel. 87 5 172 336.</w:t>
      </w:r>
    </w:p>
    <w:p w:rsidR="007F4CC4" w:rsidRPr="00707BDA" w:rsidRDefault="007F4CC4" w:rsidP="00A94413">
      <w:pPr>
        <w:pStyle w:val="Akapitzlist"/>
        <w:numPr>
          <w:ilvl w:val="0"/>
          <w:numId w:val="21"/>
        </w:numPr>
        <w:spacing w:line="360" w:lineRule="auto"/>
        <w:jc w:val="both"/>
        <w:outlineLvl w:val="1"/>
        <w:rPr>
          <w:bCs/>
          <w:iCs/>
          <w:sz w:val="22"/>
          <w:szCs w:val="22"/>
        </w:rPr>
      </w:pPr>
      <w:r w:rsidRPr="00707BDA">
        <w:rPr>
          <w:bCs/>
          <w:iCs/>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7F4CC4" w:rsidRPr="00707BDA" w:rsidRDefault="007F4CC4" w:rsidP="00A94413">
      <w:pPr>
        <w:pStyle w:val="Akapitzlist"/>
        <w:numPr>
          <w:ilvl w:val="0"/>
          <w:numId w:val="21"/>
        </w:numPr>
        <w:spacing w:line="360" w:lineRule="auto"/>
        <w:jc w:val="both"/>
        <w:outlineLvl w:val="1"/>
        <w:rPr>
          <w:bCs/>
          <w:iCs/>
          <w:sz w:val="22"/>
          <w:szCs w:val="22"/>
        </w:rPr>
      </w:pPr>
      <w:r w:rsidRPr="00707BDA">
        <w:rPr>
          <w:bCs/>
          <w:iCs/>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7F4CC4" w:rsidRPr="00707BDA" w:rsidRDefault="007F4CC4" w:rsidP="00A94413">
      <w:pPr>
        <w:pStyle w:val="Akapitzlist"/>
        <w:numPr>
          <w:ilvl w:val="0"/>
          <w:numId w:val="21"/>
        </w:numPr>
        <w:spacing w:line="360" w:lineRule="auto"/>
        <w:jc w:val="both"/>
        <w:outlineLvl w:val="1"/>
        <w:rPr>
          <w:bCs/>
          <w:iCs/>
          <w:sz w:val="22"/>
          <w:szCs w:val="22"/>
        </w:rPr>
      </w:pPr>
      <w:r w:rsidRPr="00707BDA">
        <w:rPr>
          <w:bCs/>
          <w:iCs/>
          <w:sz w:val="22"/>
          <w:szCs w:val="22"/>
        </w:rPr>
        <w:t xml:space="preserve">Za datę przekazania oferty, wniosków, zawiadomień, dokumentów elektronicznych, oświadczeń lub elektronicznych kopii dokumentów lub oświadczeń oraz innych informacji przyjmuje się datę ich przekazania na ePUAP. </w:t>
      </w:r>
    </w:p>
    <w:p w:rsidR="007F4CC4" w:rsidRPr="00707BDA" w:rsidRDefault="007F4CC4" w:rsidP="00A94413">
      <w:pPr>
        <w:pStyle w:val="Akapitzlist"/>
        <w:numPr>
          <w:ilvl w:val="0"/>
          <w:numId w:val="21"/>
        </w:numPr>
        <w:spacing w:line="360" w:lineRule="auto"/>
        <w:jc w:val="both"/>
        <w:outlineLvl w:val="1"/>
        <w:rPr>
          <w:bCs/>
          <w:iCs/>
          <w:sz w:val="22"/>
          <w:szCs w:val="22"/>
        </w:rPr>
      </w:pPr>
      <w:r w:rsidRPr="00707BDA">
        <w:rPr>
          <w:bCs/>
          <w:iCs/>
          <w:sz w:val="22"/>
          <w:szCs w:val="22"/>
        </w:rPr>
        <w:t>Identyfikator postępowania i klucz publiczny dla danego postępowania o udzielenie zamówienia dostępne są na Liście wszystkich postępowań na miniPortalu oraz stanowi załącznik do niniejszej SIWZ.</w:t>
      </w:r>
    </w:p>
    <w:p w:rsidR="00EE4755" w:rsidRPr="006F3ABE" w:rsidRDefault="00EE4755" w:rsidP="00A94413">
      <w:pPr>
        <w:pStyle w:val="Akapitzlist"/>
        <w:numPr>
          <w:ilvl w:val="4"/>
          <w:numId w:val="44"/>
        </w:numPr>
        <w:spacing w:after="160"/>
        <w:ind w:left="567" w:hanging="567"/>
        <w:rPr>
          <w:rFonts w:eastAsia="Calibri"/>
          <w:b/>
          <w:sz w:val="22"/>
          <w:szCs w:val="22"/>
          <w:lang w:eastAsia="en-US"/>
        </w:rPr>
      </w:pPr>
      <w:r w:rsidRPr="006F3ABE">
        <w:rPr>
          <w:rFonts w:eastAsia="Calibri"/>
          <w:b/>
          <w:sz w:val="22"/>
          <w:szCs w:val="22"/>
          <w:lang w:eastAsia="en-US"/>
        </w:rPr>
        <w:t>Złożenie oferty/wniosku o dopuszczenie do udziału w postępowaniu</w:t>
      </w:r>
      <w:r w:rsidRPr="006F3ABE">
        <w:rPr>
          <w:rFonts w:eastAsia="Calibri"/>
          <w:sz w:val="22"/>
          <w:szCs w:val="22"/>
          <w:vertAlign w:val="superscript"/>
        </w:rPr>
        <w:footnoteReference w:id="1"/>
      </w:r>
      <w:r w:rsidRPr="006F3ABE">
        <w:rPr>
          <w:rFonts w:eastAsia="Calibri"/>
          <w:b/>
          <w:sz w:val="22"/>
          <w:szCs w:val="22"/>
          <w:lang w:eastAsia="en-US"/>
        </w:rPr>
        <w:t xml:space="preserve"> </w:t>
      </w:r>
    </w:p>
    <w:p w:rsidR="00EE4755" w:rsidRPr="006F3ABE" w:rsidRDefault="00EE4755" w:rsidP="00A94413">
      <w:pPr>
        <w:numPr>
          <w:ilvl w:val="0"/>
          <w:numId w:val="59"/>
        </w:numPr>
        <w:spacing w:after="160"/>
        <w:ind w:left="284"/>
        <w:jc w:val="both"/>
        <w:rPr>
          <w:rFonts w:eastAsia="Calibri"/>
          <w:sz w:val="22"/>
          <w:szCs w:val="22"/>
          <w:lang w:eastAsia="en-US"/>
        </w:rPr>
      </w:pPr>
      <w:r w:rsidRPr="006F3ABE">
        <w:rPr>
          <w:rFonts w:eastAsia="Calibri"/>
          <w:sz w:val="22"/>
          <w:szCs w:val="22"/>
          <w:lang w:eastAsia="en-US"/>
        </w:rPr>
        <w:t xml:space="preserve">Wykonawca składa ofertę/wniosek o dopuszczenie do udziału w postępowaniu, dalej „wniosek” za  pośrednictwem </w:t>
      </w:r>
      <w:r w:rsidRPr="006F3ABE">
        <w:rPr>
          <w:rFonts w:eastAsia="Calibri"/>
          <w:b/>
          <w:i/>
          <w:sz w:val="22"/>
          <w:szCs w:val="22"/>
          <w:lang w:eastAsia="en-US"/>
        </w:rPr>
        <w:t>Formularza do złożenia, zmiany, wycofania oferty lub wniosku</w:t>
      </w:r>
      <w:r w:rsidRPr="006F3ABE">
        <w:rPr>
          <w:rFonts w:eastAsia="Calibri"/>
          <w:b/>
          <w:sz w:val="22"/>
          <w:szCs w:val="22"/>
          <w:lang w:eastAsia="en-US"/>
        </w:rPr>
        <w:t xml:space="preserve"> </w:t>
      </w:r>
      <w:r w:rsidRPr="006F3ABE">
        <w:rPr>
          <w:rFonts w:eastAsia="Calibri"/>
          <w:sz w:val="22"/>
          <w:szCs w:val="22"/>
          <w:lang w:eastAsia="en-US"/>
        </w:rPr>
        <w:t>dostępnego na ePUAP i udostępnionego również na miniPortalu. Klucz publiczny niezbędny do zaszyfrowania oferty przez Wykonawcę jest dostępny dla wykonawców  na miniPortalu. W formularzu oferty/wniosku Wykonawca zobowiązany jest podać adres skrzynki ePUAP, na którym prowadzona będzie korespondencja związana z postępowaniem.</w:t>
      </w:r>
    </w:p>
    <w:p w:rsidR="00EE4755" w:rsidRPr="006F3ABE" w:rsidRDefault="00EE4755" w:rsidP="00A94413">
      <w:pPr>
        <w:numPr>
          <w:ilvl w:val="0"/>
          <w:numId w:val="59"/>
        </w:numPr>
        <w:tabs>
          <w:tab w:val="clear" w:pos="700"/>
          <w:tab w:val="num" w:pos="284"/>
        </w:tabs>
        <w:spacing w:after="160"/>
        <w:ind w:left="284"/>
        <w:jc w:val="both"/>
        <w:rPr>
          <w:rFonts w:eastAsia="Calibri"/>
          <w:sz w:val="22"/>
          <w:szCs w:val="22"/>
          <w:lang w:eastAsia="en-US"/>
        </w:rPr>
      </w:pPr>
      <w:r w:rsidRPr="006F3ABE">
        <w:rPr>
          <w:rFonts w:eastAsia="Calibri"/>
          <w:sz w:val="22"/>
          <w:szCs w:val="22"/>
          <w:lang w:eastAsia="en-US"/>
        </w:rPr>
        <w:t>Oferta/wniosek powinna/powinien być sporządzona/sporządzony w języku polskim, z zachowaniem postaci elektronicznej w formacie danych</w:t>
      </w:r>
      <w:r w:rsidRPr="006F3ABE">
        <w:rPr>
          <w:sz w:val="22"/>
          <w:szCs w:val="22"/>
        </w:rPr>
        <w:t xml:space="preserve"> doc, .docx</w:t>
      </w:r>
      <w:r w:rsidRPr="006F3ABE">
        <w:rPr>
          <w:rFonts w:eastAsia="Calibri"/>
          <w:sz w:val="22"/>
          <w:szCs w:val="22"/>
          <w:vertAlign w:val="superscript"/>
          <w:lang w:eastAsia="en-US"/>
        </w:rPr>
        <w:t xml:space="preserve"> </w:t>
      </w:r>
      <w:r w:rsidRPr="006F3ABE">
        <w:rPr>
          <w:rFonts w:eastAsia="Calibri"/>
          <w:sz w:val="22"/>
          <w:szCs w:val="22"/>
          <w:lang w:eastAsia="en-US"/>
        </w:rPr>
        <w:t xml:space="preserve"> i podpisana kwalifikowanym podpisem elektronicznym. Sposób złożenia oferty/wniosku, w tym zaszyfrowania oferty opisany został w Regulaminie korzystania z miniPortal. Ofertę/wniosek należy złożyć w oryginale. </w:t>
      </w:r>
    </w:p>
    <w:p w:rsidR="00EE4755" w:rsidRPr="006F3ABE" w:rsidRDefault="00EE4755" w:rsidP="00A94413">
      <w:pPr>
        <w:numPr>
          <w:ilvl w:val="0"/>
          <w:numId w:val="59"/>
        </w:numPr>
        <w:tabs>
          <w:tab w:val="num" w:pos="284"/>
        </w:tabs>
        <w:spacing w:after="160"/>
        <w:ind w:left="284"/>
        <w:jc w:val="both"/>
        <w:rPr>
          <w:rFonts w:eastAsia="Calibri"/>
          <w:sz w:val="22"/>
          <w:szCs w:val="22"/>
          <w:lang w:eastAsia="en-US"/>
        </w:rPr>
      </w:pPr>
      <w:r w:rsidRPr="006F3ABE">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t>
      </w:r>
      <w:r w:rsidRPr="006F3ABE">
        <w:rPr>
          <w:sz w:val="22"/>
          <w:szCs w:val="22"/>
        </w:rPr>
        <w:lastRenderedPageBreak/>
        <w:t xml:space="preserve">polecenia „Załącznik stanowiący tajemnicę przedsiębiorstwa” a następnie wraz z plikami stanowiącymi jawną część skompresowane do jednego pliku archiwum (ZIP). </w:t>
      </w:r>
    </w:p>
    <w:p w:rsidR="00EE4755" w:rsidRPr="006F3ABE" w:rsidRDefault="00EE4755" w:rsidP="00A94413">
      <w:pPr>
        <w:numPr>
          <w:ilvl w:val="0"/>
          <w:numId w:val="59"/>
        </w:numPr>
        <w:tabs>
          <w:tab w:val="num" w:pos="284"/>
        </w:tabs>
        <w:spacing w:after="160"/>
        <w:ind w:left="284"/>
        <w:jc w:val="both"/>
        <w:rPr>
          <w:rFonts w:eastAsia="Calibri"/>
          <w:sz w:val="22"/>
          <w:szCs w:val="22"/>
          <w:lang w:eastAsia="en-US"/>
        </w:rPr>
      </w:pPr>
      <w:r w:rsidRPr="006F3ABE">
        <w:rPr>
          <w:sz w:val="22"/>
          <w:szCs w:val="22"/>
        </w:rPr>
        <w:t xml:space="preserve">Do oferty/wniosku należy dołączyć Jednolity Europejski Dokument Zamówienia w postaci elektronicznej opatrzonej kwalifikowanym podpisem elektronicznym, a następnie wraz z plikami stanowiącymi ofertę skompresować do jednego pliku archiwum (ZIP). </w:t>
      </w:r>
    </w:p>
    <w:p w:rsidR="00EE4755" w:rsidRPr="006F3ABE" w:rsidRDefault="00EE4755" w:rsidP="00A94413">
      <w:pPr>
        <w:numPr>
          <w:ilvl w:val="0"/>
          <w:numId w:val="59"/>
        </w:numPr>
        <w:tabs>
          <w:tab w:val="num" w:pos="284"/>
        </w:tabs>
        <w:spacing w:after="160"/>
        <w:ind w:left="284"/>
        <w:jc w:val="both"/>
        <w:rPr>
          <w:rFonts w:eastAsia="Calibri"/>
          <w:sz w:val="22"/>
          <w:szCs w:val="22"/>
          <w:lang w:eastAsia="en-US"/>
        </w:rPr>
      </w:pPr>
      <w:r w:rsidRPr="006F3ABE">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EE4755" w:rsidRPr="006F3ABE" w:rsidRDefault="00EE4755" w:rsidP="00A94413">
      <w:pPr>
        <w:numPr>
          <w:ilvl w:val="0"/>
          <w:numId w:val="59"/>
        </w:numPr>
        <w:tabs>
          <w:tab w:val="num" w:pos="284"/>
        </w:tabs>
        <w:spacing w:after="160"/>
        <w:ind w:left="284"/>
        <w:jc w:val="both"/>
        <w:rPr>
          <w:rFonts w:eastAsia="Calibri"/>
          <w:sz w:val="22"/>
          <w:szCs w:val="22"/>
          <w:lang w:eastAsia="en-US"/>
        </w:rPr>
      </w:pPr>
      <w:r w:rsidRPr="006F3ABE">
        <w:rPr>
          <w:sz w:val="22"/>
          <w:szCs w:val="22"/>
        </w:rPr>
        <w:t>Wykonawca po upływie terminu do składania ofert nie może skutecznie dokonać zmiany ani wycofać złożonej oferty.</w:t>
      </w:r>
    </w:p>
    <w:p w:rsidR="00EE4755" w:rsidRPr="006F3ABE" w:rsidRDefault="00EE4755" w:rsidP="00EE4755">
      <w:pPr>
        <w:autoSpaceDE w:val="0"/>
        <w:ind w:left="284"/>
        <w:contextualSpacing/>
        <w:jc w:val="both"/>
        <w:rPr>
          <w:sz w:val="22"/>
          <w:szCs w:val="22"/>
          <w:lang w:eastAsia="ar-SA"/>
        </w:rPr>
      </w:pPr>
    </w:p>
    <w:p w:rsidR="00EE4755" w:rsidRPr="006F3ABE" w:rsidRDefault="00EE4755" w:rsidP="00A94413">
      <w:pPr>
        <w:pStyle w:val="Akapitzlist"/>
        <w:numPr>
          <w:ilvl w:val="4"/>
          <w:numId w:val="44"/>
        </w:numPr>
        <w:spacing w:after="160"/>
        <w:ind w:left="709" w:hanging="425"/>
        <w:jc w:val="both"/>
        <w:rPr>
          <w:rFonts w:eastAsia="Calibri"/>
          <w:b/>
          <w:sz w:val="22"/>
          <w:szCs w:val="22"/>
          <w:lang w:eastAsia="en-US"/>
        </w:rPr>
      </w:pPr>
      <w:r w:rsidRPr="006F3ABE">
        <w:rPr>
          <w:rFonts w:eastAsia="Calibri"/>
          <w:b/>
          <w:sz w:val="22"/>
          <w:szCs w:val="22"/>
          <w:lang w:eastAsia="en-US"/>
        </w:rPr>
        <w:t xml:space="preserve">Sposób komunikowania się Zamawiającego z Wykonawcami (nie dotyczy składania ofert i wniosków) </w:t>
      </w:r>
    </w:p>
    <w:p w:rsidR="00EE4755" w:rsidRPr="006F3ABE" w:rsidRDefault="00EE4755" w:rsidP="00A94413">
      <w:pPr>
        <w:numPr>
          <w:ilvl w:val="0"/>
          <w:numId w:val="60"/>
        </w:numPr>
        <w:spacing w:after="160"/>
        <w:ind w:left="284" w:hanging="284"/>
        <w:contextualSpacing/>
        <w:jc w:val="both"/>
        <w:rPr>
          <w:rFonts w:eastAsia="Calibri"/>
          <w:sz w:val="22"/>
          <w:szCs w:val="22"/>
          <w:lang w:eastAsia="en-US"/>
        </w:rPr>
      </w:pPr>
      <w:r w:rsidRPr="006F3ABE">
        <w:rPr>
          <w:rFonts w:eastAsia="Calibri"/>
          <w:sz w:val="22"/>
          <w:szCs w:val="22"/>
          <w:lang w:eastAsia="en-US"/>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6F3ABE">
        <w:rPr>
          <w:rFonts w:eastAsia="Calibri"/>
          <w:b/>
          <w:i/>
          <w:sz w:val="22"/>
          <w:szCs w:val="22"/>
          <w:lang w:eastAsia="en-US"/>
        </w:rPr>
        <w:t>dedykowanego formularza dostępnego na ePUAP oraz udostępnionego przez miniPortal (Formularz do komunikacji).</w:t>
      </w:r>
      <w:r w:rsidRPr="006F3ABE">
        <w:rPr>
          <w:rFonts w:eastAsia="Calibri"/>
          <w:b/>
          <w:sz w:val="22"/>
          <w:szCs w:val="22"/>
          <w:lang w:eastAsia="en-US"/>
        </w:rPr>
        <w:t xml:space="preserve"> </w:t>
      </w:r>
      <w:r w:rsidRPr="006F3ABE">
        <w:rPr>
          <w:rFonts w:eastAsia="Calibri"/>
          <w:sz w:val="22"/>
          <w:szCs w:val="22"/>
          <w:lang w:eastAsia="en-US"/>
        </w:rPr>
        <w:t xml:space="preserve"> We wszelkiej korespondencji związanej z niniejszym postępowaniem Zamawiający i Wykonawcy posługują się numerem ogłoszenia (BZP, TED lub ID postępowania). </w:t>
      </w:r>
    </w:p>
    <w:p w:rsidR="00EE4755" w:rsidRPr="006F3ABE" w:rsidRDefault="00EE4755" w:rsidP="00A94413">
      <w:pPr>
        <w:numPr>
          <w:ilvl w:val="0"/>
          <w:numId w:val="60"/>
        </w:numPr>
        <w:spacing w:after="160"/>
        <w:ind w:left="284" w:hanging="284"/>
        <w:contextualSpacing/>
        <w:jc w:val="both"/>
        <w:rPr>
          <w:rFonts w:eastAsia="Calibri"/>
          <w:sz w:val="22"/>
          <w:szCs w:val="22"/>
          <w:lang w:eastAsia="en-US"/>
        </w:rPr>
      </w:pPr>
      <w:r w:rsidRPr="006F3ABE">
        <w:rPr>
          <w:rFonts w:eastAsia="Calibri"/>
          <w:sz w:val="22"/>
          <w:szCs w:val="22"/>
          <w:lang w:eastAsia="en-US"/>
        </w:rPr>
        <w:t xml:space="preserve">Zamawiający może również komunikować się z Wykonawcami za pomocą poczty elektronicznej, email </w:t>
      </w:r>
      <w:hyperlink r:id="rId15" w:history="1">
        <w:r w:rsidRPr="006F3ABE">
          <w:rPr>
            <w:rFonts w:eastAsia="Calibri"/>
            <w:color w:val="0000FF"/>
            <w:sz w:val="22"/>
            <w:szCs w:val="22"/>
            <w:u w:val="single"/>
            <w:lang w:eastAsia="en-US"/>
          </w:rPr>
          <w:t>zamówienia.publiczne@szpital.sejny.pl</w:t>
        </w:r>
      </w:hyperlink>
      <w:r w:rsidRPr="006F3ABE">
        <w:rPr>
          <w:rFonts w:eastAsia="Calibri"/>
          <w:sz w:val="22"/>
          <w:szCs w:val="22"/>
          <w:lang w:eastAsia="en-US"/>
        </w:rPr>
        <w:t xml:space="preserve"> </w:t>
      </w:r>
    </w:p>
    <w:p w:rsidR="00EE4755" w:rsidRPr="006F3ABE" w:rsidRDefault="00EE4755" w:rsidP="00A94413">
      <w:pPr>
        <w:numPr>
          <w:ilvl w:val="0"/>
          <w:numId w:val="60"/>
        </w:numPr>
        <w:ind w:left="284" w:hanging="284"/>
        <w:contextualSpacing/>
        <w:jc w:val="both"/>
        <w:rPr>
          <w:rFonts w:eastAsia="Calibri"/>
          <w:i/>
          <w:sz w:val="22"/>
          <w:szCs w:val="22"/>
          <w:lang w:eastAsia="en-US"/>
        </w:rPr>
      </w:pPr>
      <w:r w:rsidRPr="006F3ABE">
        <w:rPr>
          <w:rFonts w:eastAsia="Calibri"/>
          <w:sz w:val="22"/>
          <w:szCs w:val="22"/>
          <w:lang w:eastAsia="en-US"/>
        </w:rPr>
        <w:t xml:space="preserve">Dokumenty elektroniczne, oświadczenia lub elektroniczne kopie dokumentów lub oświadczeń  składane są przez Wykonawcę za  pośrednictwem </w:t>
      </w:r>
      <w:r w:rsidRPr="006F3ABE">
        <w:rPr>
          <w:rFonts w:eastAsia="Calibri"/>
          <w:i/>
          <w:sz w:val="22"/>
          <w:szCs w:val="22"/>
          <w:lang w:eastAsia="en-US"/>
        </w:rPr>
        <w:t>Formularza do komunikacji</w:t>
      </w:r>
      <w:r w:rsidRPr="006F3ABE">
        <w:rPr>
          <w:rFonts w:eastAsia="Calibri"/>
          <w:sz w:val="22"/>
          <w:szCs w:val="22"/>
          <w:lang w:eastAsia="en-US"/>
        </w:rPr>
        <w:t xml:space="preserve"> jako załączniki. Zamawiający dopuszcza również możliwość składania dokumentów elektronicznych, oświadczeń lub elektronicznych kopii dokumentów lub oświadczeń  za pomocą poczty elektronicznej, na wskazany w pkt 2 adres email.</w:t>
      </w:r>
      <w:r w:rsidRPr="006F3ABE">
        <w:rPr>
          <w:rFonts w:eastAsia="Calibri"/>
          <w:sz w:val="22"/>
          <w:szCs w:val="22"/>
          <w:vertAlign w:val="superscript"/>
          <w:lang w:eastAsia="en-US"/>
        </w:rPr>
        <w:t xml:space="preserve"> </w:t>
      </w:r>
      <w:r w:rsidRPr="006F3ABE">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6F3ABE">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6F3ABE">
        <w:rPr>
          <w:rFonts w:eastAsia="Calibri"/>
          <w:sz w:val="22"/>
          <w:szCs w:val="22"/>
          <w:lang w:eastAsia="en-US"/>
        </w:rPr>
        <w:t xml:space="preserve">oraz rozporządzeniu Ministra Rozwoju z dnia 26 lipca 2016 r. </w:t>
      </w:r>
      <w:r w:rsidRPr="006F3ABE">
        <w:rPr>
          <w:rFonts w:eastAsia="Calibri"/>
          <w:i/>
          <w:sz w:val="22"/>
          <w:szCs w:val="22"/>
          <w:lang w:eastAsia="en-US"/>
        </w:rPr>
        <w:t>w sprawie rodzajów dokumentów, jakich może żądać zamawiający od wykonawcy w postępowaniu o udzielenie zamówienia.</w:t>
      </w:r>
    </w:p>
    <w:p w:rsidR="00EE4755" w:rsidRPr="006F3ABE" w:rsidRDefault="00EE4755" w:rsidP="00EE4755">
      <w:pPr>
        <w:autoSpaceDE w:val="0"/>
        <w:ind w:left="720"/>
        <w:contextualSpacing/>
        <w:jc w:val="both"/>
        <w:rPr>
          <w:sz w:val="22"/>
          <w:szCs w:val="22"/>
          <w:lang w:eastAsia="ar-SA"/>
        </w:rPr>
      </w:pPr>
    </w:p>
    <w:p w:rsidR="00EE4755" w:rsidRPr="006F3ABE" w:rsidRDefault="00EE4755" w:rsidP="00EE4755">
      <w:pPr>
        <w:suppressAutoHyphens/>
        <w:autoSpaceDE w:val="0"/>
        <w:jc w:val="both"/>
        <w:rPr>
          <w:sz w:val="22"/>
          <w:szCs w:val="22"/>
          <w:lang w:eastAsia="ar-SA"/>
        </w:rPr>
      </w:pPr>
    </w:p>
    <w:p w:rsidR="00EE4755" w:rsidRPr="009F26F3" w:rsidRDefault="00EE4755" w:rsidP="00EE4755">
      <w:pPr>
        <w:suppressAutoHyphens/>
        <w:autoSpaceDE w:val="0"/>
        <w:jc w:val="both"/>
        <w:rPr>
          <w:bCs/>
          <w:iCs/>
          <w:color w:val="31849B" w:themeColor="accent5" w:themeShade="BF"/>
          <w:sz w:val="22"/>
          <w:szCs w:val="22"/>
          <w:lang w:eastAsia="ar-SA"/>
        </w:rPr>
      </w:pPr>
      <w:r w:rsidRPr="009F26F3">
        <w:rPr>
          <w:bCs/>
          <w:iCs/>
          <w:color w:val="31849B" w:themeColor="accent5" w:themeShade="BF"/>
          <w:sz w:val="22"/>
          <w:szCs w:val="22"/>
          <w:lang w:eastAsia="ar-SA"/>
        </w:rPr>
        <w:t xml:space="preserve">Postępowanie prowadzone jest  pod nazwą: </w:t>
      </w:r>
    </w:p>
    <w:p w:rsidR="00EE4755" w:rsidRPr="009F26F3" w:rsidRDefault="0094679E" w:rsidP="00EE4755">
      <w:pPr>
        <w:suppressAutoHyphens/>
        <w:jc w:val="center"/>
        <w:rPr>
          <w:b/>
          <w:bCs/>
          <w:color w:val="31849B" w:themeColor="accent5" w:themeShade="BF"/>
          <w:sz w:val="22"/>
          <w:szCs w:val="22"/>
          <w:lang w:eastAsia="ar-SA"/>
        </w:rPr>
      </w:pPr>
      <w:r w:rsidRPr="009F26F3">
        <w:rPr>
          <w:b/>
          <w:bCs/>
          <w:color w:val="31849B" w:themeColor="accent5" w:themeShade="BF"/>
          <w:sz w:val="22"/>
          <w:szCs w:val="22"/>
          <w:lang w:eastAsia="ar-SA"/>
        </w:rPr>
        <w:t>Z</w:t>
      </w:r>
      <w:r w:rsidR="00EE4755" w:rsidRPr="009F26F3">
        <w:rPr>
          <w:b/>
          <w:bCs/>
          <w:color w:val="31849B" w:themeColor="accent5" w:themeShade="BF"/>
          <w:sz w:val="22"/>
          <w:szCs w:val="22"/>
          <w:lang w:eastAsia="ar-SA"/>
        </w:rPr>
        <w:t>akup i dostawy</w:t>
      </w:r>
      <w:r w:rsidR="00473310" w:rsidRPr="009F26F3">
        <w:rPr>
          <w:b/>
          <w:bCs/>
          <w:color w:val="31849B" w:themeColor="accent5" w:themeShade="BF"/>
          <w:sz w:val="22"/>
          <w:szCs w:val="22"/>
          <w:lang w:eastAsia="ar-SA"/>
        </w:rPr>
        <w:t xml:space="preserve"> przez okres 12 miesięcy leków </w:t>
      </w:r>
      <w:r w:rsidR="00EE4755" w:rsidRPr="009F26F3">
        <w:rPr>
          <w:b/>
          <w:bCs/>
          <w:color w:val="31849B" w:themeColor="accent5" w:themeShade="BF"/>
          <w:sz w:val="22"/>
          <w:szCs w:val="22"/>
          <w:lang w:eastAsia="ar-SA"/>
        </w:rPr>
        <w:t>na potrzeby SP ZOZ w Sejnach.</w:t>
      </w:r>
    </w:p>
    <w:p w:rsidR="00EE4755" w:rsidRPr="009F26F3" w:rsidRDefault="00087B54" w:rsidP="00EE4755">
      <w:pPr>
        <w:suppressAutoHyphens/>
        <w:jc w:val="center"/>
        <w:rPr>
          <w:b/>
          <w:color w:val="31849B" w:themeColor="accent5" w:themeShade="BF"/>
          <w:sz w:val="22"/>
          <w:szCs w:val="22"/>
          <w:lang w:eastAsia="ar-SA"/>
        </w:rPr>
      </w:pPr>
      <w:r w:rsidRPr="009F26F3">
        <w:rPr>
          <w:b/>
          <w:bCs/>
          <w:iCs/>
          <w:color w:val="31849B" w:themeColor="accent5" w:themeShade="BF"/>
          <w:sz w:val="22"/>
          <w:szCs w:val="22"/>
          <w:lang w:eastAsia="ar-SA"/>
        </w:rPr>
        <w:t>znak sprawy: 03</w:t>
      </w:r>
      <w:r w:rsidR="00D56ACD" w:rsidRPr="009F26F3">
        <w:rPr>
          <w:b/>
          <w:bCs/>
          <w:iCs/>
          <w:color w:val="31849B" w:themeColor="accent5" w:themeShade="BF"/>
          <w:sz w:val="22"/>
          <w:szCs w:val="22"/>
          <w:lang w:eastAsia="ar-SA"/>
        </w:rPr>
        <w:t>/ZP/2020</w:t>
      </w:r>
    </w:p>
    <w:p w:rsidR="0088538D" w:rsidRPr="009F26F3" w:rsidRDefault="007848E2" w:rsidP="00EE4755">
      <w:pPr>
        <w:spacing w:line="360" w:lineRule="auto"/>
        <w:jc w:val="both"/>
        <w:outlineLvl w:val="1"/>
        <w:rPr>
          <w:bCs/>
          <w:iCs/>
          <w:color w:val="31849B" w:themeColor="accent5" w:themeShade="BF"/>
          <w:sz w:val="22"/>
          <w:szCs w:val="22"/>
          <w:u w:val="single"/>
          <w:lang w:val="en-US"/>
        </w:rPr>
      </w:pPr>
      <w:r w:rsidRPr="009F26F3">
        <w:rPr>
          <w:bCs/>
          <w:iCs/>
          <w:color w:val="31849B" w:themeColor="accent5" w:themeShade="BF"/>
          <w:sz w:val="22"/>
          <w:szCs w:val="22"/>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654"/>
        </w:trPr>
        <w:tc>
          <w:tcPr>
            <w:tcW w:w="9222" w:type="dxa"/>
            <w:shd w:val="clear" w:color="auto" w:fill="FDE9D9" w:themeFill="accent6" w:themeFillTint="33"/>
            <w:vAlign w:val="center"/>
          </w:tcPr>
          <w:p w:rsidR="0088538D" w:rsidRPr="006F3ABE" w:rsidRDefault="0088538D" w:rsidP="005F7F3D">
            <w:pPr>
              <w:pStyle w:val="Tekstpodstawowy23"/>
              <w:autoSpaceDE w:val="0"/>
              <w:snapToGrid w:val="0"/>
              <w:spacing w:after="120" w:line="240" w:lineRule="auto"/>
              <w:contextualSpacing/>
              <w:rPr>
                <w:bCs/>
                <w:iCs/>
                <w:sz w:val="22"/>
                <w:szCs w:val="22"/>
                <w:lang w:val="en-US"/>
              </w:rPr>
            </w:pPr>
          </w:p>
          <w:p w:rsidR="0088538D" w:rsidRPr="008C41CD" w:rsidRDefault="0088538D" w:rsidP="008C41CD">
            <w:pPr>
              <w:pStyle w:val="Tekstpodstawowy"/>
              <w:numPr>
                <w:ilvl w:val="0"/>
                <w:numId w:val="76"/>
              </w:numPr>
              <w:spacing w:before="120" w:after="120"/>
              <w:ind w:left="459" w:hanging="425"/>
              <w:contextualSpacing/>
              <w:rPr>
                <w:b/>
                <w:color w:val="000000"/>
                <w:sz w:val="22"/>
                <w:szCs w:val="22"/>
              </w:rPr>
            </w:pPr>
            <w:r w:rsidRPr="008C41CD">
              <w:rPr>
                <w:b/>
                <w:bCs/>
                <w:iCs/>
                <w:color w:val="215868" w:themeColor="accent5" w:themeShade="80"/>
                <w:sz w:val="22"/>
                <w:szCs w:val="22"/>
              </w:rPr>
              <w:t>WYMAGANIA DOTYCZĄCE WADIUM</w:t>
            </w:r>
          </w:p>
        </w:tc>
      </w:tr>
    </w:tbl>
    <w:p w:rsidR="0088538D" w:rsidRPr="006F3ABE" w:rsidRDefault="0088538D" w:rsidP="0088538D">
      <w:pPr>
        <w:pStyle w:val="Tekstpodstawowy"/>
        <w:tabs>
          <w:tab w:val="left" w:pos="284"/>
        </w:tabs>
        <w:ind w:left="284"/>
        <w:contextualSpacing/>
        <w:rPr>
          <w:color w:val="000000"/>
          <w:sz w:val="22"/>
          <w:szCs w:val="22"/>
        </w:rPr>
      </w:pPr>
    </w:p>
    <w:p w:rsidR="00F62F57" w:rsidRPr="006F3ABE" w:rsidRDefault="00AE1411" w:rsidP="00A94413">
      <w:pPr>
        <w:pStyle w:val="Bezodstpw"/>
        <w:numPr>
          <w:ilvl w:val="0"/>
          <w:numId w:val="43"/>
        </w:numPr>
        <w:suppressAutoHyphens w:val="0"/>
        <w:ind w:left="357"/>
        <w:jc w:val="both"/>
        <w:rPr>
          <w:color w:val="000000"/>
          <w:sz w:val="22"/>
          <w:szCs w:val="22"/>
        </w:rPr>
      </w:pPr>
      <w:r w:rsidRPr="006F3ABE">
        <w:rPr>
          <w:b/>
          <w:bCs/>
          <w:sz w:val="22"/>
          <w:szCs w:val="22"/>
          <w:lang w:eastAsia="pl-PL"/>
        </w:rPr>
        <w:t xml:space="preserve">Kwota wadium wynosi: </w:t>
      </w:r>
      <w:r w:rsidR="003235BD" w:rsidRPr="006F3ABE">
        <w:rPr>
          <w:b/>
          <w:bCs/>
          <w:sz w:val="22"/>
          <w:szCs w:val="22"/>
          <w:lang w:eastAsia="pl-PL"/>
        </w:rPr>
        <w:t>12</w:t>
      </w:r>
      <w:r w:rsidR="00E918FA" w:rsidRPr="006F3ABE">
        <w:rPr>
          <w:b/>
          <w:bCs/>
          <w:sz w:val="22"/>
          <w:szCs w:val="22"/>
          <w:lang w:eastAsia="pl-PL"/>
        </w:rPr>
        <w:t>.68</w:t>
      </w:r>
      <w:r w:rsidR="00D56ACD" w:rsidRPr="006F3ABE">
        <w:rPr>
          <w:b/>
          <w:bCs/>
          <w:sz w:val="22"/>
          <w:szCs w:val="22"/>
          <w:lang w:eastAsia="pl-PL"/>
        </w:rPr>
        <w:t>0,00 zł</w:t>
      </w:r>
      <w:r w:rsidR="00D56ACD" w:rsidRPr="006F3ABE">
        <w:rPr>
          <w:bCs/>
          <w:sz w:val="22"/>
          <w:szCs w:val="22"/>
          <w:lang w:eastAsia="pl-PL"/>
        </w:rPr>
        <w:t xml:space="preserve">. </w:t>
      </w:r>
      <w:r w:rsidR="00F62F57" w:rsidRPr="006F3ABE">
        <w:rPr>
          <w:bCs/>
          <w:iCs/>
          <w:sz w:val="22"/>
          <w:szCs w:val="22"/>
        </w:rPr>
        <w:t>W przypadku składan</w:t>
      </w:r>
      <w:r w:rsidR="00872456" w:rsidRPr="006F3ABE">
        <w:rPr>
          <w:bCs/>
          <w:iCs/>
          <w:sz w:val="22"/>
          <w:szCs w:val="22"/>
        </w:rPr>
        <w:t xml:space="preserve">ia ofert na poszczególne </w:t>
      </w:r>
      <w:r w:rsidR="003F13FE" w:rsidRPr="006F3ABE">
        <w:rPr>
          <w:bCs/>
          <w:iCs/>
          <w:sz w:val="22"/>
          <w:szCs w:val="22"/>
        </w:rPr>
        <w:t>części</w:t>
      </w:r>
      <w:r w:rsidR="00F62F57" w:rsidRPr="006F3ABE">
        <w:rPr>
          <w:bCs/>
          <w:iCs/>
          <w:sz w:val="22"/>
          <w:szCs w:val="22"/>
        </w:rPr>
        <w:t xml:space="preserve">, kwota wadium jest sumą wadiów cząstkowych, wyszczególnionych </w:t>
      </w:r>
      <w:r w:rsidRPr="006F3ABE">
        <w:rPr>
          <w:color w:val="000000"/>
          <w:sz w:val="22"/>
          <w:szCs w:val="22"/>
        </w:rPr>
        <w:t>w tabeli poniżej:</w:t>
      </w:r>
    </w:p>
    <w:p w:rsidR="00AE1411" w:rsidRPr="006F3ABE" w:rsidRDefault="00AE1411" w:rsidP="00AE1411">
      <w:pPr>
        <w:pStyle w:val="Bezodstpw"/>
        <w:suppressAutoHyphens w:val="0"/>
        <w:jc w:val="both"/>
        <w:rPr>
          <w:color w:val="000000"/>
          <w:sz w:val="22"/>
          <w:szCs w:val="22"/>
        </w:rPr>
      </w:pPr>
    </w:p>
    <w:tbl>
      <w:tblPr>
        <w:tblW w:w="0" w:type="auto"/>
        <w:tblInd w:w="357" w:type="dxa"/>
        <w:tblCellMar>
          <w:left w:w="0" w:type="dxa"/>
          <w:right w:w="0" w:type="dxa"/>
        </w:tblCellMar>
        <w:tblLook w:val="04A0" w:firstRow="1" w:lastRow="0" w:firstColumn="1" w:lastColumn="0" w:noHBand="0" w:noVBand="1"/>
      </w:tblPr>
      <w:tblGrid>
        <w:gridCol w:w="1476"/>
        <w:gridCol w:w="2552"/>
      </w:tblGrid>
      <w:tr w:rsidR="00AE1411" w:rsidRPr="006F3ABE" w:rsidTr="00AE1411">
        <w:tc>
          <w:tcPr>
            <w:tcW w:w="1476"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AE1411" w:rsidRPr="006F3ABE" w:rsidRDefault="00AE1411" w:rsidP="00AE1411">
            <w:pPr>
              <w:suppressAutoHyphens/>
              <w:spacing w:line="360" w:lineRule="auto"/>
              <w:jc w:val="center"/>
              <w:rPr>
                <w:b/>
                <w:bCs/>
                <w:color w:val="000000"/>
                <w:sz w:val="22"/>
                <w:szCs w:val="22"/>
                <w:lang w:eastAsia="ar-SA"/>
              </w:rPr>
            </w:pPr>
            <w:r w:rsidRPr="006F3ABE">
              <w:rPr>
                <w:b/>
                <w:bCs/>
                <w:color w:val="000000"/>
                <w:sz w:val="22"/>
                <w:szCs w:val="22"/>
                <w:lang w:eastAsia="ar-SA"/>
              </w:rPr>
              <w:t>Numer części</w:t>
            </w:r>
          </w:p>
        </w:tc>
        <w:tc>
          <w:tcPr>
            <w:tcW w:w="2552"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rsidR="00AE1411" w:rsidRPr="006F3ABE" w:rsidRDefault="00AE1411" w:rsidP="00AE1411">
            <w:pPr>
              <w:suppressAutoHyphens/>
              <w:spacing w:line="360" w:lineRule="auto"/>
              <w:jc w:val="center"/>
              <w:rPr>
                <w:b/>
                <w:bCs/>
                <w:color w:val="000000"/>
                <w:sz w:val="22"/>
                <w:szCs w:val="22"/>
                <w:lang w:eastAsia="ar-SA"/>
              </w:rPr>
            </w:pPr>
            <w:r w:rsidRPr="006F3ABE">
              <w:rPr>
                <w:b/>
                <w:bCs/>
                <w:color w:val="000000"/>
                <w:sz w:val="22"/>
                <w:szCs w:val="22"/>
                <w:lang w:eastAsia="ar-SA"/>
              </w:rPr>
              <w:t>Kwota wadium (PLN)</w:t>
            </w:r>
          </w:p>
        </w:tc>
      </w:tr>
      <w:tr w:rsidR="00AE1411" w:rsidRPr="006F3ABE" w:rsidTr="00825DC1">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E918FA" w:rsidP="00AE1411">
            <w:pPr>
              <w:suppressAutoHyphens/>
              <w:spacing w:line="360" w:lineRule="auto"/>
              <w:jc w:val="right"/>
              <w:rPr>
                <w:color w:val="000000"/>
                <w:sz w:val="22"/>
                <w:szCs w:val="22"/>
                <w:lang w:eastAsia="ar-SA"/>
              </w:rPr>
            </w:pPr>
            <w:r w:rsidRPr="006F3ABE">
              <w:rPr>
                <w:color w:val="000000"/>
                <w:sz w:val="22"/>
                <w:szCs w:val="22"/>
                <w:lang w:eastAsia="ar-SA"/>
              </w:rPr>
              <w:t>2.0</w:t>
            </w:r>
            <w:r w:rsidR="003235BD" w:rsidRPr="006F3ABE">
              <w:rPr>
                <w:color w:val="000000"/>
                <w:sz w:val="22"/>
                <w:szCs w:val="22"/>
                <w:lang w:eastAsia="ar-SA"/>
              </w:rPr>
              <w:t>00,00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3235BD" w:rsidP="00AE1411">
            <w:pPr>
              <w:suppressAutoHyphens/>
              <w:spacing w:line="360" w:lineRule="auto"/>
              <w:jc w:val="right"/>
              <w:rPr>
                <w:color w:val="000000"/>
                <w:sz w:val="22"/>
                <w:szCs w:val="22"/>
                <w:lang w:eastAsia="ar-SA"/>
              </w:rPr>
            </w:pPr>
            <w:r w:rsidRPr="006F3ABE">
              <w:rPr>
                <w:color w:val="000000"/>
                <w:sz w:val="22"/>
                <w:szCs w:val="22"/>
                <w:lang w:eastAsia="ar-SA"/>
              </w:rPr>
              <w:t>4</w:t>
            </w:r>
            <w:r w:rsidR="00AE1411" w:rsidRPr="006F3ABE">
              <w:rPr>
                <w:color w:val="000000"/>
                <w:sz w:val="22"/>
                <w:szCs w:val="22"/>
                <w:lang w:eastAsia="ar-SA"/>
              </w:rPr>
              <w:t>.000,00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lastRenderedPageBreak/>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3235BD" w:rsidP="00AE1411">
            <w:pPr>
              <w:jc w:val="right"/>
              <w:rPr>
                <w:sz w:val="22"/>
                <w:szCs w:val="22"/>
              </w:rPr>
            </w:pPr>
            <w:r w:rsidRPr="006F3ABE">
              <w:rPr>
                <w:sz w:val="22"/>
                <w:szCs w:val="22"/>
              </w:rPr>
              <w:t>5</w:t>
            </w:r>
            <w:r w:rsidR="00AE1411" w:rsidRPr="006F3ABE">
              <w:rPr>
                <w:sz w:val="22"/>
                <w:szCs w:val="22"/>
              </w:rPr>
              <w:t>.000,00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3235BD" w:rsidP="00AE1411">
            <w:pPr>
              <w:jc w:val="right"/>
              <w:rPr>
                <w:sz w:val="22"/>
                <w:szCs w:val="22"/>
              </w:rPr>
            </w:pPr>
            <w:r w:rsidRPr="006F3ABE">
              <w:rPr>
                <w:sz w:val="22"/>
                <w:szCs w:val="22"/>
              </w:rPr>
              <w:t>5</w:t>
            </w:r>
            <w:r w:rsidR="00AE1411" w:rsidRPr="006F3ABE">
              <w:rPr>
                <w:sz w:val="22"/>
                <w:szCs w:val="22"/>
              </w:rPr>
              <w:t>00,00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AE1411" w:rsidP="00AE1411">
            <w:pPr>
              <w:jc w:val="right"/>
              <w:rPr>
                <w:sz w:val="22"/>
                <w:szCs w:val="22"/>
              </w:rPr>
            </w:pPr>
            <w:r w:rsidRPr="006F3ABE">
              <w:rPr>
                <w:sz w:val="22"/>
                <w:szCs w:val="22"/>
              </w:rPr>
              <w:t>30,00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3235BD" w:rsidP="00AE1411">
            <w:pPr>
              <w:jc w:val="right"/>
              <w:rPr>
                <w:sz w:val="22"/>
                <w:szCs w:val="22"/>
              </w:rPr>
            </w:pPr>
            <w:r w:rsidRPr="006F3ABE">
              <w:rPr>
                <w:sz w:val="22"/>
                <w:szCs w:val="22"/>
              </w:rPr>
              <w:t>9</w:t>
            </w:r>
            <w:r w:rsidR="00AE1411" w:rsidRPr="006F3ABE">
              <w:rPr>
                <w:sz w:val="22"/>
                <w:szCs w:val="22"/>
              </w:rPr>
              <w:t>00,00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3235BD" w:rsidP="00AE1411">
            <w:pPr>
              <w:jc w:val="right"/>
              <w:rPr>
                <w:sz w:val="22"/>
                <w:szCs w:val="22"/>
              </w:rPr>
            </w:pPr>
            <w:r w:rsidRPr="006F3ABE">
              <w:rPr>
                <w:sz w:val="22"/>
                <w:szCs w:val="22"/>
              </w:rPr>
              <w:t>2</w:t>
            </w:r>
            <w:r w:rsidR="00AE1411" w:rsidRPr="006F3ABE">
              <w:rPr>
                <w:sz w:val="22"/>
                <w:szCs w:val="22"/>
              </w:rPr>
              <w:t>00,00</w:t>
            </w:r>
          </w:p>
        </w:tc>
      </w:tr>
      <w:tr w:rsidR="00AE1411" w:rsidRPr="006F3ABE" w:rsidTr="00825DC1">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411" w:rsidRPr="006F3ABE" w:rsidRDefault="00AE1411" w:rsidP="00AE1411">
            <w:pPr>
              <w:suppressAutoHyphens/>
              <w:spacing w:line="360" w:lineRule="auto"/>
              <w:jc w:val="center"/>
              <w:rPr>
                <w:color w:val="000000"/>
                <w:sz w:val="22"/>
                <w:szCs w:val="22"/>
                <w:lang w:eastAsia="ar-SA"/>
              </w:rPr>
            </w:pPr>
            <w:r w:rsidRPr="006F3ABE">
              <w:rPr>
                <w:color w:val="000000"/>
                <w:sz w:val="22"/>
                <w:szCs w:val="22"/>
                <w:lang w:eastAsia="ar-SA"/>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E1411" w:rsidRPr="006F3ABE" w:rsidRDefault="003235BD" w:rsidP="00AE1411">
            <w:pPr>
              <w:jc w:val="right"/>
              <w:rPr>
                <w:sz w:val="22"/>
                <w:szCs w:val="22"/>
              </w:rPr>
            </w:pPr>
            <w:r w:rsidRPr="006F3ABE">
              <w:rPr>
                <w:sz w:val="22"/>
                <w:szCs w:val="22"/>
              </w:rPr>
              <w:t>5</w:t>
            </w:r>
            <w:r w:rsidR="00AE1411" w:rsidRPr="006F3ABE">
              <w:rPr>
                <w:sz w:val="22"/>
                <w:szCs w:val="22"/>
              </w:rPr>
              <w:t>0,00</w:t>
            </w:r>
          </w:p>
        </w:tc>
      </w:tr>
    </w:tbl>
    <w:p w:rsidR="00AE1411" w:rsidRPr="006F3ABE" w:rsidRDefault="00AE1411" w:rsidP="00AE1411">
      <w:pPr>
        <w:pStyle w:val="Bezodstpw"/>
        <w:suppressAutoHyphens w:val="0"/>
        <w:jc w:val="both"/>
        <w:rPr>
          <w:color w:val="000000"/>
          <w:sz w:val="22"/>
          <w:szCs w:val="22"/>
        </w:rPr>
      </w:pPr>
    </w:p>
    <w:p w:rsidR="00F62F57" w:rsidRPr="006F3ABE" w:rsidRDefault="00F62F57" w:rsidP="00F62F57">
      <w:pPr>
        <w:pStyle w:val="Bezodstpw"/>
        <w:suppressAutoHyphens w:val="0"/>
        <w:jc w:val="both"/>
        <w:rPr>
          <w:color w:val="000000"/>
          <w:sz w:val="22"/>
          <w:szCs w:val="22"/>
        </w:rPr>
      </w:pPr>
    </w:p>
    <w:p w:rsidR="0088538D" w:rsidRPr="006F3ABE" w:rsidRDefault="0088538D" w:rsidP="00A94413">
      <w:pPr>
        <w:pStyle w:val="Bezodstpw"/>
        <w:numPr>
          <w:ilvl w:val="0"/>
          <w:numId w:val="43"/>
        </w:numPr>
        <w:suppressAutoHyphens w:val="0"/>
        <w:spacing w:line="360" w:lineRule="auto"/>
        <w:ind w:left="357" w:hanging="357"/>
        <w:jc w:val="both"/>
        <w:rPr>
          <w:color w:val="000000"/>
          <w:sz w:val="22"/>
          <w:szCs w:val="22"/>
        </w:rPr>
      </w:pPr>
      <w:r w:rsidRPr="006F3ABE">
        <w:rPr>
          <w:sz w:val="22"/>
          <w:szCs w:val="22"/>
        </w:rPr>
        <w:t xml:space="preserve">Wadium wnosi się przed upływem terminu </w:t>
      </w:r>
      <w:r w:rsidRPr="006F3ABE">
        <w:rPr>
          <w:b/>
          <w:bCs/>
          <w:sz w:val="22"/>
          <w:szCs w:val="22"/>
        </w:rPr>
        <w:t>składania ofert.</w:t>
      </w:r>
    </w:p>
    <w:p w:rsidR="0088538D" w:rsidRPr="006F3ABE" w:rsidRDefault="0088538D" w:rsidP="00A94413">
      <w:pPr>
        <w:pStyle w:val="Bezodstpw"/>
        <w:numPr>
          <w:ilvl w:val="0"/>
          <w:numId w:val="43"/>
        </w:numPr>
        <w:suppressAutoHyphens w:val="0"/>
        <w:spacing w:line="360" w:lineRule="auto"/>
        <w:ind w:left="357" w:hanging="357"/>
        <w:jc w:val="both"/>
        <w:rPr>
          <w:color w:val="000000"/>
          <w:sz w:val="22"/>
          <w:szCs w:val="22"/>
        </w:rPr>
      </w:pPr>
      <w:r w:rsidRPr="006F3ABE">
        <w:rPr>
          <w:sz w:val="22"/>
          <w:szCs w:val="22"/>
        </w:rPr>
        <w:t>Wadium może być wnoszone w jednej lub kilku z następujących form:</w:t>
      </w:r>
    </w:p>
    <w:p w:rsidR="007834F2" w:rsidRPr="006F3ABE" w:rsidRDefault="00670EA5" w:rsidP="00F34B50">
      <w:pPr>
        <w:spacing w:line="360" w:lineRule="auto"/>
        <w:ind w:left="142"/>
        <w:contextualSpacing/>
        <w:jc w:val="both"/>
        <w:rPr>
          <w:sz w:val="22"/>
          <w:szCs w:val="22"/>
        </w:rPr>
      </w:pPr>
      <w:r w:rsidRPr="006F3ABE">
        <w:rPr>
          <w:sz w:val="22"/>
          <w:szCs w:val="22"/>
        </w:rPr>
        <w:t xml:space="preserve">3.1 </w:t>
      </w:r>
      <w:r w:rsidR="007834F2" w:rsidRPr="006F3ABE">
        <w:rPr>
          <w:sz w:val="22"/>
          <w:szCs w:val="22"/>
        </w:rPr>
        <w:t>P</w:t>
      </w:r>
      <w:r w:rsidR="0088538D" w:rsidRPr="006F3ABE">
        <w:rPr>
          <w:sz w:val="22"/>
          <w:szCs w:val="22"/>
        </w:rPr>
        <w:t>ieniądzu</w:t>
      </w:r>
      <w:r w:rsidR="007834F2" w:rsidRPr="006F3ABE">
        <w:rPr>
          <w:sz w:val="22"/>
          <w:szCs w:val="22"/>
        </w:rPr>
        <w:t xml:space="preserve">: przelewem na rachunek bankowy Zamawiającego: </w:t>
      </w:r>
    </w:p>
    <w:p w:rsidR="00DA1C2D" w:rsidRPr="006F3ABE" w:rsidRDefault="00DA1C2D" w:rsidP="00F34B50">
      <w:pPr>
        <w:spacing w:line="360" w:lineRule="auto"/>
        <w:ind w:left="142"/>
        <w:contextualSpacing/>
        <w:jc w:val="both"/>
        <w:rPr>
          <w:b/>
          <w:color w:val="2F5496"/>
          <w:sz w:val="22"/>
          <w:szCs w:val="22"/>
          <w:u w:val="single"/>
        </w:rPr>
      </w:pPr>
      <w:r w:rsidRPr="006F3ABE">
        <w:rPr>
          <w:b/>
          <w:color w:val="2F5496"/>
          <w:sz w:val="22"/>
          <w:szCs w:val="22"/>
          <w:u w:val="single"/>
        </w:rPr>
        <w:t>95 9359 0002 0023 3310 2000 0002</w:t>
      </w:r>
    </w:p>
    <w:p w:rsidR="0088538D" w:rsidRPr="006F3ABE" w:rsidRDefault="00670EA5" w:rsidP="00F34B50">
      <w:pPr>
        <w:spacing w:line="360" w:lineRule="auto"/>
        <w:ind w:left="142"/>
        <w:contextualSpacing/>
        <w:jc w:val="both"/>
        <w:rPr>
          <w:sz w:val="22"/>
          <w:szCs w:val="22"/>
        </w:rPr>
      </w:pPr>
      <w:r w:rsidRPr="006F3ABE">
        <w:rPr>
          <w:sz w:val="22"/>
          <w:szCs w:val="22"/>
        </w:rPr>
        <w:t xml:space="preserve">3.2 </w:t>
      </w:r>
      <w:r w:rsidR="0088538D" w:rsidRPr="006F3ABE">
        <w:rPr>
          <w:sz w:val="22"/>
          <w:szCs w:val="22"/>
        </w:rPr>
        <w:t xml:space="preserve">poręczeniach bankowych lub poręczeniach spółdzielczej kasy oszczędnościowo-kredytowej, z tym że poręczenie kasy jest zawsze poręczeniem pieniężnym, </w:t>
      </w:r>
    </w:p>
    <w:p w:rsidR="0088538D" w:rsidRPr="006F3ABE" w:rsidRDefault="00670EA5" w:rsidP="00F34B50">
      <w:pPr>
        <w:spacing w:line="360" w:lineRule="auto"/>
        <w:ind w:left="142"/>
        <w:contextualSpacing/>
        <w:jc w:val="both"/>
        <w:rPr>
          <w:sz w:val="22"/>
          <w:szCs w:val="22"/>
        </w:rPr>
      </w:pPr>
      <w:r w:rsidRPr="006F3ABE">
        <w:rPr>
          <w:sz w:val="22"/>
          <w:szCs w:val="22"/>
        </w:rPr>
        <w:t xml:space="preserve">3.4 </w:t>
      </w:r>
      <w:r w:rsidR="0088538D" w:rsidRPr="006F3ABE">
        <w:rPr>
          <w:sz w:val="22"/>
          <w:szCs w:val="22"/>
        </w:rPr>
        <w:t>gwarancjach bankowych,</w:t>
      </w:r>
    </w:p>
    <w:p w:rsidR="00B822F4" w:rsidRPr="006F3ABE" w:rsidRDefault="00670EA5" w:rsidP="00F34B50">
      <w:pPr>
        <w:spacing w:line="360" w:lineRule="auto"/>
        <w:ind w:left="142"/>
        <w:contextualSpacing/>
        <w:jc w:val="both"/>
        <w:rPr>
          <w:sz w:val="22"/>
          <w:szCs w:val="22"/>
        </w:rPr>
      </w:pPr>
      <w:r w:rsidRPr="006F3ABE">
        <w:rPr>
          <w:sz w:val="22"/>
          <w:szCs w:val="22"/>
        </w:rPr>
        <w:t xml:space="preserve">3.5 </w:t>
      </w:r>
      <w:r w:rsidR="0088538D" w:rsidRPr="006F3ABE">
        <w:rPr>
          <w:sz w:val="22"/>
          <w:szCs w:val="22"/>
        </w:rPr>
        <w:t xml:space="preserve">gwarancjach ubezpieczeniowych, </w:t>
      </w:r>
    </w:p>
    <w:p w:rsidR="00B822F4" w:rsidRPr="006F3ABE" w:rsidRDefault="00670EA5" w:rsidP="00F34B50">
      <w:pPr>
        <w:spacing w:line="360" w:lineRule="auto"/>
        <w:ind w:left="142"/>
        <w:contextualSpacing/>
        <w:jc w:val="both"/>
        <w:rPr>
          <w:sz w:val="22"/>
          <w:szCs w:val="22"/>
        </w:rPr>
      </w:pPr>
      <w:r w:rsidRPr="006F3ABE">
        <w:rPr>
          <w:bCs/>
          <w:sz w:val="22"/>
          <w:szCs w:val="22"/>
        </w:rPr>
        <w:t xml:space="preserve">3.6 </w:t>
      </w:r>
      <w:r w:rsidR="00B822F4" w:rsidRPr="006F3ABE">
        <w:rPr>
          <w:bCs/>
          <w:sz w:val="22"/>
          <w:szCs w:val="22"/>
        </w:rPr>
        <w:t>por</w:t>
      </w:r>
      <w:r w:rsidR="00B822F4" w:rsidRPr="006F3ABE">
        <w:rPr>
          <w:rFonts w:eastAsia="TimesNewRoman"/>
          <w:bCs/>
          <w:sz w:val="22"/>
          <w:szCs w:val="22"/>
        </w:rPr>
        <w:t>ę</w:t>
      </w:r>
      <w:r w:rsidR="00B822F4" w:rsidRPr="006F3ABE">
        <w:rPr>
          <w:bCs/>
          <w:sz w:val="22"/>
          <w:szCs w:val="22"/>
        </w:rPr>
        <w:t>czeniach udzielanych przez podmioty, o których mowa w art. 6b ust. 5 pkt</w:t>
      </w:r>
      <w:r w:rsidR="007834F2" w:rsidRPr="006F3ABE">
        <w:rPr>
          <w:bCs/>
          <w:sz w:val="22"/>
          <w:szCs w:val="22"/>
        </w:rPr>
        <w:t>.</w:t>
      </w:r>
      <w:r w:rsidR="00B822F4" w:rsidRPr="006F3ABE">
        <w:rPr>
          <w:bCs/>
          <w:sz w:val="22"/>
          <w:szCs w:val="22"/>
        </w:rPr>
        <w:t xml:space="preserve"> 2 ustawy z dnia 9 listopada 2000 r. o utworzeniu Polskiej Agencji Rozwoju Przedsi</w:t>
      </w:r>
      <w:r w:rsidR="00B822F4" w:rsidRPr="006F3ABE">
        <w:rPr>
          <w:rFonts w:eastAsia="TimesNewRoman"/>
          <w:bCs/>
          <w:sz w:val="22"/>
          <w:szCs w:val="22"/>
        </w:rPr>
        <w:t>ę</w:t>
      </w:r>
      <w:r w:rsidR="00B822F4" w:rsidRPr="006F3ABE">
        <w:rPr>
          <w:bCs/>
          <w:sz w:val="22"/>
          <w:szCs w:val="22"/>
        </w:rPr>
        <w:t>biorczo</w:t>
      </w:r>
      <w:r w:rsidR="00B822F4" w:rsidRPr="006F3ABE">
        <w:rPr>
          <w:rFonts w:eastAsia="TimesNewRoman"/>
          <w:bCs/>
          <w:sz w:val="22"/>
          <w:szCs w:val="22"/>
        </w:rPr>
        <w:t>ś</w:t>
      </w:r>
      <w:r w:rsidR="00B822F4" w:rsidRPr="006F3ABE">
        <w:rPr>
          <w:bCs/>
          <w:sz w:val="22"/>
          <w:szCs w:val="22"/>
        </w:rPr>
        <w:t xml:space="preserve">ci </w:t>
      </w:r>
      <w:bookmarkStart w:id="2" w:name="_Hlk506209985"/>
      <w:r w:rsidR="00B948AE">
        <w:rPr>
          <w:bCs/>
          <w:sz w:val="22"/>
          <w:szCs w:val="22"/>
        </w:rPr>
        <w:t>(t.j. Dz. U. z 2020</w:t>
      </w:r>
      <w:r w:rsidR="00A70F57" w:rsidRPr="006F3ABE">
        <w:rPr>
          <w:bCs/>
          <w:sz w:val="22"/>
          <w:szCs w:val="22"/>
        </w:rPr>
        <w:t xml:space="preserve"> r. poz. </w:t>
      </w:r>
      <w:bookmarkEnd w:id="2"/>
      <w:r w:rsidR="00B948AE">
        <w:rPr>
          <w:bCs/>
          <w:sz w:val="22"/>
          <w:szCs w:val="22"/>
        </w:rPr>
        <w:t>299).</w:t>
      </w:r>
    </w:p>
    <w:p w:rsidR="0088538D" w:rsidRPr="006F3ABE" w:rsidRDefault="0088538D" w:rsidP="0088538D">
      <w:pPr>
        <w:ind w:left="720"/>
        <w:contextualSpacing/>
        <w:jc w:val="both"/>
        <w:rPr>
          <w:sz w:val="22"/>
          <w:szCs w:val="22"/>
        </w:rPr>
      </w:pPr>
    </w:p>
    <w:p w:rsidR="001360BC" w:rsidRPr="006F3ABE" w:rsidRDefault="00982616" w:rsidP="00A94413">
      <w:pPr>
        <w:pStyle w:val="Bezodstpw"/>
        <w:numPr>
          <w:ilvl w:val="0"/>
          <w:numId w:val="43"/>
        </w:numPr>
        <w:suppressAutoHyphens w:val="0"/>
        <w:spacing w:line="360" w:lineRule="auto"/>
        <w:ind w:left="351" w:hanging="357"/>
        <w:jc w:val="both"/>
        <w:rPr>
          <w:sz w:val="22"/>
          <w:szCs w:val="22"/>
        </w:rPr>
      </w:pPr>
      <w:r w:rsidRPr="006F3ABE">
        <w:rPr>
          <w:sz w:val="22"/>
          <w:szCs w:val="22"/>
        </w:rPr>
        <w:t>Za termin wniesienia wadium w pieniądzu zostanie przyjęty termin uznania rachunku Zamawiającego.</w:t>
      </w:r>
    </w:p>
    <w:p w:rsidR="00982616" w:rsidRPr="008C66DD" w:rsidRDefault="00982616" w:rsidP="00A94413">
      <w:pPr>
        <w:pStyle w:val="Bezodstpw"/>
        <w:numPr>
          <w:ilvl w:val="0"/>
          <w:numId w:val="43"/>
        </w:numPr>
        <w:suppressAutoHyphens w:val="0"/>
        <w:spacing w:line="360" w:lineRule="auto"/>
        <w:ind w:left="351" w:hanging="357"/>
        <w:jc w:val="both"/>
        <w:rPr>
          <w:b/>
          <w:bCs/>
          <w:sz w:val="22"/>
          <w:szCs w:val="22"/>
        </w:rPr>
      </w:pPr>
      <w:r w:rsidRPr="008C66DD">
        <w:rPr>
          <w:b/>
          <w:bCs/>
          <w:sz w:val="22"/>
          <w:szCs w:val="22"/>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r w:rsidRPr="008C66DD">
        <w:rPr>
          <w:bCs/>
          <w:sz w:val="22"/>
          <w:szCs w:val="22"/>
        </w:rPr>
        <w:t>.</w:t>
      </w:r>
    </w:p>
    <w:p w:rsidR="001360BC" w:rsidRPr="008C66DD" w:rsidRDefault="001360BC" w:rsidP="00A94413">
      <w:pPr>
        <w:pStyle w:val="Bezodstpw"/>
        <w:numPr>
          <w:ilvl w:val="0"/>
          <w:numId w:val="43"/>
        </w:numPr>
        <w:suppressAutoHyphens w:val="0"/>
        <w:spacing w:line="360" w:lineRule="auto"/>
        <w:ind w:left="351" w:hanging="357"/>
        <w:jc w:val="both"/>
        <w:rPr>
          <w:b/>
          <w:bCs/>
          <w:sz w:val="22"/>
          <w:szCs w:val="22"/>
        </w:rPr>
      </w:pPr>
      <w:r w:rsidRPr="008C66DD">
        <w:rPr>
          <w:b/>
          <w:sz w:val="22"/>
          <w:szCs w:val="22"/>
        </w:rPr>
        <w:t>Nie dopuszcza się wniesienia skanu poręczenia/gwarancji wadialnej opatrzonej kwalifikowanym podpisem elektronicznym przez Wykonawcę składającego ofertę. W związku z powyższym prawidłowo złożone wadium</w:t>
      </w:r>
      <w:r w:rsidR="001A0386" w:rsidRPr="008C66DD">
        <w:rPr>
          <w:b/>
          <w:sz w:val="22"/>
          <w:szCs w:val="22"/>
        </w:rPr>
        <w:t xml:space="preserve"> </w:t>
      </w:r>
      <w:r w:rsidRPr="008C66DD">
        <w:rPr>
          <w:b/>
          <w:sz w:val="22"/>
          <w:szCs w:val="22"/>
        </w:rPr>
        <w:t>należy przesłać w postaci elektronicznej opatrzonej kwalifikowanym podpisem elektronicznym przez wystawcę dokumentu i wraz z plikami stanowiącymi jawną część oferty skompresować do jednego pliku archiwum (ZIP).</w:t>
      </w:r>
    </w:p>
    <w:p w:rsidR="001360BC" w:rsidRPr="006F3ABE" w:rsidRDefault="00982616"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r w:rsidR="001360BC" w:rsidRPr="006F3ABE">
        <w:rPr>
          <w:bCs/>
          <w:sz w:val="22"/>
          <w:szCs w:val="22"/>
        </w:rPr>
        <w:t>.</w:t>
      </w:r>
    </w:p>
    <w:p w:rsidR="00982616" w:rsidRPr="006F3ABE" w:rsidRDefault="00982616"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lastRenderedPageBreak/>
        <w:t>Wykonawca zobowiązany jest wnieść wadium na okres związania ofertą.</w:t>
      </w:r>
    </w:p>
    <w:p w:rsidR="00982616" w:rsidRPr="006F3ABE" w:rsidRDefault="00982616"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t>Nie wniesienie wadium w wymaganym terminie (także na przedłużony okres związania ofertą), w wymaganej wysokości, dopuszczonej formie lub wniesione w sposób nieprawidłowy skutkuje odrzuceniem oferty zgodnie z art. 89 ust. 1 pkt</w:t>
      </w:r>
      <w:r w:rsidR="00FB6323" w:rsidRPr="006F3ABE">
        <w:rPr>
          <w:bCs/>
          <w:sz w:val="22"/>
          <w:szCs w:val="22"/>
        </w:rPr>
        <w:t>.</w:t>
      </w:r>
      <w:r w:rsidRPr="006F3ABE">
        <w:rPr>
          <w:bCs/>
          <w:sz w:val="22"/>
          <w:szCs w:val="22"/>
        </w:rPr>
        <w:t xml:space="preserve"> 7b ustawy Pzp.</w:t>
      </w:r>
    </w:p>
    <w:p w:rsidR="00982616" w:rsidRPr="006F3ABE" w:rsidRDefault="00982616"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t xml:space="preserve">Zamawiający zwróci wadium na zasadach określonych w art. 46 ust.1, 1a, 2 i 4 ustawy Pzp. </w:t>
      </w:r>
    </w:p>
    <w:p w:rsidR="00982616" w:rsidRPr="006F3ABE" w:rsidRDefault="00982616"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982616" w:rsidRPr="006F3ABE" w:rsidRDefault="00982616"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t>Zamawiający zatrzyma wadium wraz z odsetkami, w przypadkach określonych w art. 46 ust. 4a i 5 ustawy Pzp.</w:t>
      </w:r>
    </w:p>
    <w:p w:rsidR="000A4463" w:rsidRPr="006F3ABE" w:rsidRDefault="000A4463" w:rsidP="00A94413">
      <w:pPr>
        <w:pStyle w:val="Bezodstpw"/>
        <w:numPr>
          <w:ilvl w:val="0"/>
          <w:numId w:val="43"/>
        </w:numPr>
        <w:suppressAutoHyphens w:val="0"/>
        <w:spacing w:line="360" w:lineRule="auto"/>
        <w:ind w:left="351" w:hanging="357"/>
        <w:jc w:val="both"/>
        <w:rPr>
          <w:b/>
          <w:bCs/>
          <w:sz w:val="22"/>
          <w:szCs w:val="22"/>
        </w:rPr>
      </w:pPr>
      <w:r w:rsidRPr="006F3ABE">
        <w:rPr>
          <w:bCs/>
          <w:sz w:val="22"/>
          <w:szCs w:val="22"/>
        </w:rPr>
        <w:t>Wszystkie dokumenty o których mowa w art. 45 ust. 6 pkt. 2 – 5 Ustawy PZP potwierdzające wniesienie wadium muszą zawierać znak/ lub nazwę przedmiotu zamówienia postępowania, którego dotyczą oraz prawidłowa nazwę Zamawiającego.</w:t>
      </w:r>
    </w:p>
    <w:p w:rsidR="0088538D" w:rsidRPr="006F3ABE" w:rsidRDefault="0088538D" w:rsidP="0088538D">
      <w:pPr>
        <w:pStyle w:val="Tekstpodstawowy"/>
        <w:tabs>
          <w:tab w:val="left" w:pos="284"/>
        </w:tabs>
        <w:ind w:left="284"/>
        <w:contextualSpacing/>
        <w:rPr>
          <w:color w:val="00000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C41CD" w:rsidRPr="008C41CD" w:rsidTr="008C41CD">
        <w:trPr>
          <w:trHeight w:val="567"/>
        </w:trPr>
        <w:tc>
          <w:tcPr>
            <w:tcW w:w="9222" w:type="dxa"/>
            <w:shd w:val="clear" w:color="auto" w:fill="FDE9D9" w:themeFill="accent6" w:themeFillTint="33"/>
            <w:vAlign w:val="center"/>
          </w:tcPr>
          <w:p w:rsidR="0088538D" w:rsidRPr="008C41CD" w:rsidRDefault="0088538D" w:rsidP="008C41CD">
            <w:pPr>
              <w:pStyle w:val="Tekstpodstawowy"/>
              <w:numPr>
                <w:ilvl w:val="0"/>
                <w:numId w:val="76"/>
              </w:numPr>
              <w:spacing w:before="120" w:after="120"/>
              <w:ind w:left="459" w:hanging="425"/>
              <w:contextualSpacing/>
              <w:rPr>
                <w:color w:val="215868" w:themeColor="accent5" w:themeShade="80"/>
                <w:sz w:val="22"/>
                <w:szCs w:val="22"/>
              </w:rPr>
            </w:pPr>
            <w:r w:rsidRPr="008C41CD">
              <w:rPr>
                <w:b/>
                <w:color w:val="215868" w:themeColor="accent5" w:themeShade="80"/>
                <w:sz w:val="22"/>
                <w:szCs w:val="22"/>
              </w:rPr>
              <w:t>TERMIN ZWIĄZANIA Z OFERTĄ</w:t>
            </w:r>
          </w:p>
        </w:tc>
      </w:tr>
    </w:tbl>
    <w:p w:rsidR="0088538D" w:rsidRPr="006F3ABE" w:rsidRDefault="0088538D" w:rsidP="0088538D">
      <w:pPr>
        <w:tabs>
          <w:tab w:val="left" w:pos="426"/>
        </w:tabs>
        <w:contextualSpacing/>
        <w:jc w:val="both"/>
        <w:rPr>
          <w:sz w:val="22"/>
          <w:szCs w:val="22"/>
        </w:rPr>
      </w:pPr>
    </w:p>
    <w:p w:rsidR="0088538D" w:rsidRPr="006F3ABE" w:rsidRDefault="0088538D" w:rsidP="00A94413">
      <w:pPr>
        <w:pStyle w:val="Bezodstpw"/>
        <w:numPr>
          <w:ilvl w:val="0"/>
          <w:numId w:val="28"/>
        </w:numPr>
        <w:spacing w:line="360" w:lineRule="auto"/>
        <w:ind w:left="714" w:hanging="357"/>
        <w:contextualSpacing/>
        <w:jc w:val="both"/>
        <w:rPr>
          <w:sz w:val="22"/>
          <w:szCs w:val="22"/>
        </w:rPr>
      </w:pPr>
      <w:r w:rsidRPr="006F3ABE">
        <w:rPr>
          <w:color w:val="000000"/>
          <w:sz w:val="22"/>
          <w:szCs w:val="22"/>
        </w:rPr>
        <w:t>Wykonawca pozostaje związany ofertą złożoną w przetargu przez okres</w:t>
      </w:r>
      <w:r w:rsidRPr="006F3ABE">
        <w:rPr>
          <w:b/>
          <w:color w:val="000000"/>
          <w:sz w:val="22"/>
          <w:szCs w:val="22"/>
        </w:rPr>
        <w:t xml:space="preserve"> </w:t>
      </w:r>
      <w:r w:rsidRPr="006F3ABE">
        <w:rPr>
          <w:b/>
          <w:bCs/>
          <w:color w:val="000000"/>
          <w:sz w:val="22"/>
          <w:szCs w:val="22"/>
        </w:rPr>
        <w:t>60</w:t>
      </w:r>
      <w:r w:rsidRPr="006F3ABE">
        <w:rPr>
          <w:bCs/>
          <w:color w:val="000000"/>
          <w:sz w:val="22"/>
          <w:szCs w:val="22"/>
        </w:rPr>
        <w:t xml:space="preserve"> dni</w:t>
      </w:r>
      <w:r w:rsidRPr="006F3ABE">
        <w:rPr>
          <w:b/>
          <w:color w:val="000000"/>
          <w:sz w:val="22"/>
          <w:szCs w:val="22"/>
        </w:rPr>
        <w:t xml:space="preserve"> </w:t>
      </w:r>
      <w:r w:rsidRPr="006F3ABE">
        <w:rPr>
          <w:sz w:val="22"/>
          <w:szCs w:val="22"/>
        </w:rPr>
        <w:t>licząc od upływu terminu składania ofert.</w:t>
      </w:r>
    </w:p>
    <w:p w:rsidR="0088538D" w:rsidRPr="006F3ABE" w:rsidRDefault="0088538D" w:rsidP="00A94413">
      <w:pPr>
        <w:pStyle w:val="Bezodstpw"/>
        <w:numPr>
          <w:ilvl w:val="0"/>
          <w:numId w:val="28"/>
        </w:numPr>
        <w:spacing w:line="360" w:lineRule="auto"/>
        <w:ind w:left="714" w:hanging="357"/>
        <w:contextualSpacing/>
        <w:jc w:val="both"/>
        <w:rPr>
          <w:sz w:val="22"/>
          <w:szCs w:val="22"/>
        </w:rPr>
      </w:pPr>
      <w:r w:rsidRPr="006F3ABE">
        <w:rPr>
          <w:sz w:val="22"/>
          <w:szCs w:val="22"/>
        </w:rPr>
        <w:t>Bieg terminu związania ofertą rozpoczyna się wraz z upływem terminu składania ofert.</w:t>
      </w:r>
    </w:p>
    <w:p w:rsidR="0088538D" w:rsidRPr="006F3ABE" w:rsidRDefault="0088538D" w:rsidP="00A94413">
      <w:pPr>
        <w:pStyle w:val="Bezodstpw"/>
        <w:numPr>
          <w:ilvl w:val="0"/>
          <w:numId w:val="28"/>
        </w:numPr>
        <w:spacing w:line="360" w:lineRule="auto"/>
        <w:ind w:left="714" w:hanging="357"/>
        <w:contextualSpacing/>
        <w:jc w:val="both"/>
        <w:rPr>
          <w:sz w:val="22"/>
          <w:szCs w:val="22"/>
        </w:rPr>
      </w:pPr>
      <w:r w:rsidRPr="006F3ABE">
        <w:rPr>
          <w:rFonts w:eastAsia="Calibri"/>
          <w:sz w:val="22"/>
          <w:szCs w:val="22"/>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88538D" w:rsidRPr="006F3ABE" w:rsidRDefault="0088538D" w:rsidP="00A94413">
      <w:pPr>
        <w:numPr>
          <w:ilvl w:val="0"/>
          <w:numId w:val="28"/>
        </w:numPr>
        <w:autoSpaceDE w:val="0"/>
        <w:autoSpaceDN w:val="0"/>
        <w:adjustRightInd w:val="0"/>
        <w:spacing w:line="360" w:lineRule="auto"/>
        <w:ind w:left="714" w:hanging="357"/>
        <w:jc w:val="both"/>
        <w:rPr>
          <w:sz w:val="22"/>
          <w:szCs w:val="22"/>
        </w:rPr>
      </w:pPr>
      <w:r w:rsidRPr="006F3ABE">
        <w:rPr>
          <w:sz w:val="22"/>
          <w:szCs w:val="22"/>
        </w:rPr>
        <w:t>Odmowa wyrażenia zgody, o której mowa w ust. 3, nie powoduje utraty wadium.</w:t>
      </w:r>
    </w:p>
    <w:p w:rsidR="0088538D" w:rsidRPr="006F3ABE" w:rsidRDefault="0088538D" w:rsidP="0088538D">
      <w:pPr>
        <w:pStyle w:val="Bezodstpw"/>
        <w:contextualSpacing/>
        <w:jc w:val="both"/>
        <w:rPr>
          <w:sz w:val="22"/>
          <w:szCs w:val="22"/>
        </w:rPr>
      </w:pPr>
    </w:p>
    <w:tbl>
      <w:tblPr>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6F3ABE" w:rsidRDefault="008C41CD" w:rsidP="008C41CD">
            <w:pPr>
              <w:pStyle w:val="Tekstpodstawowy"/>
              <w:numPr>
                <w:ilvl w:val="0"/>
                <w:numId w:val="76"/>
              </w:numPr>
              <w:spacing w:before="120" w:after="120"/>
              <w:ind w:left="176" w:hanging="3436"/>
              <w:contextualSpacing/>
              <w:jc w:val="left"/>
              <w:rPr>
                <w:b/>
                <w:sz w:val="22"/>
                <w:szCs w:val="22"/>
              </w:rPr>
            </w:pPr>
            <w:r w:rsidRPr="008C41CD">
              <w:rPr>
                <w:b/>
                <w:color w:val="215868" w:themeColor="accent5" w:themeShade="80"/>
                <w:sz w:val="22"/>
                <w:szCs w:val="22"/>
              </w:rPr>
              <w:t xml:space="preserve">XI. </w:t>
            </w:r>
            <w:r w:rsidR="0088538D" w:rsidRPr="008C41CD">
              <w:rPr>
                <w:b/>
                <w:color w:val="215868" w:themeColor="accent5" w:themeShade="80"/>
                <w:sz w:val="22"/>
                <w:szCs w:val="22"/>
              </w:rPr>
              <w:t>OPIS SPOSOBU PRZYGOTOWANIA OFERTY</w:t>
            </w:r>
          </w:p>
        </w:tc>
      </w:tr>
    </w:tbl>
    <w:p w:rsidR="0032000A" w:rsidRPr="006F3ABE" w:rsidRDefault="0032000A" w:rsidP="00A94413">
      <w:pPr>
        <w:numPr>
          <w:ilvl w:val="0"/>
          <w:numId w:val="17"/>
        </w:numPr>
        <w:autoSpaceDE w:val="0"/>
        <w:ind w:left="357" w:hanging="357"/>
        <w:contextualSpacing/>
        <w:jc w:val="both"/>
        <w:rPr>
          <w:b/>
          <w:color w:val="000000"/>
          <w:sz w:val="22"/>
          <w:szCs w:val="22"/>
          <w:lang w:eastAsia="ar-SA"/>
        </w:rPr>
      </w:pPr>
      <w:r w:rsidRPr="006F3ABE">
        <w:rPr>
          <w:bCs/>
          <w:iCs/>
          <w:color w:val="000000"/>
          <w:sz w:val="22"/>
          <w:szCs w:val="22"/>
          <w:lang w:eastAsia="ar-SA"/>
        </w:rPr>
        <w:t>Wykonawca może złożyć jedną ofertę</w:t>
      </w:r>
      <w:r w:rsidRPr="006F3ABE">
        <w:rPr>
          <w:b/>
          <w:bCs/>
          <w:iCs/>
          <w:color w:val="000000"/>
          <w:sz w:val="22"/>
          <w:szCs w:val="22"/>
          <w:lang w:eastAsia="ar-SA"/>
        </w:rPr>
        <w:t xml:space="preserve">. </w:t>
      </w:r>
    </w:p>
    <w:p w:rsidR="0032000A" w:rsidRPr="006F3ABE" w:rsidRDefault="0032000A" w:rsidP="00A94413">
      <w:pPr>
        <w:numPr>
          <w:ilvl w:val="0"/>
          <w:numId w:val="17"/>
        </w:numPr>
        <w:tabs>
          <w:tab w:val="num" w:pos="680"/>
        </w:tabs>
        <w:ind w:left="357" w:hanging="357"/>
        <w:contextualSpacing/>
        <w:jc w:val="both"/>
        <w:rPr>
          <w:color w:val="000000"/>
          <w:sz w:val="22"/>
          <w:szCs w:val="22"/>
        </w:rPr>
      </w:pPr>
      <w:r w:rsidRPr="006F3ABE">
        <w:rPr>
          <w:color w:val="000000"/>
          <w:sz w:val="22"/>
          <w:szCs w:val="22"/>
        </w:rPr>
        <w:t xml:space="preserve">Treść oferty musi odpowiadać treści specyfikacji istotnych warunków zamówienia. </w:t>
      </w:r>
    </w:p>
    <w:p w:rsidR="0032000A" w:rsidRPr="006F3ABE" w:rsidRDefault="0032000A" w:rsidP="00A94413">
      <w:pPr>
        <w:numPr>
          <w:ilvl w:val="0"/>
          <w:numId w:val="17"/>
        </w:numPr>
        <w:tabs>
          <w:tab w:val="num" w:pos="680"/>
        </w:tabs>
        <w:ind w:left="357" w:hanging="357"/>
        <w:contextualSpacing/>
        <w:jc w:val="both"/>
        <w:rPr>
          <w:bCs/>
          <w:sz w:val="22"/>
          <w:szCs w:val="22"/>
        </w:rPr>
      </w:pPr>
      <w:r w:rsidRPr="006F3ABE">
        <w:rPr>
          <w:bCs/>
          <w:sz w:val="22"/>
          <w:szCs w:val="22"/>
        </w:rPr>
        <w:t>Oferta wraz ze stanowiącymi jej integralną część załącznikami musi być sporządzona przez Wykonawcę ściśle według postanowień niniejszej SIWZ.</w:t>
      </w:r>
    </w:p>
    <w:p w:rsidR="0032000A" w:rsidRPr="006F3ABE" w:rsidRDefault="0032000A" w:rsidP="00A94413">
      <w:pPr>
        <w:numPr>
          <w:ilvl w:val="0"/>
          <w:numId w:val="17"/>
        </w:numPr>
        <w:tabs>
          <w:tab w:val="num" w:pos="680"/>
        </w:tabs>
        <w:ind w:left="357" w:hanging="357"/>
        <w:contextualSpacing/>
        <w:jc w:val="both"/>
        <w:rPr>
          <w:bCs/>
          <w:sz w:val="22"/>
          <w:szCs w:val="22"/>
        </w:rPr>
      </w:pPr>
      <w:r w:rsidRPr="006F3ABE">
        <w:rPr>
          <w:bCs/>
          <w:sz w:val="22"/>
          <w:szCs w:val="22"/>
        </w:rPr>
        <w:t>Oferta musi być sporządzona według wzoru formularza oferty stanowiącego załącznik do niniejszej  SIWZ.</w:t>
      </w:r>
    </w:p>
    <w:p w:rsidR="0032000A" w:rsidRPr="006F3ABE" w:rsidRDefault="0032000A" w:rsidP="00A94413">
      <w:pPr>
        <w:numPr>
          <w:ilvl w:val="0"/>
          <w:numId w:val="17"/>
        </w:numPr>
        <w:tabs>
          <w:tab w:val="num" w:pos="680"/>
        </w:tabs>
        <w:ind w:left="357" w:hanging="357"/>
        <w:contextualSpacing/>
        <w:jc w:val="both"/>
        <w:rPr>
          <w:bCs/>
          <w:color w:val="44546A"/>
          <w:sz w:val="22"/>
          <w:szCs w:val="22"/>
        </w:rPr>
      </w:pPr>
      <w:r w:rsidRPr="006F3ABE">
        <w:rPr>
          <w:sz w:val="22"/>
          <w:szCs w:val="22"/>
        </w:rPr>
        <w:t>Zgodnie z art. 10a ust. 5 Pzp oferty, wnioski o dopuszczenie do udziału w postępowaniu oraz</w:t>
      </w:r>
      <w:r w:rsidRPr="006F3ABE">
        <w:rPr>
          <w:bCs/>
          <w:color w:val="44546A"/>
          <w:sz w:val="22"/>
          <w:szCs w:val="22"/>
        </w:rPr>
        <w:t xml:space="preserve"> </w:t>
      </w:r>
      <w:r w:rsidRPr="006F3ABE">
        <w:rPr>
          <w:sz w:val="22"/>
          <w:szCs w:val="22"/>
        </w:rPr>
        <w:t xml:space="preserve">oświadczenia, o których mowa w art. 25a, w tym jednolity dokument, sporządza się, </w:t>
      </w:r>
      <w:r w:rsidRPr="006F3ABE">
        <w:rPr>
          <w:b/>
          <w:bCs/>
          <w:sz w:val="22"/>
          <w:szCs w:val="22"/>
        </w:rPr>
        <w:t>pod</w:t>
      </w:r>
      <w:r w:rsidRPr="006F3ABE">
        <w:rPr>
          <w:bCs/>
          <w:color w:val="44546A"/>
          <w:sz w:val="22"/>
          <w:szCs w:val="22"/>
        </w:rPr>
        <w:t xml:space="preserve"> </w:t>
      </w:r>
      <w:r w:rsidRPr="006F3ABE">
        <w:rPr>
          <w:b/>
          <w:bCs/>
          <w:sz w:val="22"/>
          <w:szCs w:val="22"/>
        </w:rPr>
        <w:t>rygorem nieważności</w:t>
      </w:r>
      <w:r w:rsidRPr="006F3ABE">
        <w:rPr>
          <w:sz w:val="22"/>
          <w:szCs w:val="22"/>
        </w:rPr>
        <w:t xml:space="preserve">, </w:t>
      </w:r>
      <w:r w:rsidRPr="006F3ABE">
        <w:rPr>
          <w:b/>
          <w:sz w:val="22"/>
          <w:szCs w:val="22"/>
        </w:rPr>
        <w:t>w postaci elektronicznej, i opatruje się kwalifikowanym podpisem</w:t>
      </w:r>
      <w:r w:rsidRPr="006F3ABE">
        <w:rPr>
          <w:b/>
          <w:bCs/>
          <w:color w:val="44546A"/>
          <w:sz w:val="22"/>
          <w:szCs w:val="22"/>
        </w:rPr>
        <w:t xml:space="preserve"> </w:t>
      </w:r>
      <w:r w:rsidRPr="006F3ABE">
        <w:rPr>
          <w:b/>
          <w:sz w:val="22"/>
          <w:szCs w:val="22"/>
        </w:rPr>
        <w:t>elektronicznym.</w:t>
      </w:r>
    </w:p>
    <w:p w:rsidR="0032000A" w:rsidRPr="006F3ABE" w:rsidRDefault="0032000A" w:rsidP="00A94413">
      <w:pPr>
        <w:numPr>
          <w:ilvl w:val="0"/>
          <w:numId w:val="17"/>
        </w:numPr>
        <w:tabs>
          <w:tab w:val="num" w:pos="680"/>
        </w:tabs>
        <w:ind w:left="357" w:hanging="357"/>
        <w:contextualSpacing/>
        <w:jc w:val="both"/>
        <w:rPr>
          <w:bCs/>
          <w:color w:val="44546A"/>
          <w:sz w:val="22"/>
          <w:szCs w:val="22"/>
        </w:rPr>
      </w:pPr>
      <w:r w:rsidRPr="006F3ABE">
        <w:rPr>
          <w:bCs/>
          <w:sz w:val="22"/>
          <w:szCs w:val="22"/>
        </w:rPr>
        <w:t xml:space="preserve">Ofertę wraz z wymaganymi dokumentami należy złożyć </w:t>
      </w:r>
      <w:r w:rsidRPr="006F3ABE">
        <w:rPr>
          <w:b/>
          <w:sz w:val="22"/>
          <w:szCs w:val="22"/>
        </w:rPr>
        <w:t>w formie elektronicznej za pośrednictwem miniPortalu</w:t>
      </w:r>
      <w:r w:rsidRPr="006F3ABE">
        <w:rPr>
          <w:bCs/>
          <w:sz w:val="22"/>
          <w:szCs w:val="22"/>
        </w:rPr>
        <w:t xml:space="preserve">, działającej pod adresem </w:t>
      </w:r>
      <w:hyperlink r:id="rId16" w:history="1">
        <w:r w:rsidRPr="006F3ABE">
          <w:rPr>
            <w:color w:val="0000FF"/>
            <w:sz w:val="22"/>
            <w:szCs w:val="22"/>
            <w:u w:val="single"/>
          </w:rPr>
          <w:t>https://miniportal.uzp.gov.pl/</w:t>
        </w:r>
      </w:hyperlink>
      <w:r w:rsidRPr="006F3ABE">
        <w:rPr>
          <w:b/>
          <w:sz w:val="22"/>
          <w:szCs w:val="22"/>
        </w:rPr>
        <w:t xml:space="preserve"> </w:t>
      </w:r>
    </w:p>
    <w:p w:rsidR="0032000A" w:rsidRPr="006F3ABE" w:rsidRDefault="0032000A" w:rsidP="00A94413">
      <w:pPr>
        <w:numPr>
          <w:ilvl w:val="0"/>
          <w:numId w:val="17"/>
        </w:numPr>
        <w:tabs>
          <w:tab w:val="num" w:pos="680"/>
        </w:tabs>
        <w:ind w:left="357" w:hanging="357"/>
        <w:contextualSpacing/>
        <w:jc w:val="both"/>
        <w:rPr>
          <w:bCs/>
          <w:color w:val="44546A"/>
          <w:sz w:val="22"/>
          <w:szCs w:val="22"/>
        </w:rPr>
      </w:pPr>
      <w:r w:rsidRPr="006F3ABE">
        <w:rPr>
          <w:sz w:val="22"/>
          <w:szCs w:val="22"/>
        </w:rPr>
        <w:t xml:space="preserve">Ilekroć w niniejszej SIWZ jest mowa o: </w:t>
      </w:r>
    </w:p>
    <w:p w:rsidR="0032000A" w:rsidRPr="006F3ABE" w:rsidRDefault="0032000A" w:rsidP="00A94413">
      <w:pPr>
        <w:numPr>
          <w:ilvl w:val="0"/>
          <w:numId w:val="52"/>
        </w:numPr>
        <w:suppressAutoHyphens/>
        <w:contextualSpacing/>
        <w:jc w:val="both"/>
        <w:rPr>
          <w:bCs/>
          <w:color w:val="44546A"/>
          <w:sz w:val="22"/>
          <w:szCs w:val="22"/>
          <w:lang w:eastAsia="ar-SA"/>
        </w:rPr>
      </w:pPr>
      <w:r w:rsidRPr="006F3ABE">
        <w:rPr>
          <w:b/>
          <w:bCs/>
          <w:sz w:val="22"/>
          <w:szCs w:val="22"/>
          <w:lang w:eastAsia="ar-SA"/>
        </w:rPr>
        <w:lastRenderedPageBreak/>
        <w:t xml:space="preserve">oryginale w postaci dokumentu elektronicznego </w:t>
      </w:r>
      <w:r w:rsidRPr="006F3ABE">
        <w:rPr>
          <w:sz w:val="22"/>
          <w:szCs w:val="22"/>
          <w:lang w:eastAsia="ar-SA"/>
        </w:rPr>
        <w:t>– należy przez to rozumieć dokument lub oświadczenie wygenerowane elektronicznie (nie zawierający w treści: podpisu, pieczątki, parafy itd.) i podpisany kwalifikowanym podpisem elektronicznym osoby/osób upoważnionej/upoważnionych do reprezentowania wystawcy dokumentu lub oświadczenia.</w:t>
      </w:r>
    </w:p>
    <w:p w:rsidR="0032000A" w:rsidRPr="006F3ABE" w:rsidRDefault="0032000A" w:rsidP="00A94413">
      <w:pPr>
        <w:numPr>
          <w:ilvl w:val="0"/>
          <w:numId w:val="52"/>
        </w:numPr>
        <w:suppressAutoHyphens/>
        <w:contextualSpacing/>
        <w:jc w:val="both"/>
        <w:rPr>
          <w:bCs/>
          <w:color w:val="44546A"/>
          <w:sz w:val="22"/>
          <w:szCs w:val="22"/>
          <w:lang w:eastAsia="ar-SA"/>
        </w:rPr>
      </w:pPr>
      <w:r w:rsidRPr="006F3ABE">
        <w:rPr>
          <w:b/>
          <w:bCs/>
          <w:sz w:val="22"/>
          <w:szCs w:val="22"/>
          <w:lang w:eastAsia="ar-SA"/>
        </w:rPr>
        <w:t xml:space="preserve">elektronicznej kopii dokumentu poświadczonej za zgodność z oryginałem – </w:t>
      </w:r>
      <w:r w:rsidRPr="006F3ABE">
        <w:rPr>
          <w:bCs/>
          <w:sz w:val="22"/>
          <w:szCs w:val="22"/>
          <w:lang w:eastAsia="ar-SA"/>
        </w:rPr>
        <w:t>należy przez to rozumieć:</w:t>
      </w:r>
    </w:p>
    <w:p w:rsidR="0032000A" w:rsidRPr="006F3ABE" w:rsidRDefault="0032000A" w:rsidP="00A94413">
      <w:pPr>
        <w:numPr>
          <w:ilvl w:val="0"/>
          <w:numId w:val="53"/>
        </w:numPr>
        <w:suppressAutoHyphens/>
        <w:contextualSpacing/>
        <w:jc w:val="both"/>
        <w:rPr>
          <w:bCs/>
          <w:sz w:val="22"/>
          <w:szCs w:val="22"/>
          <w:lang w:eastAsia="ar-SA"/>
        </w:rPr>
      </w:pPr>
      <w:r w:rsidRPr="006F3ABE">
        <w:rPr>
          <w:bCs/>
          <w:sz w:val="22"/>
          <w:szCs w:val="22"/>
          <w:lang w:eastAsia="ar-SA"/>
        </w:rPr>
        <w:t>skan oświadczenia lub dokumentu sporządzonego i podpisanego w postaci papierowej, potwierdzony za zgodność z oryginałem przy użyciu kwalifikowanego podpisu elektronicznego osoby/osób  upoważnionej/upoważnionych do reprezentowania Wykonawcy zgodnie z formą reprezentacji określoną w dokumencie rejestrowym lub innym dokumencie lub innym dokumencie, lub</w:t>
      </w:r>
    </w:p>
    <w:p w:rsidR="0032000A" w:rsidRPr="006F3ABE" w:rsidRDefault="0032000A" w:rsidP="00A94413">
      <w:pPr>
        <w:numPr>
          <w:ilvl w:val="0"/>
          <w:numId w:val="53"/>
        </w:numPr>
        <w:suppressAutoHyphens/>
        <w:contextualSpacing/>
        <w:jc w:val="both"/>
        <w:rPr>
          <w:bCs/>
          <w:color w:val="44546A"/>
          <w:sz w:val="22"/>
          <w:szCs w:val="22"/>
          <w:lang w:eastAsia="ar-SA"/>
        </w:rPr>
      </w:pPr>
      <w:r w:rsidRPr="006F3ABE">
        <w:rPr>
          <w:bCs/>
          <w:sz w:val="22"/>
          <w:szCs w:val="22"/>
          <w:lang w:eastAsia="ar-SA"/>
        </w:rPr>
        <w:t>dokument lub oświadczenie wygenerowany elektronicznie (nie zawierający w treści: podpisu, pieczątki, parafy, itp.), podpisany kwalifikowanym podpisem elektronicznym osoby/osób upoważnionej/upoważnionych do reprezentowania wystawcy dokumenty lub oświadczenia, potwierdzony za zgodność z oryginałem przy użyciu kwalifikowanego podpisu elektronicznego  osoby/osób upoważnionej/upoważnionych do reprezentowania Wykonawcy zgodnie z formą reprezentacji określoną w dokumencie rejestrowym lub innym dokumencie.</w:t>
      </w:r>
    </w:p>
    <w:p w:rsidR="0032000A" w:rsidRPr="006F3ABE" w:rsidRDefault="0032000A" w:rsidP="00A94413">
      <w:pPr>
        <w:numPr>
          <w:ilvl w:val="0"/>
          <w:numId w:val="17"/>
        </w:numPr>
        <w:tabs>
          <w:tab w:val="num" w:pos="680"/>
        </w:tabs>
        <w:ind w:left="357" w:hanging="357"/>
        <w:contextualSpacing/>
        <w:jc w:val="both"/>
        <w:rPr>
          <w:bCs/>
          <w:sz w:val="22"/>
          <w:szCs w:val="22"/>
        </w:rPr>
      </w:pPr>
      <w:r w:rsidRPr="006F3ABE">
        <w:rPr>
          <w:bCs/>
          <w:sz w:val="22"/>
          <w:szCs w:val="22"/>
        </w:rPr>
        <w:t>Zamawiający określa następującą instrukcję korzystania z Platformy w niniejszym postępowaniu:</w:t>
      </w:r>
    </w:p>
    <w:p w:rsidR="0032000A" w:rsidRPr="006F3ABE" w:rsidRDefault="0032000A" w:rsidP="00A94413">
      <w:pPr>
        <w:numPr>
          <w:ilvl w:val="0"/>
          <w:numId w:val="50"/>
        </w:numPr>
        <w:ind w:left="993" w:hanging="284"/>
        <w:jc w:val="both"/>
        <w:outlineLvl w:val="1"/>
        <w:rPr>
          <w:bCs/>
          <w:iCs/>
          <w:sz w:val="22"/>
          <w:szCs w:val="22"/>
        </w:rPr>
      </w:pPr>
      <w:r w:rsidRPr="006F3ABE">
        <w:rPr>
          <w:bCs/>
          <w:iCs/>
          <w:sz w:val="22"/>
          <w:szCs w:val="22"/>
        </w:rPr>
        <w:t xml:space="preserve">Wykonawca, chcąc przystąpić do udziału w postępowaniu, loguje się na miniPortalu, w menu </w:t>
      </w:r>
      <w:r w:rsidRPr="006F3ABE">
        <w:rPr>
          <w:b/>
          <w:bCs/>
          <w:iCs/>
          <w:color w:val="2F5496"/>
          <w:sz w:val="22"/>
          <w:szCs w:val="22"/>
        </w:rPr>
        <w:t>”Ogłoszenia”</w:t>
      </w:r>
      <w:r w:rsidRPr="006F3ABE">
        <w:rPr>
          <w:bCs/>
          <w:iCs/>
          <w:sz w:val="22"/>
          <w:szCs w:val="22"/>
        </w:rPr>
        <w:t xml:space="preserve"> wyszukuje niniejsze postępowanie, otwiera je klikając w jego temat, a następnie korzysta z funkcji ”Zgłoś udział w postępowaniu”. </w:t>
      </w:r>
    </w:p>
    <w:p w:rsidR="0032000A" w:rsidRPr="006F3ABE" w:rsidRDefault="0032000A" w:rsidP="00A94413">
      <w:pPr>
        <w:numPr>
          <w:ilvl w:val="0"/>
          <w:numId w:val="50"/>
        </w:numPr>
        <w:ind w:left="993" w:hanging="284"/>
        <w:jc w:val="both"/>
        <w:outlineLvl w:val="1"/>
        <w:rPr>
          <w:bCs/>
          <w:iCs/>
          <w:sz w:val="22"/>
          <w:szCs w:val="22"/>
        </w:rPr>
      </w:pPr>
      <w:r w:rsidRPr="006F3ABE">
        <w:rPr>
          <w:bCs/>
          <w:iCs/>
          <w:sz w:val="22"/>
          <w:szCs w:val="22"/>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32000A" w:rsidRPr="006F3ABE" w:rsidRDefault="0032000A" w:rsidP="00A94413">
      <w:pPr>
        <w:numPr>
          <w:ilvl w:val="0"/>
          <w:numId w:val="50"/>
        </w:numPr>
        <w:ind w:left="993" w:hanging="284"/>
        <w:jc w:val="both"/>
        <w:outlineLvl w:val="1"/>
        <w:rPr>
          <w:bCs/>
          <w:iCs/>
          <w:sz w:val="22"/>
          <w:szCs w:val="22"/>
        </w:rPr>
      </w:pPr>
      <w:r w:rsidRPr="006F3ABE">
        <w:rPr>
          <w:bCs/>
          <w:iCs/>
          <w:sz w:val="22"/>
          <w:szCs w:val="22"/>
        </w:rPr>
        <w:t>ofertę oraz dokumenty, o których mowa w Rozdziale VII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32000A" w:rsidRPr="006F3ABE" w:rsidRDefault="0032000A" w:rsidP="00A94413">
      <w:pPr>
        <w:numPr>
          <w:ilvl w:val="0"/>
          <w:numId w:val="50"/>
        </w:numPr>
        <w:ind w:left="993" w:hanging="284"/>
        <w:jc w:val="both"/>
        <w:outlineLvl w:val="1"/>
        <w:rPr>
          <w:bCs/>
          <w:iCs/>
          <w:sz w:val="22"/>
          <w:szCs w:val="22"/>
        </w:rPr>
      </w:pPr>
      <w:r w:rsidRPr="006F3ABE">
        <w:rPr>
          <w:bCs/>
          <w:iCs/>
          <w:sz w:val="22"/>
          <w:szCs w:val="22"/>
        </w:rPr>
        <w:t>ofertę oraz dokumenty, o których mowa w pkt. Rozdziale VII  SIWZ, podpisane kwalifikowanym podpisem elektronicznym, Wykonawca przesyła Zamawiającemu za pośrednictwem miniPortalu, poprzez dodanie dokumentów.</w:t>
      </w:r>
    </w:p>
    <w:p w:rsidR="0032000A" w:rsidRPr="006F3ABE" w:rsidRDefault="0032000A" w:rsidP="00A94413">
      <w:pPr>
        <w:numPr>
          <w:ilvl w:val="0"/>
          <w:numId w:val="50"/>
        </w:numPr>
        <w:ind w:left="993" w:hanging="284"/>
        <w:jc w:val="both"/>
        <w:outlineLvl w:val="1"/>
        <w:rPr>
          <w:bCs/>
          <w:iCs/>
          <w:sz w:val="22"/>
          <w:szCs w:val="22"/>
        </w:rPr>
      </w:pPr>
      <w:r w:rsidRPr="006F3ABE">
        <w:rPr>
          <w:bCs/>
          <w:iCs/>
          <w:sz w:val="22"/>
          <w:szCs w:val="22"/>
        </w:rPr>
        <w:t xml:space="preserve">Wykonawca może samodzielnie wycofać/usunąć ofertę przesłaną przez miniPortal. Operacja wycofania jest możliwa do upływu terminu składania ofert. </w:t>
      </w:r>
    </w:p>
    <w:p w:rsidR="0032000A" w:rsidRPr="006F3ABE" w:rsidRDefault="0032000A" w:rsidP="00A94413">
      <w:pPr>
        <w:numPr>
          <w:ilvl w:val="0"/>
          <w:numId w:val="17"/>
        </w:numPr>
        <w:tabs>
          <w:tab w:val="num" w:pos="680"/>
        </w:tabs>
        <w:contextualSpacing/>
        <w:jc w:val="both"/>
        <w:rPr>
          <w:b/>
          <w:sz w:val="22"/>
          <w:szCs w:val="22"/>
        </w:rPr>
      </w:pPr>
      <w:r w:rsidRPr="006F3ABE">
        <w:rPr>
          <w:bCs/>
          <w:sz w:val="22"/>
          <w:szCs w:val="22"/>
        </w:rPr>
        <w:t xml:space="preserve">Szczegółowa instrukcja korzystania z Platformy dotycząca rejestracji, logowania, procedury przesyłania i wycofania dokumentów znajduje się na stronie internetowej </w:t>
      </w:r>
      <w:hyperlink r:id="rId17" w:history="1">
        <w:r w:rsidRPr="006F3ABE">
          <w:rPr>
            <w:color w:val="0000FF"/>
            <w:sz w:val="22"/>
            <w:szCs w:val="22"/>
            <w:u w:val="single"/>
          </w:rPr>
          <w:t>https://miniportal.uzp.gov.pl/</w:t>
        </w:r>
      </w:hyperlink>
      <w:r w:rsidRPr="006F3ABE">
        <w:rPr>
          <w:b/>
          <w:sz w:val="22"/>
          <w:szCs w:val="22"/>
        </w:rPr>
        <w:t>,</w:t>
      </w:r>
      <w:r w:rsidRPr="006F3ABE">
        <w:rPr>
          <w:bCs/>
          <w:sz w:val="22"/>
          <w:szCs w:val="22"/>
        </w:rPr>
        <w:t xml:space="preserve"> pod linkiem </w:t>
      </w:r>
      <w:r w:rsidRPr="006F3ABE">
        <w:rPr>
          <w:b/>
          <w:i/>
          <w:color w:val="2F5496"/>
          <w:sz w:val="22"/>
          <w:szCs w:val="22"/>
        </w:rPr>
        <w:t>https://www.uzp.gov.pl/__data/assets/pdf_file/0030/37596/Instrukcja-Uzytkownika-Systemu-miniPortal-ePUAP.pdf</w:t>
      </w:r>
      <w:r w:rsidRPr="006F3ABE">
        <w:rPr>
          <w:b/>
          <w:color w:val="2F5496"/>
          <w:sz w:val="22"/>
          <w:szCs w:val="22"/>
        </w:rPr>
        <w:t>.</w:t>
      </w:r>
    </w:p>
    <w:p w:rsidR="0032000A" w:rsidRPr="006F3ABE" w:rsidRDefault="0032000A" w:rsidP="00A94413">
      <w:pPr>
        <w:numPr>
          <w:ilvl w:val="0"/>
          <w:numId w:val="17"/>
        </w:numPr>
        <w:tabs>
          <w:tab w:val="num" w:pos="680"/>
        </w:tabs>
        <w:ind w:left="357" w:hanging="357"/>
        <w:contextualSpacing/>
        <w:jc w:val="both"/>
        <w:rPr>
          <w:bCs/>
          <w:color w:val="FF0000"/>
          <w:sz w:val="22"/>
          <w:szCs w:val="22"/>
        </w:rPr>
      </w:pPr>
      <w:r w:rsidRPr="006F3ABE">
        <w:rPr>
          <w:bCs/>
          <w:sz w:val="22"/>
          <w:szCs w:val="22"/>
        </w:rPr>
        <w:t xml:space="preserve">Jeżeli uprawnienie dla osób podpisujących ofertę nie wynika z dokumentów rejestrowych, do oferty należy dołączyć pełnomocnictwo udzielone przez osoby uprawnione, figurujące w rejestrze handlowym lub innym dokumencie. </w:t>
      </w:r>
    </w:p>
    <w:p w:rsidR="0032000A" w:rsidRPr="006F3ABE" w:rsidRDefault="0032000A" w:rsidP="00A94413">
      <w:pPr>
        <w:numPr>
          <w:ilvl w:val="0"/>
          <w:numId w:val="17"/>
        </w:numPr>
        <w:tabs>
          <w:tab w:val="num" w:pos="680"/>
        </w:tabs>
        <w:ind w:left="357" w:hanging="357"/>
        <w:contextualSpacing/>
        <w:jc w:val="both"/>
        <w:rPr>
          <w:bCs/>
          <w:sz w:val="22"/>
          <w:szCs w:val="22"/>
        </w:rPr>
      </w:pPr>
      <w:r w:rsidRPr="006F3ABE">
        <w:rPr>
          <w:bCs/>
          <w:sz w:val="22"/>
          <w:szCs w:val="22"/>
        </w:rPr>
        <w:t>Zamawiający nie przewiduje zwrotu kosztów udziału w postępowaniu.</w:t>
      </w:r>
    </w:p>
    <w:p w:rsidR="0032000A" w:rsidRPr="006F3ABE" w:rsidRDefault="0032000A" w:rsidP="00A94413">
      <w:pPr>
        <w:numPr>
          <w:ilvl w:val="0"/>
          <w:numId w:val="17"/>
        </w:numPr>
        <w:tabs>
          <w:tab w:val="num" w:pos="680"/>
        </w:tabs>
        <w:ind w:left="357" w:hanging="357"/>
        <w:contextualSpacing/>
        <w:jc w:val="both"/>
        <w:rPr>
          <w:bCs/>
          <w:sz w:val="22"/>
          <w:szCs w:val="22"/>
        </w:rPr>
      </w:pPr>
      <w:r w:rsidRPr="006F3ABE">
        <w:rPr>
          <w:bCs/>
          <w:sz w:val="22"/>
          <w:szCs w:val="22"/>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32000A" w:rsidRPr="006F3ABE" w:rsidRDefault="0032000A" w:rsidP="00A94413">
      <w:pPr>
        <w:numPr>
          <w:ilvl w:val="0"/>
          <w:numId w:val="17"/>
        </w:numPr>
        <w:tabs>
          <w:tab w:val="num" w:pos="680"/>
        </w:tabs>
        <w:ind w:left="357" w:hanging="357"/>
        <w:contextualSpacing/>
        <w:jc w:val="both"/>
        <w:rPr>
          <w:bCs/>
          <w:sz w:val="22"/>
          <w:szCs w:val="22"/>
        </w:rPr>
      </w:pPr>
      <w:r w:rsidRPr="006F3ABE">
        <w:rPr>
          <w:bCs/>
          <w:sz w:val="22"/>
          <w:szCs w:val="22"/>
        </w:rPr>
        <w:t>Wszelkie informacje stanowiące tajemnicę przedsiębiorstwa w rozumieniu ustawy z dnia 16 kwietnia 1993 r. o zwalczaniu nieucz</w:t>
      </w:r>
      <w:r w:rsidR="001058CB">
        <w:rPr>
          <w:bCs/>
          <w:sz w:val="22"/>
          <w:szCs w:val="22"/>
        </w:rPr>
        <w:t>ciwej konkurencji (Dz. U. z 2019</w:t>
      </w:r>
      <w:r w:rsidRPr="006F3ABE">
        <w:rPr>
          <w:bCs/>
          <w:sz w:val="22"/>
          <w:szCs w:val="22"/>
        </w:rPr>
        <w:t xml:space="preserve"> r., poz. </w:t>
      </w:r>
      <w:r w:rsidR="001058CB">
        <w:rPr>
          <w:bCs/>
          <w:sz w:val="22"/>
          <w:szCs w:val="22"/>
        </w:rPr>
        <w:t>1010 ze zm.</w:t>
      </w:r>
      <w:r w:rsidRPr="006F3ABE">
        <w:rPr>
          <w:bCs/>
          <w:sz w:val="22"/>
          <w:szCs w:val="22"/>
        </w:rPr>
        <w:t xml:space="preserve">), które Wykonawca chce zastrzec, jako tajemnicę przedsiębiorstwa, powinny zostać przesłane za </w:t>
      </w:r>
      <w:r w:rsidRPr="006F3ABE">
        <w:rPr>
          <w:bCs/>
          <w:sz w:val="22"/>
          <w:szCs w:val="22"/>
        </w:rPr>
        <w:lastRenderedPageBreak/>
        <w:t>pośrednictwem miniPortalu, w osobnym pliku.</w:t>
      </w:r>
      <w:r w:rsidRPr="006F3ABE">
        <w:rPr>
          <w:sz w:val="22"/>
          <w:szCs w:val="22"/>
        </w:rPr>
        <w:t xml:space="preserve"> W przypadku konieczności złożenia w ofercie kilku dokumentów, np. Oferta, pełnomocnictwo i tajemnica przedsiębiorstwa użytkownik powinien te dokumenty zapisać jako .zip i dopiero zaszyfrować Aplikacja do szyfrowania także jako .zip</w:t>
      </w:r>
      <w:r w:rsidRPr="006F3ABE">
        <w:rPr>
          <w:bCs/>
          <w:sz w:val="22"/>
          <w:szCs w:val="22"/>
        </w:rPr>
        <w:t>. Wykonawca nie może zastrzec informacji, o których mowa w art. 86 ust. 4 ustawy Pzp.</w:t>
      </w:r>
    </w:p>
    <w:p w:rsidR="0088538D" w:rsidRPr="006F3ABE" w:rsidRDefault="0088538D" w:rsidP="0088538D">
      <w:pPr>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8C41CD" w:rsidRDefault="0088538D" w:rsidP="008C41CD">
            <w:pPr>
              <w:pStyle w:val="Tekstpodstawowy"/>
              <w:numPr>
                <w:ilvl w:val="0"/>
                <w:numId w:val="76"/>
              </w:numPr>
              <w:spacing w:before="120" w:after="120"/>
              <w:ind w:left="459" w:hanging="459"/>
              <w:contextualSpacing/>
              <w:rPr>
                <w:b/>
                <w:color w:val="215868" w:themeColor="accent5" w:themeShade="80"/>
                <w:sz w:val="22"/>
                <w:szCs w:val="22"/>
              </w:rPr>
            </w:pPr>
            <w:r w:rsidRPr="008C41CD">
              <w:rPr>
                <w:b/>
                <w:color w:val="215868" w:themeColor="accent5" w:themeShade="80"/>
                <w:sz w:val="22"/>
                <w:szCs w:val="22"/>
              </w:rPr>
              <w:t>MIEJSCE ORAZ ITERMIN SKŁADANIA I OTWARCIA OFERT</w:t>
            </w:r>
          </w:p>
          <w:p w:rsidR="0088538D" w:rsidRPr="006F3ABE" w:rsidRDefault="0088538D" w:rsidP="005F7F3D">
            <w:pPr>
              <w:tabs>
                <w:tab w:val="left" w:pos="709"/>
              </w:tabs>
              <w:ind w:left="360"/>
              <w:contextualSpacing/>
              <w:rPr>
                <w:b/>
                <w:sz w:val="22"/>
                <w:szCs w:val="22"/>
              </w:rPr>
            </w:pPr>
          </w:p>
        </w:tc>
      </w:tr>
    </w:tbl>
    <w:p w:rsidR="0088538D" w:rsidRPr="006F3ABE" w:rsidRDefault="0088538D" w:rsidP="0088538D">
      <w:pPr>
        <w:pStyle w:val="Tekstpodstawowy"/>
        <w:contextualSpacing/>
        <w:rPr>
          <w:b/>
          <w:sz w:val="22"/>
          <w:szCs w:val="22"/>
          <w:u w:val="single"/>
        </w:rPr>
      </w:pPr>
    </w:p>
    <w:p w:rsidR="00CA222F" w:rsidRPr="006F3ABE" w:rsidRDefault="00CA222F" w:rsidP="00A94413">
      <w:pPr>
        <w:numPr>
          <w:ilvl w:val="0"/>
          <w:numId w:val="51"/>
        </w:numPr>
        <w:ind w:left="284" w:hanging="284"/>
        <w:contextualSpacing/>
        <w:jc w:val="both"/>
        <w:rPr>
          <w:sz w:val="22"/>
          <w:szCs w:val="22"/>
        </w:rPr>
      </w:pPr>
      <w:r w:rsidRPr="006F3ABE">
        <w:rPr>
          <w:b/>
          <w:sz w:val="22"/>
          <w:szCs w:val="22"/>
          <w:u w:val="single"/>
        </w:rPr>
        <w:t xml:space="preserve">Miejsce i termin składania ofert: </w:t>
      </w:r>
    </w:p>
    <w:p w:rsidR="00CA222F" w:rsidRPr="006F3ABE" w:rsidRDefault="00CA222F" w:rsidP="00CA222F">
      <w:pPr>
        <w:suppressAutoHyphens/>
        <w:ind w:left="284" w:hanging="284"/>
        <w:contextualSpacing/>
        <w:jc w:val="both"/>
        <w:rPr>
          <w:sz w:val="22"/>
          <w:szCs w:val="22"/>
          <w:u w:val="single"/>
          <w:lang w:eastAsia="ar-SA"/>
        </w:rPr>
      </w:pPr>
      <w:r w:rsidRPr="006F3ABE">
        <w:rPr>
          <w:sz w:val="22"/>
          <w:szCs w:val="22"/>
          <w:lang w:eastAsia="ar-SA"/>
        </w:rPr>
        <w:t xml:space="preserve">     Ofertę wraz z wymaganymi dokumentami należy złożyć za pośrednictwem </w:t>
      </w:r>
      <w:r w:rsidRPr="006F3ABE">
        <w:rPr>
          <w:rFonts w:eastAsia="Calibri"/>
          <w:sz w:val="22"/>
          <w:szCs w:val="22"/>
          <w:lang w:eastAsia="en-US"/>
        </w:rPr>
        <w:t>miniPortalu</w:t>
      </w:r>
      <w:r w:rsidRPr="006F3ABE">
        <w:rPr>
          <w:sz w:val="22"/>
          <w:szCs w:val="22"/>
          <w:lang w:eastAsia="ar-SA"/>
        </w:rPr>
        <w:t xml:space="preserve">, działającej pod adresem </w:t>
      </w:r>
      <w:hyperlink r:id="rId18" w:history="1">
        <w:r w:rsidRPr="006F3ABE">
          <w:rPr>
            <w:bCs/>
            <w:color w:val="0000FF"/>
            <w:sz w:val="22"/>
            <w:szCs w:val="22"/>
            <w:u w:val="single"/>
            <w:lang w:eastAsia="ar-SA"/>
          </w:rPr>
          <w:t>https://miniportal.uzp.gov.pl</w:t>
        </w:r>
      </w:hyperlink>
      <w:r w:rsidRPr="006F3ABE">
        <w:rPr>
          <w:sz w:val="22"/>
          <w:szCs w:val="22"/>
          <w:u w:val="single"/>
          <w:lang w:eastAsia="ar-SA"/>
        </w:rPr>
        <w:t>,</w:t>
      </w:r>
      <w:r w:rsidRPr="006F3ABE">
        <w:rPr>
          <w:sz w:val="22"/>
          <w:szCs w:val="22"/>
          <w:lang w:eastAsia="ar-SA"/>
        </w:rPr>
        <w:t xml:space="preserve"> zgodnie z instrukcją określoną w Rozdziale VIII  SIWZ, do dnia </w:t>
      </w:r>
      <w:r w:rsidR="00517EF8">
        <w:rPr>
          <w:b/>
          <w:bCs/>
          <w:color w:val="2F5496"/>
          <w:sz w:val="22"/>
          <w:szCs w:val="22"/>
          <w:u w:val="single"/>
          <w:lang w:eastAsia="ar-SA"/>
        </w:rPr>
        <w:t>19.08</w:t>
      </w:r>
      <w:r w:rsidR="00E61A34" w:rsidRPr="006F3ABE">
        <w:rPr>
          <w:b/>
          <w:bCs/>
          <w:color w:val="2F5496"/>
          <w:sz w:val="22"/>
          <w:szCs w:val="22"/>
          <w:u w:val="single"/>
          <w:lang w:eastAsia="ar-SA"/>
        </w:rPr>
        <w:t xml:space="preserve">.2020 </w:t>
      </w:r>
      <w:r w:rsidRPr="006F3ABE">
        <w:rPr>
          <w:b/>
          <w:bCs/>
          <w:color w:val="2F5496"/>
          <w:sz w:val="22"/>
          <w:szCs w:val="22"/>
          <w:u w:val="single"/>
          <w:lang w:eastAsia="ar-SA"/>
        </w:rPr>
        <w:t>r. do  godz. 11:00.</w:t>
      </w:r>
    </w:p>
    <w:p w:rsidR="00CA222F" w:rsidRPr="006F3ABE" w:rsidRDefault="00CA222F" w:rsidP="00CA222F">
      <w:pPr>
        <w:suppressAutoHyphens/>
        <w:ind w:left="284" w:hanging="284"/>
        <w:contextualSpacing/>
        <w:jc w:val="both"/>
        <w:rPr>
          <w:sz w:val="22"/>
          <w:szCs w:val="22"/>
          <w:u w:val="single"/>
          <w:lang w:eastAsia="ar-SA"/>
        </w:rPr>
      </w:pPr>
      <w:r w:rsidRPr="006F3ABE">
        <w:rPr>
          <w:sz w:val="22"/>
          <w:szCs w:val="22"/>
          <w:lang w:eastAsia="ar-SA"/>
        </w:rPr>
        <w:t xml:space="preserve">     Po upływie terminu składania ofert, złożenie oferty nie będzie możliwe.</w:t>
      </w:r>
    </w:p>
    <w:p w:rsidR="00CA222F" w:rsidRPr="006F3ABE" w:rsidRDefault="00CA222F" w:rsidP="00CA222F">
      <w:pPr>
        <w:ind w:left="284" w:hanging="284"/>
        <w:contextualSpacing/>
        <w:jc w:val="both"/>
        <w:rPr>
          <w:b/>
          <w:sz w:val="22"/>
          <w:szCs w:val="22"/>
          <w:u w:val="single"/>
        </w:rPr>
      </w:pPr>
    </w:p>
    <w:p w:rsidR="00CA222F" w:rsidRPr="006F3ABE" w:rsidRDefault="00CA222F" w:rsidP="00A94413">
      <w:pPr>
        <w:numPr>
          <w:ilvl w:val="0"/>
          <w:numId w:val="51"/>
        </w:numPr>
        <w:ind w:left="284" w:hanging="284"/>
        <w:contextualSpacing/>
        <w:jc w:val="both"/>
        <w:rPr>
          <w:sz w:val="22"/>
          <w:szCs w:val="22"/>
        </w:rPr>
      </w:pPr>
      <w:r w:rsidRPr="006F3ABE">
        <w:rPr>
          <w:b/>
          <w:sz w:val="22"/>
          <w:szCs w:val="22"/>
          <w:u w:val="single"/>
        </w:rPr>
        <w:t>Miejsce i termin otwarcia ofert:</w:t>
      </w:r>
    </w:p>
    <w:p w:rsidR="00CA222F" w:rsidRPr="006F3ABE" w:rsidRDefault="00CA222F" w:rsidP="00A94413">
      <w:pPr>
        <w:numPr>
          <w:ilvl w:val="0"/>
          <w:numId w:val="61"/>
        </w:numPr>
        <w:autoSpaceDE w:val="0"/>
        <w:autoSpaceDN w:val="0"/>
        <w:spacing w:after="160"/>
        <w:ind w:left="709" w:hanging="425"/>
        <w:jc w:val="both"/>
        <w:rPr>
          <w:rFonts w:eastAsia="Calibri"/>
          <w:b/>
          <w:color w:val="2F5496"/>
          <w:sz w:val="22"/>
          <w:szCs w:val="22"/>
          <w:u w:val="single"/>
          <w:lang w:eastAsia="en-US"/>
        </w:rPr>
      </w:pPr>
      <w:bookmarkStart w:id="3" w:name="_Toc56878493"/>
      <w:bookmarkStart w:id="4" w:name="_Toc136762103"/>
      <w:r w:rsidRPr="006F3ABE">
        <w:rPr>
          <w:rFonts w:eastAsia="Calibri"/>
          <w:sz w:val="22"/>
          <w:szCs w:val="22"/>
          <w:lang w:eastAsia="en-US"/>
        </w:rPr>
        <w:t xml:space="preserve">Otwarcie ofert nastąpi w dniu </w:t>
      </w:r>
      <w:r w:rsidR="00517EF8">
        <w:rPr>
          <w:b/>
          <w:bCs/>
          <w:color w:val="2F5496"/>
          <w:sz w:val="22"/>
          <w:szCs w:val="22"/>
          <w:u w:val="single"/>
        </w:rPr>
        <w:t>19.08</w:t>
      </w:r>
      <w:r w:rsidR="00E61A34" w:rsidRPr="006F3ABE">
        <w:rPr>
          <w:b/>
          <w:bCs/>
          <w:color w:val="2F5496"/>
          <w:sz w:val="22"/>
          <w:szCs w:val="22"/>
          <w:u w:val="single"/>
        </w:rPr>
        <w:t xml:space="preserve">.2020 </w:t>
      </w:r>
      <w:r w:rsidRPr="006F3ABE">
        <w:rPr>
          <w:b/>
          <w:bCs/>
          <w:color w:val="2F5496"/>
          <w:sz w:val="22"/>
          <w:szCs w:val="22"/>
          <w:u w:val="single"/>
        </w:rPr>
        <w:t xml:space="preserve">r. </w:t>
      </w:r>
      <w:r w:rsidRPr="006F3ABE">
        <w:rPr>
          <w:rFonts w:eastAsia="Calibri"/>
          <w:b/>
          <w:color w:val="2F5496"/>
          <w:sz w:val="22"/>
          <w:szCs w:val="22"/>
          <w:u w:val="single"/>
          <w:lang w:eastAsia="en-US"/>
        </w:rPr>
        <w:t>r., o godzinie 11:30</w:t>
      </w:r>
    </w:p>
    <w:p w:rsidR="00CA222F" w:rsidRPr="006F3ABE" w:rsidRDefault="00CA222F" w:rsidP="00A94413">
      <w:pPr>
        <w:numPr>
          <w:ilvl w:val="0"/>
          <w:numId w:val="61"/>
        </w:numPr>
        <w:autoSpaceDE w:val="0"/>
        <w:autoSpaceDN w:val="0"/>
        <w:spacing w:after="160"/>
        <w:ind w:left="709" w:hanging="425"/>
        <w:jc w:val="both"/>
        <w:rPr>
          <w:rFonts w:eastAsia="Calibri"/>
          <w:sz w:val="22"/>
          <w:szCs w:val="22"/>
          <w:lang w:eastAsia="en-US"/>
        </w:rPr>
      </w:pPr>
      <w:r w:rsidRPr="006F3ABE">
        <w:rPr>
          <w:rFonts w:eastAsia="Calibri"/>
          <w:sz w:val="22"/>
          <w:szCs w:val="22"/>
          <w:lang w:eastAsia="en-US"/>
        </w:rPr>
        <w:t>Otwarcie ofert następuje poprzez użycie aplikacji do szyfrowania ofert dostępnej na miniPortalu i  dokonywane jest poprzez odszyfrowanie i otwarcie ofert za pomocą klucza prywatnego.</w:t>
      </w:r>
    </w:p>
    <w:bookmarkEnd w:id="3"/>
    <w:bookmarkEnd w:id="4"/>
    <w:p w:rsidR="00CA222F" w:rsidRPr="006F3ABE" w:rsidRDefault="00CA222F" w:rsidP="00A94413">
      <w:pPr>
        <w:numPr>
          <w:ilvl w:val="0"/>
          <w:numId w:val="61"/>
        </w:numPr>
        <w:autoSpaceDE w:val="0"/>
        <w:autoSpaceDN w:val="0"/>
        <w:spacing w:after="160"/>
        <w:ind w:left="709" w:hanging="425"/>
        <w:jc w:val="both"/>
        <w:rPr>
          <w:rFonts w:eastAsia="Calibri"/>
          <w:sz w:val="22"/>
          <w:szCs w:val="22"/>
          <w:lang w:eastAsia="en-US"/>
        </w:rPr>
      </w:pPr>
      <w:r w:rsidRPr="006F3ABE">
        <w:rPr>
          <w:rFonts w:eastAsia="Calibri"/>
          <w:sz w:val="22"/>
          <w:szCs w:val="22"/>
          <w:lang w:eastAsia="en-US"/>
        </w:rPr>
        <w:t>Otwarcie ofert jest jawne, Wykonawcy mogą uczestniczyć w sesji otwarcia ofert.</w:t>
      </w:r>
    </w:p>
    <w:p w:rsidR="00CA222F" w:rsidRPr="006F3ABE" w:rsidRDefault="00CA222F" w:rsidP="00A94413">
      <w:pPr>
        <w:numPr>
          <w:ilvl w:val="0"/>
          <w:numId w:val="61"/>
        </w:numPr>
        <w:autoSpaceDE w:val="0"/>
        <w:autoSpaceDN w:val="0"/>
        <w:spacing w:after="160"/>
        <w:ind w:left="709" w:hanging="425"/>
        <w:jc w:val="both"/>
        <w:rPr>
          <w:rFonts w:eastAsia="Calibri"/>
          <w:sz w:val="22"/>
          <w:szCs w:val="22"/>
          <w:lang w:eastAsia="en-US"/>
        </w:rPr>
      </w:pPr>
      <w:r w:rsidRPr="006F3ABE">
        <w:rPr>
          <w:rFonts w:eastAsia="Calibri"/>
          <w:sz w:val="22"/>
          <w:szCs w:val="22"/>
          <w:lang w:eastAsia="en-US"/>
        </w:rPr>
        <w:t>Niezwłocznie po otwarciu ofert Zamawiający zamieści na stronie internetowej informację z otwarcia ofert.</w:t>
      </w:r>
    </w:p>
    <w:p w:rsidR="00CA222F" w:rsidRPr="006F3ABE" w:rsidRDefault="00CA222F" w:rsidP="00CA222F">
      <w:pPr>
        <w:autoSpaceDE w:val="0"/>
        <w:autoSpaceDN w:val="0"/>
        <w:adjustRightInd w:val="0"/>
        <w:jc w:val="both"/>
        <w:rPr>
          <w:b/>
          <w:bCs/>
          <w:color w:val="2F5496"/>
          <w:sz w:val="22"/>
          <w:szCs w:val="22"/>
        </w:rPr>
      </w:pPr>
      <w:r w:rsidRPr="006F3ABE">
        <w:rPr>
          <w:b/>
          <w:bCs/>
          <w:color w:val="2F5496"/>
          <w:sz w:val="22"/>
          <w:szCs w:val="22"/>
        </w:rPr>
        <w:t xml:space="preserve">Uwaga! Zamawiający zastrzega możliwość przeprowadzenia sesji otwarcia ofert w terminie późniejszym, w przypadku awarii, niedostępności sieci, problemów technicznych stwierdzonych podczas otwarcia ofert. </w:t>
      </w:r>
    </w:p>
    <w:p w:rsidR="0088538D" w:rsidRPr="006F3ABE" w:rsidRDefault="0088538D" w:rsidP="0088538D">
      <w:pPr>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8C41CD" w:rsidRDefault="0088538D" w:rsidP="008C41CD">
            <w:pPr>
              <w:pStyle w:val="Tekstpodstawowy"/>
              <w:numPr>
                <w:ilvl w:val="0"/>
                <w:numId w:val="76"/>
              </w:numPr>
              <w:spacing w:before="120" w:after="120"/>
              <w:contextualSpacing/>
              <w:rPr>
                <w:b/>
                <w:color w:val="215868" w:themeColor="accent5" w:themeShade="80"/>
                <w:sz w:val="22"/>
                <w:szCs w:val="22"/>
              </w:rPr>
            </w:pPr>
            <w:r w:rsidRPr="008C41CD">
              <w:rPr>
                <w:b/>
                <w:color w:val="215868" w:themeColor="accent5" w:themeShade="80"/>
                <w:sz w:val="22"/>
                <w:szCs w:val="22"/>
              </w:rPr>
              <w:t xml:space="preserve">OPIS SPOSOBU OBLICZENIA CENY </w:t>
            </w:r>
          </w:p>
          <w:p w:rsidR="0088538D" w:rsidRPr="006F3ABE" w:rsidRDefault="0088538D" w:rsidP="005F7F3D">
            <w:pPr>
              <w:tabs>
                <w:tab w:val="left" w:pos="709"/>
              </w:tabs>
              <w:ind w:left="360"/>
              <w:contextualSpacing/>
              <w:rPr>
                <w:b/>
                <w:sz w:val="22"/>
                <w:szCs w:val="22"/>
              </w:rPr>
            </w:pPr>
          </w:p>
        </w:tc>
      </w:tr>
    </w:tbl>
    <w:p w:rsidR="0088538D" w:rsidRPr="006F3ABE" w:rsidRDefault="0088538D" w:rsidP="0088538D">
      <w:pPr>
        <w:pStyle w:val="Tekstpodstawowy23"/>
        <w:autoSpaceDE w:val="0"/>
        <w:spacing w:line="240" w:lineRule="auto"/>
        <w:contextualSpacing/>
        <w:jc w:val="left"/>
        <w:rPr>
          <w:b w:val="0"/>
          <w:sz w:val="22"/>
          <w:szCs w:val="22"/>
        </w:rPr>
      </w:pP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 xml:space="preserve">Cena będzie zawierała wszystkie koszty związane z realizacją zamówienia. Należy ją podać w polskich złotych (z dokładnością do drugiego miejsca po przecinku). </w:t>
      </w: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Cena oferty stanowi wynagrodzenie ryczałtowe.</w:t>
      </w: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 xml:space="preserve">Cena </w:t>
      </w:r>
      <w:r w:rsidRPr="006F3ABE">
        <w:rPr>
          <w:rFonts w:ascii="Times New Roman" w:hAnsi="Times New Roman"/>
          <w:iCs/>
          <w:szCs w:val="22"/>
        </w:rPr>
        <w:t>oferty i składniki cenotwórcze podane przez Wykonawcę będą stałe przez okres realizacji Umowy i nie będą mogły podlegać zmianie (z zastrzeżeniem postanowień zawartych we Wzorze Umowy).</w:t>
      </w: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Wszystkie czynności związane z obliczeniem wynagrodzenia i mające wpływ na jego wysokość Wykonawca powinien wykonać z</w:t>
      </w:r>
      <w:r w:rsidR="00AF476D" w:rsidRPr="006F3ABE">
        <w:rPr>
          <w:rFonts w:ascii="Times New Roman" w:hAnsi="Times New Roman"/>
          <w:szCs w:val="22"/>
        </w:rPr>
        <w:t> </w:t>
      </w:r>
      <w:r w:rsidRPr="006F3ABE">
        <w:rPr>
          <w:rFonts w:ascii="Times New Roman" w:hAnsi="Times New Roman"/>
          <w:szCs w:val="22"/>
        </w:rPr>
        <w:t xml:space="preserve">należytą starannością. </w:t>
      </w:r>
    </w:p>
    <w:p w:rsidR="00872456" w:rsidRPr="006F3ABE" w:rsidRDefault="00872456"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5.</w:t>
      </w:r>
      <w:r w:rsidRPr="006F3ABE">
        <w:rPr>
          <w:rFonts w:ascii="Times New Roman" w:hAnsi="Times New Roman"/>
          <w:szCs w:val="22"/>
        </w:rPr>
        <w:tab/>
        <w:t>Do obliczenia ceny oferty należy zastosować następujący sposób, odrębnie dla każdej części zamówienia (pakietu):</w:t>
      </w:r>
    </w:p>
    <w:p w:rsidR="00872456" w:rsidRPr="006F3ABE" w:rsidRDefault="00872456" w:rsidP="00872456">
      <w:pPr>
        <w:pStyle w:val="Tekstpodstawowy2"/>
        <w:autoSpaceDE w:val="0"/>
        <w:autoSpaceDN w:val="0"/>
        <w:spacing w:line="360" w:lineRule="auto"/>
        <w:ind w:left="360"/>
        <w:contextualSpacing/>
        <w:rPr>
          <w:rFonts w:ascii="Times New Roman" w:hAnsi="Times New Roman"/>
          <w:szCs w:val="22"/>
        </w:rPr>
      </w:pPr>
      <w:r w:rsidRPr="006F3ABE">
        <w:rPr>
          <w:rFonts w:ascii="Times New Roman" w:hAnsi="Times New Roman"/>
          <w:szCs w:val="22"/>
        </w:rPr>
        <w:t>a)</w:t>
      </w:r>
      <w:r w:rsidRPr="006F3ABE">
        <w:rPr>
          <w:rFonts w:ascii="Times New Roman" w:hAnsi="Times New Roman"/>
          <w:szCs w:val="22"/>
        </w:rPr>
        <w:tab/>
        <w:t xml:space="preserve">Podać jednostkową cenę brutto każdej pozycji z dokładnością do dwóch miejsc po przecinku. </w:t>
      </w:r>
    </w:p>
    <w:p w:rsidR="00872456" w:rsidRPr="006F3ABE" w:rsidRDefault="00872456" w:rsidP="00872456">
      <w:pPr>
        <w:pStyle w:val="Tekstpodstawowy2"/>
        <w:autoSpaceDE w:val="0"/>
        <w:autoSpaceDN w:val="0"/>
        <w:spacing w:line="360" w:lineRule="auto"/>
        <w:ind w:left="360"/>
        <w:contextualSpacing/>
        <w:rPr>
          <w:rFonts w:ascii="Times New Roman" w:hAnsi="Times New Roman"/>
          <w:szCs w:val="22"/>
        </w:rPr>
      </w:pPr>
      <w:r w:rsidRPr="006F3ABE">
        <w:rPr>
          <w:rFonts w:ascii="Times New Roman" w:hAnsi="Times New Roman"/>
          <w:szCs w:val="22"/>
        </w:rPr>
        <w:t>b)</w:t>
      </w:r>
      <w:r w:rsidRPr="006F3ABE">
        <w:rPr>
          <w:rFonts w:ascii="Times New Roman" w:hAnsi="Times New Roman"/>
          <w:szCs w:val="22"/>
        </w:rPr>
        <w:tab/>
        <w:t>Obliczyć wartość brutto każdej pozycji mnożąc podaną cenę jednostkową brutto przez ilość ogólną.</w:t>
      </w:r>
    </w:p>
    <w:p w:rsidR="00872456" w:rsidRPr="006F3ABE" w:rsidRDefault="00872456" w:rsidP="00872456">
      <w:pPr>
        <w:pStyle w:val="Tekstpodstawowy2"/>
        <w:autoSpaceDE w:val="0"/>
        <w:autoSpaceDN w:val="0"/>
        <w:spacing w:line="360" w:lineRule="auto"/>
        <w:ind w:left="360"/>
        <w:contextualSpacing/>
        <w:rPr>
          <w:rFonts w:ascii="Times New Roman" w:hAnsi="Times New Roman"/>
          <w:szCs w:val="22"/>
        </w:rPr>
      </w:pPr>
      <w:r w:rsidRPr="006F3ABE">
        <w:rPr>
          <w:rFonts w:ascii="Times New Roman" w:hAnsi="Times New Roman"/>
          <w:szCs w:val="22"/>
        </w:rPr>
        <w:t>c)</w:t>
      </w:r>
      <w:r w:rsidRPr="006F3ABE">
        <w:rPr>
          <w:rFonts w:ascii="Times New Roman" w:hAnsi="Times New Roman"/>
          <w:szCs w:val="22"/>
        </w:rPr>
        <w:tab/>
        <w:t xml:space="preserve">Tak wyznaczona cena oferty będzie podstawiona do wzoru podczas oceny ofert. </w:t>
      </w:r>
    </w:p>
    <w:p w:rsidR="0088538D" w:rsidRPr="006F3ABE" w:rsidRDefault="00872456"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lastRenderedPageBreak/>
        <w:t>Dodatkowo, dla każdej pozycji należy podać zastosowaną stawkę podatku (w %).</w:t>
      </w:r>
      <w:r w:rsidR="0088538D" w:rsidRPr="006F3ABE">
        <w:rPr>
          <w:rFonts w:ascii="Times New Roman" w:hAnsi="Times New Roman"/>
          <w:szCs w:val="22"/>
        </w:rPr>
        <w:t xml:space="preserve">  Prawidłowe ustalenie podatku VAT należy do obowiązków wykonawcy, zgodnie z przepisami ustawy o podatku od towarów i usług oraz podatku akcyzowym. </w:t>
      </w: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88538D" w:rsidRPr="006F3ABE" w:rsidRDefault="0088538D" w:rsidP="00A94413">
      <w:pPr>
        <w:pStyle w:val="Tekstpodstawowy2"/>
        <w:numPr>
          <w:ilvl w:val="0"/>
          <w:numId w:val="29"/>
        </w:numPr>
        <w:autoSpaceDE w:val="0"/>
        <w:autoSpaceDN w:val="0"/>
        <w:spacing w:line="360" w:lineRule="auto"/>
        <w:contextualSpacing/>
        <w:rPr>
          <w:rFonts w:ascii="Times New Roman" w:hAnsi="Times New Roman"/>
          <w:szCs w:val="22"/>
        </w:rPr>
      </w:pPr>
      <w:r w:rsidRPr="006F3ABE">
        <w:rPr>
          <w:rFonts w:ascii="Times New Roman" w:hAnsi="Times New Roman"/>
          <w:szCs w:val="22"/>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88538D" w:rsidRPr="006F3ABE" w:rsidRDefault="0088538D" w:rsidP="00A94413">
      <w:pPr>
        <w:pStyle w:val="Tekstpodstawowy2"/>
        <w:numPr>
          <w:ilvl w:val="0"/>
          <w:numId w:val="29"/>
        </w:numPr>
        <w:autoSpaceDE w:val="0"/>
        <w:autoSpaceDN w:val="0"/>
        <w:spacing w:line="360" w:lineRule="auto"/>
        <w:ind w:hanging="357"/>
        <w:contextualSpacing/>
        <w:rPr>
          <w:rFonts w:ascii="Times New Roman" w:hAnsi="Times New Roman"/>
          <w:szCs w:val="22"/>
        </w:rPr>
      </w:pPr>
      <w:r w:rsidRPr="006F3ABE">
        <w:rPr>
          <w:rFonts w:ascii="Times New Roman" w:hAnsi="Times New Roman"/>
          <w:szCs w:val="22"/>
        </w:rPr>
        <w:t xml:space="preserve">Jeżeli złożono ofertę, której wybór prowadziłby do powstania </w:t>
      </w:r>
      <w:r w:rsidRPr="006F3ABE">
        <w:rPr>
          <w:rStyle w:val="txt-new"/>
          <w:rFonts w:ascii="Times New Roman" w:hAnsi="Times New Roman"/>
          <w:szCs w:val="22"/>
        </w:rPr>
        <w:t>u zamawiającego obowiązku podatkowego</w:t>
      </w:r>
      <w:r w:rsidRPr="006F3ABE">
        <w:rPr>
          <w:rFonts w:ascii="Times New Roman" w:hAnsi="Times New Roman"/>
          <w:szCs w:val="22"/>
        </w:rPr>
        <w:t xml:space="preserve"> zgodnie z przepisami o podatku od towarów i usług , Zamawiający w celu oceny takiej oferty dolicza do przedstawionej w niej ceny podatek od towarów i usług, który miałby obowiązek </w:t>
      </w:r>
      <w:r w:rsidRPr="006F3ABE">
        <w:rPr>
          <w:rStyle w:val="txt-new"/>
          <w:rFonts w:ascii="Times New Roman" w:hAnsi="Times New Roman"/>
          <w:szCs w:val="22"/>
        </w:rPr>
        <w:t xml:space="preserve">rozliczyć zgodnie z tymi przepisami. </w:t>
      </w:r>
      <w:r w:rsidRPr="006F3ABE">
        <w:rPr>
          <w:rStyle w:val="txt-new"/>
          <w:rFonts w:ascii="Times New Roman" w:hAnsi="Times New Roman"/>
          <w:b/>
          <w:color w:val="31849B" w:themeColor="accent5" w:themeShade="BF"/>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F3ABE">
        <w:rPr>
          <w:rFonts w:ascii="Times New Roman" w:hAnsi="Times New Roman"/>
          <w:szCs w:val="22"/>
        </w:rPr>
        <w:t xml:space="preserve">. </w:t>
      </w:r>
    </w:p>
    <w:p w:rsidR="0088538D" w:rsidRPr="006F3ABE" w:rsidRDefault="0088538D" w:rsidP="00A94413">
      <w:pPr>
        <w:pStyle w:val="Tekstpodstawowy2"/>
        <w:numPr>
          <w:ilvl w:val="0"/>
          <w:numId w:val="29"/>
        </w:numPr>
        <w:autoSpaceDE w:val="0"/>
        <w:autoSpaceDN w:val="0"/>
        <w:spacing w:line="360" w:lineRule="auto"/>
        <w:ind w:hanging="357"/>
        <w:contextualSpacing/>
        <w:rPr>
          <w:rFonts w:ascii="Times New Roman" w:hAnsi="Times New Roman"/>
          <w:szCs w:val="22"/>
        </w:rPr>
      </w:pPr>
      <w:r w:rsidRPr="006F3ABE">
        <w:rPr>
          <w:rFonts w:ascii="Times New Roman" w:hAnsi="Times New Roman"/>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8538D" w:rsidRPr="006F3ABE" w:rsidRDefault="0088538D" w:rsidP="00A94413">
      <w:pPr>
        <w:numPr>
          <w:ilvl w:val="0"/>
          <w:numId w:val="30"/>
        </w:numPr>
        <w:spacing w:line="360" w:lineRule="auto"/>
        <w:ind w:hanging="357"/>
        <w:contextualSpacing/>
        <w:jc w:val="both"/>
        <w:rPr>
          <w:caps/>
          <w:sz w:val="22"/>
          <w:szCs w:val="22"/>
        </w:rPr>
      </w:pPr>
      <w:r w:rsidRPr="006F3ABE">
        <w:rPr>
          <w:sz w:val="22"/>
          <w:szCs w:val="22"/>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8079AB">
        <w:rPr>
          <w:sz w:val="22"/>
          <w:szCs w:val="22"/>
        </w:rPr>
        <w:t xml:space="preserve">t.j. </w:t>
      </w:r>
      <w:r w:rsidR="00AF476D" w:rsidRPr="006F3ABE">
        <w:rPr>
          <w:sz w:val="22"/>
          <w:szCs w:val="22"/>
        </w:rPr>
        <w:t xml:space="preserve">Dz.U. </w:t>
      </w:r>
      <w:r w:rsidR="008079AB">
        <w:rPr>
          <w:sz w:val="22"/>
          <w:szCs w:val="22"/>
        </w:rPr>
        <w:t>z 2018 r.</w:t>
      </w:r>
      <w:r w:rsidR="00AF476D" w:rsidRPr="006F3ABE">
        <w:rPr>
          <w:sz w:val="22"/>
          <w:szCs w:val="22"/>
        </w:rPr>
        <w:t xml:space="preserve">, poz. </w:t>
      </w:r>
      <w:r w:rsidR="008079AB">
        <w:rPr>
          <w:sz w:val="22"/>
          <w:szCs w:val="22"/>
        </w:rPr>
        <w:t xml:space="preserve">2177 ze </w:t>
      </w:r>
      <w:r w:rsidR="00AF476D" w:rsidRPr="006F3ABE">
        <w:rPr>
          <w:sz w:val="22"/>
          <w:szCs w:val="22"/>
        </w:rPr>
        <w:t xml:space="preserve">zm.) </w:t>
      </w:r>
    </w:p>
    <w:p w:rsidR="0088538D" w:rsidRPr="006F3ABE" w:rsidRDefault="0088538D" w:rsidP="00A94413">
      <w:pPr>
        <w:pStyle w:val="Tekstprzypisudolnego"/>
        <w:numPr>
          <w:ilvl w:val="0"/>
          <w:numId w:val="30"/>
        </w:numPr>
        <w:spacing w:line="360" w:lineRule="auto"/>
        <w:ind w:hanging="357"/>
        <w:contextualSpacing/>
        <w:jc w:val="both"/>
        <w:rPr>
          <w:sz w:val="22"/>
          <w:szCs w:val="22"/>
        </w:rPr>
      </w:pPr>
      <w:r w:rsidRPr="006F3ABE">
        <w:rPr>
          <w:sz w:val="22"/>
          <w:szCs w:val="22"/>
        </w:rPr>
        <w:t>pomocy publicznej udzielonej na podstawie odrębnych przepisów</w:t>
      </w:r>
    </w:p>
    <w:p w:rsidR="0088538D" w:rsidRPr="006F3ABE" w:rsidRDefault="0088538D" w:rsidP="00A94413">
      <w:pPr>
        <w:pStyle w:val="Tekstprzypisudolnego"/>
        <w:numPr>
          <w:ilvl w:val="0"/>
          <w:numId w:val="30"/>
        </w:numPr>
        <w:spacing w:line="360" w:lineRule="auto"/>
        <w:ind w:hanging="357"/>
        <w:contextualSpacing/>
        <w:jc w:val="both"/>
        <w:rPr>
          <w:sz w:val="22"/>
          <w:szCs w:val="22"/>
        </w:rPr>
      </w:pPr>
      <w:r w:rsidRPr="006F3ABE">
        <w:rPr>
          <w:sz w:val="22"/>
          <w:szCs w:val="22"/>
        </w:rPr>
        <w:t>wynikającym z przepisów prawa pracy i przepisów o zabezpieczeniu społecznym, obowiązujących w miejscu, w którym realizowane jest zamówienie;</w:t>
      </w:r>
    </w:p>
    <w:p w:rsidR="0088538D" w:rsidRPr="006F3ABE" w:rsidRDefault="0088538D" w:rsidP="00A94413">
      <w:pPr>
        <w:pStyle w:val="Tekstprzypisudolnego"/>
        <w:numPr>
          <w:ilvl w:val="0"/>
          <w:numId w:val="30"/>
        </w:numPr>
        <w:spacing w:line="360" w:lineRule="auto"/>
        <w:ind w:hanging="357"/>
        <w:contextualSpacing/>
        <w:jc w:val="both"/>
        <w:rPr>
          <w:sz w:val="22"/>
          <w:szCs w:val="22"/>
        </w:rPr>
      </w:pPr>
      <w:r w:rsidRPr="006F3ABE">
        <w:rPr>
          <w:sz w:val="22"/>
          <w:szCs w:val="22"/>
        </w:rPr>
        <w:t>wynikającym z przepisów prawa ochrony środowiska</w:t>
      </w:r>
    </w:p>
    <w:p w:rsidR="0088538D" w:rsidRPr="006F3ABE" w:rsidRDefault="0088538D" w:rsidP="00A94413">
      <w:pPr>
        <w:pStyle w:val="Tekstprzypisudolnego"/>
        <w:numPr>
          <w:ilvl w:val="0"/>
          <w:numId w:val="30"/>
        </w:numPr>
        <w:spacing w:line="360" w:lineRule="auto"/>
        <w:ind w:hanging="357"/>
        <w:contextualSpacing/>
        <w:jc w:val="both"/>
        <w:rPr>
          <w:sz w:val="22"/>
          <w:szCs w:val="22"/>
        </w:rPr>
      </w:pPr>
      <w:r w:rsidRPr="006F3ABE">
        <w:rPr>
          <w:sz w:val="22"/>
          <w:szCs w:val="22"/>
        </w:rPr>
        <w:lastRenderedPageBreak/>
        <w:t xml:space="preserve">powierzenia części zamówienia podwykonawcy. </w:t>
      </w:r>
    </w:p>
    <w:p w:rsidR="0088538D" w:rsidRPr="006F3ABE" w:rsidRDefault="0088538D" w:rsidP="00A94413">
      <w:pPr>
        <w:pStyle w:val="Tekstpodstawowy2"/>
        <w:numPr>
          <w:ilvl w:val="0"/>
          <w:numId w:val="29"/>
        </w:numPr>
        <w:autoSpaceDE w:val="0"/>
        <w:autoSpaceDN w:val="0"/>
        <w:spacing w:line="360" w:lineRule="auto"/>
        <w:ind w:hanging="357"/>
        <w:contextualSpacing/>
        <w:rPr>
          <w:rFonts w:ascii="Times New Roman" w:hAnsi="Times New Roman"/>
          <w:szCs w:val="22"/>
        </w:rPr>
      </w:pPr>
      <w:r w:rsidRPr="006F3ABE">
        <w:rPr>
          <w:rFonts w:ascii="Times New Roman" w:hAnsi="Times New Roman"/>
          <w:szCs w:val="22"/>
        </w:rPr>
        <w:t>Zamawiający informuje, że nie przewiduje możliwości udzielenia Wykonawcy zaliczek na poczet wykonania zamówienia.</w:t>
      </w:r>
    </w:p>
    <w:p w:rsidR="0088538D" w:rsidRPr="006F3ABE" w:rsidRDefault="0088538D" w:rsidP="0088538D">
      <w:pPr>
        <w:pStyle w:val="Tekstpodstawowy2"/>
        <w:autoSpaceDE w:val="0"/>
        <w:autoSpaceDN w:val="0"/>
        <w:ind w:left="360"/>
        <w:contextualSpacing/>
        <w:rPr>
          <w:rFonts w:ascii="Times New Roman" w:hAnsi="Times New Roman"/>
          <w:bCs/>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C41CD" w:rsidRPr="008C41CD" w:rsidTr="008C41CD">
        <w:trPr>
          <w:trHeight w:val="567"/>
        </w:trPr>
        <w:tc>
          <w:tcPr>
            <w:tcW w:w="9222" w:type="dxa"/>
            <w:shd w:val="clear" w:color="auto" w:fill="FDE9D9" w:themeFill="accent6" w:themeFillTint="33"/>
            <w:vAlign w:val="center"/>
          </w:tcPr>
          <w:p w:rsidR="0088538D" w:rsidRPr="008C41CD" w:rsidRDefault="0088538D" w:rsidP="008C41CD">
            <w:pPr>
              <w:pStyle w:val="Tekstpodstawowy"/>
              <w:numPr>
                <w:ilvl w:val="0"/>
                <w:numId w:val="76"/>
              </w:numPr>
              <w:spacing w:before="120" w:after="120"/>
              <w:ind w:left="601" w:hanging="567"/>
              <w:contextualSpacing/>
              <w:rPr>
                <w:b/>
                <w:color w:val="215868" w:themeColor="accent5" w:themeShade="80"/>
                <w:sz w:val="22"/>
                <w:szCs w:val="22"/>
              </w:rPr>
            </w:pPr>
            <w:bookmarkStart w:id="5" w:name="_Toc457480608"/>
            <w:r w:rsidRPr="008C41CD">
              <w:rPr>
                <w:rFonts w:eastAsia="Calibri"/>
                <w:b/>
                <w:color w:val="215868" w:themeColor="accent5" w:themeShade="80"/>
                <w:sz w:val="22"/>
                <w:szCs w:val="22"/>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5"/>
          </w:p>
          <w:p w:rsidR="0088538D" w:rsidRPr="008C41CD" w:rsidRDefault="0088538D" w:rsidP="005F7F3D">
            <w:pPr>
              <w:tabs>
                <w:tab w:val="left" w:pos="709"/>
              </w:tabs>
              <w:ind w:left="862"/>
              <w:contextualSpacing/>
              <w:rPr>
                <w:b/>
                <w:color w:val="215868" w:themeColor="accent5" w:themeShade="80"/>
                <w:sz w:val="22"/>
                <w:szCs w:val="22"/>
              </w:rPr>
            </w:pPr>
          </w:p>
        </w:tc>
      </w:tr>
    </w:tbl>
    <w:p w:rsidR="0088538D" w:rsidRPr="006F3ABE" w:rsidRDefault="0088538D" w:rsidP="0088538D">
      <w:pPr>
        <w:ind w:left="360"/>
        <w:contextualSpacing/>
        <w:rPr>
          <w:b/>
          <w:bCs/>
          <w:sz w:val="22"/>
          <w:szCs w:val="22"/>
        </w:rPr>
      </w:pPr>
    </w:p>
    <w:p w:rsidR="000C5728" w:rsidRPr="006F3ABE" w:rsidRDefault="000C5728" w:rsidP="007F6110">
      <w:pPr>
        <w:numPr>
          <w:ilvl w:val="3"/>
          <w:numId w:val="33"/>
        </w:numPr>
        <w:tabs>
          <w:tab w:val="clear" w:pos="2880"/>
        </w:tabs>
        <w:suppressAutoHyphens/>
        <w:ind w:left="426" w:hanging="426"/>
        <w:contextualSpacing/>
        <w:rPr>
          <w:sz w:val="22"/>
          <w:szCs w:val="22"/>
          <w:lang w:eastAsia="ar-SA"/>
        </w:rPr>
      </w:pPr>
      <w:r w:rsidRPr="006F3ABE">
        <w:rPr>
          <w:sz w:val="22"/>
          <w:szCs w:val="22"/>
          <w:lang w:eastAsia="ar-SA"/>
        </w:rPr>
        <w:t>Zamawiający będzie oceniał każdą z ofert na podstawie następujących kryteriów:</w:t>
      </w:r>
    </w:p>
    <w:p w:rsidR="000C5728" w:rsidRPr="006F3ABE" w:rsidRDefault="000C5728" w:rsidP="000C5728">
      <w:pPr>
        <w:suppressAutoHyphens/>
        <w:spacing w:line="360" w:lineRule="auto"/>
        <w:ind w:left="360"/>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6136"/>
        <w:gridCol w:w="2159"/>
      </w:tblGrid>
      <w:tr w:rsidR="000C5728" w:rsidRPr="006F3ABE" w:rsidTr="00825DC1">
        <w:trPr>
          <w:trHeight w:val="518"/>
          <w:jc w:val="center"/>
        </w:trPr>
        <w:tc>
          <w:tcPr>
            <w:tcW w:w="766" w:type="dxa"/>
            <w:vAlign w:val="center"/>
          </w:tcPr>
          <w:p w:rsidR="000C5728" w:rsidRPr="006F3ABE" w:rsidRDefault="000C5728" w:rsidP="000C5728">
            <w:pPr>
              <w:spacing w:line="360" w:lineRule="auto"/>
              <w:contextualSpacing/>
              <w:jc w:val="center"/>
              <w:rPr>
                <w:b/>
                <w:sz w:val="22"/>
                <w:szCs w:val="22"/>
              </w:rPr>
            </w:pPr>
            <w:r w:rsidRPr="006F3ABE">
              <w:rPr>
                <w:b/>
                <w:sz w:val="22"/>
                <w:szCs w:val="22"/>
              </w:rPr>
              <w:t>LP</w:t>
            </w:r>
          </w:p>
        </w:tc>
        <w:tc>
          <w:tcPr>
            <w:tcW w:w="6136" w:type="dxa"/>
            <w:vAlign w:val="center"/>
          </w:tcPr>
          <w:p w:rsidR="000C5728" w:rsidRPr="006F3ABE" w:rsidRDefault="000C5728" w:rsidP="000C5728">
            <w:pPr>
              <w:spacing w:line="360" w:lineRule="auto"/>
              <w:contextualSpacing/>
              <w:jc w:val="center"/>
              <w:rPr>
                <w:b/>
                <w:sz w:val="22"/>
                <w:szCs w:val="22"/>
              </w:rPr>
            </w:pPr>
            <w:r w:rsidRPr="006F3ABE">
              <w:rPr>
                <w:b/>
                <w:sz w:val="22"/>
                <w:szCs w:val="22"/>
              </w:rPr>
              <w:t>NAZWA KRYTERIUM</w:t>
            </w:r>
          </w:p>
        </w:tc>
        <w:tc>
          <w:tcPr>
            <w:tcW w:w="2159" w:type="dxa"/>
            <w:vAlign w:val="center"/>
          </w:tcPr>
          <w:p w:rsidR="000C5728" w:rsidRPr="006F3ABE" w:rsidRDefault="000C5728" w:rsidP="000C5728">
            <w:pPr>
              <w:keepNext/>
              <w:spacing w:line="360" w:lineRule="auto"/>
              <w:contextualSpacing/>
              <w:jc w:val="center"/>
              <w:outlineLvl w:val="2"/>
              <w:rPr>
                <w:sz w:val="22"/>
                <w:szCs w:val="22"/>
              </w:rPr>
            </w:pPr>
            <w:r w:rsidRPr="006F3ABE">
              <w:rPr>
                <w:sz w:val="22"/>
                <w:szCs w:val="22"/>
              </w:rPr>
              <w:t xml:space="preserve">WAGA </w:t>
            </w:r>
          </w:p>
        </w:tc>
      </w:tr>
      <w:tr w:rsidR="000C5728" w:rsidRPr="006F3ABE" w:rsidTr="00825DC1">
        <w:trPr>
          <w:trHeight w:val="567"/>
          <w:jc w:val="center"/>
        </w:trPr>
        <w:tc>
          <w:tcPr>
            <w:tcW w:w="766" w:type="dxa"/>
            <w:vAlign w:val="center"/>
          </w:tcPr>
          <w:p w:rsidR="000C5728" w:rsidRPr="006F3ABE" w:rsidRDefault="000C5728" w:rsidP="000C5728">
            <w:pPr>
              <w:spacing w:line="360" w:lineRule="auto"/>
              <w:contextualSpacing/>
              <w:jc w:val="center"/>
              <w:rPr>
                <w:sz w:val="22"/>
                <w:szCs w:val="22"/>
              </w:rPr>
            </w:pPr>
            <w:r w:rsidRPr="006F3ABE">
              <w:rPr>
                <w:sz w:val="22"/>
                <w:szCs w:val="22"/>
              </w:rPr>
              <w:t>1</w:t>
            </w:r>
          </w:p>
        </w:tc>
        <w:tc>
          <w:tcPr>
            <w:tcW w:w="6136" w:type="dxa"/>
            <w:vAlign w:val="center"/>
          </w:tcPr>
          <w:p w:rsidR="000C5728" w:rsidRPr="006F3ABE" w:rsidRDefault="000C5728" w:rsidP="000C5728">
            <w:pPr>
              <w:spacing w:line="360" w:lineRule="auto"/>
              <w:contextualSpacing/>
              <w:jc w:val="center"/>
              <w:rPr>
                <w:sz w:val="22"/>
                <w:szCs w:val="22"/>
              </w:rPr>
            </w:pPr>
            <w:r w:rsidRPr="006F3ABE">
              <w:rPr>
                <w:sz w:val="22"/>
                <w:szCs w:val="22"/>
              </w:rPr>
              <w:t>CENA</w:t>
            </w:r>
          </w:p>
        </w:tc>
        <w:tc>
          <w:tcPr>
            <w:tcW w:w="2159" w:type="dxa"/>
            <w:vAlign w:val="center"/>
          </w:tcPr>
          <w:p w:rsidR="000C5728" w:rsidRPr="006F3ABE" w:rsidRDefault="000C5728" w:rsidP="000C5728">
            <w:pPr>
              <w:spacing w:line="360" w:lineRule="auto"/>
              <w:contextualSpacing/>
              <w:jc w:val="center"/>
              <w:rPr>
                <w:sz w:val="22"/>
                <w:szCs w:val="22"/>
              </w:rPr>
            </w:pPr>
            <w:r w:rsidRPr="006F3ABE">
              <w:rPr>
                <w:sz w:val="22"/>
                <w:szCs w:val="22"/>
              </w:rPr>
              <w:t>60%</w:t>
            </w:r>
          </w:p>
        </w:tc>
      </w:tr>
      <w:tr w:rsidR="000C5728" w:rsidRPr="006F3ABE" w:rsidTr="00825DC1">
        <w:trPr>
          <w:trHeight w:val="567"/>
          <w:jc w:val="center"/>
        </w:trPr>
        <w:tc>
          <w:tcPr>
            <w:tcW w:w="766" w:type="dxa"/>
            <w:vAlign w:val="center"/>
          </w:tcPr>
          <w:p w:rsidR="000C5728" w:rsidRPr="006F3ABE" w:rsidRDefault="000C5728" w:rsidP="000C5728">
            <w:pPr>
              <w:spacing w:line="360" w:lineRule="auto"/>
              <w:contextualSpacing/>
              <w:jc w:val="center"/>
              <w:rPr>
                <w:sz w:val="22"/>
                <w:szCs w:val="22"/>
              </w:rPr>
            </w:pPr>
            <w:r w:rsidRPr="006F3ABE">
              <w:rPr>
                <w:sz w:val="22"/>
                <w:szCs w:val="22"/>
              </w:rPr>
              <w:t>2</w:t>
            </w:r>
          </w:p>
        </w:tc>
        <w:tc>
          <w:tcPr>
            <w:tcW w:w="6136" w:type="dxa"/>
            <w:vAlign w:val="center"/>
          </w:tcPr>
          <w:p w:rsidR="000C5728" w:rsidRPr="006F3ABE" w:rsidRDefault="000C5728" w:rsidP="000C5728">
            <w:pPr>
              <w:spacing w:line="360" w:lineRule="auto"/>
              <w:contextualSpacing/>
              <w:jc w:val="center"/>
              <w:rPr>
                <w:color w:val="FF0000"/>
                <w:sz w:val="22"/>
                <w:szCs w:val="22"/>
              </w:rPr>
            </w:pPr>
            <w:r w:rsidRPr="006F3ABE">
              <w:rPr>
                <w:bCs/>
                <w:iCs/>
                <w:color w:val="000000"/>
                <w:sz w:val="22"/>
                <w:szCs w:val="22"/>
              </w:rPr>
              <w:t xml:space="preserve">TERMIN DOSTAWY  </w:t>
            </w:r>
          </w:p>
        </w:tc>
        <w:tc>
          <w:tcPr>
            <w:tcW w:w="2159" w:type="dxa"/>
            <w:vAlign w:val="center"/>
          </w:tcPr>
          <w:p w:rsidR="000C5728" w:rsidRPr="006F3ABE" w:rsidRDefault="000C5728" w:rsidP="000C5728">
            <w:pPr>
              <w:spacing w:line="360" w:lineRule="auto"/>
              <w:contextualSpacing/>
              <w:jc w:val="center"/>
              <w:rPr>
                <w:sz w:val="22"/>
                <w:szCs w:val="22"/>
              </w:rPr>
            </w:pPr>
            <w:r w:rsidRPr="006F3ABE">
              <w:rPr>
                <w:sz w:val="22"/>
                <w:szCs w:val="22"/>
              </w:rPr>
              <w:t>40%</w:t>
            </w:r>
          </w:p>
        </w:tc>
      </w:tr>
    </w:tbl>
    <w:p w:rsidR="000C5728" w:rsidRPr="006F3ABE" w:rsidRDefault="000C5728" w:rsidP="000C5728">
      <w:pPr>
        <w:spacing w:line="360" w:lineRule="auto"/>
        <w:contextualSpacing/>
        <w:jc w:val="both"/>
        <w:rPr>
          <w:sz w:val="22"/>
          <w:szCs w:val="22"/>
        </w:rPr>
      </w:pPr>
    </w:p>
    <w:p w:rsidR="000C5728" w:rsidRPr="006F3ABE" w:rsidRDefault="000C5728" w:rsidP="0083396B">
      <w:pPr>
        <w:numPr>
          <w:ilvl w:val="3"/>
          <w:numId w:val="33"/>
        </w:numPr>
        <w:suppressAutoHyphens/>
        <w:spacing w:line="360" w:lineRule="auto"/>
        <w:ind w:left="426" w:hanging="426"/>
        <w:contextualSpacing/>
        <w:jc w:val="both"/>
        <w:rPr>
          <w:sz w:val="22"/>
          <w:szCs w:val="22"/>
        </w:rPr>
      </w:pPr>
      <w:r w:rsidRPr="006F3ABE">
        <w:rPr>
          <w:sz w:val="22"/>
          <w:szCs w:val="22"/>
        </w:rPr>
        <w:t>Sposób obliczania wartości punktowej  kryteriów:</w:t>
      </w:r>
    </w:p>
    <w:p w:rsidR="000C5728" w:rsidRPr="006F3ABE" w:rsidRDefault="000C5728" w:rsidP="000C5728">
      <w:pPr>
        <w:spacing w:line="360" w:lineRule="auto"/>
        <w:contextualSpacing/>
        <w:jc w:val="both"/>
        <w:rPr>
          <w:sz w:val="22"/>
          <w:szCs w:val="22"/>
        </w:rPr>
      </w:pPr>
      <w:r w:rsidRPr="006F3ABE">
        <w:rPr>
          <w:sz w:val="22"/>
          <w:szCs w:val="22"/>
        </w:rPr>
        <w:t xml:space="preserve">1/ </w:t>
      </w:r>
      <w:r w:rsidRPr="006F3ABE">
        <w:rPr>
          <w:b/>
          <w:sz w:val="22"/>
          <w:szCs w:val="22"/>
        </w:rPr>
        <w:t>Kryterium nr 1</w:t>
      </w:r>
      <w:r w:rsidRPr="006F3ABE">
        <w:rPr>
          <w:sz w:val="22"/>
          <w:szCs w:val="22"/>
        </w:rPr>
        <w:t xml:space="preserve">: </w:t>
      </w:r>
      <w:r w:rsidRPr="006F3ABE">
        <w:rPr>
          <w:b/>
          <w:bCs/>
          <w:i/>
          <w:iCs/>
          <w:sz w:val="22"/>
          <w:szCs w:val="22"/>
          <w:u w:val="single"/>
        </w:rPr>
        <w:t>„Cena”</w:t>
      </w:r>
      <w:r w:rsidRPr="006F3ABE">
        <w:rPr>
          <w:bCs/>
          <w:i/>
          <w:iCs/>
          <w:sz w:val="22"/>
          <w:szCs w:val="22"/>
        </w:rPr>
        <w:t xml:space="preserve"> </w:t>
      </w:r>
      <w:r w:rsidRPr="006F3ABE">
        <w:rPr>
          <w:sz w:val="22"/>
          <w:szCs w:val="22"/>
        </w:rPr>
        <w:t>oceniane będzie jak niżej</w:t>
      </w:r>
    </w:p>
    <w:p w:rsidR="000C5728" w:rsidRPr="006F3ABE" w:rsidRDefault="000C5728" w:rsidP="000C5728">
      <w:pPr>
        <w:spacing w:line="360" w:lineRule="auto"/>
        <w:contextualSpacing/>
        <w:jc w:val="both"/>
        <w:rPr>
          <w:b/>
          <w:sz w:val="22"/>
          <w:szCs w:val="22"/>
        </w:rPr>
      </w:pPr>
    </w:p>
    <w:p w:rsidR="000C5728" w:rsidRPr="006F3ABE" w:rsidRDefault="000C5728" w:rsidP="000C5728">
      <w:pPr>
        <w:spacing w:line="360" w:lineRule="auto"/>
        <w:contextualSpacing/>
        <w:jc w:val="both"/>
        <w:rPr>
          <w:b/>
          <w:sz w:val="22"/>
          <w:szCs w:val="22"/>
        </w:rPr>
      </w:pPr>
      <w:r w:rsidRPr="006F3ABE">
        <w:rPr>
          <w:b/>
          <w:sz w:val="22"/>
          <w:szCs w:val="22"/>
        </w:rPr>
        <w:t xml:space="preserve">                                          C </w:t>
      </w:r>
      <w:r w:rsidRPr="006F3ABE">
        <w:rPr>
          <w:b/>
          <w:sz w:val="22"/>
          <w:szCs w:val="22"/>
          <w:vertAlign w:val="subscript"/>
        </w:rPr>
        <w:t>min</w:t>
      </w:r>
    </w:p>
    <w:p w:rsidR="000C5728" w:rsidRPr="006F3ABE" w:rsidRDefault="000C5728" w:rsidP="000C5728">
      <w:pPr>
        <w:spacing w:line="360" w:lineRule="auto"/>
        <w:contextualSpacing/>
        <w:jc w:val="both"/>
        <w:rPr>
          <w:b/>
          <w:sz w:val="22"/>
          <w:szCs w:val="22"/>
        </w:rPr>
      </w:pPr>
      <w:r w:rsidRPr="006F3ABE">
        <w:rPr>
          <w:b/>
          <w:sz w:val="22"/>
          <w:szCs w:val="22"/>
        </w:rPr>
        <w:t xml:space="preserve">                                 X =  -------------- x 60 pkt  </w:t>
      </w:r>
    </w:p>
    <w:p w:rsidR="000C5728" w:rsidRPr="006F3ABE" w:rsidRDefault="000C5728" w:rsidP="000C5728">
      <w:pPr>
        <w:spacing w:line="360" w:lineRule="auto"/>
        <w:contextualSpacing/>
        <w:jc w:val="both"/>
        <w:rPr>
          <w:b/>
          <w:sz w:val="22"/>
          <w:szCs w:val="22"/>
        </w:rPr>
      </w:pPr>
      <w:r w:rsidRPr="006F3ABE">
        <w:rPr>
          <w:b/>
          <w:sz w:val="22"/>
          <w:szCs w:val="22"/>
        </w:rPr>
        <w:t xml:space="preserve">                                          C </w:t>
      </w:r>
      <w:r w:rsidRPr="006F3ABE">
        <w:rPr>
          <w:b/>
          <w:sz w:val="22"/>
          <w:szCs w:val="22"/>
          <w:vertAlign w:val="subscript"/>
        </w:rPr>
        <w:t>O</w:t>
      </w:r>
    </w:p>
    <w:p w:rsidR="000C5728" w:rsidRPr="006F3ABE" w:rsidRDefault="000C5728" w:rsidP="000C5728">
      <w:pPr>
        <w:spacing w:line="360" w:lineRule="auto"/>
        <w:contextualSpacing/>
        <w:jc w:val="both"/>
        <w:rPr>
          <w:b/>
          <w:sz w:val="22"/>
          <w:szCs w:val="22"/>
        </w:rPr>
      </w:pPr>
      <w:r w:rsidRPr="006F3ABE">
        <w:rPr>
          <w:b/>
          <w:sz w:val="22"/>
          <w:szCs w:val="22"/>
        </w:rPr>
        <w:t xml:space="preserve"> gdzie:</w:t>
      </w:r>
    </w:p>
    <w:p w:rsidR="000C5728" w:rsidRPr="006F3ABE" w:rsidRDefault="000C5728" w:rsidP="000C5728">
      <w:pPr>
        <w:contextualSpacing/>
        <w:jc w:val="both"/>
        <w:rPr>
          <w:sz w:val="22"/>
          <w:szCs w:val="22"/>
        </w:rPr>
      </w:pPr>
      <w:r w:rsidRPr="006F3ABE">
        <w:rPr>
          <w:b/>
          <w:sz w:val="22"/>
          <w:szCs w:val="22"/>
        </w:rPr>
        <w:t>X</w:t>
      </w:r>
      <w:r w:rsidRPr="006F3ABE">
        <w:rPr>
          <w:sz w:val="22"/>
          <w:szCs w:val="22"/>
        </w:rPr>
        <w:t xml:space="preserve">         –   wartość punktowa ocenianego kryterium</w:t>
      </w:r>
    </w:p>
    <w:p w:rsidR="000C5728" w:rsidRPr="006F3ABE" w:rsidRDefault="000C5728" w:rsidP="000C5728">
      <w:pPr>
        <w:contextualSpacing/>
        <w:jc w:val="both"/>
        <w:rPr>
          <w:sz w:val="22"/>
          <w:szCs w:val="22"/>
        </w:rPr>
      </w:pPr>
      <w:r w:rsidRPr="006F3ABE">
        <w:rPr>
          <w:b/>
          <w:sz w:val="22"/>
          <w:szCs w:val="22"/>
        </w:rPr>
        <w:t>Cmin</w:t>
      </w:r>
      <w:r w:rsidRPr="006F3ABE">
        <w:rPr>
          <w:sz w:val="22"/>
          <w:szCs w:val="22"/>
        </w:rPr>
        <w:t xml:space="preserve">  –   najniższa cena ze złożonych ofert</w:t>
      </w:r>
    </w:p>
    <w:p w:rsidR="000C5728" w:rsidRPr="006F3ABE" w:rsidRDefault="000C5728" w:rsidP="000C5728">
      <w:pPr>
        <w:contextualSpacing/>
        <w:jc w:val="both"/>
        <w:rPr>
          <w:sz w:val="22"/>
          <w:szCs w:val="22"/>
        </w:rPr>
      </w:pPr>
      <w:r w:rsidRPr="006F3ABE">
        <w:rPr>
          <w:b/>
          <w:sz w:val="22"/>
          <w:szCs w:val="22"/>
        </w:rPr>
        <w:t>Co</w:t>
      </w:r>
      <w:r w:rsidRPr="006F3ABE">
        <w:rPr>
          <w:sz w:val="22"/>
          <w:szCs w:val="22"/>
        </w:rPr>
        <w:t xml:space="preserve">       –   cena ocenianej oferty </w:t>
      </w:r>
    </w:p>
    <w:p w:rsidR="000C5728" w:rsidRPr="006F3ABE" w:rsidRDefault="000C5728" w:rsidP="000C5728">
      <w:pPr>
        <w:spacing w:line="360" w:lineRule="auto"/>
        <w:contextualSpacing/>
        <w:jc w:val="both"/>
        <w:rPr>
          <w:rFonts w:eastAsia="TimesNewRomanPSMT"/>
          <w:sz w:val="22"/>
          <w:szCs w:val="22"/>
        </w:rPr>
      </w:pPr>
      <w:r w:rsidRPr="006F3ABE">
        <w:rPr>
          <w:sz w:val="22"/>
          <w:szCs w:val="22"/>
        </w:rPr>
        <w:t>Maksymalna liczba punktów 60 pkt.</w:t>
      </w:r>
      <w:r w:rsidRPr="006F3ABE">
        <w:rPr>
          <w:rFonts w:eastAsia="TimesNewRomanPSMT"/>
          <w:sz w:val="22"/>
          <w:szCs w:val="22"/>
        </w:rPr>
        <w:t xml:space="preserve"> </w:t>
      </w:r>
    </w:p>
    <w:p w:rsidR="000C5728" w:rsidRPr="006F3ABE" w:rsidRDefault="000C5728" w:rsidP="000C5728">
      <w:pPr>
        <w:spacing w:line="360" w:lineRule="auto"/>
        <w:contextualSpacing/>
        <w:rPr>
          <w:bCs/>
          <w:sz w:val="22"/>
          <w:szCs w:val="22"/>
        </w:rPr>
      </w:pPr>
      <w:r w:rsidRPr="006F3ABE">
        <w:rPr>
          <w:bCs/>
          <w:sz w:val="22"/>
          <w:szCs w:val="22"/>
        </w:rPr>
        <w:t xml:space="preserve">               </w:t>
      </w:r>
    </w:p>
    <w:p w:rsidR="000C5728" w:rsidRPr="006F3ABE" w:rsidRDefault="000C5728" w:rsidP="000C5728">
      <w:pPr>
        <w:spacing w:line="360" w:lineRule="auto"/>
        <w:jc w:val="both"/>
        <w:outlineLvl w:val="1"/>
        <w:rPr>
          <w:bCs/>
          <w:iCs/>
          <w:color w:val="000000"/>
          <w:sz w:val="22"/>
          <w:szCs w:val="22"/>
        </w:rPr>
      </w:pPr>
      <w:r w:rsidRPr="006F3ABE">
        <w:rPr>
          <w:b/>
          <w:color w:val="000000"/>
          <w:sz w:val="22"/>
          <w:szCs w:val="22"/>
        </w:rPr>
        <w:t>2/</w:t>
      </w:r>
      <w:r w:rsidRPr="006F3ABE">
        <w:rPr>
          <w:b/>
          <w:bCs/>
          <w:iCs/>
          <w:sz w:val="22"/>
          <w:szCs w:val="22"/>
        </w:rPr>
        <w:t xml:space="preserve"> Kryterium nr 2:</w:t>
      </w:r>
      <w:r w:rsidRPr="006F3ABE">
        <w:rPr>
          <w:bCs/>
          <w:iCs/>
          <w:color w:val="000000"/>
          <w:sz w:val="22"/>
          <w:szCs w:val="22"/>
        </w:rPr>
        <w:t xml:space="preserve"> „</w:t>
      </w:r>
      <w:r w:rsidRPr="006F3ABE">
        <w:rPr>
          <w:b/>
          <w:bCs/>
          <w:iCs/>
          <w:color w:val="000000"/>
          <w:sz w:val="22"/>
          <w:szCs w:val="22"/>
        </w:rPr>
        <w:t xml:space="preserve">Termin dostawy” </w:t>
      </w:r>
      <w:r w:rsidRPr="006F3ABE">
        <w:rPr>
          <w:b/>
          <w:bCs/>
          <w:iCs/>
          <w:sz w:val="22"/>
          <w:szCs w:val="22"/>
          <w:lang w:eastAsia="ar-SA"/>
        </w:rPr>
        <w:t>(nie może być dłuższy niż 5 dni)</w:t>
      </w:r>
      <w:r w:rsidRPr="006F3ABE">
        <w:rPr>
          <w:b/>
          <w:bCs/>
          <w:i/>
          <w:iCs/>
          <w:sz w:val="22"/>
          <w:szCs w:val="22"/>
          <w:lang w:eastAsia="ar-SA"/>
        </w:rPr>
        <w:t xml:space="preserve"> </w:t>
      </w:r>
      <w:r w:rsidRPr="006F3ABE">
        <w:rPr>
          <w:sz w:val="22"/>
          <w:szCs w:val="22"/>
          <w:lang w:eastAsia="ar-SA"/>
        </w:rPr>
        <w:t>oceniane będzie jak niżej:</w:t>
      </w:r>
    </w:p>
    <w:p w:rsidR="000C5728" w:rsidRPr="006F3ABE" w:rsidRDefault="000C5728" w:rsidP="000C5728">
      <w:pPr>
        <w:spacing w:line="276" w:lineRule="auto"/>
        <w:jc w:val="both"/>
        <w:rPr>
          <w:rFonts w:eastAsia="Calibri"/>
          <w:b/>
          <w:bCs/>
          <w:sz w:val="22"/>
          <w:szCs w:val="22"/>
        </w:rPr>
      </w:pPr>
    </w:p>
    <w:p w:rsidR="000C5728" w:rsidRPr="006F3ABE" w:rsidRDefault="000C5728" w:rsidP="000C5728">
      <w:pPr>
        <w:spacing w:line="276" w:lineRule="auto"/>
        <w:jc w:val="both"/>
        <w:rPr>
          <w:rFonts w:eastAsia="Calibri"/>
          <w:b/>
          <w:bCs/>
          <w:sz w:val="22"/>
          <w:szCs w:val="22"/>
          <w:vertAlign w:val="subscript"/>
        </w:rPr>
      </w:pPr>
      <w:r w:rsidRPr="006F3ABE">
        <w:rPr>
          <w:rFonts w:eastAsia="Calibri"/>
          <w:b/>
          <w:bCs/>
          <w:sz w:val="22"/>
          <w:szCs w:val="22"/>
        </w:rPr>
        <w:t xml:space="preserve">                                               TD </w:t>
      </w:r>
      <w:r w:rsidRPr="006F3ABE">
        <w:rPr>
          <w:rFonts w:eastAsia="Calibri"/>
          <w:b/>
          <w:bCs/>
          <w:sz w:val="22"/>
          <w:szCs w:val="22"/>
          <w:vertAlign w:val="subscript"/>
        </w:rPr>
        <w:t>min</w:t>
      </w:r>
    </w:p>
    <w:p w:rsidR="000C5728" w:rsidRPr="006F3ABE" w:rsidRDefault="000C5728" w:rsidP="000C5728">
      <w:pPr>
        <w:spacing w:line="276" w:lineRule="auto"/>
        <w:jc w:val="both"/>
        <w:rPr>
          <w:rFonts w:eastAsia="Calibri"/>
          <w:b/>
          <w:bCs/>
          <w:sz w:val="22"/>
          <w:szCs w:val="22"/>
          <w:vertAlign w:val="superscript"/>
        </w:rPr>
      </w:pPr>
      <w:r w:rsidRPr="006F3ABE">
        <w:rPr>
          <w:rFonts w:eastAsia="Calibri"/>
          <w:b/>
          <w:bCs/>
          <w:sz w:val="22"/>
          <w:szCs w:val="22"/>
        </w:rPr>
        <w:t xml:space="preserve">                                 TD =  --------------  </w:t>
      </w:r>
      <w:r w:rsidRPr="006F3ABE">
        <w:rPr>
          <w:rFonts w:eastAsia="Calibri"/>
          <w:b/>
          <w:bCs/>
          <w:sz w:val="22"/>
          <w:szCs w:val="22"/>
          <w:vertAlign w:val="superscript"/>
        </w:rPr>
        <w:t xml:space="preserve">x </w:t>
      </w:r>
      <w:r w:rsidRPr="006F3ABE">
        <w:rPr>
          <w:rFonts w:eastAsia="Calibri"/>
          <w:b/>
          <w:bCs/>
          <w:sz w:val="22"/>
          <w:szCs w:val="22"/>
        </w:rPr>
        <w:t xml:space="preserve"> 40 pkt.</w:t>
      </w:r>
      <w:r w:rsidRPr="006F3ABE">
        <w:rPr>
          <w:rFonts w:eastAsia="Calibri"/>
          <w:b/>
          <w:bCs/>
          <w:sz w:val="22"/>
          <w:szCs w:val="22"/>
          <w:vertAlign w:val="superscript"/>
        </w:rPr>
        <w:t xml:space="preserve"> </w:t>
      </w:r>
    </w:p>
    <w:p w:rsidR="000C5728" w:rsidRPr="006F3ABE" w:rsidRDefault="000C5728" w:rsidP="000C5728">
      <w:pPr>
        <w:spacing w:line="276" w:lineRule="auto"/>
        <w:jc w:val="both"/>
        <w:rPr>
          <w:rFonts w:eastAsia="Calibri"/>
          <w:b/>
          <w:bCs/>
          <w:sz w:val="22"/>
          <w:szCs w:val="22"/>
          <w:vertAlign w:val="subscript"/>
        </w:rPr>
      </w:pPr>
      <w:r w:rsidRPr="006F3ABE">
        <w:rPr>
          <w:rFonts w:eastAsia="Calibri"/>
          <w:b/>
          <w:bCs/>
          <w:sz w:val="22"/>
          <w:szCs w:val="22"/>
        </w:rPr>
        <w:t xml:space="preserve">                                               TD </w:t>
      </w:r>
      <w:r w:rsidRPr="006F3ABE">
        <w:rPr>
          <w:rFonts w:eastAsia="Calibri"/>
          <w:b/>
          <w:bCs/>
          <w:sz w:val="22"/>
          <w:szCs w:val="22"/>
          <w:vertAlign w:val="subscript"/>
        </w:rPr>
        <w:t>bad</w:t>
      </w:r>
    </w:p>
    <w:p w:rsidR="000C5728" w:rsidRPr="006F3ABE" w:rsidRDefault="000C5728" w:rsidP="000C5728">
      <w:pPr>
        <w:ind w:left="142"/>
        <w:jc w:val="both"/>
        <w:rPr>
          <w:rFonts w:eastAsia="Calibri"/>
          <w:b/>
          <w:bCs/>
          <w:sz w:val="22"/>
          <w:szCs w:val="22"/>
        </w:rPr>
      </w:pPr>
      <w:r w:rsidRPr="006F3ABE">
        <w:rPr>
          <w:rFonts w:eastAsia="Calibri"/>
          <w:b/>
          <w:bCs/>
          <w:sz w:val="22"/>
          <w:szCs w:val="22"/>
        </w:rPr>
        <w:t>gdzie:</w:t>
      </w:r>
    </w:p>
    <w:p w:rsidR="000C5728" w:rsidRPr="006F3ABE" w:rsidRDefault="000C5728" w:rsidP="000C5728">
      <w:pPr>
        <w:ind w:left="142"/>
        <w:jc w:val="both"/>
        <w:rPr>
          <w:rFonts w:eastAsia="Calibri"/>
          <w:sz w:val="22"/>
          <w:szCs w:val="22"/>
        </w:rPr>
      </w:pPr>
      <w:r w:rsidRPr="006F3ABE">
        <w:rPr>
          <w:rFonts w:eastAsia="Calibri"/>
          <w:sz w:val="22"/>
          <w:szCs w:val="22"/>
        </w:rPr>
        <w:t>TD – termin dostawy</w:t>
      </w:r>
    </w:p>
    <w:p w:rsidR="000C5728" w:rsidRPr="006F3ABE" w:rsidRDefault="000C5728" w:rsidP="000C5728">
      <w:pPr>
        <w:ind w:left="142"/>
        <w:jc w:val="both"/>
        <w:rPr>
          <w:rFonts w:eastAsia="Calibri"/>
          <w:sz w:val="22"/>
          <w:szCs w:val="22"/>
          <w:vertAlign w:val="subscript"/>
        </w:rPr>
      </w:pPr>
      <w:r w:rsidRPr="006F3ABE">
        <w:rPr>
          <w:rFonts w:eastAsia="Calibri"/>
          <w:sz w:val="22"/>
          <w:szCs w:val="22"/>
        </w:rPr>
        <w:t xml:space="preserve">TD </w:t>
      </w:r>
      <w:r w:rsidRPr="006F3ABE">
        <w:rPr>
          <w:rFonts w:eastAsia="Calibri"/>
          <w:sz w:val="22"/>
          <w:szCs w:val="22"/>
          <w:vertAlign w:val="subscript"/>
        </w:rPr>
        <w:t xml:space="preserve">min </w:t>
      </w:r>
      <w:r w:rsidRPr="006F3ABE">
        <w:rPr>
          <w:rFonts w:eastAsia="Calibri"/>
          <w:sz w:val="22"/>
          <w:szCs w:val="22"/>
        </w:rPr>
        <w:t>– najkrótszy oferowany termin dostawy</w:t>
      </w:r>
    </w:p>
    <w:p w:rsidR="000C5728" w:rsidRPr="006F3ABE" w:rsidRDefault="000C5728" w:rsidP="000C5728">
      <w:pPr>
        <w:ind w:left="142"/>
        <w:jc w:val="both"/>
        <w:rPr>
          <w:rFonts w:eastAsia="Calibri"/>
          <w:sz w:val="22"/>
          <w:szCs w:val="22"/>
        </w:rPr>
      </w:pPr>
      <w:r w:rsidRPr="006F3ABE">
        <w:rPr>
          <w:rFonts w:eastAsia="Calibri"/>
          <w:sz w:val="22"/>
          <w:szCs w:val="22"/>
        </w:rPr>
        <w:t xml:space="preserve">TD </w:t>
      </w:r>
      <w:r w:rsidRPr="006F3ABE">
        <w:rPr>
          <w:rFonts w:eastAsia="Calibri"/>
          <w:sz w:val="22"/>
          <w:szCs w:val="22"/>
          <w:vertAlign w:val="subscript"/>
        </w:rPr>
        <w:t>bad</w:t>
      </w:r>
      <w:r w:rsidRPr="006F3ABE">
        <w:rPr>
          <w:rFonts w:eastAsia="Calibri"/>
          <w:sz w:val="22"/>
          <w:szCs w:val="22"/>
        </w:rPr>
        <w:t xml:space="preserve"> – badany termin dostawy</w:t>
      </w:r>
    </w:p>
    <w:p w:rsidR="000C5728" w:rsidRPr="006F3ABE" w:rsidRDefault="000C5728" w:rsidP="000C5728">
      <w:pPr>
        <w:suppressAutoHyphens/>
        <w:ind w:left="142"/>
        <w:contextualSpacing/>
        <w:jc w:val="both"/>
        <w:rPr>
          <w:rFonts w:eastAsia="TimesNewRomanPSMT"/>
          <w:sz w:val="22"/>
          <w:szCs w:val="22"/>
          <w:lang w:eastAsia="ar-SA"/>
        </w:rPr>
      </w:pPr>
      <w:r w:rsidRPr="006F3ABE">
        <w:rPr>
          <w:sz w:val="22"/>
          <w:szCs w:val="22"/>
          <w:lang w:eastAsia="ar-SA"/>
        </w:rPr>
        <w:t>Maksymalna liczba punktów 40 pkt.</w:t>
      </w:r>
      <w:r w:rsidRPr="006F3ABE">
        <w:rPr>
          <w:rFonts w:eastAsia="TimesNewRomanPSMT"/>
          <w:sz w:val="22"/>
          <w:szCs w:val="22"/>
          <w:lang w:eastAsia="ar-SA"/>
        </w:rPr>
        <w:t xml:space="preserve"> </w:t>
      </w:r>
    </w:p>
    <w:p w:rsidR="000C5728" w:rsidRPr="006F3ABE" w:rsidRDefault="000C5728" w:rsidP="000C5728">
      <w:pPr>
        <w:suppressAutoHyphens/>
        <w:contextualSpacing/>
        <w:jc w:val="both"/>
        <w:rPr>
          <w:rFonts w:eastAsia="Calibri"/>
          <w:color w:val="FF0000"/>
          <w:sz w:val="22"/>
          <w:szCs w:val="22"/>
          <w:lang w:eastAsia="ar-SA"/>
        </w:rPr>
      </w:pPr>
    </w:p>
    <w:p w:rsidR="000C5728" w:rsidRPr="006F3ABE" w:rsidRDefault="000C5728" w:rsidP="000C5728">
      <w:pPr>
        <w:suppressAutoHyphens/>
        <w:jc w:val="both"/>
        <w:rPr>
          <w:rFonts w:eastAsia="Calibri"/>
          <w:sz w:val="22"/>
          <w:szCs w:val="22"/>
          <w:lang w:eastAsia="ar-SA"/>
        </w:rPr>
      </w:pPr>
      <w:r w:rsidRPr="006F3ABE">
        <w:rPr>
          <w:rFonts w:eastAsia="Calibri"/>
          <w:sz w:val="22"/>
          <w:szCs w:val="22"/>
          <w:lang w:eastAsia="ar-SA"/>
        </w:rPr>
        <w:t>Założenia:</w:t>
      </w:r>
    </w:p>
    <w:p w:rsidR="000C5728" w:rsidRPr="006F3ABE" w:rsidRDefault="000C5728" w:rsidP="00A94413">
      <w:pPr>
        <w:numPr>
          <w:ilvl w:val="0"/>
          <w:numId w:val="62"/>
        </w:numPr>
        <w:suppressAutoHyphens/>
        <w:spacing w:after="160" w:line="259" w:lineRule="auto"/>
        <w:jc w:val="both"/>
        <w:rPr>
          <w:rFonts w:eastAsia="Calibri"/>
          <w:sz w:val="22"/>
          <w:szCs w:val="22"/>
          <w:lang w:eastAsia="ar-SA"/>
        </w:rPr>
      </w:pPr>
      <w:r w:rsidRPr="006F3ABE">
        <w:rPr>
          <w:rFonts w:eastAsia="Calibri"/>
          <w:sz w:val="22"/>
          <w:szCs w:val="22"/>
          <w:lang w:eastAsia="ar-SA"/>
        </w:rPr>
        <w:lastRenderedPageBreak/>
        <w:t>Punktacja jaką otrzyma Wykonawca w ramach kryterium „</w:t>
      </w:r>
      <w:r w:rsidRPr="006F3ABE">
        <w:rPr>
          <w:rFonts w:eastAsia="Calibri"/>
          <w:sz w:val="22"/>
          <w:szCs w:val="22"/>
        </w:rPr>
        <w:t>termin dostawy</w:t>
      </w:r>
      <w:r w:rsidRPr="006F3ABE">
        <w:rPr>
          <w:rFonts w:eastAsia="Calibri"/>
          <w:sz w:val="22"/>
          <w:szCs w:val="22"/>
          <w:lang w:eastAsia="ar-SA"/>
        </w:rPr>
        <w:t>” w niniejszym postępowaniu zostanie ustalona zgodnie ze wzorem określonym powyżej.</w:t>
      </w:r>
    </w:p>
    <w:p w:rsidR="000C5728" w:rsidRPr="006F3ABE" w:rsidRDefault="000C5728" w:rsidP="00A94413">
      <w:pPr>
        <w:numPr>
          <w:ilvl w:val="0"/>
          <w:numId w:val="62"/>
        </w:numPr>
        <w:suppressAutoHyphens/>
        <w:spacing w:after="160" w:line="259" w:lineRule="auto"/>
        <w:jc w:val="both"/>
        <w:rPr>
          <w:rFonts w:eastAsia="Calibri"/>
          <w:sz w:val="22"/>
          <w:szCs w:val="22"/>
          <w:lang w:eastAsia="ar-SA"/>
        </w:rPr>
      </w:pPr>
      <w:r w:rsidRPr="006F3ABE">
        <w:rPr>
          <w:rFonts w:eastAsia="Calibri"/>
          <w:sz w:val="22"/>
          <w:szCs w:val="22"/>
          <w:lang w:eastAsia="ar-SA"/>
        </w:rPr>
        <w:t>Po przeliczeniu Wykonawca może uzyskać max. 40 pkt. w ramach kryterium „</w:t>
      </w:r>
      <w:r w:rsidRPr="006F3ABE">
        <w:rPr>
          <w:rFonts w:eastAsia="Calibri"/>
          <w:sz w:val="22"/>
          <w:szCs w:val="22"/>
        </w:rPr>
        <w:t>termin dostawy</w:t>
      </w:r>
      <w:r w:rsidRPr="006F3ABE">
        <w:rPr>
          <w:rFonts w:eastAsia="Calibri"/>
          <w:sz w:val="22"/>
          <w:szCs w:val="22"/>
          <w:lang w:eastAsia="ar-SA"/>
        </w:rPr>
        <w:t>”.</w:t>
      </w:r>
    </w:p>
    <w:p w:rsidR="000C5728" w:rsidRPr="006F3ABE" w:rsidRDefault="000C5728" w:rsidP="000C5728">
      <w:pPr>
        <w:spacing w:line="360" w:lineRule="auto"/>
        <w:contextualSpacing/>
        <w:jc w:val="both"/>
        <w:rPr>
          <w:sz w:val="22"/>
          <w:szCs w:val="22"/>
        </w:rPr>
      </w:pPr>
      <w:r w:rsidRPr="006F3ABE">
        <w:rPr>
          <w:b/>
          <w:bCs/>
          <w:sz w:val="22"/>
          <w:szCs w:val="22"/>
          <w:u w:val="single"/>
        </w:rPr>
        <w:t>Założenie:</w:t>
      </w:r>
      <w:r w:rsidRPr="006F3ABE">
        <w:rPr>
          <w:sz w:val="22"/>
          <w:szCs w:val="22"/>
        </w:rPr>
        <w:t xml:space="preserve"> </w:t>
      </w:r>
    </w:p>
    <w:p w:rsidR="000C5728" w:rsidRPr="006F3ABE" w:rsidRDefault="000C5728" w:rsidP="00A94413">
      <w:pPr>
        <w:numPr>
          <w:ilvl w:val="2"/>
          <w:numId w:val="24"/>
        </w:numPr>
        <w:suppressAutoHyphens/>
        <w:ind w:left="426"/>
        <w:contextualSpacing/>
        <w:jc w:val="both"/>
        <w:rPr>
          <w:sz w:val="22"/>
          <w:szCs w:val="22"/>
        </w:rPr>
      </w:pPr>
      <w:r w:rsidRPr="006F3ABE">
        <w:rPr>
          <w:sz w:val="22"/>
          <w:szCs w:val="22"/>
        </w:rPr>
        <w:t>Punktacja jaką otrzyma Wykonawca w ramach w/w kryteriów</w:t>
      </w:r>
      <w:r w:rsidRPr="006F3ABE">
        <w:rPr>
          <w:bCs/>
          <w:iCs/>
          <w:color w:val="000000"/>
          <w:sz w:val="22"/>
          <w:szCs w:val="22"/>
        </w:rPr>
        <w:t xml:space="preserve"> </w:t>
      </w:r>
      <w:r w:rsidRPr="006F3ABE">
        <w:rPr>
          <w:sz w:val="22"/>
          <w:szCs w:val="22"/>
        </w:rPr>
        <w:t>w niniejszym postępowaniu zostanie ustalona zgodnie ze wzorami określonym powyżej.</w:t>
      </w:r>
    </w:p>
    <w:p w:rsidR="000C5728" w:rsidRPr="006F3ABE" w:rsidRDefault="000C5728" w:rsidP="00A94413">
      <w:pPr>
        <w:numPr>
          <w:ilvl w:val="2"/>
          <w:numId w:val="24"/>
        </w:numPr>
        <w:tabs>
          <w:tab w:val="num" w:pos="426"/>
        </w:tabs>
        <w:suppressAutoHyphens/>
        <w:ind w:left="426"/>
        <w:contextualSpacing/>
        <w:jc w:val="both"/>
        <w:rPr>
          <w:sz w:val="22"/>
          <w:szCs w:val="22"/>
        </w:rPr>
      </w:pPr>
      <w:r w:rsidRPr="006F3ABE">
        <w:rPr>
          <w:sz w:val="22"/>
          <w:szCs w:val="22"/>
        </w:rPr>
        <w:t>100% (waga kryterium) – oznacza, że w postępowaniu można uzyskać max. 100 pkt. w ramach wyżej wymienionych dwóch kryteriów  (100% ze 100pkt.)</w:t>
      </w:r>
    </w:p>
    <w:p w:rsidR="000C5728" w:rsidRPr="006F3ABE" w:rsidRDefault="000C5728" w:rsidP="00A94413">
      <w:pPr>
        <w:numPr>
          <w:ilvl w:val="2"/>
          <w:numId w:val="24"/>
        </w:numPr>
        <w:tabs>
          <w:tab w:val="num" w:pos="426"/>
        </w:tabs>
        <w:suppressAutoHyphens/>
        <w:ind w:left="426"/>
        <w:contextualSpacing/>
        <w:jc w:val="both"/>
        <w:rPr>
          <w:sz w:val="22"/>
          <w:szCs w:val="22"/>
        </w:rPr>
      </w:pPr>
      <w:r w:rsidRPr="006F3ABE">
        <w:rPr>
          <w:iCs/>
          <w:sz w:val="22"/>
          <w:szCs w:val="22"/>
        </w:rPr>
        <w:t>Ocena końcowa danej oferty będzie sumą punktów uzyskanych przez ofertę w zakresie powyższych kryteriów.  Za najkorzystniejszą zostanie uznana oferta z najwyższą liczbą punktów.</w:t>
      </w:r>
    </w:p>
    <w:p w:rsidR="0088538D" w:rsidRPr="006F3ABE" w:rsidRDefault="0088538D" w:rsidP="0088538D">
      <w:pPr>
        <w:pStyle w:val="Tekstpodstawowy"/>
        <w:contextualSpacing/>
        <w:rPr>
          <w:b/>
          <w:sz w:val="22"/>
          <w:szCs w:val="22"/>
        </w:rPr>
      </w:pPr>
    </w:p>
    <w:p w:rsidR="00C3467F" w:rsidRPr="006F3ABE" w:rsidRDefault="00C3467F" w:rsidP="0088538D">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8C41CD">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459" w:hanging="425"/>
              <w:contextualSpacing/>
              <w:rPr>
                <w:b/>
                <w:sz w:val="22"/>
                <w:szCs w:val="22"/>
              </w:rPr>
            </w:pPr>
            <w:r w:rsidRPr="008C41CD">
              <w:rPr>
                <w:b/>
                <w:color w:val="215868" w:themeColor="accent5" w:themeShade="80"/>
                <w:sz w:val="22"/>
                <w:szCs w:val="22"/>
              </w:rPr>
              <w:t>INFORMACJE O FORMALNOŚCIACH , JAKIE POWINNY ZOSTAĆ DOPEŁNIONE PO WYBORZE OFERTY W CELU ZAWARCIA UMOWY W  SPRAWIE ZAMÓWIENIA PUBLICZNEGO</w:t>
            </w:r>
          </w:p>
        </w:tc>
      </w:tr>
    </w:tbl>
    <w:p w:rsidR="0088538D" w:rsidRPr="006F3ABE" w:rsidRDefault="0088538D" w:rsidP="0088538D">
      <w:pPr>
        <w:pStyle w:val="Tekstpodstawowy"/>
        <w:contextualSpacing/>
        <w:rPr>
          <w:bCs/>
          <w:iCs/>
          <w:sz w:val="22"/>
          <w:szCs w:val="22"/>
        </w:rPr>
      </w:pPr>
    </w:p>
    <w:p w:rsidR="0088538D" w:rsidRPr="006F3ABE" w:rsidRDefault="0088538D" w:rsidP="00A94413">
      <w:pPr>
        <w:pStyle w:val="Tekstpodstawowy23"/>
        <w:numPr>
          <w:ilvl w:val="0"/>
          <w:numId w:val="18"/>
        </w:numPr>
        <w:spacing w:line="360" w:lineRule="auto"/>
        <w:contextualSpacing/>
        <w:jc w:val="left"/>
        <w:rPr>
          <w:sz w:val="22"/>
          <w:szCs w:val="22"/>
        </w:rPr>
      </w:pPr>
      <w:r w:rsidRPr="006F3ABE">
        <w:rPr>
          <w:b w:val="0"/>
          <w:bCs/>
          <w:iCs/>
          <w:sz w:val="22"/>
          <w:szCs w:val="22"/>
        </w:rPr>
        <w:t>Niezwłocznie po wyborze najkorzystniejszej oferty zamawiający jednocześnie zawiadomi wykonawców, którzy złożyli oferty o:</w:t>
      </w:r>
    </w:p>
    <w:p w:rsidR="0088538D" w:rsidRPr="006F3ABE" w:rsidRDefault="0088538D" w:rsidP="00A94413">
      <w:pPr>
        <w:widowControl w:val="0"/>
        <w:numPr>
          <w:ilvl w:val="0"/>
          <w:numId w:val="22"/>
        </w:numPr>
        <w:tabs>
          <w:tab w:val="left" w:pos="720"/>
        </w:tabs>
        <w:autoSpaceDE w:val="0"/>
        <w:spacing w:line="360" w:lineRule="auto"/>
        <w:ind w:left="720"/>
        <w:contextualSpacing/>
        <w:jc w:val="both"/>
        <w:rPr>
          <w:sz w:val="22"/>
          <w:szCs w:val="22"/>
        </w:rPr>
      </w:pPr>
      <w:r w:rsidRPr="006F3A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8538D" w:rsidRPr="006F3ABE" w:rsidRDefault="0088538D" w:rsidP="00A94413">
      <w:pPr>
        <w:widowControl w:val="0"/>
        <w:numPr>
          <w:ilvl w:val="0"/>
          <w:numId w:val="22"/>
        </w:numPr>
        <w:tabs>
          <w:tab w:val="left" w:pos="720"/>
        </w:tabs>
        <w:autoSpaceDE w:val="0"/>
        <w:spacing w:line="360" w:lineRule="auto"/>
        <w:ind w:left="720"/>
        <w:contextualSpacing/>
        <w:jc w:val="both"/>
        <w:rPr>
          <w:sz w:val="22"/>
          <w:szCs w:val="22"/>
        </w:rPr>
      </w:pPr>
      <w:r w:rsidRPr="006F3ABE">
        <w:rPr>
          <w:sz w:val="22"/>
          <w:szCs w:val="22"/>
        </w:rPr>
        <w:t>wykonawcach, których oferty zostały odrzucone, podając uzasadnienie faktyczne i prawne;</w:t>
      </w:r>
    </w:p>
    <w:p w:rsidR="0088538D" w:rsidRPr="006F3ABE" w:rsidRDefault="0088538D" w:rsidP="00A94413">
      <w:pPr>
        <w:widowControl w:val="0"/>
        <w:numPr>
          <w:ilvl w:val="0"/>
          <w:numId w:val="22"/>
        </w:numPr>
        <w:tabs>
          <w:tab w:val="left" w:pos="720"/>
        </w:tabs>
        <w:autoSpaceDE w:val="0"/>
        <w:spacing w:line="360" w:lineRule="auto"/>
        <w:ind w:left="720"/>
        <w:contextualSpacing/>
        <w:jc w:val="both"/>
        <w:rPr>
          <w:sz w:val="22"/>
          <w:szCs w:val="22"/>
        </w:rPr>
      </w:pPr>
      <w:r w:rsidRPr="006F3ABE">
        <w:rPr>
          <w:sz w:val="22"/>
          <w:szCs w:val="22"/>
        </w:rPr>
        <w:t xml:space="preserve">wykonawcach, którzy zostali wykluczeni z postępowania o udzielenie zamówienia, podając uzasadnienie faktyczne i prawne </w:t>
      </w:r>
    </w:p>
    <w:p w:rsidR="0088538D" w:rsidRPr="006F3ABE" w:rsidRDefault="0088538D" w:rsidP="00A94413">
      <w:pPr>
        <w:widowControl w:val="0"/>
        <w:numPr>
          <w:ilvl w:val="0"/>
          <w:numId w:val="22"/>
        </w:numPr>
        <w:tabs>
          <w:tab w:val="left" w:pos="720"/>
        </w:tabs>
        <w:autoSpaceDE w:val="0"/>
        <w:spacing w:line="360" w:lineRule="auto"/>
        <w:ind w:left="720"/>
        <w:contextualSpacing/>
        <w:jc w:val="both"/>
        <w:rPr>
          <w:bCs/>
          <w:iCs/>
          <w:sz w:val="22"/>
          <w:szCs w:val="22"/>
        </w:rPr>
      </w:pPr>
      <w:r w:rsidRPr="006F3ABE">
        <w:rPr>
          <w:sz w:val="22"/>
          <w:szCs w:val="22"/>
        </w:rPr>
        <w:t xml:space="preserve">terminie, określonym zgodnie z art. 94 ust. 1 lub 2, po którego upływie umowa w sprawie zamówienia publicznego może być zawarta. </w:t>
      </w:r>
    </w:p>
    <w:p w:rsidR="0088538D" w:rsidRPr="006F3ABE" w:rsidRDefault="0088538D" w:rsidP="00A94413">
      <w:pPr>
        <w:pStyle w:val="Tekstpodstawowy23"/>
        <w:numPr>
          <w:ilvl w:val="0"/>
          <w:numId w:val="18"/>
        </w:numPr>
        <w:spacing w:line="360" w:lineRule="auto"/>
        <w:contextualSpacing/>
        <w:jc w:val="both"/>
        <w:rPr>
          <w:bCs/>
          <w:color w:val="000000"/>
          <w:sz w:val="22"/>
          <w:szCs w:val="22"/>
        </w:rPr>
      </w:pPr>
      <w:r w:rsidRPr="006F3ABE">
        <w:rPr>
          <w:b w:val="0"/>
          <w:sz w:val="22"/>
          <w:szCs w:val="22"/>
        </w:rPr>
        <w:t xml:space="preserve">Wykonawca po ogłoszeniu wyboru najkorzystniejszej oferty zawrze umowę z Zamawiającym. </w:t>
      </w:r>
    </w:p>
    <w:p w:rsidR="0088538D" w:rsidRPr="006F3ABE" w:rsidRDefault="0088538D" w:rsidP="00A94413">
      <w:pPr>
        <w:pStyle w:val="Tekstpodstawowy23"/>
        <w:numPr>
          <w:ilvl w:val="0"/>
          <w:numId w:val="18"/>
        </w:numPr>
        <w:spacing w:line="360" w:lineRule="auto"/>
        <w:contextualSpacing/>
        <w:jc w:val="both"/>
        <w:rPr>
          <w:bCs/>
          <w:iCs/>
          <w:sz w:val="22"/>
          <w:szCs w:val="22"/>
        </w:rPr>
      </w:pPr>
      <w:r w:rsidRPr="006F3ABE">
        <w:rPr>
          <w:b w:val="0"/>
          <w:bCs/>
          <w:iCs/>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88538D" w:rsidRPr="006F3ABE" w:rsidRDefault="0088538D" w:rsidP="00A94413">
      <w:pPr>
        <w:pStyle w:val="Tekstpodstawowy23"/>
        <w:numPr>
          <w:ilvl w:val="0"/>
          <w:numId w:val="18"/>
        </w:numPr>
        <w:spacing w:line="360" w:lineRule="auto"/>
        <w:contextualSpacing/>
        <w:jc w:val="both"/>
        <w:rPr>
          <w:b w:val="0"/>
          <w:bCs/>
          <w:iCs/>
          <w:sz w:val="22"/>
          <w:szCs w:val="22"/>
        </w:rPr>
      </w:pPr>
      <w:r w:rsidRPr="006F3ABE">
        <w:rPr>
          <w:b w:val="0"/>
          <w:bCs/>
          <w:sz w:val="22"/>
          <w:szCs w:val="22"/>
        </w:rPr>
        <w:t xml:space="preserve">Jeżeli zostanie wybrana oferta Wykonawców wspólnie ubiegających się o zamówienie, to Zamawiający </w:t>
      </w:r>
      <w:r w:rsidRPr="006F3ABE">
        <w:rPr>
          <w:sz w:val="22"/>
          <w:szCs w:val="22"/>
          <w:u w:val="single"/>
        </w:rPr>
        <w:t>żąda</w:t>
      </w:r>
      <w:r w:rsidRPr="006F3ABE">
        <w:rPr>
          <w:b w:val="0"/>
          <w:sz w:val="22"/>
          <w:szCs w:val="22"/>
        </w:rPr>
        <w:t xml:space="preserve"> </w:t>
      </w:r>
      <w:r w:rsidRPr="006F3ABE">
        <w:rPr>
          <w:b w:val="0"/>
          <w:bCs/>
          <w:sz w:val="22"/>
          <w:szCs w:val="22"/>
        </w:rPr>
        <w:t>przed podpisaniem Umowy przedłożenia umowy regulującej ich współpracę w zakresie obejmującym wykonanie zamówienia . Z treści powyższej umowy powinno w szczególności wynikać: zasady współdziałania, zakres współuczestnictwa i podział obowiązków Wykonawców w</w:t>
      </w:r>
      <w:r w:rsidR="00683B31" w:rsidRPr="006F3ABE">
        <w:rPr>
          <w:b w:val="0"/>
          <w:bCs/>
          <w:sz w:val="22"/>
          <w:szCs w:val="22"/>
        </w:rPr>
        <w:t> </w:t>
      </w:r>
      <w:r w:rsidRPr="006F3ABE">
        <w:rPr>
          <w:b w:val="0"/>
          <w:bCs/>
          <w:sz w:val="22"/>
          <w:szCs w:val="22"/>
        </w:rPr>
        <w:t>wykonaniu przedmiotu zamówienia.</w:t>
      </w:r>
    </w:p>
    <w:p w:rsidR="0088538D" w:rsidRPr="006F3ABE" w:rsidRDefault="0088538D" w:rsidP="00A94413">
      <w:pPr>
        <w:pStyle w:val="Bezodstpw"/>
        <w:numPr>
          <w:ilvl w:val="0"/>
          <w:numId w:val="18"/>
        </w:numPr>
        <w:spacing w:line="360" w:lineRule="auto"/>
        <w:ind w:left="357" w:hanging="357"/>
        <w:contextualSpacing/>
        <w:jc w:val="both"/>
        <w:rPr>
          <w:bCs/>
          <w:iCs/>
          <w:sz w:val="22"/>
          <w:szCs w:val="22"/>
        </w:rPr>
      </w:pPr>
      <w:r w:rsidRPr="006F3ABE">
        <w:rPr>
          <w:bCs/>
          <w:iCs/>
          <w:sz w:val="22"/>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w:t>
      </w:r>
      <w:r w:rsidRPr="006F3ABE">
        <w:rPr>
          <w:bCs/>
          <w:iCs/>
          <w:sz w:val="22"/>
          <w:szCs w:val="22"/>
        </w:rPr>
        <w:lastRenderedPageBreak/>
        <w:t>przeprowadzania ich ponownej oceny, chyba że zachodzą przesłanki unieważnienia postępowania, o których mowa w art. 93 ust. 1 ustaw Pzp.</w:t>
      </w:r>
    </w:p>
    <w:p w:rsidR="0088538D" w:rsidRPr="006F3ABE" w:rsidRDefault="0088538D" w:rsidP="00A94413">
      <w:pPr>
        <w:numPr>
          <w:ilvl w:val="0"/>
          <w:numId w:val="18"/>
        </w:numPr>
        <w:suppressAutoHyphens/>
        <w:spacing w:line="360" w:lineRule="auto"/>
        <w:contextualSpacing/>
        <w:jc w:val="both"/>
        <w:rPr>
          <w:color w:val="000000"/>
          <w:sz w:val="22"/>
          <w:szCs w:val="22"/>
        </w:rPr>
      </w:pPr>
      <w:r w:rsidRPr="006F3ABE">
        <w:rPr>
          <w:color w:val="000000"/>
          <w:sz w:val="22"/>
          <w:szCs w:val="22"/>
        </w:rPr>
        <w:t>Umowa pomiędzy Wykonawcą a Zamawiającym zostanie zawarta w terminie nie krótszym niż wskazany w art. 94  Ustawy Pzp</w:t>
      </w:r>
    </w:p>
    <w:p w:rsidR="0088538D" w:rsidRPr="006F3ABE" w:rsidRDefault="0088538D" w:rsidP="00A94413">
      <w:pPr>
        <w:numPr>
          <w:ilvl w:val="0"/>
          <w:numId w:val="18"/>
        </w:numPr>
        <w:suppressAutoHyphens/>
        <w:spacing w:line="360" w:lineRule="auto"/>
        <w:contextualSpacing/>
        <w:jc w:val="both"/>
        <w:rPr>
          <w:color w:val="000000"/>
          <w:sz w:val="22"/>
          <w:szCs w:val="22"/>
        </w:rPr>
      </w:pPr>
      <w:r w:rsidRPr="006F3ABE">
        <w:rPr>
          <w:color w:val="000000"/>
          <w:sz w:val="22"/>
          <w:szCs w:val="22"/>
        </w:rPr>
        <w:t xml:space="preserve">Wzór Umowy w załączeniu – </w:t>
      </w:r>
      <w:r w:rsidRPr="006F3ABE">
        <w:rPr>
          <w:b/>
          <w:color w:val="000000"/>
          <w:sz w:val="22"/>
          <w:szCs w:val="22"/>
        </w:rPr>
        <w:t>załącznik nr 2 do SIWZ</w:t>
      </w:r>
      <w:r w:rsidRPr="006F3ABE">
        <w:rPr>
          <w:color w:val="000000"/>
          <w:sz w:val="22"/>
          <w:szCs w:val="22"/>
        </w:rPr>
        <w:t>, który stanowi integralną część SIWZ.</w:t>
      </w:r>
    </w:p>
    <w:p w:rsidR="0088538D" w:rsidRPr="006F3ABE" w:rsidRDefault="0088538D" w:rsidP="00A94413">
      <w:pPr>
        <w:numPr>
          <w:ilvl w:val="0"/>
          <w:numId w:val="18"/>
        </w:numPr>
        <w:suppressAutoHyphens/>
        <w:spacing w:line="360" w:lineRule="auto"/>
        <w:contextualSpacing/>
        <w:jc w:val="both"/>
        <w:rPr>
          <w:color w:val="000000"/>
          <w:sz w:val="22"/>
          <w:szCs w:val="22"/>
        </w:rPr>
      </w:pPr>
      <w:r w:rsidRPr="006F3ABE">
        <w:rPr>
          <w:color w:val="000000"/>
          <w:sz w:val="22"/>
          <w:szCs w:val="22"/>
        </w:rPr>
        <w:t xml:space="preserve">Zamawiający zawrze umowę w sprawie zamówienia publicznego w terminie nie krótszym niż </w:t>
      </w:r>
      <w:r w:rsidRPr="006F3ABE">
        <w:rPr>
          <w:b/>
          <w:bCs/>
          <w:color w:val="000000"/>
          <w:sz w:val="22"/>
          <w:szCs w:val="22"/>
        </w:rPr>
        <w:t>10</w:t>
      </w:r>
      <w:r w:rsidRPr="006F3ABE">
        <w:rPr>
          <w:color w:val="000000"/>
          <w:sz w:val="22"/>
          <w:szCs w:val="22"/>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88538D" w:rsidRPr="006F3ABE" w:rsidRDefault="0088538D" w:rsidP="0088538D">
      <w:pPr>
        <w:pStyle w:val="Tekstpodstawowy23"/>
        <w:spacing w:line="240" w:lineRule="auto"/>
        <w:contextualSpacing/>
        <w:jc w:val="left"/>
        <w:rPr>
          <w:b w:val="0"/>
          <w:bCs/>
          <w:iCs/>
          <w:sz w:val="22"/>
          <w:szCs w:val="22"/>
        </w:rPr>
      </w:pPr>
    </w:p>
    <w:p w:rsidR="0088538D" w:rsidRPr="006F3ABE" w:rsidRDefault="0088538D" w:rsidP="0088538D">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5F7F3D">
            <w:pPr>
              <w:pStyle w:val="Tekstpodstawowy"/>
              <w:snapToGrid w:val="0"/>
              <w:ind w:left="1080"/>
              <w:contextualSpacing/>
              <w:rPr>
                <w:iCs/>
                <w:sz w:val="22"/>
                <w:szCs w:val="22"/>
              </w:rPr>
            </w:pPr>
          </w:p>
          <w:p w:rsidR="0088538D" w:rsidRPr="001C5A74" w:rsidRDefault="0088538D" w:rsidP="008C41CD">
            <w:pPr>
              <w:pStyle w:val="Tekstpodstawowy"/>
              <w:numPr>
                <w:ilvl w:val="0"/>
                <w:numId w:val="76"/>
              </w:numPr>
              <w:spacing w:before="120" w:after="120"/>
              <w:ind w:left="601" w:hanging="567"/>
              <w:contextualSpacing/>
              <w:jc w:val="left"/>
              <w:rPr>
                <w:b/>
                <w:bCs/>
                <w:color w:val="215868" w:themeColor="accent5" w:themeShade="80"/>
                <w:sz w:val="22"/>
                <w:szCs w:val="22"/>
              </w:rPr>
            </w:pPr>
            <w:r w:rsidRPr="001C5A74">
              <w:rPr>
                <w:b/>
                <w:bCs/>
                <w:iCs/>
                <w:color w:val="215868" w:themeColor="accent5" w:themeShade="80"/>
                <w:sz w:val="22"/>
                <w:szCs w:val="22"/>
              </w:rPr>
              <w:t xml:space="preserve">WYMAGANIA DOTYCZĄCE ZABEZPIECZENIA NALEŻYTEGO WYKONANIA UMOWY </w:t>
            </w:r>
          </w:p>
          <w:p w:rsidR="0088538D" w:rsidRPr="006F3ABE" w:rsidRDefault="0088538D" w:rsidP="005F7F3D">
            <w:pPr>
              <w:tabs>
                <w:tab w:val="left" w:pos="709"/>
              </w:tabs>
              <w:ind w:left="1080"/>
              <w:contextualSpacing/>
              <w:rPr>
                <w:b/>
                <w:sz w:val="22"/>
                <w:szCs w:val="22"/>
              </w:rPr>
            </w:pPr>
          </w:p>
        </w:tc>
      </w:tr>
    </w:tbl>
    <w:p w:rsidR="0088538D" w:rsidRPr="006F3ABE" w:rsidRDefault="0088538D" w:rsidP="0088538D">
      <w:pPr>
        <w:pStyle w:val="Tekstpodstawowy"/>
        <w:contextualSpacing/>
        <w:rPr>
          <w:bCs/>
          <w:sz w:val="22"/>
          <w:szCs w:val="22"/>
        </w:rPr>
      </w:pPr>
    </w:p>
    <w:p w:rsidR="00D01310" w:rsidRPr="006F3ABE" w:rsidRDefault="00D01310" w:rsidP="00D01310">
      <w:pPr>
        <w:pStyle w:val="Nagwek2"/>
        <w:rPr>
          <w:b w:val="0"/>
          <w:bCs/>
          <w:sz w:val="22"/>
          <w:szCs w:val="22"/>
        </w:rPr>
      </w:pPr>
      <w:r w:rsidRPr="006F3ABE">
        <w:rPr>
          <w:b w:val="0"/>
          <w:bCs/>
          <w:sz w:val="22"/>
          <w:szCs w:val="22"/>
        </w:rPr>
        <w:t>W danym postępowaniu wniesienie zabezpieczenie należytego wykonania umowy nie jest wymagane.</w:t>
      </w:r>
    </w:p>
    <w:p w:rsidR="0088538D" w:rsidRPr="006F3ABE" w:rsidRDefault="0088538D" w:rsidP="0088538D">
      <w:pPr>
        <w:pStyle w:val="Tekstpodstawowy"/>
        <w:contextualSpacing/>
        <w:rPr>
          <w:b/>
          <w:sz w:val="22"/>
          <w:szCs w:val="22"/>
        </w:rPr>
      </w:pPr>
    </w:p>
    <w:p w:rsidR="00E6065E" w:rsidRPr="006F3ABE" w:rsidRDefault="00E6065E" w:rsidP="0088538D">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E6065E" w:rsidRPr="006F3ABE" w:rsidTr="001C5A74">
        <w:trPr>
          <w:trHeight w:val="567"/>
        </w:trPr>
        <w:tc>
          <w:tcPr>
            <w:tcW w:w="9222" w:type="dxa"/>
            <w:shd w:val="clear" w:color="auto" w:fill="FDE9D9" w:themeFill="accent6" w:themeFillTint="33"/>
            <w:vAlign w:val="center"/>
          </w:tcPr>
          <w:p w:rsidR="00E6065E" w:rsidRPr="006F3ABE" w:rsidRDefault="00E6065E" w:rsidP="00F75D66">
            <w:pPr>
              <w:pStyle w:val="Tekstpodstawowy"/>
              <w:snapToGrid w:val="0"/>
              <w:ind w:left="1080"/>
              <w:contextualSpacing/>
              <w:rPr>
                <w:iCs/>
                <w:sz w:val="22"/>
                <w:szCs w:val="22"/>
              </w:rPr>
            </w:pPr>
          </w:p>
          <w:p w:rsidR="00E6065E" w:rsidRPr="006F3ABE" w:rsidRDefault="00E6065E" w:rsidP="008C41CD">
            <w:pPr>
              <w:pStyle w:val="Tekstpodstawowy"/>
              <w:numPr>
                <w:ilvl w:val="0"/>
                <w:numId w:val="76"/>
              </w:numPr>
              <w:spacing w:before="120" w:after="120"/>
              <w:ind w:left="601" w:hanging="567"/>
              <w:contextualSpacing/>
              <w:rPr>
                <w:b/>
                <w:bCs/>
                <w:sz w:val="22"/>
                <w:szCs w:val="22"/>
              </w:rPr>
            </w:pPr>
            <w:r w:rsidRPr="001C5A74">
              <w:rPr>
                <w:b/>
                <w:bCs/>
                <w:color w:val="215868" w:themeColor="accent5" w:themeShade="80"/>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6065E" w:rsidRPr="006F3ABE" w:rsidRDefault="00E6065E" w:rsidP="00E6065E">
      <w:pPr>
        <w:pStyle w:val="Tekstpodstawowy"/>
        <w:contextualSpacing/>
        <w:rPr>
          <w:bCs/>
          <w:sz w:val="22"/>
          <w:szCs w:val="22"/>
        </w:rPr>
      </w:pPr>
    </w:p>
    <w:p w:rsidR="00E6065E" w:rsidRPr="006F3ABE" w:rsidRDefault="00E6065E" w:rsidP="0088538D">
      <w:pPr>
        <w:pStyle w:val="Tekstpodstawowy"/>
        <w:contextualSpacing/>
        <w:rPr>
          <w:bCs/>
          <w:sz w:val="22"/>
          <w:szCs w:val="22"/>
        </w:rPr>
      </w:pPr>
      <w:r w:rsidRPr="006F3ABE">
        <w:rPr>
          <w:bCs/>
          <w:sz w:val="22"/>
          <w:szCs w:val="22"/>
        </w:rPr>
        <w:t xml:space="preserve">Zostały określone w załączniku nr 2 do SIWZ </w:t>
      </w:r>
    </w:p>
    <w:p w:rsidR="00E6065E" w:rsidRPr="006F3ABE" w:rsidRDefault="00E6065E" w:rsidP="0088538D">
      <w:pPr>
        <w:pStyle w:val="Tekstpodstawowy"/>
        <w:contextualSpacing/>
        <w:rPr>
          <w:b/>
          <w:sz w:val="22"/>
          <w:szCs w:val="22"/>
        </w:rPr>
      </w:pPr>
    </w:p>
    <w:p w:rsidR="00E6065E" w:rsidRPr="006F3ABE" w:rsidRDefault="00E6065E" w:rsidP="0088538D">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743" w:hanging="709"/>
              <w:contextualSpacing/>
              <w:rPr>
                <w:b/>
                <w:sz w:val="22"/>
                <w:szCs w:val="22"/>
              </w:rPr>
            </w:pPr>
            <w:bookmarkStart w:id="6" w:name="_Toc457480612"/>
            <w:r w:rsidRPr="001C5A74">
              <w:rPr>
                <w:rFonts w:eastAsia="Calibri"/>
                <w:b/>
                <w:color w:val="215868" w:themeColor="accent5" w:themeShade="80"/>
                <w:sz w:val="22"/>
                <w:szCs w:val="22"/>
                <w:lang w:eastAsia="en-US"/>
              </w:rPr>
              <w:t>POUCZENIE O ŚRODKACH OCHRONY PRAWNEJ PRZYSŁUGUJĄCYCH WYKONAWCY W TOKU POSTĘPOWANIA O UDZIELENIE ZAMÓWIENIA</w:t>
            </w:r>
            <w:bookmarkEnd w:id="6"/>
          </w:p>
        </w:tc>
      </w:tr>
    </w:tbl>
    <w:p w:rsidR="0088538D" w:rsidRPr="006F3ABE" w:rsidRDefault="0088538D" w:rsidP="00E6065E">
      <w:pPr>
        <w:pStyle w:val="Nagwek1"/>
        <w:keepNext w:val="0"/>
        <w:ind w:firstLine="0"/>
        <w:contextualSpacing/>
        <w:rPr>
          <w:b/>
          <w:sz w:val="22"/>
          <w:szCs w:val="22"/>
        </w:rPr>
      </w:pP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t>Wykonawcy w toku postępowania o udzielenie zamówienia publicznego przysługują środki ochrony prawnej przewidziane w ustawie z dnia 29 stycznia 2004 r. Prawo Zamówień publicznych (tekst jedn. Dz. U. z 201</w:t>
      </w:r>
      <w:r w:rsidR="0007174C" w:rsidRPr="006F3ABE">
        <w:rPr>
          <w:sz w:val="22"/>
          <w:szCs w:val="22"/>
        </w:rPr>
        <w:t>9</w:t>
      </w:r>
      <w:r w:rsidRPr="006F3ABE">
        <w:rPr>
          <w:sz w:val="22"/>
          <w:szCs w:val="22"/>
        </w:rPr>
        <w:t>, poz. 1</w:t>
      </w:r>
      <w:r w:rsidR="0007174C" w:rsidRPr="006F3ABE">
        <w:rPr>
          <w:sz w:val="22"/>
          <w:szCs w:val="22"/>
        </w:rPr>
        <w:t>843 t.j.</w:t>
      </w:r>
      <w:r w:rsidRPr="006F3ABE">
        <w:rPr>
          <w:sz w:val="22"/>
          <w:szCs w:val="22"/>
        </w:rPr>
        <w:t>).</w:t>
      </w: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t>Wykonawcy, a także innemu podmiotowi, jeżeli ma lub miał interes w uzyskaniu danego zamówienia oraz poniósł lub może ponieść szkodę w wyniku naruszenia przez Zamawiającego przepisów ustawy przysługują środki ochrony prawnej określone w Dziale VI ustawy Pzp.</w:t>
      </w: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t>Środki ochrony prawnej wobec ogłoszenia o zamówieniu oraz specyfikacji istotnych warunków zamówienia przysługują również organizacjom wpisanym na listę, o której mowa w art. 154 pkt</w:t>
      </w:r>
      <w:r w:rsidR="002D7916" w:rsidRPr="006F3ABE">
        <w:rPr>
          <w:sz w:val="22"/>
          <w:szCs w:val="22"/>
        </w:rPr>
        <w:t>.</w:t>
      </w:r>
      <w:r w:rsidRPr="006F3ABE">
        <w:rPr>
          <w:sz w:val="22"/>
          <w:szCs w:val="22"/>
        </w:rPr>
        <w:t xml:space="preserve"> 5 ustawy Pzp.</w:t>
      </w: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t>Odwołanie wnosi się do Prezesa Izby w formie pisemnej w postaci papierowej albo w postaci elektronicznej, opatrzone odpowiednio własnoręcznym podpisem albo kwalifikowanym podpisem elektronicznym.</w:t>
      </w:r>
    </w:p>
    <w:p w:rsidR="00BC21B4" w:rsidRPr="006F3ABE" w:rsidRDefault="00BC21B4" w:rsidP="00A94413">
      <w:pPr>
        <w:pStyle w:val="Akapitzlist"/>
        <w:numPr>
          <w:ilvl w:val="3"/>
          <w:numId w:val="24"/>
        </w:numPr>
        <w:tabs>
          <w:tab w:val="clear" w:pos="2880"/>
          <w:tab w:val="num" w:pos="142"/>
        </w:tabs>
        <w:autoSpaceDE w:val="0"/>
        <w:autoSpaceDN w:val="0"/>
        <w:adjustRightInd w:val="0"/>
        <w:spacing w:line="360" w:lineRule="auto"/>
        <w:ind w:left="142" w:hanging="284"/>
        <w:jc w:val="both"/>
        <w:rPr>
          <w:sz w:val="22"/>
          <w:szCs w:val="22"/>
        </w:rPr>
      </w:pPr>
      <w:r w:rsidRPr="006F3ABE">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8.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10. Odwołanie wobec czynności innych niż określone w ust. 8 i 9 wnosi się w terminie 10 dni od dnia, w którym powzięto lub przy zachowaniu należytej staranności można było powziąć wiadomość o okolicznościach stanowiących podstawę jego wniesienia.</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11. W przypadku wniesienia odwołania wobec treści ogłoszenia o zamówieniu lub postanowień specyfikacji istotnych warunków zamówienia zamawiający może przedłużyć termin składania ofert.</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12. W przypadku wniesienia odwołania po upływie terminu składania ofert bieg terminu związania ofertą ulega zawieszeniu do czasu ogłoszenia orzeczenia przez Izbę.</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 xml:space="preserve">13. Zamawiający przesyła niezwłocznie, nie później niż w terminie </w:t>
      </w:r>
      <w:r w:rsidR="0007174C" w:rsidRPr="006F3ABE">
        <w:rPr>
          <w:sz w:val="22"/>
          <w:szCs w:val="22"/>
        </w:rPr>
        <w:t>6</w:t>
      </w:r>
      <w:r w:rsidRPr="006F3ABE">
        <w:rPr>
          <w:sz w:val="22"/>
          <w:szCs w:val="22"/>
        </w:rPr>
        <w:t xml:space="preserve">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 xml:space="preserve">14.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w:t>
      </w:r>
      <w:r w:rsidRPr="006F3ABE">
        <w:rPr>
          <w:sz w:val="22"/>
          <w:szCs w:val="22"/>
        </w:rPr>
        <w:lastRenderedPageBreak/>
        <w:t>Izby w postaci papierowej albo elektronicznej opatrzone kwalifikowanym podpisem elektronicznym, a jego kopię przesyła się Zamawiającemu oraz Wykonawcy wnoszącemu odwołanie.</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15. Wykonawcy, którzy przystąpili do postępowania odwoławczego, stają się uczestnikami postępowania odwoławczego, jeżeli mają interes w tym, aby odwołanie zostało rozstrzygnięte na korzyść jednej ze stron.</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16.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17. 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18. Odwołujący oraz Wykonawca wezwany zgodnie z ust. 13 nie mogą następnie korzystać ze środków ochrony prawnej wobec czynności Zamawiającego wykonanych zgodnie z wyrokiem Izby lub sądu albo na podstawie art. 186 ust. 2 i 3 ustawy Pzp.</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19. Jeżeli koniec terminu do wykonania czynności przypada na sobotę lub dzień ustawowo wolny od pracy, termin upływa dnia następnego po dniu lub dniach wolnych od pracy.</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20. Na orzeczenie Izby stronom oraz uczestnikom postępowania odwoławczego przysługuje skarga do sądu.</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21. Skargę wnosi się do sądu okręgowego właściwego dla siedziby Zamawiającego.</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22.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23.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C21B4" w:rsidRPr="006F3ABE" w:rsidRDefault="00BC21B4" w:rsidP="00BC21B4">
      <w:pPr>
        <w:autoSpaceDE w:val="0"/>
        <w:autoSpaceDN w:val="0"/>
        <w:adjustRightInd w:val="0"/>
        <w:spacing w:line="360" w:lineRule="auto"/>
        <w:jc w:val="both"/>
        <w:rPr>
          <w:sz w:val="22"/>
          <w:szCs w:val="22"/>
        </w:rPr>
      </w:pPr>
      <w:r w:rsidRPr="006F3ABE">
        <w:rPr>
          <w:sz w:val="22"/>
          <w:szCs w:val="22"/>
        </w:rPr>
        <w:t>24. W postępowaniu toczącym się na skutek wniesienia skargi nie można rozszerzać żądania odwołania ani występować z nowymi żądaniami.</w:t>
      </w:r>
    </w:p>
    <w:p w:rsidR="000E20F9" w:rsidRPr="006F3ABE" w:rsidRDefault="00BC21B4" w:rsidP="000E20F9">
      <w:pPr>
        <w:autoSpaceDE w:val="0"/>
        <w:autoSpaceDN w:val="0"/>
        <w:adjustRightInd w:val="0"/>
        <w:spacing w:line="360" w:lineRule="auto"/>
        <w:jc w:val="both"/>
        <w:rPr>
          <w:sz w:val="22"/>
          <w:szCs w:val="22"/>
        </w:rPr>
      </w:pPr>
      <w:r w:rsidRPr="006F3ABE">
        <w:rPr>
          <w:sz w:val="22"/>
          <w:szCs w:val="22"/>
        </w:rPr>
        <w:t>25. Od wyroku sądu lub postanowienia kończącego postępowanie w sprawie nie przysługuje skarga kasacyjna.</w:t>
      </w:r>
    </w:p>
    <w:p w:rsidR="00C3467F" w:rsidRPr="006F3ABE" w:rsidRDefault="000E20F9" w:rsidP="000E20F9">
      <w:pPr>
        <w:autoSpaceDE w:val="0"/>
        <w:autoSpaceDN w:val="0"/>
        <w:adjustRightInd w:val="0"/>
        <w:spacing w:line="360" w:lineRule="auto"/>
        <w:jc w:val="both"/>
        <w:rPr>
          <w:sz w:val="22"/>
          <w:szCs w:val="22"/>
        </w:rPr>
      </w:pPr>
      <w:r w:rsidRPr="006F3ABE">
        <w:rPr>
          <w:sz w:val="22"/>
          <w:szCs w:val="22"/>
        </w:rPr>
        <w:t xml:space="preserve">26. </w:t>
      </w:r>
      <w:r w:rsidR="00C3467F" w:rsidRPr="006F3ABE">
        <w:rPr>
          <w:sz w:val="22"/>
          <w:szCs w:val="22"/>
        </w:rPr>
        <w:t xml:space="preserve">W sprawie środków ochrony prawnej dostępnych Wykonawcom, w postępowaniu o udzielenie zamówienia publicznego stosuje się przepisy Działu VI Środki ochrony prawnej, </w:t>
      </w:r>
    </w:p>
    <w:p w:rsidR="00C3467F" w:rsidRPr="006F3ABE" w:rsidRDefault="00C3467F"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lastRenderedPageBreak/>
        <w:t>Urząd Zamówień Publicznych</w:t>
      </w:r>
    </w:p>
    <w:p w:rsidR="00C3467F" w:rsidRPr="006F3ABE" w:rsidRDefault="00C3467F"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t>Departament Odwołań</w:t>
      </w:r>
    </w:p>
    <w:p w:rsidR="00C3467F" w:rsidRPr="006F3ABE" w:rsidRDefault="00C3467F"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t xml:space="preserve">ul. Postępu 17a </w:t>
      </w:r>
    </w:p>
    <w:p w:rsidR="00C3467F" w:rsidRPr="006F3ABE" w:rsidRDefault="00C3467F"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t>02-676 Warszawa</w:t>
      </w:r>
    </w:p>
    <w:p w:rsidR="00C3467F" w:rsidRPr="006F3ABE" w:rsidRDefault="00C3467F"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t>POLSKA</w:t>
      </w:r>
    </w:p>
    <w:p w:rsidR="00C3467F" w:rsidRPr="006F3ABE" w:rsidRDefault="000E20F9" w:rsidP="000E20F9">
      <w:pPr>
        <w:ind w:firstLine="284"/>
        <w:rPr>
          <w:sz w:val="22"/>
          <w:szCs w:val="22"/>
        </w:rPr>
      </w:pPr>
      <w:r w:rsidRPr="006F3ABE">
        <w:rPr>
          <w:sz w:val="22"/>
          <w:szCs w:val="22"/>
        </w:rPr>
        <w:t>e-</w:t>
      </w:r>
      <w:r w:rsidR="00C3467F" w:rsidRPr="006F3ABE">
        <w:rPr>
          <w:sz w:val="22"/>
          <w:szCs w:val="22"/>
        </w:rPr>
        <w:t>mail: odwolania@uzp.gov.pl</w:t>
      </w:r>
    </w:p>
    <w:p w:rsidR="0088538D" w:rsidRPr="006F3ABE" w:rsidRDefault="0088538D" w:rsidP="00C3467F">
      <w:pPr>
        <w:keepNext/>
        <w:spacing w:line="360" w:lineRule="auto"/>
        <w:ind w:left="284" w:firstLine="708"/>
        <w:contextualSpacing/>
        <w:jc w:val="both"/>
        <w:rPr>
          <w:sz w:val="22"/>
          <w:szCs w:val="22"/>
        </w:rPr>
      </w:pPr>
    </w:p>
    <w:p w:rsidR="0088538D" w:rsidRPr="006F3ABE" w:rsidRDefault="0088538D"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t>Tel.: +48 224587801</w:t>
      </w:r>
    </w:p>
    <w:p w:rsidR="0088538D" w:rsidRPr="006F3ABE" w:rsidRDefault="0088538D" w:rsidP="00C3467F">
      <w:pPr>
        <w:pStyle w:val="Default"/>
        <w:keepNext/>
        <w:spacing w:line="360" w:lineRule="auto"/>
        <w:ind w:left="284"/>
        <w:contextualSpacing/>
        <w:jc w:val="both"/>
        <w:rPr>
          <w:rFonts w:ascii="Times New Roman" w:hAnsi="Times New Roman" w:cs="Times New Roman"/>
          <w:sz w:val="22"/>
          <w:szCs w:val="22"/>
        </w:rPr>
      </w:pPr>
      <w:r w:rsidRPr="006F3ABE">
        <w:rPr>
          <w:rFonts w:ascii="Times New Roman" w:hAnsi="Times New Roman" w:cs="Times New Roman"/>
          <w:sz w:val="22"/>
          <w:szCs w:val="22"/>
        </w:rPr>
        <w:t xml:space="preserve">Adres internetowy: </w:t>
      </w:r>
    </w:p>
    <w:p w:rsidR="0088538D" w:rsidRPr="006F3ABE" w:rsidRDefault="006A035D" w:rsidP="00C3467F">
      <w:pPr>
        <w:pStyle w:val="Default"/>
        <w:keepNext/>
        <w:spacing w:line="360" w:lineRule="auto"/>
        <w:ind w:left="284"/>
        <w:contextualSpacing/>
        <w:jc w:val="both"/>
        <w:rPr>
          <w:rFonts w:ascii="Times New Roman" w:hAnsi="Times New Roman" w:cs="Times New Roman"/>
          <w:sz w:val="22"/>
          <w:szCs w:val="22"/>
        </w:rPr>
      </w:pPr>
      <w:hyperlink r:id="rId19" w:history="1">
        <w:r w:rsidR="0088538D" w:rsidRPr="006F3ABE">
          <w:rPr>
            <w:rStyle w:val="Hipercze"/>
            <w:rFonts w:ascii="Times New Roman" w:hAnsi="Times New Roman"/>
            <w:sz w:val="22"/>
            <w:szCs w:val="22"/>
          </w:rPr>
          <w:t>http://www.uzp.gov.pl</w:t>
        </w:r>
      </w:hyperlink>
    </w:p>
    <w:p w:rsidR="0088538D" w:rsidRPr="006F3ABE" w:rsidRDefault="0088538D" w:rsidP="00C3467F">
      <w:pPr>
        <w:pStyle w:val="Tekstpodstawowy"/>
        <w:keepNext/>
        <w:spacing w:line="360" w:lineRule="auto"/>
        <w:ind w:left="284"/>
        <w:contextualSpacing/>
        <w:rPr>
          <w:sz w:val="22"/>
          <w:szCs w:val="22"/>
        </w:rPr>
      </w:pPr>
      <w:r w:rsidRPr="006F3ABE">
        <w:rPr>
          <w:sz w:val="22"/>
          <w:szCs w:val="22"/>
        </w:rPr>
        <w:t>Faks: +48 224587800/03</w:t>
      </w:r>
    </w:p>
    <w:p w:rsidR="00683B31" w:rsidRPr="006F3ABE" w:rsidRDefault="00683B31" w:rsidP="00683B31">
      <w:pPr>
        <w:pStyle w:val="Tekstpodstawowy"/>
        <w:keepNext/>
        <w:ind w:left="284"/>
        <w:contextualSpacing/>
        <w:rPr>
          <w:b/>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601" w:hanging="567"/>
              <w:contextualSpacing/>
              <w:rPr>
                <w:sz w:val="22"/>
                <w:szCs w:val="22"/>
              </w:rPr>
            </w:pPr>
            <w:r w:rsidRPr="001C5A74">
              <w:rPr>
                <w:b/>
                <w:iCs/>
                <w:color w:val="215868" w:themeColor="accent5" w:themeShade="80"/>
                <w:sz w:val="22"/>
                <w:szCs w:val="22"/>
              </w:rPr>
              <w:t xml:space="preserve">OPIS CZĘŚCI ZAMÓWIENIA ,JEŻELI ZAMAWIAJĄCY DOPUSZCZA  SKAŁADANIE OFERT CZĘŚCIOWYCH </w:t>
            </w:r>
          </w:p>
        </w:tc>
      </w:tr>
    </w:tbl>
    <w:p w:rsidR="0088538D" w:rsidRPr="006F3ABE" w:rsidRDefault="0088538D" w:rsidP="0088538D">
      <w:pPr>
        <w:pStyle w:val="Bezodstpw"/>
        <w:contextualSpacing/>
        <w:jc w:val="both"/>
        <w:rPr>
          <w:sz w:val="22"/>
          <w:szCs w:val="22"/>
        </w:rPr>
      </w:pPr>
    </w:p>
    <w:p w:rsidR="00E92D6E" w:rsidRPr="006F3ABE" w:rsidRDefault="0088538D" w:rsidP="00A94413">
      <w:pPr>
        <w:pStyle w:val="Tekstpodstawowy23"/>
        <w:numPr>
          <w:ilvl w:val="0"/>
          <w:numId w:val="19"/>
        </w:numPr>
        <w:tabs>
          <w:tab w:val="left" w:pos="284"/>
        </w:tabs>
        <w:autoSpaceDE w:val="0"/>
        <w:spacing w:line="360" w:lineRule="auto"/>
        <w:ind w:left="284" w:hanging="284"/>
        <w:contextualSpacing/>
        <w:jc w:val="both"/>
        <w:rPr>
          <w:b w:val="0"/>
          <w:bCs/>
          <w:iCs/>
          <w:sz w:val="22"/>
          <w:szCs w:val="22"/>
        </w:rPr>
      </w:pPr>
      <w:r w:rsidRPr="006F3ABE">
        <w:rPr>
          <w:b w:val="0"/>
          <w:bCs/>
          <w:iCs/>
          <w:sz w:val="22"/>
          <w:szCs w:val="22"/>
        </w:rPr>
        <w:t>Zamawiający  podzielił przedmiot zamówienia na</w:t>
      </w:r>
      <w:r w:rsidR="00872456" w:rsidRPr="006F3ABE">
        <w:rPr>
          <w:b w:val="0"/>
          <w:bCs/>
          <w:iCs/>
          <w:sz w:val="22"/>
          <w:szCs w:val="22"/>
        </w:rPr>
        <w:t xml:space="preserve"> </w:t>
      </w:r>
      <w:r w:rsidR="00DB01C0">
        <w:rPr>
          <w:bCs/>
          <w:iCs/>
          <w:sz w:val="22"/>
          <w:szCs w:val="22"/>
        </w:rPr>
        <w:t xml:space="preserve">8 </w:t>
      </w:r>
      <w:r w:rsidRPr="006F3ABE">
        <w:rPr>
          <w:bCs/>
          <w:iCs/>
          <w:sz w:val="22"/>
          <w:szCs w:val="22"/>
        </w:rPr>
        <w:t>części</w:t>
      </w:r>
      <w:r w:rsidR="0045241D" w:rsidRPr="006F3ABE">
        <w:rPr>
          <w:b w:val="0"/>
          <w:bCs/>
          <w:iCs/>
          <w:sz w:val="22"/>
          <w:szCs w:val="22"/>
        </w:rPr>
        <w:t>.</w:t>
      </w:r>
    </w:p>
    <w:p w:rsidR="00454E46" w:rsidRPr="006F3ABE" w:rsidRDefault="00454E46" w:rsidP="00A94413">
      <w:pPr>
        <w:pStyle w:val="Tekstpodstawowy23"/>
        <w:numPr>
          <w:ilvl w:val="0"/>
          <w:numId w:val="19"/>
        </w:numPr>
        <w:tabs>
          <w:tab w:val="left" w:pos="284"/>
        </w:tabs>
        <w:autoSpaceDE w:val="0"/>
        <w:spacing w:line="240" w:lineRule="auto"/>
        <w:ind w:left="284" w:hanging="284"/>
        <w:contextualSpacing/>
        <w:jc w:val="both"/>
        <w:rPr>
          <w:b w:val="0"/>
          <w:bCs/>
          <w:iCs/>
          <w:sz w:val="22"/>
          <w:szCs w:val="22"/>
        </w:rPr>
      </w:pPr>
      <w:r w:rsidRPr="006F3ABE">
        <w:rPr>
          <w:b w:val="0"/>
          <w:iCs/>
          <w:sz w:val="22"/>
          <w:szCs w:val="22"/>
        </w:rPr>
        <w:t xml:space="preserve">Zamawiający   dopuszcza możliwości składania ofert częściowych. </w:t>
      </w:r>
      <w:r w:rsidRPr="006F3ABE">
        <w:rPr>
          <w:b w:val="0"/>
          <w:bCs/>
          <w:iCs/>
          <w:sz w:val="22"/>
          <w:szCs w:val="22"/>
        </w:rPr>
        <w:t>Pod pojęciem oferty częściowej rozumie się  pojedyncze</w:t>
      </w:r>
      <w:r w:rsidRPr="006F3ABE">
        <w:rPr>
          <w:b w:val="0"/>
          <w:sz w:val="22"/>
          <w:szCs w:val="22"/>
        </w:rPr>
        <w:t xml:space="preserve">  części   ustalone w </w:t>
      </w:r>
      <w:r w:rsidRPr="006F3ABE">
        <w:rPr>
          <w:sz w:val="22"/>
          <w:szCs w:val="22"/>
        </w:rPr>
        <w:t>załączniku nr 5 do SIWZ</w:t>
      </w:r>
      <w:r w:rsidRPr="006F3ABE">
        <w:rPr>
          <w:b w:val="0"/>
          <w:sz w:val="22"/>
          <w:szCs w:val="22"/>
        </w:rPr>
        <w:t xml:space="preserve">. Zamawiający zastrzega sobie możliwość skompletowania całości zamówienia spośród wszystkich ofert całkowitych i częściowych zgodnie z podanymi niżej kryteriami oceny oferty. </w:t>
      </w:r>
    </w:p>
    <w:p w:rsidR="00454E46" w:rsidRPr="006F3ABE" w:rsidRDefault="00454E46" w:rsidP="00454E46">
      <w:pPr>
        <w:pStyle w:val="Tekstpodstawowy23"/>
        <w:tabs>
          <w:tab w:val="left" w:pos="284"/>
        </w:tabs>
        <w:autoSpaceDE w:val="0"/>
        <w:spacing w:line="360" w:lineRule="auto"/>
        <w:ind w:left="284"/>
        <w:contextualSpacing/>
        <w:jc w:val="both"/>
        <w:rPr>
          <w:b w:val="0"/>
          <w:bCs/>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E6065E" w:rsidRPr="006F3ABE" w:rsidTr="001C5A74">
        <w:trPr>
          <w:trHeight w:val="567"/>
        </w:trPr>
        <w:tc>
          <w:tcPr>
            <w:tcW w:w="9222" w:type="dxa"/>
            <w:shd w:val="clear" w:color="auto" w:fill="FDE9D9" w:themeFill="accent6" w:themeFillTint="33"/>
            <w:vAlign w:val="center"/>
          </w:tcPr>
          <w:p w:rsidR="00E6065E" w:rsidRPr="006F3ABE" w:rsidRDefault="00E6065E" w:rsidP="008C41CD">
            <w:pPr>
              <w:pStyle w:val="Tekstpodstawowy"/>
              <w:numPr>
                <w:ilvl w:val="0"/>
                <w:numId w:val="76"/>
              </w:numPr>
              <w:spacing w:before="120" w:after="120"/>
              <w:ind w:left="459" w:hanging="425"/>
              <w:contextualSpacing/>
              <w:rPr>
                <w:sz w:val="22"/>
                <w:szCs w:val="22"/>
              </w:rPr>
            </w:pPr>
            <w:r w:rsidRPr="001C5A74">
              <w:rPr>
                <w:b/>
                <w:iCs/>
                <w:color w:val="215868" w:themeColor="accent5" w:themeShade="80"/>
                <w:sz w:val="22"/>
                <w:szCs w:val="22"/>
              </w:rPr>
              <w:t xml:space="preserve">OPIS CZĘŚCI ZAMÓWIENIA ,JEŻELI ZAMAWIAJĄCY DOPUSZCZA  SKAŁADANIE OFERT CZĘŚCIOWYCH </w:t>
            </w:r>
          </w:p>
        </w:tc>
      </w:tr>
    </w:tbl>
    <w:p w:rsidR="00E6065E" w:rsidRPr="006F3ABE" w:rsidRDefault="00E6065E" w:rsidP="00E92D6E">
      <w:pPr>
        <w:pStyle w:val="Tekstpodstawowy23"/>
        <w:tabs>
          <w:tab w:val="left" w:pos="284"/>
        </w:tabs>
        <w:autoSpaceDE w:val="0"/>
        <w:spacing w:line="240" w:lineRule="auto"/>
        <w:contextualSpacing/>
        <w:jc w:val="both"/>
        <w:rPr>
          <w:b w:val="0"/>
          <w:sz w:val="22"/>
          <w:szCs w:val="22"/>
        </w:rPr>
      </w:pPr>
    </w:p>
    <w:p w:rsidR="00E6065E" w:rsidRPr="006F3ABE" w:rsidRDefault="00E6065E" w:rsidP="00E92D6E">
      <w:pPr>
        <w:pStyle w:val="Tekstpodstawowy23"/>
        <w:tabs>
          <w:tab w:val="left" w:pos="284"/>
        </w:tabs>
        <w:autoSpaceDE w:val="0"/>
        <w:spacing w:line="240" w:lineRule="auto"/>
        <w:contextualSpacing/>
        <w:jc w:val="both"/>
        <w:rPr>
          <w:b w:val="0"/>
          <w:sz w:val="22"/>
          <w:szCs w:val="22"/>
        </w:rPr>
      </w:pPr>
      <w:r w:rsidRPr="006F3ABE">
        <w:rPr>
          <w:b w:val="0"/>
          <w:sz w:val="22"/>
          <w:szCs w:val="22"/>
        </w:rPr>
        <w:t>Zam</w:t>
      </w:r>
      <w:r w:rsidR="00B13625" w:rsidRPr="006F3ABE">
        <w:rPr>
          <w:b w:val="0"/>
          <w:sz w:val="22"/>
          <w:szCs w:val="22"/>
        </w:rPr>
        <w:t>awiający nie przewiduje zawarcia</w:t>
      </w:r>
      <w:r w:rsidRPr="006F3ABE">
        <w:rPr>
          <w:b w:val="0"/>
          <w:sz w:val="22"/>
          <w:szCs w:val="22"/>
        </w:rPr>
        <w:t xml:space="preserve"> umowy ramowej.</w:t>
      </w:r>
    </w:p>
    <w:p w:rsidR="0088538D" w:rsidRPr="006F3ABE" w:rsidRDefault="0088538D" w:rsidP="00683B31">
      <w:pPr>
        <w:pStyle w:val="Tekstpodstawowy23"/>
        <w:tabs>
          <w:tab w:val="left" w:pos="284"/>
        </w:tabs>
        <w:autoSpaceDE w:val="0"/>
        <w:spacing w:line="240" w:lineRule="auto"/>
        <w:ind w:left="284"/>
        <w:contextualSpacing/>
        <w:jc w:val="both"/>
        <w:rPr>
          <w:b w:val="0"/>
          <w:sz w:val="22"/>
          <w:szCs w:val="22"/>
        </w:rPr>
      </w:pPr>
    </w:p>
    <w:p w:rsidR="0088538D" w:rsidRPr="006F3ABE" w:rsidRDefault="0088538D" w:rsidP="0088538D">
      <w:pPr>
        <w:pStyle w:val="Bezodstpw"/>
        <w:ind w:left="284"/>
        <w:contextualSpacing/>
        <w:jc w:val="both"/>
        <w:rPr>
          <w:sz w:val="22"/>
          <w:szCs w:val="22"/>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635" w:hanging="567"/>
              <w:contextualSpacing/>
              <w:rPr>
                <w:rFonts w:eastAsia="Calibri"/>
                <w:b/>
                <w:sz w:val="22"/>
                <w:szCs w:val="22"/>
                <w:lang w:eastAsia="en-US"/>
              </w:rPr>
            </w:pPr>
            <w:bookmarkStart w:id="7" w:name="_Toc457480614"/>
            <w:r w:rsidRPr="001C5A74">
              <w:rPr>
                <w:rFonts w:eastAsia="Calibri"/>
                <w:b/>
                <w:color w:val="215868" w:themeColor="accent5" w:themeShade="80"/>
                <w:sz w:val="22"/>
                <w:szCs w:val="22"/>
                <w:lang w:eastAsia="en-US"/>
              </w:rPr>
              <w:t>INFORMACJE O PRZEWIDYWANYCH ZAMÓWIENIACH, O KTÓRYCH MOWA W ART. 67 UST. 1 PKT 6</w:t>
            </w:r>
            <w:bookmarkEnd w:id="7"/>
          </w:p>
        </w:tc>
      </w:tr>
    </w:tbl>
    <w:p w:rsidR="0088538D" w:rsidRPr="006F3ABE" w:rsidRDefault="0088538D" w:rsidP="0088538D">
      <w:pPr>
        <w:pStyle w:val="Tekstpodstawowy23"/>
        <w:autoSpaceDE w:val="0"/>
        <w:spacing w:line="240" w:lineRule="auto"/>
        <w:contextualSpacing/>
        <w:jc w:val="left"/>
        <w:rPr>
          <w:b w:val="0"/>
          <w:bCs/>
          <w:iCs/>
          <w:sz w:val="22"/>
          <w:szCs w:val="22"/>
        </w:rPr>
      </w:pPr>
      <w:r w:rsidRPr="006F3ABE">
        <w:rPr>
          <w:b w:val="0"/>
          <w:bCs/>
          <w:iCs/>
          <w:sz w:val="22"/>
          <w:szCs w:val="22"/>
        </w:rPr>
        <w:t xml:space="preserve">Nie dotyczy </w:t>
      </w:r>
    </w:p>
    <w:p w:rsidR="00683B31" w:rsidRPr="006F3ABE" w:rsidRDefault="00683B31" w:rsidP="0088538D">
      <w:pPr>
        <w:pStyle w:val="Tekstpodstawowy23"/>
        <w:autoSpaceDE w:val="0"/>
        <w:spacing w:line="240" w:lineRule="auto"/>
        <w:contextualSpacing/>
        <w:jc w:val="left"/>
        <w:rPr>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601" w:hanging="567"/>
              <w:contextualSpacing/>
              <w:jc w:val="left"/>
              <w:rPr>
                <w:b/>
                <w:iCs/>
                <w:sz w:val="22"/>
                <w:szCs w:val="22"/>
              </w:rPr>
            </w:pPr>
            <w:bookmarkStart w:id="8" w:name="_Toc457480615"/>
            <w:r w:rsidRPr="001C5A74">
              <w:rPr>
                <w:rFonts w:eastAsia="Calibri"/>
                <w:b/>
                <w:color w:val="215868" w:themeColor="accent5" w:themeShade="80"/>
                <w:sz w:val="22"/>
                <w:szCs w:val="22"/>
                <w:lang w:eastAsia="en-US"/>
              </w:rPr>
              <w:t>INFORMACJE NA TEMAT MOŻLIWOŚCI SKŁADANIA OFERT WARIANTOWYCH</w:t>
            </w:r>
            <w:bookmarkEnd w:id="8"/>
          </w:p>
        </w:tc>
      </w:tr>
    </w:tbl>
    <w:p w:rsidR="0088538D" w:rsidRPr="006F3ABE" w:rsidRDefault="0088538D" w:rsidP="0088538D">
      <w:pPr>
        <w:tabs>
          <w:tab w:val="left" w:pos="0"/>
          <w:tab w:val="left" w:pos="142"/>
          <w:tab w:val="left" w:pos="284"/>
        </w:tabs>
        <w:contextualSpacing/>
        <w:jc w:val="both"/>
        <w:rPr>
          <w:sz w:val="22"/>
          <w:szCs w:val="22"/>
        </w:rPr>
      </w:pPr>
    </w:p>
    <w:p w:rsidR="0088538D" w:rsidRPr="006F3ABE" w:rsidRDefault="0088538D" w:rsidP="0088538D">
      <w:pPr>
        <w:pStyle w:val="Tekstpodstawowy23"/>
        <w:autoSpaceDE w:val="0"/>
        <w:spacing w:line="240" w:lineRule="auto"/>
        <w:contextualSpacing/>
        <w:jc w:val="left"/>
        <w:rPr>
          <w:sz w:val="22"/>
          <w:szCs w:val="22"/>
        </w:rPr>
      </w:pPr>
      <w:r w:rsidRPr="006F3ABE">
        <w:rPr>
          <w:b w:val="0"/>
          <w:bCs/>
          <w:iCs/>
          <w:sz w:val="22"/>
          <w:szCs w:val="22"/>
        </w:rPr>
        <w:t>Zamawiający nie dopuszcza i nie przewiduje składania oferty wariantowej</w:t>
      </w:r>
    </w:p>
    <w:p w:rsidR="0088538D" w:rsidRPr="006F3ABE" w:rsidRDefault="0088538D" w:rsidP="0088538D">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743" w:hanging="709"/>
              <w:contextualSpacing/>
              <w:rPr>
                <w:b/>
                <w:sz w:val="22"/>
                <w:szCs w:val="22"/>
              </w:rPr>
            </w:pPr>
            <w:r w:rsidRPr="001C5A74">
              <w:rPr>
                <w:b/>
                <w:color w:val="215868" w:themeColor="accent5" w:themeShade="80"/>
                <w:sz w:val="22"/>
                <w:szCs w:val="22"/>
              </w:rPr>
              <w:t xml:space="preserve">INFORMACJE O BOWIĄZKU OSOBISTEGO WYKONANIA PRZEZ WYKONAWCĘ  KLUCZOWYCH CZĘŚCI ZAMÓWIENIA  </w:t>
            </w:r>
          </w:p>
        </w:tc>
      </w:tr>
    </w:tbl>
    <w:p w:rsidR="0088538D" w:rsidRPr="006F3ABE" w:rsidRDefault="0088538D" w:rsidP="0088538D">
      <w:pPr>
        <w:tabs>
          <w:tab w:val="left" w:pos="0"/>
          <w:tab w:val="left" w:pos="142"/>
          <w:tab w:val="left" w:pos="284"/>
        </w:tabs>
        <w:contextualSpacing/>
        <w:jc w:val="both"/>
        <w:rPr>
          <w:sz w:val="22"/>
          <w:szCs w:val="22"/>
        </w:rPr>
      </w:pPr>
    </w:p>
    <w:p w:rsidR="0088538D" w:rsidRPr="006F3ABE" w:rsidRDefault="0088538D" w:rsidP="0088538D">
      <w:pPr>
        <w:tabs>
          <w:tab w:val="left" w:pos="0"/>
          <w:tab w:val="left" w:pos="142"/>
          <w:tab w:val="left" w:pos="284"/>
        </w:tabs>
        <w:contextualSpacing/>
        <w:jc w:val="both"/>
        <w:rPr>
          <w:sz w:val="22"/>
          <w:szCs w:val="22"/>
        </w:rPr>
      </w:pPr>
      <w:r w:rsidRPr="006F3ABE">
        <w:rPr>
          <w:sz w:val="22"/>
          <w:szCs w:val="22"/>
        </w:rPr>
        <w:t xml:space="preserve">Zamawiający  nie zastrzega osobistego wykonania przez Wykonawcę kluczowych części zamówienia. </w:t>
      </w:r>
    </w:p>
    <w:p w:rsidR="0088538D" w:rsidRPr="006F3ABE" w:rsidRDefault="0088538D" w:rsidP="0088538D">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601" w:hanging="567"/>
              <w:contextualSpacing/>
              <w:rPr>
                <w:sz w:val="22"/>
                <w:szCs w:val="22"/>
              </w:rPr>
            </w:pPr>
            <w:r w:rsidRPr="001C5A74">
              <w:rPr>
                <w:b/>
                <w:iCs/>
                <w:color w:val="215868" w:themeColor="accent5" w:themeShade="80"/>
                <w:sz w:val="22"/>
                <w:szCs w:val="22"/>
              </w:rPr>
              <w:t>ADRES POCZTY  ELEKTRONICZNEJ LUB  STRONY INTERNETOWE ZAMAWIAJĄCEGO</w:t>
            </w:r>
            <w:r w:rsidRPr="001C5A74">
              <w:rPr>
                <w:i/>
                <w:iCs/>
                <w:color w:val="215868" w:themeColor="accent5" w:themeShade="80"/>
                <w:sz w:val="22"/>
                <w:szCs w:val="22"/>
              </w:rPr>
              <w:t xml:space="preserve"> </w:t>
            </w:r>
          </w:p>
        </w:tc>
      </w:tr>
    </w:tbl>
    <w:p w:rsidR="0088538D" w:rsidRPr="006F3ABE" w:rsidRDefault="0088538D" w:rsidP="0088538D">
      <w:pPr>
        <w:tabs>
          <w:tab w:val="left" w:pos="0"/>
          <w:tab w:val="left" w:pos="142"/>
          <w:tab w:val="left" w:pos="284"/>
        </w:tabs>
        <w:contextualSpacing/>
        <w:jc w:val="both"/>
        <w:rPr>
          <w:sz w:val="22"/>
          <w:szCs w:val="22"/>
        </w:rPr>
      </w:pPr>
    </w:p>
    <w:p w:rsidR="00E61A34" w:rsidRPr="006F3ABE" w:rsidRDefault="0088538D" w:rsidP="00A94413">
      <w:pPr>
        <w:pStyle w:val="Tekstpodstawowy23"/>
        <w:numPr>
          <w:ilvl w:val="0"/>
          <w:numId w:val="15"/>
        </w:numPr>
        <w:tabs>
          <w:tab w:val="left" w:pos="284"/>
        </w:tabs>
        <w:autoSpaceDE w:val="0"/>
        <w:spacing w:line="360" w:lineRule="auto"/>
        <w:ind w:left="284" w:hanging="284"/>
        <w:contextualSpacing/>
        <w:jc w:val="both"/>
        <w:rPr>
          <w:sz w:val="22"/>
          <w:szCs w:val="22"/>
        </w:rPr>
      </w:pPr>
      <w:r w:rsidRPr="006F3ABE">
        <w:rPr>
          <w:b w:val="0"/>
          <w:bCs/>
          <w:iCs/>
          <w:sz w:val="22"/>
          <w:szCs w:val="22"/>
        </w:rPr>
        <w:t xml:space="preserve">Strona internetowa zamawiającego ma następujący adres: </w:t>
      </w:r>
      <w:r w:rsidR="00E61A34" w:rsidRPr="006F3ABE">
        <w:rPr>
          <w:b w:val="0"/>
          <w:bCs/>
          <w:iCs/>
          <w:color w:val="2F5496"/>
          <w:sz w:val="22"/>
          <w:szCs w:val="22"/>
          <w:lang w:eastAsia="pl-PL"/>
        </w:rPr>
        <w:t>www.szpital.sejny.pl</w:t>
      </w:r>
      <w:r w:rsidR="00E61A34" w:rsidRPr="006F3ABE">
        <w:rPr>
          <w:b w:val="0"/>
          <w:bCs/>
          <w:iCs/>
          <w:sz w:val="22"/>
          <w:szCs w:val="22"/>
        </w:rPr>
        <w:t xml:space="preserve"> </w:t>
      </w:r>
    </w:p>
    <w:p w:rsidR="0088538D" w:rsidRPr="006F3ABE" w:rsidRDefault="0088538D" w:rsidP="00A94413">
      <w:pPr>
        <w:pStyle w:val="Tekstpodstawowy23"/>
        <w:numPr>
          <w:ilvl w:val="0"/>
          <w:numId w:val="15"/>
        </w:numPr>
        <w:tabs>
          <w:tab w:val="left" w:pos="284"/>
        </w:tabs>
        <w:autoSpaceDE w:val="0"/>
        <w:spacing w:line="360" w:lineRule="auto"/>
        <w:ind w:left="284" w:hanging="284"/>
        <w:contextualSpacing/>
        <w:jc w:val="both"/>
        <w:rPr>
          <w:sz w:val="22"/>
          <w:szCs w:val="22"/>
        </w:rPr>
      </w:pPr>
      <w:r w:rsidRPr="006F3ABE">
        <w:rPr>
          <w:b w:val="0"/>
          <w:bCs/>
          <w:iCs/>
          <w:sz w:val="22"/>
          <w:szCs w:val="22"/>
        </w:rPr>
        <w:t xml:space="preserve">Adres poczty elektronicznej   : </w:t>
      </w:r>
    </w:p>
    <w:p w:rsidR="00E61A34" w:rsidRPr="006F3ABE" w:rsidRDefault="00E61A34" w:rsidP="00E61A34">
      <w:pPr>
        <w:tabs>
          <w:tab w:val="left" w:pos="0"/>
          <w:tab w:val="left" w:pos="142"/>
          <w:tab w:val="left" w:pos="284"/>
        </w:tabs>
        <w:contextualSpacing/>
        <w:jc w:val="both"/>
        <w:rPr>
          <w:b/>
          <w:color w:val="31849B" w:themeColor="accent5" w:themeShade="BF"/>
          <w:sz w:val="22"/>
          <w:szCs w:val="22"/>
          <w:lang w:eastAsia="ar-SA"/>
        </w:rPr>
      </w:pPr>
      <w:r w:rsidRPr="006F3ABE">
        <w:rPr>
          <w:b/>
          <w:color w:val="31849B" w:themeColor="accent5" w:themeShade="BF"/>
          <w:sz w:val="22"/>
          <w:szCs w:val="22"/>
          <w:lang w:eastAsia="ar-SA"/>
        </w:rPr>
        <w:t xml:space="preserve">zamówienia.publiczne@szpital.sejny.pl </w:t>
      </w:r>
    </w:p>
    <w:p w:rsidR="0088538D" w:rsidRPr="006F3ABE" w:rsidRDefault="00E61A34" w:rsidP="00E61A34">
      <w:pPr>
        <w:tabs>
          <w:tab w:val="left" w:pos="0"/>
          <w:tab w:val="left" w:pos="142"/>
          <w:tab w:val="left" w:pos="284"/>
        </w:tabs>
        <w:contextualSpacing/>
        <w:jc w:val="both"/>
        <w:rPr>
          <w:sz w:val="22"/>
          <w:szCs w:val="22"/>
        </w:rPr>
      </w:pPr>
      <w:r w:rsidRPr="006F3ABE">
        <w:rPr>
          <w:b/>
          <w:color w:val="31849B" w:themeColor="accent5" w:themeShade="BF"/>
          <w:sz w:val="22"/>
          <w:szCs w:val="22"/>
          <w:lang w:eastAsia="ar-SA"/>
        </w:rPr>
        <w:t>Tel.: 087 51 72 319</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601" w:hanging="567"/>
              <w:contextualSpacing/>
              <w:rPr>
                <w:b/>
                <w:sz w:val="22"/>
                <w:szCs w:val="22"/>
              </w:rPr>
            </w:pPr>
            <w:bookmarkStart w:id="9" w:name="_Toc457480617"/>
            <w:r w:rsidRPr="001C5A74">
              <w:rPr>
                <w:rFonts w:eastAsia="Calibri"/>
                <w:b/>
                <w:color w:val="215868" w:themeColor="accent5" w:themeShade="80"/>
                <w:sz w:val="22"/>
                <w:szCs w:val="22"/>
                <w:lang w:eastAsia="en-US"/>
              </w:rPr>
              <w:t>INFORMACJE DOTYCZĄCE WALUT OBCYCH, W JAKICH MOGĄ BYĆ PROWADZONE ROZLICZENIA MIĘDZY ZAMAWIAJĄCYM A WYKONAWCĄ</w:t>
            </w:r>
            <w:bookmarkEnd w:id="9"/>
          </w:p>
        </w:tc>
      </w:tr>
    </w:tbl>
    <w:p w:rsidR="0088538D" w:rsidRPr="006F3ABE" w:rsidRDefault="0088538D" w:rsidP="0088538D">
      <w:pPr>
        <w:tabs>
          <w:tab w:val="left" w:pos="0"/>
          <w:tab w:val="left" w:pos="142"/>
          <w:tab w:val="left" w:pos="284"/>
        </w:tabs>
        <w:contextualSpacing/>
        <w:jc w:val="both"/>
        <w:rPr>
          <w:sz w:val="22"/>
          <w:szCs w:val="22"/>
        </w:rPr>
      </w:pPr>
    </w:p>
    <w:p w:rsidR="0088538D" w:rsidRPr="006F3ABE" w:rsidRDefault="0088538D" w:rsidP="00A94413">
      <w:pPr>
        <w:pStyle w:val="Tekstpodstawowy23"/>
        <w:numPr>
          <w:ilvl w:val="0"/>
          <w:numId w:val="23"/>
        </w:numPr>
        <w:tabs>
          <w:tab w:val="left" w:pos="284"/>
        </w:tabs>
        <w:autoSpaceDE w:val="0"/>
        <w:spacing w:line="360" w:lineRule="auto"/>
        <w:ind w:left="284" w:hanging="284"/>
        <w:contextualSpacing/>
        <w:jc w:val="both"/>
        <w:rPr>
          <w:b w:val="0"/>
          <w:bCs/>
          <w:iCs/>
          <w:sz w:val="22"/>
          <w:szCs w:val="22"/>
        </w:rPr>
      </w:pPr>
      <w:r w:rsidRPr="006F3ABE">
        <w:rPr>
          <w:b w:val="0"/>
          <w:bCs/>
          <w:iCs/>
          <w:sz w:val="22"/>
          <w:szCs w:val="22"/>
        </w:rPr>
        <w:t>Zamawiający nie przewiduje rozliczenia zawartej umowy o zamówienie publiczne w walutach obcych.</w:t>
      </w:r>
    </w:p>
    <w:p w:rsidR="0088538D" w:rsidRPr="006F3ABE" w:rsidRDefault="0088538D" w:rsidP="00A94413">
      <w:pPr>
        <w:pStyle w:val="Tekstpodstawowy23"/>
        <w:numPr>
          <w:ilvl w:val="0"/>
          <w:numId w:val="23"/>
        </w:numPr>
        <w:tabs>
          <w:tab w:val="left" w:pos="284"/>
        </w:tabs>
        <w:autoSpaceDE w:val="0"/>
        <w:spacing w:line="360" w:lineRule="auto"/>
        <w:ind w:left="284" w:hanging="284"/>
        <w:contextualSpacing/>
        <w:jc w:val="both"/>
        <w:rPr>
          <w:sz w:val="22"/>
          <w:szCs w:val="22"/>
        </w:rPr>
      </w:pPr>
      <w:r w:rsidRPr="006F3ABE">
        <w:rPr>
          <w:b w:val="0"/>
          <w:bCs/>
          <w:iCs/>
          <w:sz w:val="22"/>
          <w:szCs w:val="22"/>
        </w:rPr>
        <w:t>Rozliczenie między zamawiającym a wykonawcą będą prowadzone w złotych polskich</w:t>
      </w:r>
      <w:r w:rsidRPr="006F3ABE">
        <w:rPr>
          <w:b w:val="0"/>
          <w:bCs/>
          <w:i/>
          <w:iCs/>
          <w:sz w:val="22"/>
          <w:szCs w:val="22"/>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743" w:hanging="709"/>
              <w:contextualSpacing/>
              <w:jc w:val="left"/>
              <w:rPr>
                <w:bCs/>
                <w:iCs/>
                <w:sz w:val="22"/>
                <w:szCs w:val="22"/>
              </w:rPr>
            </w:pPr>
            <w:r w:rsidRPr="001C5A74">
              <w:rPr>
                <w:b/>
                <w:color w:val="215868" w:themeColor="accent5" w:themeShade="80"/>
                <w:sz w:val="22"/>
                <w:szCs w:val="22"/>
              </w:rPr>
              <w:t xml:space="preserve">AUKCJA ELEKTRONICZNA </w:t>
            </w:r>
          </w:p>
        </w:tc>
      </w:tr>
    </w:tbl>
    <w:p w:rsidR="0088538D" w:rsidRPr="006F3ABE" w:rsidRDefault="0088538D" w:rsidP="0088538D">
      <w:pPr>
        <w:tabs>
          <w:tab w:val="left" w:pos="0"/>
          <w:tab w:val="left" w:pos="142"/>
          <w:tab w:val="left" w:pos="284"/>
        </w:tabs>
        <w:contextualSpacing/>
        <w:jc w:val="both"/>
        <w:rPr>
          <w:bCs/>
          <w:iCs/>
          <w:sz w:val="22"/>
          <w:szCs w:val="22"/>
        </w:rPr>
      </w:pPr>
    </w:p>
    <w:p w:rsidR="0088538D" w:rsidRPr="006F3ABE" w:rsidRDefault="0088538D" w:rsidP="00C3467F">
      <w:pPr>
        <w:tabs>
          <w:tab w:val="left" w:pos="0"/>
          <w:tab w:val="left" w:pos="142"/>
          <w:tab w:val="left" w:pos="284"/>
        </w:tabs>
        <w:spacing w:line="360" w:lineRule="auto"/>
        <w:contextualSpacing/>
        <w:jc w:val="both"/>
        <w:rPr>
          <w:sz w:val="22"/>
          <w:szCs w:val="22"/>
        </w:rPr>
      </w:pPr>
      <w:r w:rsidRPr="006F3ABE">
        <w:rPr>
          <w:bCs/>
          <w:iCs/>
          <w:sz w:val="22"/>
          <w:szCs w:val="22"/>
        </w:rPr>
        <w:t>Zamawiający nie przewiduje przeprowadzenia aukcji elektronicznej w niniejszym postępowaniu o zamówienie publiczne.</w:t>
      </w:r>
    </w:p>
    <w:p w:rsidR="0088538D" w:rsidRPr="006F3ABE" w:rsidRDefault="0088538D" w:rsidP="002961FB">
      <w:pPr>
        <w:keepNext/>
        <w:tabs>
          <w:tab w:val="left" w:pos="0"/>
          <w:tab w:val="left" w:pos="142"/>
          <w:tab w:val="left" w:pos="284"/>
        </w:tabs>
        <w:contextualSpacing/>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DB01C0" w:rsidP="008C41CD">
            <w:pPr>
              <w:pStyle w:val="Tekstpodstawowy"/>
              <w:keepNext/>
              <w:numPr>
                <w:ilvl w:val="0"/>
                <w:numId w:val="76"/>
              </w:numPr>
              <w:spacing w:before="120" w:after="120"/>
              <w:ind w:left="885" w:hanging="851"/>
              <w:contextualSpacing/>
              <w:rPr>
                <w:sz w:val="22"/>
                <w:szCs w:val="22"/>
              </w:rPr>
            </w:pPr>
            <w:bookmarkStart w:id="10" w:name="_Toc457480619"/>
            <w:r w:rsidRPr="001C5A74">
              <w:rPr>
                <w:rFonts w:eastAsia="Calibri"/>
                <w:b/>
                <w:color w:val="215868" w:themeColor="accent5" w:themeShade="80"/>
                <w:sz w:val="22"/>
                <w:szCs w:val="22"/>
                <w:lang w:eastAsia="en-US"/>
              </w:rPr>
              <w:t xml:space="preserve"> </w:t>
            </w:r>
            <w:r w:rsidR="0088538D" w:rsidRPr="001C5A74">
              <w:rPr>
                <w:rFonts w:eastAsia="Calibri"/>
                <w:b/>
                <w:color w:val="215868" w:themeColor="accent5" w:themeShade="80"/>
                <w:sz w:val="22"/>
                <w:szCs w:val="22"/>
                <w:lang w:eastAsia="en-US"/>
              </w:rPr>
              <w:t>INFORMACJE NA TEMAT WYSOKOŚCI ZWROTU KOSZTÓW UDZIAŁU  W POSTĘPOWANIU</w:t>
            </w:r>
            <w:bookmarkEnd w:id="10"/>
          </w:p>
        </w:tc>
      </w:tr>
    </w:tbl>
    <w:p w:rsidR="008745E6" w:rsidRPr="006F3ABE" w:rsidRDefault="008745E6" w:rsidP="00373872">
      <w:pPr>
        <w:pStyle w:val="Tekstpodstawowy23"/>
        <w:keepNext/>
        <w:autoSpaceDE w:val="0"/>
        <w:spacing w:line="240" w:lineRule="auto"/>
        <w:ind w:hanging="11"/>
        <w:contextualSpacing/>
        <w:jc w:val="left"/>
        <w:rPr>
          <w:b w:val="0"/>
          <w:bCs/>
          <w:iCs/>
          <w:sz w:val="22"/>
          <w:szCs w:val="22"/>
        </w:rPr>
      </w:pPr>
    </w:p>
    <w:p w:rsidR="0088538D" w:rsidRPr="006F3ABE" w:rsidRDefault="0088538D" w:rsidP="00373872">
      <w:pPr>
        <w:pStyle w:val="Tekstpodstawowy23"/>
        <w:keepNext/>
        <w:autoSpaceDE w:val="0"/>
        <w:spacing w:line="240" w:lineRule="auto"/>
        <w:ind w:hanging="11"/>
        <w:contextualSpacing/>
        <w:jc w:val="left"/>
        <w:rPr>
          <w:sz w:val="22"/>
          <w:szCs w:val="22"/>
        </w:rPr>
      </w:pPr>
      <w:r w:rsidRPr="006F3ABE">
        <w:rPr>
          <w:b w:val="0"/>
          <w:bCs/>
          <w:iCs/>
          <w:sz w:val="22"/>
          <w:szCs w:val="22"/>
        </w:rPr>
        <w:t>Zamawiający nie przewiduje zwrotu kosztów udziału w niniejszym postępowaniu o zamówienie publiczne.</w:t>
      </w:r>
    </w:p>
    <w:p w:rsidR="0088538D" w:rsidRPr="006F3ABE" w:rsidRDefault="0088538D" w:rsidP="00373872">
      <w:pPr>
        <w:tabs>
          <w:tab w:val="left" w:pos="0"/>
          <w:tab w:val="left" w:pos="142"/>
          <w:tab w:val="left" w:pos="284"/>
        </w:tabs>
        <w:ind w:hanging="11"/>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1026" w:hanging="992"/>
              <w:contextualSpacing/>
              <w:jc w:val="left"/>
              <w:rPr>
                <w:sz w:val="22"/>
                <w:szCs w:val="22"/>
              </w:rPr>
            </w:pPr>
            <w:bookmarkStart w:id="11" w:name="_Toc457480620"/>
            <w:r w:rsidRPr="001C5A74">
              <w:rPr>
                <w:rFonts w:eastAsia="Calibri"/>
                <w:b/>
                <w:color w:val="215868" w:themeColor="accent5" w:themeShade="80"/>
                <w:sz w:val="22"/>
                <w:szCs w:val="22"/>
                <w:lang w:eastAsia="en-US"/>
              </w:rPr>
              <w:t xml:space="preserve">INFORMACJE NA TEMAT WYMAGAŃ, O KTÓRYCH MOWA W ART. 29 UST. 3A </w:t>
            </w:r>
            <w:r w:rsidRPr="001C5A74">
              <w:rPr>
                <w:rFonts w:eastAsia="Calibri"/>
                <w:b/>
                <w:iCs/>
                <w:color w:val="215868" w:themeColor="accent5" w:themeShade="80"/>
                <w:sz w:val="22"/>
                <w:szCs w:val="22"/>
                <w:lang w:eastAsia="en-US"/>
              </w:rPr>
              <w:t>USTAWY PRAWO ZAMÓWIEŃ PUBLICZNYCH</w:t>
            </w:r>
            <w:bookmarkEnd w:id="11"/>
          </w:p>
        </w:tc>
      </w:tr>
    </w:tbl>
    <w:p w:rsidR="0088538D" w:rsidRPr="006F3ABE" w:rsidRDefault="0088538D" w:rsidP="00373872">
      <w:pPr>
        <w:tabs>
          <w:tab w:val="left" w:pos="0"/>
          <w:tab w:val="left" w:pos="142"/>
          <w:tab w:val="left" w:pos="284"/>
        </w:tabs>
        <w:ind w:hanging="11"/>
        <w:contextualSpacing/>
        <w:jc w:val="both"/>
        <w:rPr>
          <w:sz w:val="22"/>
          <w:szCs w:val="22"/>
        </w:rPr>
      </w:pPr>
      <w:r w:rsidRPr="006F3ABE">
        <w:rPr>
          <w:sz w:val="22"/>
          <w:szCs w:val="22"/>
        </w:rPr>
        <w:t xml:space="preserve">Nie dotyczy </w:t>
      </w:r>
    </w:p>
    <w:p w:rsidR="0088538D" w:rsidRPr="006F3ABE" w:rsidRDefault="0088538D" w:rsidP="00373872">
      <w:pPr>
        <w:tabs>
          <w:tab w:val="left" w:pos="0"/>
          <w:tab w:val="left" w:pos="142"/>
          <w:tab w:val="left" w:pos="284"/>
        </w:tabs>
        <w:ind w:hanging="11"/>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743" w:hanging="709"/>
              <w:contextualSpacing/>
              <w:rPr>
                <w:sz w:val="22"/>
                <w:szCs w:val="22"/>
              </w:rPr>
            </w:pPr>
            <w:bookmarkStart w:id="12" w:name="_Toc457480621"/>
            <w:r w:rsidRPr="001C5A74">
              <w:rPr>
                <w:rFonts w:eastAsia="Calibri"/>
                <w:b/>
                <w:color w:val="215868" w:themeColor="accent5" w:themeShade="80"/>
                <w:sz w:val="22"/>
                <w:szCs w:val="22"/>
                <w:lang w:eastAsia="en-US"/>
              </w:rPr>
              <w:t xml:space="preserve">INFORMACJE NA TEMAT </w:t>
            </w:r>
            <w:r w:rsidRPr="001C5A74">
              <w:rPr>
                <w:rFonts w:eastAsia="Calibri"/>
                <w:b/>
                <w:iCs/>
                <w:color w:val="215868" w:themeColor="accent5" w:themeShade="80"/>
                <w:sz w:val="22"/>
                <w:szCs w:val="22"/>
                <w:lang w:eastAsia="en-US"/>
              </w:rPr>
              <w:t>WYMAGAŃ, O KTÓRYCH MOWA W ART. 29 UST. 4  USTAWY PRAWO ZAMÓWIEŃ PUBLICZNYCH</w:t>
            </w:r>
            <w:bookmarkEnd w:id="12"/>
          </w:p>
        </w:tc>
      </w:tr>
    </w:tbl>
    <w:p w:rsidR="0088538D" w:rsidRPr="006F3ABE" w:rsidRDefault="0088538D" w:rsidP="00373872">
      <w:pPr>
        <w:tabs>
          <w:tab w:val="left" w:pos="0"/>
          <w:tab w:val="left" w:pos="142"/>
          <w:tab w:val="left" w:pos="284"/>
        </w:tabs>
        <w:ind w:hanging="11"/>
        <w:contextualSpacing/>
        <w:jc w:val="both"/>
        <w:rPr>
          <w:sz w:val="22"/>
          <w:szCs w:val="22"/>
        </w:rPr>
      </w:pPr>
      <w:r w:rsidRPr="006F3ABE">
        <w:rPr>
          <w:sz w:val="22"/>
          <w:szCs w:val="22"/>
        </w:rPr>
        <w:t xml:space="preserve">Nie dotyczy </w:t>
      </w:r>
    </w:p>
    <w:p w:rsidR="008745E6" w:rsidRPr="006F3ABE" w:rsidRDefault="008745E6" w:rsidP="00373872">
      <w:pPr>
        <w:tabs>
          <w:tab w:val="left" w:pos="0"/>
          <w:tab w:val="left" w:pos="142"/>
          <w:tab w:val="left" w:pos="284"/>
        </w:tabs>
        <w:ind w:hanging="11"/>
        <w:contextualSpacing/>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0101EA" w:rsidP="008C41CD">
            <w:pPr>
              <w:pStyle w:val="Tekstpodstawowy"/>
              <w:numPr>
                <w:ilvl w:val="0"/>
                <w:numId w:val="76"/>
              </w:numPr>
              <w:spacing w:before="120" w:after="120"/>
              <w:ind w:left="596" w:hanging="567"/>
              <w:contextualSpacing/>
              <w:jc w:val="left"/>
              <w:rPr>
                <w:b/>
                <w:bCs/>
                <w:sz w:val="22"/>
                <w:szCs w:val="22"/>
              </w:rPr>
            </w:pPr>
            <w:r>
              <w:rPr>
                <w:b/>
                <w:bCs/>
                <w:sz w:val="22"/>
                <w:szCs w:val="22"/>
              </w:rPr>
              <w:t xml:space="preserve"> </w:t>
            </w:r>
            <w:r w:rsidR="0088538D" w:rsidRPr="001C5A74">
              <w:rPr>
                <w:b/>
                <w:bCs/>
                <w:color w:val="215868" w:themeColor="accent5" w:themeShade="80"/>
                <w:sz w:val="22"/>
                <w:szCs w:val="22"/>
              </w:rPr>
              <w:t>STANDARDY JAKOŚCIOWE, O KTÓRYCH MOWA W ART. 91 UST. 2A.</w:t>
            </w:r>
          </w:p>
        </w:tc>
      </w:tr>
    </w:tbl>
    <w:p w:rsidR="0088538D" w:rsidRPr="006F3ABE" w:rsidRDefault="0088538D" w:rsidP="00373872">
      <w:pPr>
        <w:tabs>
          <w:tab w:val="left" w:pos="0"/>
          <w:tab w:val="left" w:pos="142"/>
          <w:tab w:val="left" w:pos="284"/>
        </w:tabs>
        <w:ind w:hanging="11"/>
        <w:contextualSpacing/>
        <w:jc w:val="both"/>
        <w:rPr>
          <w:sz w:val="22"/>
          <w:szCs w:val="22"/>
        </w:rPr>
      </w:pPr>
      <w:r w:rsidRPr="006F3ABE">
        <w:rPr>
          <w:sz w:val="22"/>
          <w:szCs w:val="22"/>
        </w:rPr>
        <w:t>Nie dotyczy</w:t>
      </w:r>
    </w:p>
    <w:p w:rsidR="0088538D" w:rsidRPr="006F3ABE" w:rsidRDefault="0088538D" w:rsidP="00373872">
      <w:pPr>
        <w:tabs>
          <w:tab w:val="left" w:pos="0"/>
          <w:tab w:val="left" w:pos="142"/>
          <w:tab w:val="left" w:pos="284"/>
        </w:tabs>
        <w:ind w:hanging="11"/>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601" w:hanging="601"/>
              <w:contextualSpacing/>
              <w:rPr>
                <w:sz w:val="22"/>
                <w:szCs w:val="22"/>
              </w:rPr>
            </w:pPr>
            <w:r w:rsidRPr="001C5A74">
              <w:rPr>
                <w:b/>
                <w:bCs/>
                <w:color w:val="215868" w:themeColor="accent5" w:themeShade="80"/>
                <w:sz w:val="22"/>
                <w:szCs w:val="22"/>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88538D" w:rsidRPr="006F3ABE" w:rsidRDefault="0088538D" w:rsidP="00373872">
      <w:pPr>
        <w:tabs>
          <w:tab w:val="left" w:pos="0"/>
          <w:tab w:val="left" w:pos="142"/>
          <w:tab w:val="left" w:pos="284"/>
        </w:tabs>
        <w:ind w:hanging="11"/>
        <w:contextualSpacing/>
        <w:jc w:val="both"/>
        <w:rPr>
          <w:sz w:val="22"/>
          <w:szCs w:val="22"/>
        </w:rPr>
      </w:pPr>
    </w:p>
    <w:p w:rsidR="0088538D" w:rsidRPr="006F3ABE" w:rsidRDefault="0088538D" w:rsidP="00373872">
      <w:pPr>
        <w:ind w:hanging="11"/>
        <w:contextualSpacing/>
        <w:jc w:val="both"/>
        <w:rPr>
          <w:bCs/>
          <w:sz w:val="22"/>
          <w:szCs w:val="22"/>
        </w:rPr>
      </w:pPr>
      <w:r w:rsidRPr="006F3ABE">
        <w:rPr>
          <w:bCs/>
          <w:sz w:val="22"/>
          <w:szCs w:val="22"/>
        </w:rPr>
        <w:t>Zamawiający nie stawia w tym zakresie ograniczeń.</w:t>
      </w:r>
    </w:p>
    <w:p w:rsidR="0088538D" w:rsidRPr="006F3ABE" w:rsidRDefault="0088538D" w:rsidP="00373872">
      <w:pPr>
        <w:tabs>
          <w:tab w:val="left" w:pos="0"/>
          <w:tab w:val="left" w:pos="142"/>
          <w:tab w:val="left" w:pos="284"/>
        </w:tabs>
        <w:ind w:hanging="11"/>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0101EA" w:rsidP="008C41CD">
            <w:pPr>
              <w:pStyle w:val="Tekstpodstawowy"/>
              <w:numPr>
                <w:ilvl w:val="0"/>
                <w:numId w:val="76"/>
              </w:numPr>
              <w:spacing w:before="120" w:after="120"/>
              <w:ind w:left="743" w:hanging="709"/>
              <w:contextualSpacing/>
              <w:rPr>
                <w:b/>
                <w:bCs/>
                <w:sz w:val="22"/>
                <w:szCs w:val="22"/>
              </w:rPr>
            </w:pPr>
            <w:r>
              <w:rPr>
                <w:b/>
                <w:bCs/>
                <w:sz w:val="22"/>
                <w:szCs w:val="22"/>
              </w:rPr>
              <w:t xml:space="preserve"> </w:t>
            </w:r>
            <w:r w:rsidR="0088538D" w:rsidRPr="001C5A74">
              <w:rPr>
                <w:b/>
                <w:bCs/>
                <w:color w:val="215868" w:themeColor="accent5" w:themeShade="80"/>
                <w:sz w:val="22"/>
                <w:szCs w:val="22"/>
                <w:shd w:val="clear" w:color="auto" w:fill="FDE9D9" w:themeFill="accent6" w:themeFillTint="33"/>
              </w:rPr>
              <w:t>MOŻLIWOŚC ZLOŻENIA OFERT W POSTACI KATALOGÓW ELEKTRONICZNYCH.</w:t>
            </w:r>
          </w:p>
        </w:tc>
      </w:tr>
    </w:tbl>
    <w:p w:rsidR="0088538D" w:rsidRPr="006F3ABE" w:rsidRDefault="0088538D" w:rsidP="0088538D">
      <w:pPr>
        <w:tabs>
          <w:tab w:val="left" w:pos="0"/>
          <w:tab w:val="left" w:pos="142"/>
          <w:tab w:val="left" w:pos="284"/>
        </w:tabs>
        <w:contextualSpacing/>
        <w:jc w:val="both"/>
        <w:rPr>
          <w:sz w:val="22"/>
          <w:szCs w:val="22"/>
        </w:rPr>
      </w:pPr>
    </w:p>
    <w:p w:rsidR="0088538D" w:rsidRPr="006F3ABE" w:rsidRDefault="0088538D" w:rsidP="0088538D">
      <w:pPr>
        <w:contextualSpacing/>
        <w:rPr>
          <w:bCs/>
          <w:sz w:val="22"/>
          <w:szCs w:val="22"/>
        </w:rPr>
      </w:pPr>
      <w:r w:rsidRPr="006F3ABE">
        <w:rPr>
          <w:bCs/>
          <w:sz w:val="22"/>
          <w:szCs w:val="22"/>
        </w:rPr>
        <w:t>Zamawiający nie dopuszcza możliwości złożenia ofert w postaci katalogów elektronicznych.</w:t>
      </w:r>
    </w:p>
    <w:p w:rsidR="0088538D" w:rsidRPr="006F3ABE" w:rsidRDefault="0088538D" w:rsidP="0088538D">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743" w:hanging="851"/>
              <w:contextualSpacing/>
              <w:rPr>
                <w:b/>
                <w:bCs/>
                <w:sz w:val="22"/>
                <w:szCs w:val="22"/>
              </w:rPr>
            </w:pPr>
            <w:r w:rsidRPr="001C5A74">
              <w:rPr>
                <w:b/>
                <w:bCs/>
                <w:color w:val="215868" w:themeColor="accent5" w:themeShade="80"/>
                <w:sz w:val="22"/>
                <w:szCs w:val="22"/>
              </w:rPr>
              <w:t>KLAUZULA INFORMACYJNA Z ART. 13 RODO DO ZASTOSOWANIA PRZEZ ZAMAWIAJĄCYCH W CELU ZWIĄZANYM Z POSTĘPOWANIEM O UDZIELENIE ZAMÓWIENIA PUBLICZNEGO</w:t>
            </w:r>
          </w:p>
        </w:tc>
      </w:tr>
    </w:tbl>
    <w:p w:rsidR="0088538D" w:rsidRPr="006F3ABE" w:rsidRDefault="0088538D" w:rsidP="0088538D">
      <w:pPr>
        <w:tabs>
          <w:tab w:val="left" w:pos="0"/>
          <w:tab w:val="left" w:pos="142"/>
          <w:tab w:val="left" w:pos="284"/>
        </w:tabs>
        <w:contextualSpacing/>
        <w:jc w:val="both"/>
        <w:rPr>
          <w:sz w:val="22"/>
          <w:szCs w:val="22"/>
        </w:rPr>
      </w:pPr>
    </w:p>
    <w:p w:rsidR="00827E63" w:rsidRPr="006F3ABE" w:rsidRDefault="00827E63" w:rsidP="00827E63">
      <w:pPr>
        <w:spacing w:after="150" w:line="360" w:lineRule="auto"/>
        <w:ind w:firstLine="567"/>
        <w:jc w:val="both"/>
        <w:rPr>
          <w:sz w:val="22"/>
          <w:szCs w:val="22"/>
        </w:rPr>
      </w:pPr>
      <w:r w:rsidRPr="006F3ABE">
        <w:rPr>
          <w:sz w:val="22"/>
          <w:szCs w:val="22"/>
        </w:rPr>
        <w:t xml:space="preserve">Zgodnie z art. 13 ust. 1 i 2 </w:t>
      </w:r>
      <w:r w:rsidRPr="006F3ABE">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3ABE">
        <w:rPr>
          <w:sz w:val="22"/>
          <w:szCs w:val="22"/>
        </w:rPr>
        <w:t xml:space="preserve">dalej „RODO”, informuję, że: </w:t>
      </w:r>
    </w:p>
    <w:p w:rsidR="00827E63" w:rsidRPr="006F3ABE" w:rsidRDefault="00827E63" w:rsidP="00A94413">
      <w:pPr>
        <w:numPr>
          <w:ilvl w:val="0"/>
          <w:numId w:val="63"/>
        </w:numPr>
        <w:spacing w:after="150" w:line="360" w:lineRule="auto"/>
        <w:ind w:left="426" w:hanging="426"/>
        <w:contextualSpacing/>
        <w:jc w:val="both"/>
        <w:rPr>
          <w:i/>
          <w:sz w:val="22"/>
          <w:szCs w:val="22"/>
          <w:u w:val="single"/>
        </w:rPr>
      </w:pPr>
      <w:r w:rsidRPr="006F3ABE">
        <w:rPr>
          <w:sz w:val="22"/>
          <w:szCs w:val="22"/>
        </w:rPr>
        <w:t xml:space="preserve">administratorem Pani/Pana danych osobowych jest </w:t>
      </w:r>
      <w:r w:rsidRPr="006F3ABE">
        <w:rPr>
          <w:i/>
          <w:sz w:val="22"/>
          <w:szCs w:val="22"/>
        </w:rPr>
        <w:t>Samodzielny Publiczny Zakład Opieki Zdrowotnej w Sejnach, adres: ul. E. Rittlera 2, 16-500 Sejny, reprezentowany przez Dyrektora SP ZOZ w Sejnach – Waldemara Kwaterskiego, tel. 87 517 23 17</w:t>
      </w:r>
      <w:r w:rsidRPr="006F3ABE">
        <w:rPr>
          <w:rFonts w:eastAsia="Calibri"/>
          <w:sz w:val="22"/>
          <w:szCs w:val="22"/>
          <w:lang w:eastAsia="en-US"/>
        </w:rPr>
        <w:t xml:space="preserve"> </w:t>
      </w:r>
      <w:r w:rsidRPr="006F3ABE">
        <w:rPr>
          <w:i/>
          <w:sz w:val="22"/>
          <w:szCs w:val="22"/>
        </w:rPr>
        <w:t xml:space="preserve">e-mail: </w:t>
      </w:r>
      <w:r w:rsidRPr="006F3ABE">
        <w:rPr>
          <w:i/>
          <w:color w:val="2E74B5"/>
          <w:sz w:val="22"/>
          <w:szCs w:val="22"/>
          <w:u w:val="single"/>
        </w:rPr>
        <w:t>w.kwaterski@szpital.sejny.pl</w:t>
      </w:r>
    </w:p>
    <w:p w:rsidR="00827E63" w:rsidRPr="006F3ABE" w:rsidRDefault="00827E63" w:rsidP="00A94413">
      <w:pPr>
        <w:numPr>
          <w:ilvl w:val="0"/>
          <w:numId w:val="63"/>
        </w:numPr>
        <w:spacing w:after="150" w:line="360" w:lineRule="auto"/>
        <w:ind w:left="426" w:hanging="426"/>
        <w:contextualSpacing/>
        <w:jc w:val="both"/>
        <w:rPr>
          <w:i/>
          <w:sz w:val="22"/>
          <w:szCs w:val="22"/>
        </w:rPr>
      </w:pPr>
      <w:r w:rsidRPr="006F3ABE">
        <w:rPr>
          <w:sz w:val="22"/>
          <w:szCs w:val="22"/>
        </w:rPr>
        <w:t xml:space="preserve">Inspektorem ochrony danych osobowych w </w:t>
      </w:r>
      <w:r w:rsidRPr="006F3ABE">
        <w:rPr>
          <w:i/>
          <w:sz w:val="22"/>
          <w:szCs w:val="22"/>
        </w:rPr>
        <w:t xml:space="preserve">SP ZOZ w Sejnach </w:t>
      </w:r>
      <w:r w:rsidRPr="006F3ABE">
        <w:rPr>
          <w:sz w:val="22"/>
          <w:szCs w:val="22"/>
        </w:rPr>
        <w:t xml:space="preserve">jest Pan </w:t>
      </w:r>
      <w:r w:rsidRPr="006F3ABE">
        <w:rPr>
          <w:i/>
          <w:sz w:val="22"/>
          <w:szCs w:val="22"/>
        </w:rPr>
        <w:t xml:space="preserve">Bartosz Wiżlański, tel. 87 517 23 46; e-mail: </w:t>
      </w:r>
      <w:hyperlink r:id="rId20" w:history="1">
        <w:r w:rsidRPr="006F3ABE">
          <w:rPr>
            <w:i/>
            <w:color w:val="0563C1"/>
            <w:sz w:val="22"/>
            <w:szCs w:val="22"/>
            <w:u w:val="single"/>
          </w:rPr>
          <w:t>b.wizlanski@szpital.sejny.pl</w:t>
        </w:r>
      </w:hyperlink>
    </w:p>
    <w:p w:rsidR="00827E63" w:rsidRPr="006F3ABE" w:rsidRDefault="00827E63" w:rsidP="00A94413">
      <w:pPr>
        <w:numPr>
          <w:ilvl w:val="0"/>
          <w:numId w:val="63"/>
        </w:numPr>
        <w:spacing w:after="150" w:line="360" w:lineRule="auto"/>
        <w:ind w:left="426" w:hanging="426"/>
        <w:contextualSpacing/>
        <w:jc w:val="both"/>
        <w:rPr>
          <w:color w:val="00B0F0"/>
          <w:sz w:val="22"/>
          <w:szCs w:val="22"/>
        </w:rPr>
      </w:pPr>
      <w:r w:rsidRPr="006F3ABE">
        <w:rPr>
          <w:sz w:val="22"/>
          <w:szCs w:val="22"/>
        </w:rPr>
        <w:t>Pani/Pana dane osobowe przetwarzane będą na podstawie art. 6 ust. 1 lit. c</w:t>
      </w:r>
      <w:r w:rsidRPr="006F3ABE">
        <w:rPr>
          <w:i/>
          <w:sz w:val="22"/>
          <w:szCs w:val="22"/>
        </w:rPr>
        <w:t xml:space="preserve"> </w:t>
      </w:r>
      <w:r w:rsidRPr="006F3ABE">
        <w:rPr>
          <w:sz w:val="22"/>
          <w:szCs w:val="22"/>
        </w:rPr>
        <w:t xml:space="preserve">RODO w celu </w:t>
      </w:r>
      <w:r w:rsidRPr="006F3ABE">
        <w:rPr>
          <w:rFonts w:eastAsia="Calibri"/>
          <w:sz w:val="22"/>
          <w:szCs w:val="22"/>
          <w:lang w:eastAsia="en-US"/>
        </w:rPr>
        <w:t xml:space="preserve">związanym z postępowaniem o udzielenie zamówienia publicznego; </w:t>
      </w:r>
    </w:p>
    <w:p w:rsidR="00827E63" w:rsidRPr="006F3ABE" w:rsidRDefault="00827E63" w:rsidP="00A94413">
      <w:pPr>
        <w:numPr>
          <w:ilvl w:val="0"/>
          <w:numId w:val="63"/>
        </w:numPr>
        <w:spacing w:after="150" w:line="360" w:lineRule="auto"/>
        <w:ind w:left="426" w:hanging="426"/>
        <w:contextualSpacing/>
        <w:jc w:val="both"/>
        <w:rPr>
          <w:color w:val="00B0F0"/>
          <w:sz w:val="22"/>
          <w:szCs w:val="22"/>
        </w:rPr>
      </w:pPr>
      <w:r w:rsidRPr="006F3ABE">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27E63" w:rsidRPr="006F3ABE" w:rsidRDefault="00827E63" w:rsidP="00A94413">
      <w:pPr>
        <w:numPr>
          <w:ilvl w:val="0"/>
          <w:numId w:val="63"/>
        </w:numPr>
        <w:spacing w:after="150" w:line="360" w:lineRule="auto"/>
        <w:ind w:left="426" w:hanging="426"/>
        <w:contextualSpacing/>
        <w:jc w:val="both"/>
        <w:rPr>
          <w:color w:val="00B0F0"/>
          <w:sz w:val="22"/>
          <w:szCs w:val="22"/>
        </w:rPr>
      </w:pPr>
      <w:r w:rsidRPr="006F3ABE">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7E63" w:rsidRPr="006F3ABE" w:rsidRDefault="00827E63" w:rsidP="00A94413">
      <w:pPr>
        <w:numPr>
          <w:ilvl w:val="0"/>
          <w:numId w:val="63"/>
        </w:numPr>
        <w:spacing w:after="150" w:line="360" w:lineRule="auto"/>
        <w:ind w:left="426" w:hanging="426"/>
        <w:contextualSpacing/>
        <w:jc w:val="both"/>
        <w:rPr>
          <w:b/>
          <w:i/>
          <w:sz w:val="22"/>
          <w:szCs w:val="22"/>
        </w:rPr>
      </w:pPr>
      <w:r w:rsidRPr="006F3ABE">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7E63" w:rsidRPr="006F3ABE" w:rsidRDefault="00827E63" w:rsidP="00A94413">
      <w:pPr>
        <w:numPr>
          <w:ilvl w:val="0"/>
          <w:numId w:val="63"/>
        </w:numPr>
        <w:spacing w:after="150" w:line="360" w:lineRule="auto"/>
        <w:ind w:left="426" w:hanging="426"/>
        <w:contextualSpacing/>
        <w:jc w:val="both"/>
        <w:rPr>
          <w:rFonts w:eastAsia="Calibri"/>
          <w:sz w:val="22"/>
          <w:szCs w:val="22"/>
          <w:lang w:eastAsia="en-US"/>
        </w:rPr>
      </w:pPr>
      <w:r w:rsidRPr="006F3ABE">
        <w:rPr>
          <w:sz w:val="22"/>
          <w:szCs w:val="22"/>
        </w:rPr>
        <w:t>w odniesieniu do Pani/Pana danych osobowych decyzje nie będą podejmowane w sposób zautomatyzowany, stosowanie do art. 22 RODO;</w:t>
      </w:r>
    </w:p>
    <w:p w:rsidR="00827E63" w:rsidRPr="006F3ABE" w:rsidRDefault="00827E63" w:rsidP="00A94413">
      <w:pPr>
        <w:numPr>
          <w:ilvl w:val="0"/>
          <w:numId w:val="63"/>
        </w:numPr>
        <w:spacing w:after="150" w:line="360" w:lineRule="auto"/>
        <w:ind w:left="426" w:hanging="426"/>
        <w:contextualSpacing/>
        <w:jc w:val="both"/>
        <w:rPr>
          <w:color w:val="00B0F0"/>
          <w:sz w:val="22"/>
          <w:szCs w:val="22"/>
        </w:rPr>
      </w:pPr>
      <w:r w:rsidRPr="006F3ABE">
        <w:rPr>
          <w:sz w:val="22"/>
          <w:szCs w:val="22"/>
        </w:rPr>
        <w:t>posiada Pani/Pan:</w:t>
      </w:r>
    </w:p>
    <w:p w:rsidR="00827E63" w:rsidRPr="006F3ABE" w:rsidRDefault="00827E63" w:rsidP="00A94413">
      <w:pPr>
        <w:numPr>
          <w:ilvl w:val="0"/>
          <w:numId w:val="64"/>
        </w:numPr>
        <w:spacing w:after="150" w:line="360" w:lineRule="auto"/>
        <w:ind w:left="709" w:hanging="283"/>
        <w:contextualSpacing/>
        <w:jc w:val="both"/>
        <w:rPr>
          <w:color w:val="00B0F0"/>
          <w:sz w:val="22"/>
          <w:szCs w:val="22"/>
        </w:rPr>
      </w:pPr>
      <w:r w:rsidRPr="006F3ABE">
        <w:rPr>
          <w:sz w:val="22"/>
          <w:szCs w:val="22"/>
        </w:rPr>
        <w:t>na podstawie art. 15 RODO prawo dostępu do danych osobowych Pani/Pana dotyczących;</w:t>
      </w:r>
    </w:p>
    <w:p w:rsidR="00827E63" w:rsidRPr="006F3ABE" w:rsidRDefault="00827E63" w:rsidP="00A94413">
      <w:pPr>
        <w:numPr>
          <w:ilvl w:val="0"/>
          <w:numId w:val="64"/>
        </w:numPr>
        <w:spacing w:after="150" w:line="360" w:lineRule="auto"/>
        <w:ind w:left="709" w:hanging="283"/>
        <w:contextualSpacing/>
        <w:jc w:val="both"/>
        <w:rPr>
          <w:sz w:val="22"/>
          <w:szCs w:val="22"/>
        </w:rPr>
      </w:pPr>
      <w:r w:rsidRPr="006F3ABE">
        <w:rPr>
          <w:sz w:val="22"/>
          <w:szCs w:val="22"/>
        </w:rPr>
        <w:t xml:space="preserve">na podstawie art. 16 RODO prawo do sprostowania Pani/Pana danych osobowych </w:t>
      </w:r>
      <w:r w:rsidRPr="006F3ABE">
        <w:rPr>
          <w:b/>
          <w:sz w:val="22"/>
          <w:szCs w:val="22"/>
          <w:vertAlign w:val="superscript"/>
        </w:rPr>
        <w:t>**</w:t>
      </w:r>
      <w:r w:rsidRPr="006F3ABE">
        <w:rPr>
          <w:sz w:val="22"/>
          <w:szCs w:val="22"/>
        </w:rPr>
        <w:t>;</w:t>
      </w:r>
    </w:p>
    <w:p w:rsidR="00827E63" w:rsidRPr="006F3ABE" w:rsidRDefault="00827E63" w:rsidP="00A94413">
      <w:pPr>
        <w:numPr>
          <w:ilvl w:val="0"/>
          <w:numId w:val="64"/>
        </w:numPr>
        <w:spacing w:after="150" w:line="360" w:lineRule="auto"/>
        <w:ind w:left="709" w:hanging="283"/>
        <w:contextualSpacing/>
        <w:jc w:val="both"/>
        <w:rPr>
          <w:sz w:val="22"/>
          <w:szCs w:val="22"/>
        </w:rPr>
      </w:pPr>
      <w:r w:rsidRPr="006F3ABE">
        <w:rPr>
          <w:sz w:val="22"/>
          <w:szCs w:val="22"/>
        </w:rPr>
        <w:t xml:space="preserve">na podstawie art. 18 RODO prawo żądania od administratora ograniczenia przetwarzania danych osobowych z zastrzeżeniem przypadków, o których mowa w art. 18 ust. 2 RODO ***;  </w:t>
      </w:r>
    </w:p>
    <w:p w:rsidR="00827E63" w:rsidRPr="006F3ABE" w:rsidRDefault="00827E63" w:rsidP="00A94413">
      <w:pPr>
        <w:numPr>
          <w:ilvl w:val="0"/>
          <w:numId w:val="64"/>
        </w:numPr>
        <w:spacing w:after="150" w:line="360" w:lineRule="auto"/>
        <w:ind w:left="709" w:hanging="283"/>
        <w:contextualSpacing/>
        <w:jc w:val="both"/>
        <w:rPr>
          <w:i/>
          <w:color w:val="00B0F0"/>
          <w:sz w:val="22"/>
          <w:szCs w:val="22"/>
        </w:rPr>
      </w:pPr>
      <w:r w:rsidRPr="006F3ABE">
        <w:rPr>
          <w:sz w:val="22"/>
          <w:szCs w:val="22"/>
        </w:rPr>
        <w:t>prawo do wniesienia skargi do Prezesa Urzędu Ochrony Danych Osobowych, gdy uzna Pani/Pan, że przetwarzanie danych osobowych Pani/Pana dotyczących narusza przepisy RODO;</w:t>
      </w:r>
    </w:p>
    <w:p w:rsidR="00827E63" w:rsidRPr="006F3ABE" w:rsidRDefault="00827E63" w:rsidP="00A94413">
      <w:pPr>
        <w:numPr>
          <w:ilvl w:val="0"/>
          <w:numId w:val="63"/>
        </w:numPr>
        <w:spacing w:after="150" w:line="360" w:lineRule="auto"/>
        <w:ind w:left="426" w:hanging="426"/>
        <w:contextualSpacing/>
        <w:jc w:val="both"/>
        <w:rPr>
          <w:i/>
          <w:color w:val="00B0F0"/>
          <w:sz w:val="22"/>
          <w:szCs w:val="22"/>
        </w:rPr>
      </w:pPr>
      <w:r w:rsidRPr="006F3ABE">
        <w:rPr>
          <w:sz w:val="22"/>
          <w:szCs w:val="22"/>
        </w:rPr>
        <w:lastRenderedPageBreak/>
        <w:t>nie przysługuje Pani/Panu:</w:t>
      </w:r>
    </w:p>
    <w:p w:rsidR="00827E63" w:rsidRPr="006F3ABE" w:rsidRDefault="00827E63" w:rsidP="00A94413">
      <w:pPr>
        <w:numPr>
          <w:ilvl w:val="0"/>
          <w:numId w:val="65"/>
        </w:numPr>
        <w:spacing w:after="150" w:line="360" w:lineRule="auto"/>
        <w:ind w:left="709" w:hanging="283"/>
        <w:contextualSpacing/>
        <w:jc w:val="both"/>
        <w:rPr>
          <w:i/>
          <w:color w:val="00B0F0"/>
          <w:sz w:val="22"/>
          <w:szCs w:val="22"/>
        </w:rPr>
      </w:pPr>
      <w:r w:rsidRPr="006F3ABE">
        <w:rPr>
          <w:sz w:val="22"/>
          <w:szCs w:val="22"/>
        </w:rPr>
        <w:t>w związku z art. 17 ust. 3 lit. b, d lub e RODO prawo do usunięcia danych osobowych;</w:t>
      </w:r>
    </w:p>
    <w:p w:rsidR="00827E63" w:rsidRPr="006F3ABE" w:rsidRDefault="00827E63" w:rsidP="00A94413">
      <w:pPr>
        <w:numPr>
          <w:ilvl w:val="0"/>
          <w:numId w:val="65"/>
        </w:numPr>
        <w:spacing w:after="150" w:line="360" w:lineRule="auto"/>
        <w:ind w:left="709" w:hanging="283"/>
        <w:contextualSpacing/>
        <w:jc w:val="both"/>
        <w:rPr>
          <w:b/>
          <w:i/>
          <w:sz w:val="22"/>
          <w:szCs w:val="22"/>
        </w:rPr>
      </w:pPr>
      <w:r w:rsidRPr="006F3ABE">
        <w:rPr>
          <w:sz w:val="22"/>
          <w:szCs w:val="22"/>
        </w:rPr>
        <w:t>prawo do przenoszenia danych osobowych, o którym mowa w art. 20 RODO;</w:t>
      </w:r>
    </w:p>
    <w:p w:rsidR="00827E63" w:rsidRPr="006F3ABE" w:rsidRDefault="00827E63" w:rsidP="00A94413">
      <w:pPr>
        <w:numPr>
          <w:ilvl w:val="0"/>
          <w:numId w:val="65"/>
        </w:numPr>
        <w:spacing w:after="150" w:line="360" w:lineRule="auto"/>
        <w:ind w:left="709" w:hanging="283"/>
        <w:contextualSpacing/>
        <w:jc w:val="both"/>
        <w:rPr>
          <w:b/>
          <w:i/>
          <w:sz w:val="22"/>
          <w:szCs w:val="22"/>
        </w:rPr>
      </w:pPr>
      <w:r w:rsidRPr="006F3ABE">
        <w:rPr>
          <w:b/>
          <w:sz w:val="22"/>
          <w:szCs w:val="22"/>
        </w:rPr>
        <w:t>na podstawie art. 21 RODO prawo sprzeciwu, wobec przetwarzania danych osobowych, gdyż podstawą prawną przetwarzania Pani/Pana danych osobowych jest art. 6 ust. 1 lit. c RODO</w:t>
      </w:r>
      <w:r w:rsidRPr="006F3ABE">
        <w:rPr>
          <w:sz w:val="22"/>
          <w:szCs w:val="22"/>
        </w:rPr>
        <w:t>.</w:t>
      </w:r>
      <w:r w:rsidRPr="006F3ABE">
        <w:rPr>
          <w:b/>
          <w:sz w:val="22"/>
          <w:szCs w:val="22"/>
        </w:rPr>
        <w:t xml:space="preserve"> </w:t>
      </w: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spacing w:after="150" w:line="360" w:lineRule="auto"/>
        <w:ind w:left="709"/>
        <w:contextualSpacing/>
        <w:jc w:val="both"/>
        <w:rPr>
          <w:b/>
          <w:i/>
          <w:sz w:val="22"/>
          <w:szCs w:val="22"/>
        </w:rPr>
      </w:pPr>
    </w:p>
    <w:p w:rsidR="00827E63" w:rsidRPr="006F3ABE" w:rsidRDefault="00827E63" w:rsidP="00827E63">
      <w:pPr>
        <w:tabs>
          <w:tab w:val="left" w:pos="0"/>
          <w:tab w:val="left" w:pos="142"/>
          <w:tab w:val="left" w:pos="284"/>
        </w:tabs>
        <w:spacing w:line="360" w:lineRule="auto"/>
        <w:contextualSpacing/>
        <w:jc w:val="both"/>
        <w:rPr>
          <w:sz w:val="22"/>
          <w:szCs w:val="22"/>
        </w:rPr>
      </w:pPr>
      <w:r w:rsidRPr="006F3ABE">
        <w:rPr>
          <w:sz w:val="22"/>
          <w:szCs w:val="22"/>
        </w:rPr>
        <w:t>__________________________</w:t>
      </w:r>
    </w:p>
    <w:p w:rsidR="00827E63" w:rsidRPr="006F3ABE" w:rsidRDefault="00827E63" w:rsidP="00827E63">
      <w:pPr>
        <w:spacing w:after="150"/>
        <w:ind w:left="426"/>
        <w:jc w:val="both"/>
        <w:rPr>
          <w:i/>
          <w:sz w:val="22"/>
          <w:szCs w:val="22"/>
        </w:rPr>
      </w:pPr>
      <w:r w:rsidRPr="006F3ABE">
        <w:rPr>
          <w:rFonts w:eastAsia="Calibri"/>
          <w:b/>
          <w:i/>
          <w:sz w:val="22"/>
          <w:szCs w:val="22"/>
          <w:vertAlign w:val="superscript"/>
          <w:lang w:eastAsia="en-US"/>
        </w:rPr>
        <w:t>*</w:t>
      </w:r>
      <w:r w:rsidRPr="006F3ABE">
        <w:rPr>
          <w:rFonts w:eastAsia="Calibri"/>
          <w:b/>
          <w:i/>
          <w:sz w:val="22"/>
          <w:szCs w:val="22"/>
          <w:lang w:eastAsia="en-US"/>
        </w:rPr>
        <w:t xml:space="preserve"> Wyjaśnienie:</w:t>
      </w:r>
      <w:r w:rsidRPr="006F3ABE">
        <w:rPr>
          <w:rFonts w:eastAsia="Calibri"/>
          <w:i/>
          <w:sz w:val="22"/>
          <w:szCs w:val="22"/>
          <w:lang w:eastAsia="en-US"/>
        </w:rPr>
        <w:t xml:space="preserve"> informacja w tym zakresie jest wymagana, jeżeli w odniesieniu do danego administratora lub podmiotu przetwarzającego </w:t>
      </w:r>
      <w:r w:rsidRPr="006F3ABE">
        <w:rPr>
          <w:i/>
          <w:sz w:val="22"/>
          <w:szCs w:val="22"/>
        </w:rPr>
        <w:t>istnieje obowiązek wyznaczenia inspektora ochrony danych osobowych.</w:t>
      </w:r>
    </w:p>
    <w:p w:rsidR="00827E63" w:rsidRPr="006F3ABE" w:rsidRDefault="00827E63" w:rsidP="00827E63">
      <w:pPr>
        <w:ind w:left="426"/>
        <w:contextualSpacing/>
        <w:jc w:val="both"/>
        <w:rPr>
          <w:rFonts w:eastAsia="Calibri"/>
          <w:i/>
          <w:sz w:val="22"/>
          <w:szCs w:val="22"/>
          <w:lang w:eastAsia="en-US"/>
        </w:rPr>
      </w:pPr>
      <w:r w:rsidRPr="006F3ABE">
        <w:rPr>
          <w:rFonts w:eastAsia="Calibri"/>
          <w:b/>
          <w:i/>
          <w:sz w:val="22"/>
          <w:szCs w:val="22"/>
          <w:vertAlign w:val="superscript"/>
          <w:lang w:eastAsia="en-US"/>
        </w:rPr>
        <w:t xml:space="preserve">** </w:t>
      </w:r>
      <w:r w:rsidRPr="006F3ABE">
        <w:rPr>
          <w:rFonts w:eastAsia="Calibri"/>
          <w:b/>
          <w:i/>
          <w:sz w:val="22"/>
          <w:szCs w:val="22"/>
          <w:lang w:eastAsia="en-US"/>
        </w:rPr>
        <w:t>Wyjaśnienie:</w:t>
      </w:r>
      <w:r w:rsidRPr="006F3ABE">
        <w:rPr>
          <w:rFonts w:eastAsia="Calibri"/>
          <w:i/>
          <w:sz w:val="22"/>
          <w:szCs w:val="22"/>
          <w:lang w:eastAsia="en-US"/>
        </w:rPr>
        <w:t xml:space="preserve"> </w:t>
      </w:r>
      <w:r w:rsidRPr="006F3ABE">
        <w:rPr>
          <w:i/>
          <w:sz w:val="22"/>
          <w:szCs w:val="22"/>
        </w:rPr>
        <w:t xml:space="preserve">skorzystanie z prawa do sprostowania nie może skutkować zmianą </w:t>
      </w:r>
      <w:r w:rsidRPr="006F3ABE">
        <w:rPr>
          <w:rFonts w:eastAsia="Calibri"/>
          <w:i/>
          <w:sz w:val="22"/>
          <w:szCs w:val="22"/>
          <w:lang w:eastAsia="en-US"/>
        </w:rPr>
        <w:t>wyniku postępowania</w:t>
      </w:r>
      <w:r w:rsidRPr="006F3ABE">
        <w:rPr>
          <w:rFonts w:eastAsia="Calibri"/>
          <w:i/>
          <w:sz w:val="22"/>
          <w:szCs w:val="22"/>
          <w:lang w:eastAsia="en-US"/>
        </w:rPr>
        <w:br/>
        <w:t>o udzielenie zamówienia publicznego ani zmianą postanowień umowy w zakresie niezgodnym z ustawą Pzp oraz nie może naruszać integralności protokołu oraz jego załączników.</w:t>
      </w:r>
    </w:p>
    <w:p w:rsidR="00827E63" w:rsidRPr="006F3ABE" w:rsidRDefault="00827E63" w:rsidP="00827E63">
      <w:pPr>
        <w:ind w:left="426"/>
        <w:contextualSpacing/>
        <w:jc w:val="both"/>
        <w:rPr>
          <w:i/>
          <w:sz w:val="22"/>
          <w:szCs w:val="22"/>
        </w:rPr>
      </w:pPr>
      <w:r w:rsidRPr="006F3ABE">
        <w:rPr>
          <w:rFonts w:eastAsia="Calibri"/>
          <w:b/>
          <w:i/>
          <w:sz w:val="22"/>
          <w:szCs w:val="22"/>
          <w:vertAlign w:val="superscript"/>
          <w:lang w:eastAsia="en-US"/>
        </w:rPr>
        <w:t xml:space="preserve">*** </w:t>
      </w:r>
      <w:r w:rsidRPr="006F3ABE">
        <w:rPr>
          <w:rFonts w:eastAsia="Calibri"/>
          <w:b/>
          <w:i/>
          <w:sz w:val="22"/>
          <w:szCs w:val="22"/>
          <w:lang w:eastAsia="en-US"/>
        </w:rPr>
        <w:t>Wyjaśnienie:</w:t>
      </w:r>
      <w:r w:rsidRPr="006F3ABE">
        <w:rPr>
          <w:rFonts w:eastAsia="Calibri"/>
          <w:i/>
          <w:sz w:val="22"/>
          <w:szCs w:val="22"/>
          <w:lang w:eastAsia="en-US"/>
        </w:rPr>
        <w:t xml:space="preserve"> prawo do ograniczenia przetwarzania nie ma zastosowania w odniesieniu do </w:t>
      </w:r>
      <w:r w:rsidRPr="006F3ABE">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88538D" w:rsidRPr="006F3ABE" w:rsidRDefault="0088538D" w:rsidP="00294E2C">
      <w:pPr>
        <w:tabs>
          <w:tab w:val="left" w:pos="0"/>
          <w:tab w:val="left" w:pos="142"/>
          <w:tab w:val="left" w:pos="284"/>
        </w:tabs>
        <w:spacing w:line="360" w:lineRule="auto"/>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Look w:val="0000" w:firstRow="0" w:lastRow="0" w:firstColumn="0" w:lastColumn="0" w:noHBand="0" w:noVBand="0"/>
      </w:tblPr>
      <w:tblGrid>
        <w:gridCol w:w="9222"/>
      </w:tblGrid>
      <w:tr w:rsidR="0088538D" w:rsidRPr="006F3ABE" w:rsidTr="001C5A74">
        <w:trPr>
          <w:trHeight w:val="567"/>
        </w:trPr>
        <w:tc>
          <w:tcPr>
            <w:tcW w:w="9222" w:type="dxa"/>
            <w:shd w:val="clear" w:color="auto" w:fill="FDE9D9" w:themeFill="accent6" w:themeFillTint="33"/>
            <w:vAlign w:val="center"/>
          </w:tcPr>
          <w:p w:rsidR="0088538D" w:rsidRPr="006F3ABE" w:rsidRDefault="0088538D" w:rsidP="008C41CD">
            <w:pPr>
              <w:pStyle w:val="Tekstpodstawowy"/>
              <w:numPr>
                <w:ilvl w:val="0"/>
                <w:numId w:val="76"/>
              </w:numPr>
              <w:spacing w:before="120" w:after="120"/>
              <w:ind w:left="1026" w:hanging="1026"/>
              <w:contextualSpacing/>
              <w:jc w:val="left"/>
              <w:rPr>
                <w:i/>
                <w:sz w:val="22"/>
                <w:szCs w:val="22"/>
              </w:rPr>
            </w:pPr>
            <w:r w:rsidRPr="001C5A74">
              <w:rPr>
                <w:b/>
                <w:color w:val="215868" w:themeColor="accent5" w:themeShade="80"/>
                <w:sz w:val="22"/>
                <w:szCs w:val="22"/>
              </w:rPr>
              <w:t xml:space="preserve"> ZAŁĄCZNIKI DO NINIEJSZEJ SPECYFIKACJI</w:t>
            </w:r>
          </w:p>
        </w:tc>
      </w:tr>
    </w:tbl>
    <w:p w:rsidR="0088538D" w:rsidRPr="006F3ABE" w:rsidRDefault="0088538D" w:rsidP="0088538D">
      <w:pPr>
        <w:ind w:left="360"/>
        <w:contextualSpacing/>
        <w:jc w:val="both"/>
        <w:rPr>
          <w:i/>
          <w:sz w:val="22"/>
          <w:szCs w:val="22"/>
        </w:rPr>
      </w:pPr>
    </w:p>
    <w:p w:rsidR="0088538D" w:rsidRPr="006F3ABE" w:rsidRDefault="0088538D" w:rsidP="00A94413">
      <w:pPr>
        <w:numPr>
          <w:ilvl w:val="0"/>
          <w:numId w:val="20"/>
        </w:numPr>
        <w:tabs>
          <w:tab w:val="left" w:pos="360"/>
        </w:tabs>
        <w:suppressAutoHyphens/>
        <w:spacing w:line="360" w:lineRule="auto"/>
        <w:ind w:left="357" w:hanging="357"/>
        <w:contextualSpacing/>
        <w:rPr>
          <w:color w:val="000000"/>
          <w:sz w:val="22"/>
          <w:szCs w:val="22"/>
        </w:rPr>
      </w:pPr>
      <w:r w:rsidRPr="006F3ABE">
        <w:rPr>
          <w:color w:val="000000"/>
          <w:sz w:val="22"/>
          <w:szCs w:val="22"/>
        </w:rPr>
        <w:t xml:space="preserve">Załącznik nr 1 – Formularz ofertowy </w:t>
      </w:r>
    </w:p>
    <w:p w:rsidR="0088538D" w:rsidRPr="006F3ABE" w:rsidRDefault="00257B04" w:rsidP="00A94413">
      <w:pPr>
        <w:numPr>
          <w:ilvl w:val="0"/>
          <w:numId w:val="20"/>
        </w:numPr>
        <w:tabs>
          <w:tab w:val="left" w:pos="360"/>
        </w:tabs>
        <w:suppressAutoHyphens/>
        <w:spacing w:line="360" w:lineRule="auto"/>
        <w:ind w:left="357" w:hanging="357"/>
        <w:contextualSpacing/>
        <w:rPr>
          <w:color w:val="000000"/>
          <w:sz w:val="22"/>
          <w:szCs w:val="22"/>
        </w:rPr>
      </w:pPr>
      <w:r>
        <w:rPr>
          <w:color w:val="000000"/>
          <w:sz w:val="22"/>
          <w:szCs w:val="22"/>
        </w:rPr>
        <w:t>Załącznik nr 2 –</w:t>
      </w:r>
      <w:r w:rsidR="0088538D" w:rsidRPr="006F3ABE">
        <w:rPr>
          <w:color w:val="000000"/>
          <w:sz w:val="22"/>
          <w:szCs w:val="22"/>
        </w:rPr>
        <w:t xml:space="preserve"> Projekt</w:t>
      </w:r>
      <w:r>
        <w:rPr>
          <w:color w:val="000000"/>
          <w:sz w:val="22"/>
          <w:szCs w:val="22"/>
        </w:rPr>
        <w:t xml:space="preserve"> </w:t>
      </w:r>
      <w:r w:rsidR="0088538D" w:rsidRPr="006F3ABE">
        <w:rPr>
          <w:color w:val="000000"/>
          <w:sz w:val="22"/>
          <w:szCs w:val="22"/>
        </w:rPr>
        <w:t xml:space="preserve"> umowy</w:t>
      </w:r>
    </w:p>
    <w:p w:rsidR="0088538D" w:rsidRPr="006F3ABE" w:rsidRDefault="0088538D" w:rsidP="00A94413">
      <w:pPr>
        <w:numPr>
          <w:ilvl w:val="0"/>
          <w:numId w:val="20"/>
        </w:numPr>
        <w:tabs>
          <w:tab w:val="left" w:pos="360"/>
        </w:tabs>
        <w:suppressAutoHyphens/>
        <w:spacing w:line="360" w:lineRule="auto"/>
        <w:ind w:left="357" w:hanging="357"/>
        <w:contextualSpacing/>
        <w:rPr>
          <w:color w:val="000000"/>
          <w:sz w:val="22"/>
          <w:szCs w:val="22"/>
        </w:rPr>
      </w:pPr>
      <w:r w:rsidRPr="006F3ABE">
        <w:rPr>
          <w:color w:val="000000"/>
          <w:sz w:val="22"/>
          <w:szCs w:val="22"/>
        </w:rPr>
        <w:t xml:space="preserve">Załącznik nr 3 </w:t>
      </w:r>
      <w:r w:rsidR="00257B04">
        <w:rPr>
          <w:color w:val="000000"/>
          <w:sz w:val="22"/>
          <w:szCs w:val="22"/>
        </w:rPr>
        <w:t xml:space="preserve">– </w:t>
      </w:r>
      <w:r w:rsidR="005F7F3D" w:rsidRPr="006F3ABE">
        <w:rPr>
          <w:sz w:val="22"/>
          <w:szCs w:val="22"/>
        </w:rPr>
        <w:t>F</w:t>
      </w:r>
      <w:r w:rsidRPr="006F3ABE">
        <w:rPr>
          <w:sz w:val="22"/>
          <w:szCs w:val="22"/>
        </w:rPr>
        <w:t>ormularz</w:t>
      </w:r>
      <w:r w:rsidR="00257B04">
        <w:rPr>
          <w:sz w:val="22"/>
          <w:szCs w:val="22"/>
        </w:rPr>
        <w:t xml:space="preserve"> </w:t>
      </w:r>
      <w:r w:rsidRPr="006F3ABE">
        <w:rPr>
          <w:sz w:val="22"/>
          <w:szCs w:val="22"/>
        </w:rPr>
        <w:t xml:space="preserve"> JEDZ</w:t>
      </w:r>
    </w:p>
    <w:p w:rsidR="0088538D" w:rsidRPr="006F3ABE" w:rsidRDefault="0088538D" w:rsidP="00A94413">
      <w:pPr>
        <w:numPr>
          <w:ilvl w:val="0"/>
          <w:numId w:val="20"/>
        </w:numPr>
        <w:tabs>
          <w:tab w:val="left" w:pos="360"/>
        </w:tabs>
        <w:suppressAutoHyphens/>
        <w:spacing w:line="360" w:lineRule="auto"/>
        <w:ind w:left="357" w:hanging="357"/>
        <w:contextualSpacing/>
        <w:rPr>
          <w:color w:val="000000"/>
          <w:sz w:val="22"/>
          <w:szCs w:val="22"/>
        </w:rPr>
      </w:pPr>
      <w:r w:rsidRPr="006F3ABE">
        <w:rPr>
          <w:color w:val="000000"/>
          <w:sz w:val="22"/>
          <w:szCs w:val="22"/>
        </w:rPr>
        <w:t>Załącznik nr 4</w:t>
      </w:r>
      <w:r w:rsidR="00257B04">
        <w:rPr>
          <w:color w:val="000000"/>
          <w:sz w:val="22"/>
          <w:szCs w:val="22"/>
        </w:rPr>
        <w:t xml:space="preserve"> </w:t>
      </w:r>
      <w:r w:rsidRPr="006F3ABE">
        <w:rPr>
          <w:color w:val="000000"/>
          <w:sz w:val="22"/>
          <w:szCs w:val="22"/>
        </w:rPr>
        <w:t>–</w:t>
      </w:r>
      <w:r w:rsidRPr="006F3ABE">
        <w:rPr>
          <w:sz w:val="22"/>
          <w:szCs w:val="22"/>
        </w:rPr>
        <w:t xml:space="preserve"> Oświadczenie o przynależności do grupy kapitałowej</w:t>
      </w:r>
    </w:p>
    <w:p w:rsidR="0088538D" w:rsidRPr="006F3ABE" w:rsidRDefault="00257B04" w:rsidP="00A94413">
      <w:pPr>
        <w:numPr>
          <w:ilvl w:val="0"/>
          <w:numId w:val="20"/>
        </w:numPr>
        <w:tabs>
          <w:tab w:val="left" w:pos="360"/>
        </w:tabs>
        <w:suppressAutoHyphens/>
        <w:spacing w:line="360" w:lineRule="auto"/>
        <w:ind w:left="357" w:hanging="357"/>
        <w:contextualSpacing/>
        <w:jc w:val="both"/>
        <w:rPr>
          <w:color w:val="000000"/>
          <w:sz w:val="22"/>
          <w:szCs w:val="22"/>
        </w:rPr>
      </w:pPr>
      <w:r>
        <w:rPr>
          <w:sz w:val="22"/>
          <w:szCs w:val="22"/>
        </w:rPr>
        <w:t>Załącznik nr 5 –</w:t>
      </w:r>
      <w:r w:rsidR="0088538D" w:rsidRPr="006F3ABE">
        <w:rPr>
          <w:sz w:val="22"/>
          <w:szCs w:val="22"/>
        </w:rPr>
        <w:t xml:space="preserve"> </w:t>
      </w:r>
      <w:r w:rsidR="001A28C8" w:rsidRPr="006F3ABE">
        <w:rPr>
          <w:color w:val="000000"/>
          <w:sz w:val="22"/>
          <w:szCs w:val="22"/>
        </w:rPr>
        <w:t>Formularz</w:t>
      </w:r>
      <w:r>
        <w:rPr>
          <w:color w:val="000000"/>
          <w:sz w:val="22"/>
          <w:szCs w:val="22"/>
        </w:rPr>
        <w:t xml:space="preserve"> </w:t>
      </w:r>
      <w:r w:rsidR="001A28C8" w:rsidRPr="006F3ABE">
        <w:rPr>
          <w:color w:val="000000"/>
          <w:sz w:val="22"/>
          <w:szCs w:val="22"/>
        </w:rPr>
        <w:t xml:space="preserve"> asortymentowo</w:t>
      </w:r>
      <w:r w:rsidR="00652D00">
        <w:rPr>
          <w:color w:val="000000"/>
          <w:sz w:val="22"/>
          <w:szCs w:val="22"/>
        </w:rPr>
        <w:t xml:space="preserve"> </w:t>
      </w:r>
      <w:r w:rsidR="001A28C8" w:rsidRPr="006F3ABE">
        <w:rPr>
          <w:color w:val="000000"/>
          <w:sz w:val="22"/>
          <w:szCs w:val="22"/>
        </w:rPr>
        <w:t xml:space="preserve">- cenowy </w:t>
      </w:r>
    </w:p>
    <w:p w:rsidR="00135EEF" w:rsidRPr="006F3ABE" w:rsidRDefault="00135EEF" w:rsidP="00135EEF">
      <w:pPr>
        <w:rPr>
          <w:color w:val="000000"/>
          <w:sz w:val="22"/>
          <w:szCs w:val="22"/>
        </w:rPr>
      </w:pPr>
    </w:p>
    <w:p w:rsidR="00883981" w:rsidRPr="006F3ABE" w:rsidRDefault="00883981" w:rsidP="00872456">
      <w:pPr>
        <w:rPr>
          <w:color w:val="000000"/>
          <w:sz w:val="22"/>
          <w:szCs w:val="22"/>
        </w:rPr>
      </w:pPr>
    </w:p>
    <w:p w:rsidR="00872456" w:rsidRPr="00033ACC" w:rsidRDefault="00872456" w:rsidP="00872456">
      <w:pPr>
        <w:rPr>
          <w:rFonts w:ascii="Garamond" w:hAnsi="Garamond"/>
          <w:color w:val="000000"/>
          <w:sz w:val="18"/>
          <w:szCs w:val="18"/>
        </w:rPr>
      </w:pPr>
    </w:p>
    <w:p w:rsidR="00872456" w:rsidRPr="00033ACC" w:rsidRDefault="00872456" w:rsidP="00872456">
      <w:pPr>
        <w:rPr>
          <w:rFonts w:ascii="Garamond" w:hAnsi="Garamond"/>
          <w:color w:val="000000"/>
          <w:sz w:val="18"/>
          <w:szCs w:val="18"/>
        </w:rPr>
      </w:pPr>
    </w:p>
    <w:p w:rsidR="00872456" w:rsidRPr="00033ACC" w:rsidRDefault="00872456" w:rsidP="00872456">
      <w:pPr>
        <w:rPr>
          <w:rFonts w:ascii="Garamond" w:hAnsi="Garamond"/>
          <w:color w:val="000000"/>
          <w:sz w:val="18"/>
          <w:szCs w:val="18"/>
        </w:rPr>
      </w:pPr>
    </w:p>
    <w:p w:rsidR="00872456" w:rsidRPr="00033ACC" w:rsidRDefault="00872456" w:rsidP="00872456">
      <w:pPr>
        <w:rPr>
          <w:rFonts w:ascii="Garamond" w:hAnsi="Garamond"/>
          <w:color w:val="000000"/>
          <w:sz w:val="18"/>
          <w:szCs w:val="18"/>
        </w:rPr>
      </w:pPr>
    </w:p>
    <w:p w:rsidR="00872456" w:rsidRPr="00033ACC" w:rsidRDefault="00872456" w:rsidP="00872456">
      <w:pPr>
        <w:rPr>
          <w:rFonts w:ascii="Garamond" w:hAnsi="Garamond"/>
          <w:color w:val="000000"/>
          <w:sz w:val="18"/>
          <w:szCs w:val="18"/>
        </w:rPr>
      </w:pPr>
    </w:p>
    <w:p w:rsidR="00872456" w:rsidRDefault="00872456" w:rsidP="00872456">
      <w:pPr>
        <w:rPr>
          <w:rFonts w:ascii="Garamond" w:hAnsi="Garamond"/>
          <w:color w:val="000000"/>
          <w:sz w:val="18"/>
          <w:szCs w:val="18"/>
        </w:rPr>
      </w:pPr>
    </w:p>
    <w:p w:rsidR="009453DB" w:rsidRDefault="009453DB" w:rsidP="00872456">
      <w:pPr>
        <w:rPr>
          <w:rFonts w:ascii="Garamond" w:hAnsi="Garamond"/>
          <w:color w:val="000000"/>
          <w:sz w:val="18"/>
          <w:szCs w:val="18"/>
        </w:rPr>
      </w:pPr>
    </w:p>
    <w:p w:rsidR="009453DB" w:rsidRDefault="009453DB" w:rsidP="00872456">
      <w:pPr>
        <w:rPr>
          <w:rFonts w:ascii="Garamond" w:hAnsi="Garamond"/>
          <w:color w:val="000000"/>
          <w:sz w:val="18"/>
          <w:szCs w:val="18"/>
        </w:rPr>
      </w:pPr>
    </w:p>
    <w:p w:rsidR="009453DB" w:rsidRDefault="009453DB" w:rsidP="00872456">
      <w:pPr>
        <w:rPr>
          <w:rFonts w:ascii="Garamond" w:hAnsi="Garamond"/>
          <w:color w:val="000000"/>
          <w:sz w:val="18"/>
          <w:szCs w:val="18"/>
        </w:rPr>
      </w:pPr>
    </w:p>
    <w:p w:rsidR="009453DB" w:rsidRPr="00033ACC" w:rsidRDefault="009453DB" w:rsidP="00872456">
      <w:pPr>
        <w:rPr>
          <w:rFonts w:ascii="Garamond" w:hAnsi="Garamond"/>
          <w:color w:val="000000"/>
          <w:sz w:val="18"/>
          <w:szCs w:val="18"/>
        </w:rPr>
      </w:pPr>
    </w:p>
    <w:p w:rsidR="0088538D" w:rsidRPr="00033ACC" w:rsidRDefault="0088538D" w:rsidP="0012083E">
      <w:pPr>
        <w:spacing w:line="360" w:lineRule="auto"/>
        <w:contextualSpacing/>
        <w:jc w:val="right"/>
        <w:rPr>
          <w:rFonts w:ascii="Garamond" w:hAnsi="Garamond"/>
          <w:b/>
          <w:sz w:val="18"/>
          <w:szCs w:val="18"/>
        </w:rPr>
      </w:pPr>
      <w:r w:rsidRPr="00033ACC">
        <w:rPr>
          <w:rFonts w:ascii="Garamond" w:hAnsi="Garamond"/>
          <w:b/>
          <w:sz w:val="18"/>
          <w:szCs w:val="18"/>
        </w:rPr>
        <w:lastRenderedPageBreak/>
        <w:t>ZAŁĄCZNIK NR 1</w:t>
      </w:r>
    </w:p>
    <w:p w:rsidR="0088538D" w:rsidRPr="00033ACC" w:rsidRDefault="0088538D" w:rsidP="00B0637F">
      <w:pPr>
        <w:spacing w:line="360" w:lineRule="auto"/>
        <w:contextualSpacing/>
        <w:jc w:val="right"/>
        <w:rPr>
          <w:rFonts w:ascii="Garamond" w:hAnsi="Garamond"/>
          <w:sz w:val="18"/>
          <w:szCs w:val="18"/>
        </w:rPr>
      </w:pPr>
      <w:r w:rsidRPr="00033ACC">
        <w:rPr>
          <w:rFonts w:ascii="Garamond" w:hAnsi="Garamond"/>
          <w:b/>
          <w:sz w:val="18"/>
          <w:szCs w:val="18"/>
        </w:rPr>
        <w:t xml:space="preserve">                                                                                                                 </w:t>
      </w:r>
    </w:p>
    <w:p w:rsidR="00AA4730" w:rsidRPr="00033ACC" w:rsidRDefault="00AA4730" w:rsidP="00AA4730">
      <w:pPr>
        <w:spacing w:line="360" w:lineRule="auto"/>
        <w:contextualSpacing/>
        <w:jc w:val="both"/>
        <w:rPr>
          <w:rFonts w:ascii="Garamond" w:hAnsi="Garamond"/>
          <w:sz w:val="18"/>
          <w:szCs w:val="18"/>
        </w:rPr>
      </w:pPr>
      <w:r>
        <w:rPr>
          <w:rFonts w:ascii="Garamond" w:hAnsi="Garamond"/>
          <w:b/>
          <w:sz w:val="18"/>
          <w:szCs w:val="18"/>
        </w:rPr>
        <w:t>Znak postępowania: 03/ZP/2020</w:t>
      </w:r>
    </w:p>
    <w:p w:rsidR="0088538D" w:rsidRPr="00033ACC" w:rsidRDefault="0088538D" w:rsidP="0012083E">
      <w:pPr>
        <w:spacing w:line="360" w:lineRule="auto"/>
        <w:contextualSpacing/>
        <w:jc w:val="both"/>
        <w:rPr>
          <w:rFonts w:ascii="Garamond" w:hAnsi="Garamond"/>
          <w:sz w:val="18"/>
          <w:szCs w:val="18"/>
        </w:rPr>
      </w:pPr>
    </w:p>
    <w:p w:rsidR="0088538D" w:rsidRPr="00033ACC" w:rsidRDefault="0088538D" w:rsidP="0012083E">
      <w:pPr>
        <w:spacing w:line="360" w:lineRule="auto"/>
        <w:contextualSpacing/>
        <w:jc w:val="right"/>
        <w:rPr>
          <w:rFonts w:ascii="Garamond" w:hAnsi="Garamond"/>
          <w:b/>
          <w:sz w:val="18"/>
          <w:szCs w:val="18"/>
        </w:rPr>
      </w:pPr>
      <w:r w:rsidRPr="00033ACC">
        <w:rPr>
          <w:rFonts w:ascii="Garamond" w:hAnsi="Garamond"/>
          <w:sz w:val="18"/>
          <w:szCs w:val="18"/>
        </w:rPr>
        <w:t xml:space="preserve">  ..................dnia............................</w:t>
      </w:r>
    </w:p>
    <w:p w:rsidR="0088538D" w:rsidRPr="00033ACC" w:rsidRDefault="0088538D" w:rsidP="0012083E">
      <w:pPr>
        <w:spacing w:line="360" w:lineRule="auto"/>
        <w:ind w:left="3540"/>
        <w:contextualSpacing/>
        <w:rPr>
          <w:rFonts w:ascii="Garamond" w:hAnsi="Garamond"/>
          <w:b/>
          <w:sz w:val="18"/>
          <w:szCs w:val="18"/>
        </w:rPr>
      </w:pPr>
    </w:p>
    <w:p w:rsidR="0088538D" w:rsidRPr="00033ACC" w:rsidRDefault="0088538D" w:rsidP="0012083E">
      <w:pPr>
        <w:spacing w:line="360" w:lineRule="auto"/>
        <w:contextualSpacing/>
        <w:jc w:val="center"/>
        <w:rPr>
          <w:rFonts w:ascii="Garamond" w:hAnsi="Garamond"/>
          <w:b/>
          <w:sz w:val="18"/>
          <w:szCs w:val="18"/>
        </w:rPr>
      </w:pPr>
      <w:r w:rsidRPr="00033ACC">
        <w:rPr>
          <w:rFonts w:ascii="Garamond" w:hAnsi="Garamond"/>
          <w:b/>
          <w:bCs/>
          <w:sz w:val="18"/>
          <w:szCs w:val="18"/>
        </w:rPr>
        <w:t>FORMULARZ</w:t>
      </w:r>
      <w:r w:rsidRPr="00033ACC">
        <w:rPr>
          <w:rFonts w:ascii="Garamond" w:hAnsi="Garamond"/>
          <w:sz w:val="18"/>
          <w:szCs w:val="18"/>
        </w:rPr>
        <w:t xml:space="preserve">  </w:t>
      </w:r>
      <w:r w:rsidRPr="00033ACC">
        <w:rPr>
          <w:rFonts w:ascii="Garamond" w:hAnsi="Garamond"/>
          <w:b/>
          <w:sz w:val="18"/>
          <w:szCs w:val="18"/>
        </w:rPr>
        <w:t>OFERTOWY</w:t>
      </w:r>
    </w:p>
    <w:p w:rsidR="0088538D" w:rsidRPr="00033ACC" w:rsidRDefault="0088538D" w:rsidP="0012083E">
      <w:pPr>
        <w:spacing w:line="360" w:lineRule="auto"/>
        <w:contextualSpacing/>
        <w:jc w:val="both"/>
        <w:rPr>
          <w:rFonts w:ascii="Garamond" w:hAnsi="Garamond"/>
          <w:b/>
          <w:sz w:val="18"/>
          <w:szCs w:val="18"/>
        </w:rPr>
      </w:pPr>
      <w:r w:rsidRPr="00033ACC">
        <w:rPr>
          <w:rFonts w:ascii="Garamond" w:hAnsi="Garamond"/>
          <w:b/>
          <w:sz w:val="18"/>
          <w:szCs w:val="18"/>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538D" w:rsidRPr="00033ACC" w:rsidTr="005F7F3D">
        <w:trPr>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jc w:val="center"/>
              <w:rPr>
                <w:rFonts w:ascii="Garamond" w:hAnsi="Garamond"/>
                <w:bCs/>
                <w:sz w:val="18"/>
                <w:szCs w:val="18"/>
              </w:rPr>
            </w:pPr>
          </w:p>
          <w:p w:rsidR="0088538D" w:rsidRPr="00033ACC" w:rsidRDefault="0088538D" w:rsidP="0012083E">
            <w:pPr>
              <w:pStyle w:val="Tekstpodstawowy"/>
              <w:spacing w:line="360" w:lineRule="auto"/>
              <w:contextualSpacing/>
              <w:jc w:val="center"/>
              <w:rPr>
                <w:rFonts w:ascii="Garamond" w:hAnsi="Garamond"/>
                <w:bCs/>
                <w:sz w:val="18"/>
                <w:szCs w:val="18"/>
              </w:rPr>
            </w:pPr>
          </w:p>
          <w:p w:rsidR="0088538D" w:rsidRPr="00033ACC" w:rsidRDefault="0088538D" w:rsidP="0012083E">
            <w:pPr>
              <w:pStyle w:val="Tekstpodstawowy"/>
              <w:spacing w:line="360" w:lineRule="auto"/>
              <w:contextualSpacing/>
              <w:jc w:val="center"/>
              <w:rPr>
                <w:rFonts w:ascii="Garamond" w:hAnsi="Garamond"/>
                <w:sz w:val="18"/>
                <w:szCs w:val="18"/>
              </w:rPr>
            </w:pPr>
          </w:p>
          <w:p w:rsidR="0088538D" w:rsidRPr="00033ACC" w:rsidRDefault="0088538D" w:rsidP="0012083E">
            <w:pPr>
              <w:pStyle w:val="Tekstpodstawowy"/>
              <w:spacing w:line="360" w:lineRule="auto"/>
              <w:contextualSpacing/>
              <w:jc w:val="center"/>
              <w:rPr>
                <w:rFonts w:ascii="Garamond" w:hAnsi="Garamond"/>
                <w:sz w:val="18"/>
                <w:szCs w:val="18"/>
              </w:rPr>
            </w:pPr>
          </w:p>
          <w:p w:rsidR="0088538D" w:rsidRPr="00033ACC" w:rsidRDefault="0088538D" w:rsidP="0012083E">
            <w:pPr>
              <w:pStyle w:val="Tekstpodstawowy"/>
              <w:spacing w:line="360" w:lineRule="auto"/>
              <w:contextualSpacing/>
              <w:rPr>
                <w:rFonts w:ascii="Garamond" w:hAnsi="Garamond"/>
                <w:iCs/>
                <w:sz w:val="18"/>
                <w:szCs w:val="18"/>
              </w:rPr>
            </w:pPr>
            <w:r w:rsidRPr="00033ACC">
              <w:rPr>
                <w:rFonts w:ascii="Garamond" w:hAnsi="Garamond"/>
                <w:iCs/>
                <w:sz w:val="18"/>
                <w:szCs w:val="18"/>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
                <w:sz w:val="18"/>
                <w:szCs w:val="18"/>
              </w:rPr>
            </w:pPr>
            <w:r w:rsidRPr="00033ACC">
              <w:rPr>
                <w:rFonts w:ascii="Garamond" w:hAnsi="Garamond"/>
                <w:b/>
                <w:sz w:val="18"/>
                <w:szCs w:val="18"/>
              </w:rPr>
              <w:t xml:space="preserve">Wypełnia Wykonawca </w:t>
            </w:r>
          </w:p>
        </w:tc>
      </w:tr>
      <w:tr w:rsidR="0088538D" w:rsidRPr="00033ACC" w:rsidTr="005F7F3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p>
        </w:tc>
      </w:tr>
      <w:tr w:rsidR="0088538D" w:rsidRPr="00033ACC"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sz w:val="18"/>
                <w:szCs w:val="18"/>
              </w:rPr>
            </w:pPr>
            <w:r w:rsidRPr="00033ACC">
              <w:rPr>
                <w:rFonts w:ascii="Garamond" w:hAnsi="Garamond"/>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p>
        </w:tc>
      </w:tr>
      <w:tr w:rsidR="0088538D" w:rsidRPr="00033ACC"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sz w:val="18"/>
                <w:szCs w:val="18"/>
              </w:rPr>
            </w:pPr>
            <w:r w:rsidRPr="00033ACC">
              <w:rPr>
                <w:rFonts w:ascii="Garamond" w:hAnsi="Garamond"/>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p>
        </w:tc>
      </w:tr>
      <w:tr w:rsidR="0088538D" w:rsidRPr="00033ACC"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spacing w:line="360" w:lineRule="auto"/>
              <w:contextualSpacing/>
              <w:rPr>
                <w:rFonts w:ascii="Garamond" w:hAnsi="Garamond"/>
                <w:sz w:val="18"/>
                <w:szCs w:val="18"/>
              </w:rPr>
            </w:pPr>
            <w:r w:rsidRPr="00033ACC">
              <w:rPr>
                <w:rFonts w:ascii="Garamond" w:hAnsi="Garamond"/>
                <w:sz w:val="18"/>
                <w:szCs w:val="18"/>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r w:rsidRPr="00033ACC">
              <w:rPr>
                <w:rFonts w:ascii="Garamond" w:hAnsi="Garamond"/>
                <w:sz w:val="18"/>
                <w:szCs w:val="18"/>
              </w:rPr>
              <w:t>Działający zgodnie z wpisem do……….. prowadzonego przez……….  pod numerem KRS/CEIDG …………….(jeżeli dotyczy):</w:t>
            </w:r>
          </w:p>
        </w:tc>
      </w:tr>
      <w:tr w:rsidR="0088538D" w:rsidRPr="00033ACC"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sz w:val="18"/>
                <w:szCs w:val="18"/>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p>
        </w:tc>
      </w:tr>
      <w:tr w:rsidR="0088538D" w:rsidRPr="00033ACC" w:rsidTr="005F7F3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bCs/>
                <w:sz w:val="18"/>
                <w:szCs w:val="18"/>
              </w:rPr>
              <w:t>Imię i nazwisko osoby prowadzącej sprawę oraz nr telefonu:</w:t>
            </w:r>
          </w:p>
        </w:tc>
        <w:tc>
          <w:tcPr>
            <w:tcW w:w="4678" w:type="dxa"/>
            <w:tcBorders>
              <w:top w:val="single" w:sz="4" w:space="0" w:color="auto"/>
              <w:left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p>
        </w:tc>
      </w:tr>
      <w:tr w:rsidR="0088538D" w:rsidRPr="00033ACC" w:rsidTr="005F7F3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p>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rsidR="0088538D" w:rsidRPr="00033ACC" w:rsidRDefault="0088538D" w:rsidP="0012083E">
            <w:pPr>
              <w:pStyle w:val="Tekstpodstawowy"/>
              <w:spacing w:line="360" w:lineRule="auto"/>
              <w:contextualSpacing/>
              <w:jc w:val="center"/>
              <w:rPr>
                <w:rFonts w:ascii="Garamond" w:hAnsi="Garamond"/>
                <w:bCs/>
                <w:sz w:val="18"/>
                <w:szCs w:val="18"/>
              </w:rPr>
            </w:pPr>
          </w:p>
        </w:tc>
      </w:tr>
      <w:tr w:rsidR="0088538D" w:rsidRPr="00033ACC" w:rsidTr="005F7F3D">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rsidR="0088538D" w:rsidRPr="00033ACC" w:rsidRDefault="0088538D" w:rsidP="0012083E">
            <w:pPr>
              <w:pStyle w:val="Tekstpodstawowy"/>
              <w:spacing w:line="360" w:lineRule="auto"/>
              <w:contextualSpacing/>
              <w:rPr>
                <w:rFonts w:ascii="Garamond" w:hAnsi="Garamond"/>
                <w:bCs/>
                <w:sz w:val="18"/>
                <w:szCs w:val="18"/>
              </w:rPr>
            </w:pPr>
          </w:p>
        </w:tc>
      </w:tr>
      <w:tr w:rsidR="0088538D" w:rsidRPr="00033ACC" w:rsidTr="005F7F3D">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033ACC" w:rsidRDefault="0088538D" w:rsidP="0012083E">
            <w:pPr>
              <w:spacing w:line="360" w:lineRule="auto"/>
              <w:contextualSpacing/>
              <w:rPr>
                <w:rFonts w:ascii="Garamond" w:hAnsi="Garamond"/>
                <w:bCs/>
                <w:sz w:val="18"/>
                <w:szCs w:val="18"/>
              </w:rPr>
            </w:pPr>
          </w:p>
        </w:tc>
      </w:tr>
      <w:tr w:rsidR="0088538D" w:rsidRPr="00033ACC" w:rsidTr="005F7F3D">
        <w:trPr>
          <w:cantSplit/>
          <w:trHeight w:val="524"/>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sz w:val="18"/>
                <w:szCs w:val="18"/>
              </w:rPr>
            </w:pPr>
            <w:r w:rsidRPr="00033ACC">
              <w:rPr>
                <w:rFonts w:ascii="Garamond" w:hAnsi="Garamond"/>
                <w:sz w:val="18"/>
                <w:szCs w:val="18"/>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033ACC" w:rsidRDefault="0088538D" w:rsidP="0012083E">
            <w:pPr>
              <w:autoSpaceDE w:val="0"/>
              <w:autoSpaceDN w:val="0"/>
              <w:adjustRightInd w:val="0"/>
              <w:spacing w:line="360" w:lineRule="auto"/>
              <w:contextualSpacing/>
              <w:rPr>
                <w:rFonts w:ascii="Garamond" w:hAnsi="Garamond"/>
                <w:bCs/>
                <w:sz w:val="18"/>
                <w:szCs w:val="18"/>
              </w:rPr>
            </w:pPr>
          </w:p>
        </w:tc>
      </w:tr>
      <w:tr w:rsidR="0088538D" w:rsidRPr="00033ACC" w:rsidTr="005F7F3D">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rsidR="0088538D" w:rsidRPr="00033ACC" w:rsidRDefault="0088538D" w:rsidP="0012083E">
            <w:pPr>
              <w:pStyle w:val="Tekstpodstawowy"/>
              <w:spacing w:line="360" w:lineRule="auto"/>
              <w:contextualSpacing/>
              <w:rPr>
                <w:rFonts w:ascii="Garamond" w:hAnsi="Garamond"/>
                <w:bCs/>
                <w:sz w:val="18"/>
                <w:szCs w:val="18"/>
              </w:rPr>
            </w:pPr>
            <w:r w:rsidRPr="00033ACC">
              <w:rPr>
                <w:rFonts w:ascii="Garamond" w:hAnsi="Garamond"/>
                <w:sz w:val="18"/>
                <w:szCs w:val="18"/>
              </w:rPr>
              <w:t>Numer konta bankowego na</w:t>
            </w:r>
            <w:r w:rsidR="00524CD6">
              <w:rPr>
                <w:rFonts w:ascii="Garamond" w:hAnsi="Garamond"/>
                <w:sz w:val="18"/>
                <w:szCs w:val="18"/>
              </w:rPr>
              <w:t xml:space="preserve"> które należy  dokonać zapłaty</w:t>
            </w:r>
            <w:r w:rsidRPr="00033ACC">
              <w:rPr>
                <w:rFonts w:ascii="Garamond" w:hAnsi="Garamond"/>
                <w:sz w:val="18"/>
                <w:szCs w:val="18"/>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033ACC" w:rsidRDefault="0088538D" w:rsidP="0012083E">
            <w:pPr>
              <w:spacing w:line="360" w:lineRule="auto"/>
              <w:contextualSpacing/>
              <w:rPr>
                <w:rFonts w:ascii="Garamond" w:hAnsi="Garamond"/>
                <w:bCs/>
                <w:sz w:val="18"/>
                <w:szCs w:val="18"/>
              </w:rPr>
            </w:pPr>
          </w:p>
        </w:tc>
      </w:tr>
    </w:tbl>
    <w:p w:rsidR="0012083E" w:rsidRPr="00033ACC" w:rsidRDefault="0012083E" w:rsidP="0012083E">
      <w:pPr>
        <w:spacing w:line="360" w:lineRule="auto"/>
        <w:contextualSpacing/>
        <w:rPr>
          <w:rFonts w:ascii="Garamond" w:hAnsi="Garamond"/>
          <w:b/>
          <w:sz w:val="18"/>
          <w:szCs w:val="18"/>
        </w:rPr>
      </w:pPr>
    </w:p>
    <w:p w:rsidR="0088538D" w:rsidRPr="00033ACC" w:rsidRDefault="0088538D" w:rsidP="0012083E">
      <w:pPr>
        <w:spacing w:line="360" w:lineRule="auto"/>
        <w:contextualSpacing/>
        <w:rPr>
          <w:rFonts w:ascii="Garamond" w:hAnsi="Garamond"/>
          <w:sz w:val="18"/>
          <w:szCs w:val="18"/>
        </w:rPr>
      </w:pPr>
      <w:r w:rsidRPr="00033ACC">
        <w:rPr>
          <w:rFonts w:ascii="Garamond" w:hAnsi="Garamond"/>
          <w:b/>
          <w:sz w:val="18"/>
          <w:szCs w:val="18"/>
        </w:rPr>
        <w:t>II. Przedmiot oferty:</w:t>
      </w:r>
    </w:p>
    <w:p w:rsidR="00135EEF" w:rsidRPr="00EB3242" w:rsidRDefault="0088538D" w:rsidP="0054565D">
      <w:pPr>
        <w:pStyle w:val="Akapitzlist"/>
        <w:spacing w:line="360" w:lineRule="auto"/>
        <w:ind w:left="0"/>
        <w:jc w:val="both"/>
        <w:rPr>
          <w:rFonts w:ascii="Garamond" w:hAnsi="Garamond"/>
          <w:bCs/>
          <w:sz w:val="18"/>
          <w:szCs w:val="18"/>
        </w:rPr>
      </w:pPr>
      <w:r w:rsidRPr="00EB3242">
        <w:rPr>
          <w:rFonts w:ascii="Garamond" w:hAnsi="Garamond"/>
          <w:sz w:val="18"/>
          <w:szCs w:val="18"/>
        </w:rPr>
        <w:t>Oferujemy wykonanie przedmiotu zamówienia, tj.</w:t>
      </w:r>
      <w:r w:rsidR="009743D5" w:rsidRPr="00EB3242">
        <w:rPr>
          <w:rFonts w:ascii="Garamond" w:hAnsi="Garamond"/>
          <w:b/>
          <w:bCs/>
          <w:sz w:val="18"/>
          <w:szCs w:val="18"/>
        </w:rPr>
        <w:t xml:space="preserve"> Zakup i d</w:t>
      </w:r>
      <w:r w:rsidR="00F62F57" w:rsidRPr="00EB3242">
        <w:rPr>
          <w:rFonts w:ascii="Garamond" w:hAnsi="Garamond"/>
          <w:b/>
          <w:bCs/>
          <w:sz w:val="18"/>
          <w:szCs w:val="18"/>
        </w:rPr>
        <w:t>ostaw</w:t>
      </w:r>
      <w:r w:rsidR="009743D5" w:rsidRPr="00EB3242">
        <w:rPr>
          <w:rFonts w:ascii="Garamond" w:hAnsi="Garamond"/>
          <w:b/>
          <w:bCs/>
          <w:sz w:val="18"/>
          <w:szCs w:val="18"/>
        </w:rPr>
        <w:t>y</w:t>
      </w:r>
      <w:r w:rsidR="0040329B" w:rsidRPr="00EB3242">
        <w:rPr>
          <w:rFonts w:ascii="Garamond" w:hAnsi="Garamond"/>
          <w:b/>
          <w:bCs/>
          <w:sz w:val="18"/>
          <w:szCs w:val="18"/>
        </w:rPr>
        <w:t xml:space="preserve"> przez okres 12 miesięcy </w:t>
      </w:r>
      <w:r w:rsidR="00F62F57" w:rsidRPr="00EB3242">
        <w:rPr>
          <w:rFonts w:ascii="Garamond" w:hAnsi="Garamond"/>
          <w:b/>
          <w:bCs/>
          <w:sz w:val="18"/>
          <w:szCs w:val="18"/>
        </w:rPr>
        <w:t xml:space="preserve"> </w:t>
      </w:r>
      <w:r w:rsidR="00A8629B" w:rsidRPr="00EB3242">
        <w:rPr>
          <w:rFonts w:ascii="Garamond" w:hAnsi="Garamond"/>
          <w:b/>
          <w:bCs/>
          <w:sz w:val="18"/>
          <w:szCs w:val="18"/>
        </w:rPr>
        <w:t>leków</w:t>
      </w:r>
      <w:r w:rsidR="00F62F57" w:rsidRPr="00EB3242">
        <w:rPr>
          <w:rFonts w:ascii="Garamond" w:hAnsi="Garamond"/>
          <w:b/>
          <w:bCs/>
          <w:sz w:val="18"/>
          <w:szCs w:val="18"/>
        </w:rPr>
        <w:t xml:space="preserve"> </w:t>
      </w:r>
      <w:r w:rsidR="0040329B" w:rsidRPr="00EB3242">
        <w:rPr>
          <w:rFonts w:ascii="Garamond" w:hAnsi="Garamond"/>
          <w:b/>
          <w:bCs/>
          <w:sz w:val="18"/>
          <w:szCs w:val="18"/>
        </w:rPr>
        <w:t>na</w:t>
      </w:r>
      <w:r w:rsidR="0040153B" w:rsidRPr="00EB3242">
        <w:rPr>
          <w:rFonts w:ascii="Garamond" w:hAnsi="Garamond"/>
          <w:b/>
          <w:bCs/>
          <w:sz w:val="18"/>
          <w:szCs w:val="18"/>
        </w:rPr>
        <w:t xml:space="preserve"> potrzeby SP ZOZ w Sejnach</w:t>
      </w:r>
      <w:r w:rsidR="00135EEF" w:rsidRPr="00EB3242">
        <w:rPr>
          <w:rFonts w:ascii="Garamond" w:hAnsi="Garamond"/>
          <w:sz w:val="18"/>
          <w:szCs w:val="18"/>
        </w:rPr>
        <w:t xml:space="preserve"> </w:t>
      </w:r>
      <w:r w:rsidR="00135EEF" w:rsidRPr="00EB3242">
        <w:rPr>
          <w:rFonts w:ascii="Garamond" w:hAnsi="Garamond"/>
          <w:bCs/>
          <w:sz w:val="18"/>
          <w:szCs w:val="18"/>
        </w:rPr>
        <w:t>w ilościach</w:t>
      </w:r>
      <w:r w:rsidR="00AA4730" w:rsidRPr="00EB3242">
        <w:rPr>
          <w:rFonts w:ascii="Garamond" w:hAnsi="Garamond"/>
          <w:bCs/>
          <w:sz w:val="18"/>
          <w:szCs w:val="18"/>
        </w:rPr>
        <w:t xml:space="preserve"> i parametrach </w:t>
      </w:r>
      <w:r w:rsidR="00135EEF" w:rsidRPr="00EB3242">
        <w:rPr>
          <w:rFonts w:ascii="Garamond" w:hAnsi="Garamond"/>
          <w:bCs/>
          <w:sz w:val="18"/>
          <w:szCs w:val="18"/>
        </w:rPr>
        <w:t xml:space="preserve"> określonych w załączniku nr 5 do SIWZ</w:t>
      </w:r>
      <w:r w:rsidR="004413A5" w:rsidRPr="00EB3242">
        <w:rPr>
          <w:rFonts w:ascii="Garamond" w:hAnsi="Garamond"/>
          <w:bCs/>
          <w:sz w:val="18"/>
          <w:szCs w:val="18"/>
        </w:rPr>
        <w:t>, w następującym zakresie:</w:t>
      </w:r>
    </w:p>
    <w:p w:rsidR="007E238F" w:rsidRPr="00EB3242" w:rsidRDefault="004413A5" w:rsidP="0054565D">
      <w:pPr>
        <w:pStyle w:val="Akapitzlist"/>
        <w:spacing w:line="360" w:lineRule="auto"/>
        <w:ind w:left="0"/>
        <w:jc w:val="both"/>
        <w:rPr>
          <w:rFonts w:ascii="Garamond" w:hAnsi="Garamond"/>
          <w:b/>
          <w:bCs/>
          <w:sz w:val="18"/>
          <w:szCs w:val="18"/>
        </w:rPr>
      </w:pPr>
      <w:r w:rsidRPr="00EB3242">
        <w:rPr>
          <w:rFonts w:ascii="Garamond" w:hAnsi="Garamond"/>
          <w:b/>
          <w:bCs/>
          <w:sz w:val="18"/>
          <w:szCs w:val="18"/>
        </w:rPr>
        <w:t>Zad</w:t>
      </w:r>
      <w:r w:rsidR="007E238F" w:rsidRPr="00EB3242">
        <w:rPr>
          <w:rFonts w:ascii="Garamond" w:hAnsi="Garamond"/>
          <w:b/>
          <w:bCs/>
          <w:sz w:val="18"/>
          <w:szCs w:val="18"/>
        </w:rPr>
        <w:t xml:space="preserve">ania nr </w:t>
      </w:r>
      <w:r w:rsidRPr="00EB3242">
        <w:rPr>
          <w:rFonts w:ascii="Garamond" w:hAnsi="Garamond"/>
          <w:b/>
          <w:bCs/>
          <w:sz w:val="18"/>
          <w:szCs w:val="18"/>
        </w:rPr>
        <w:t xml:space="preserve"> </w:t>
      </w:r>
      <w:r w:rsidR="007A11C7" w:rsidRPr="00EB3242">
        <w:rPr>
          <w:rFonts w:ascii="Garamond" w:hAnsi="Garamond"/>
          <w:b/>
          <w:bCs/>
          <w:sz w:val="18"/>
          <w:szCs w:val="18"/>
        </w:rPr>
        <w:t>1</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3F435E">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2</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lastRenderedPageBreak/>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3F435E">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3</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3F435E">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4</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3F435E">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5</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3F435E">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6</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3F435E">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7</w:t>
      </w:r>
      <w:r w:rsidRPr="00EB3242">
        <w:rPr>
          <w:rFonts w:ascii="Garamond" w:hAnsi="Garamond"/>
          <w:b/>
          <w:bCs/>
          <w:sz w:val="18"/>
          <w:szCs w:val="18"/>
        </w:rPr>
        <w:t xml:space="preserve">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EE0B1E" w:rsidRPr="00EB3242" w:rsidRDefault="00EE0B1E" w:rsidP="00EE0B1E">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3F435E">
      <w:pPr>
        <w:pStyle w:val="Akapitzlist"/>
        <w:spacing w:line="360" w:lineRule="auto"/>
        <w:ind w:left="0"/>
        <w:jc w:val="both"/>
        <w:rPr>
          <w:rFonts w:ascii="Garamond" w:hAnsi="Garamond"/>
          <w:b/>
          <w:bCs/>
          <w:sz w:val="18"/>
          <w:szCs w:val="18"/>
        </w:rPr>
      </w:pPr>
    </w:p>
    <w:p w:rsidR="003F435E" w:rsidRPr="00EB3242" w:rsidRDefault="003F435E" w:rsidP="0054565D">
      <w:pPr>
        <w:pStyle w:val="Akapitzlist"/>
        <w:spacing w:line="360" w:lineRule="auto"/>
        <w:ind w:left="0"/>
        <w:jc w:val="both"/>
        <w:rPr>
          <w:rFonts w:ascii="Garamond" w:hAnsi="Garamond"/>
          <w:b/>
          <w:bCs/>
          <w:sz w:val="18"/>
          <w:szCs w:val="18"/>
        </w:rPr>
      </w:pPr>
      <w:r w:rsidRPr="00EB3242">
        <w:rPr>
          <w:rFonts w:ascii="Garamond" w:hAnsi="Garamond"/>
          <w:b/>
          <w:bCs/>
          <w:sz w:val="18"/>
          <w:szCs w:val="18"/>
        </w:rPr>
        <w:t xml:space="preserve">Zadania nr  </w:t>
      </w:r>
      <w:r w:rsidR="007A11C7" w:rsidRPr="00EB3242">
        <w:rPr>
          <w:rFonts w:ascii="Garamond" w:hAnsi="Garamond"/>
          <w:b/>
          <w:bCs/>
          <w:sz w:val="18"/>
          <w:szCs w:val="18"/>
        </w:rPr>
        <w:t>8</w:t>
      </w:r>
    </w:p>
    <w:p w:rsidR="007E238F" w:rsidRPr="00EB3242" w:rsidRDefault="003F435E" w:rsidP="007E238F">
      <w:pPr>
        <w:pStyle w:val="Akapitzlist"/>
        <w:spacing w:line="360" w:lineRule="auto"/>
        <w:ind w:left="0"/>
        <w:jc w:val="both"/>
        <w:rPr>
          <w:rFonts w:ascii="Garamond" w:hAnsi="Garamond"/>
          <w:b/>
          <w:sz w:val="18"/>
          <w:szCs w:val="18"/>
        </w:rPr>
      </w:pPr>
      <w:r w:rsidRPr="00EB3242">
        <w:rPr>
          <w:rFonts w:ascii="Garamond" w:hAnsi="Garamond"/>
          <w:b/>
          <w:sz w:val="18"/>
          <w:szCs w:val="18"/>
        </w:rPr>
        <w:t>Cena brutto: ……………………………………………………</w:t>
      </w:r>
    </w:p>
    <w:p w:rsidR="003F435E" w:rsidRPr="00EB3242" w:rsidRDefault="003F435E" w:rsidP="007E238F">
      <w:pPr>
        <w:pStyle w:val="Akapitzlist"/>
        <w:spacing w:line="360" w:lineRule="auto"/>
        <w:ind w:left="0"/>
        <w:jc w:val="both"/>
        <w:rPr>
          <w:rFonts w:ascii="Garamond" w:hAnsi="Garamond"/>
          <w:b/>
          <w:sz w:val="18"/>
          <w:szCs w:val="18"/>
        </w:rPr>
      </w:pPr>
      <w:r w:rsidRPr="00EB3242">
        <w:rPr>
          <w:rFonts w:ascii="Garamond" w:hAnsi="Garamond"/>
          <w:b/>
          <w:sz w:val="18"/>
          <w:szCs w:val="18"/>
        </w:rPr>
        <w:t>Cena netto: ……………………………………………………..</w:t>
      </w:r>
    </w:p>
    <w:p w:rsidR="003F435E" w:rsidRPr="00EB3242" w:rsidRDefault="003F435E" w:rsidP="007E238F">
      <w:pPr>
        <w:pStyle w:val="Akapitzlist"/>
        <w:spacing w:line="360" w:lineRule="auto"/>
        <w:ind w:left="0"/>
        <w:jc w:val="both"/>
        <w:rPr>
          <w:rFonts w:ascii="Garamond" w:hAnsi="Garamond"/>
          <w:b/>
          <w:sz w:val="18"/>
          <w:szCs w:val="18"/>
        </w:rPr>
      </w:pPr>
      <w:r w:rsidRPr="00EB3242">
        <w:rPr>
          <w:rFonts w:ascii="Garamond" w:hAnsi="Garamond"/>
          <w:b/>
          <w:sz w:val="18"/>
          <w:szCs w:val="18"/>
        </w:rPr>
        <w:t>Podatek VAT: ………………………………………………….</w:t>
      </w:r>
    </w:p>
    <w:p w:rsidR="003F435E" w:rsidRPr="00EB3242" w:rsidRDefault="003F435E" w:rsidP="007E238F">
      <w:pPr>
        <w:pStyle w:val="Akapitzlist"/>
        <w:spacing w:line="360" w:lineRule="auto"/>
        <w:ind w:left="0"/>
        <w:jc w:val="both"/>
        <w:rPr>
          <w:rFonts w:ascii="Garamond" w:hAnsi="Garamond"/>
          <w:b/>
          <w:sz w:val="18"/>
          <w:szCs w:val="18"/>
        </w:rPr>
      </w:pPr>
      <w:r w:rsidRPr="00EB3242">
        <w:rPr>
          <w:rFonts w:ascii="Garamond" w:hAnsi="Garamond"/>
          <w:b/>
          <w:sz w:val="18"/>
          <w:szCs w:val="18"/>
        </w:rPr>
        <w:t>Oferujemy następujący termin dostawy: …………… dzień/dni (termin podać w dniach, nie może być dłuższy niż 5 dni).</w:t>
      </w:r>
    </w:p>
    <w:p w:rsidR="00EE0B1E" w:rsidRPr="00EB3242" w:rsidRDefault="00EE0B1E" w:rsidP="007E238F">
      <w:pPr>
        <w:pStyle w:val="Akapitzlist"/>
        <w:spacing w:line="360" w:lineRule="auto"/>
        <w:ind w:left="0"/>
        <w:jc w:val="both"/>
        <w:rPr>
          <w:rFonts w:ascii="Garamond" w:hAnsi="Garamond"/>
          <w:b/>
          <w:sz w:val="18"/>
          <w:szCs w:val="18"/>
        </w:rPr>
      </w:pPr>
    </w:p>
    <w:p w:rsidR="00EE0B1E" w:rsidRDefault="00EE0B1E" w:rsidP="00EE0B1E">
      <w:pPr>
        <w:pStyle w:val="Akapitzlist"/>
        <w:spacing w:line="360" w:lineRule="auto"/>
        <w:ind w:left="0"/>
        <w:jc w:val="both"/>
        <w:rPr>
          <w:rFonts w:ascii="Garamond" w:hAnsi="Garamond"/>
          <w:b/>
          <w:bCs/>
          <w:sz w:val="18"/>
          <w:szCs w:val="18"/>
        </w:rPr>
      </w:pPr>
      <w:r w:rsidRPr="00764670">
        <w:rPr>
          <w:rFonts w:ascii="Garamond" w:hAnsi="Garamond"/>
          <w:b/>
          <w:bCs/>
          <w:sz w:val="18"/>
          <w:szCs w:val="18"/>
        </w:rPr>
        <w:t>(</w:t>
      </w:r>
      <w:r w:rsidRPr="00764670">
        <w:rPr>
          <w:rFonts w:ascii="Garamond" w:hAnsi="Garamond"/>
          <w:b/>
          <w:bCs/>
          <w:i/>
          <w:sz w:val="18"/>
          <w:szCs w:val="18"/>
        </w:rPr>
        <w:t>Wpisać numer zadania. Jeżeli Wykonawca składa ofertę na więcej niż jedno zadanie należ</w:t>
      </w:r>
      <w:r>
        <w:rPr>
          <w:rFonts w:ascii="Garamond" w:hAnsi="Garamond"/>
          <w:b/>
          <w:bCs/>
          <w:i/>
          <w:sz w:val="18"/>
          <w:szCs w:val="18"/>
        </w:rPr>
        <w:t xml:space="preserve">y wpisać </w:t>
      </w:r>
      <w:r w:rsidRPr="00764670">
        <w:rPr>
          <w:rFonts w:ascii="Garamond" w:hAnsi="Garamond"/>
          <w:b/>
          <w:bCs/>
          <w:i/>
          <w:sz w:val="18"/>
          <w:szCs w:val="18"/>
        </w:rPr>
        <w:t xml:space="preserve"> każ</w:t>
      </w:r>
      <w:r>
        <w:rPr>
          <w:rFonts w:ascii="Garamond" w:hAnsi="Garamond"/>
          <w:b/>
          <w:bCs/>
          <w:i/>
          <w:sz w:val="18"/>
          <w:szCs w:val="18"/>
        </w:rPr>
        <w:t xml:space="preserve">de zadanie </w:t>
      </w:r>
      <w:r w:rsidRPr="00764670">
        <w:rPr>
          <w:rFonts w:ascii="Garamond" w:hAnsi="Garamond"/>
          <w:b/>
          <w:bCs/>
          <w:i/>
          <w:sz w:val="18"/>
          <w:szCs w:val="18"/>
        </w:rPr>
        <w:t>oddzielnie</w:t>
      </w:r>
      <w:r w:rsidRPr="00764670">
        <w:rPr>
          <w:rFonts w:ascii="Garamond" w:hAnsi="Garamond"/>
          <w:b/>
          <w:bCs/>
          <w:sz w:val="18"/>
          <w:szCs w:val="18"/>
        </w:rPr>
        <w:t>)</w:t>
      </w:r>
    </w:p>
    <w:p w:rsidR="00EE0B1E" w:rsidRPr="007E238F" w:rsidRDefault="00EE0B1E" w:rsidP="007E238F">
      <w:pPr>
        <w:pStyle w:val="Akapitzlist"/>
        <w:spacing w:line="360" w:lineRule="auto"/>
        <w:ind w:left="0"/>
        <w:jc w:val="both"/>
        <w:rPr>
          <w:rFonts w:ascii="Garamond" w:hAnsi="Garamond"/>
          <w:b/>
          <w:color w:val="31849B" w:themeColor="accent5" w:themeShade="BF"/>
          <w:sz w:val="18"/>
          <w:szCs w:val="18"/>
        </w:rPr>
      </w:pPr>
    </w:p>
    <w:p w:rsidR="0088538D" w:rsidRPr="00033ACC" w:rsidRDefault="0088538D" w:rsidP="0012083E">
      <w:pPr>
        <w:tabs>
          <w:tab w:val="left" w:pos="360"/>
        </w:tabs>
        <w:spacing w:line="360" w:lineRule="auto"/>
        <w:contextualSpacing/>
        <w:jc w:val="both"/>
        <w:rPr>
          <w:rFonts w:ascii="Garamond" w:hAnsi="Garamond"/>
          <w:sz w:val="18"/>
          <w:szCs w:val="18"/>
        </w:rPr>
      </w:pPr>
      <w:r w:rsidRPr="00033ACC">
        <w:rPr>
          <w:rFonts w:ascii="Garamond" w:hAnsi="Garamond"/>
          <w:sz w:val="18"/>
          <w:szCs w:val="18"/>
        </w:rPr>
        <w:t xml:space="preserve">Deklarujemy  termin płatności </w:t>
      </w:r>
      <w:r w:rsidR="005C7D78">
        <w:rPr>
          <w:rFonts w:ascii="Garamond" w:hAnsi="Garamond"/>
          <w:b/>
          <w:bCs/>
          <w:sz w:val="18"/>
          <w:szCs w:val="18"/>
        </w:rPr>
        <w:t>…..</w:t>
      </w:r>
      <w:r w:rsidRPr="00033ACC">
        <w:rPr>
          <w:rFonts w:ascii="Garamond" w:hAnsi="Garamond"/>
          <w:b/>
          <w:sz w:val="18"/>
          <w:szCs w:val="18"/>
        </w:rPr>
        <w:t xml:space="preserve"> dni</w:t>
      </w:r>
      <w:r w:rsidRPr="00033ACC">
        <w:rPr>
          <w:rFonts w:ascii="Garamond" w:hAnsi="Garamond"/>
          <w:sz w:val="18"/>
          <w:szCs w:val="18"/>
        </w:rPr>
        <w:t xml:space="preserve"> od</w:t>
      </w:r>
      <w:r w:rsidRPr="00033ACC">
        <w:rPr>
          <w:rFonts w:ascii="Garamond" w:hAnsi="Garamond"/>
          <w:color w:val="000000"/>
          <w:sz w:val="18"/>
          <w:szCs w:val="18"/>
        </w:rPr>
        <w:t xml:space="preserve"> daty wpływu prawidłowo wystawionej faktury na adres siedziby Zamawiającego. </w:t>
      </w:r>
    </w:p>
    <w:p w:rsidR="0088538D" w:rsidRPr="00033ACC" w:rsidRDefault="0088538D" w:rsidP="0012083E">
      <w:pPr>
        <w:pStyle w:val="Lista"/>
        <w:spacing w:line="360" w:lineRule="auto"/>
        <w:jc w:val="both"/>
        <w:rPr>
          <w:rFonts w:ascii="Garamond" w:hAnsi="Garamond"/>
          <w:b/>
          <w:bCs/>
          <w:kern w:val="32"/>
          <w:sz w:val="18"/>
          <w:szCs w:val="18"/>
          <w:lang w:eastAsia="ar-SA"/>
        </w:rPr>
      </w:pPr>
      <w:r w:rsidRPr="00033ACC">
        <w:rPr>
          <w:rFonts w:ascii="Garamond" w:hAnsi="Garamond"/>
          <w:b/>
          <w:kern w:val="1"/>
          <w:sz w:val="18"/>
          <w:szCs w:val="18"/>
        </w:rPr>
        <w:t>III</w:t>
      </w:r>
      <w:r w:rsidRPr="00033ACC">
        <w:rPr>
          <w:rFonts w:ascii="Garamond" w:hAnsi="Garamond"/>
          <w:b/>
          <w:kern w:val="32"/>
          <w:sz w:val="18"/>
          <w:szCs w:val="18"/>
          <w:lang w:eastAsia="ar-SA"/>
        </w:rPr>
        <w:t>.</w:t>
      </w:r>
      <w:r w:rsidR="008B1992">
        <w:rPr>
          <w:rFonts w:ascii="Garamond" w:hAnsi="Garamond"/>
          <w:b/>
          <w:bCs/>
          <w:kern w:val="32"/>
          <w:sz w:val="18"/>
          <w:szCs w:val="18"/>
          <w:lang w:eastAsia="ar-SA"/>
        </w:rPr>
        <w:t xml:space="preserve"> Wadium zostało wniesione</w:t>
      </w:r>
      <w:r w:rsidRPr="00033ACC">
        <w:rPr>
          <w:rFonts w:ascii="Garamond" w:hAnsi="Garamond"/>
          <w:b/>
          <w:bCs/>
          <w:kern w:val="32"/>
          <w:sz w:val="18"/>
          <w:szCs w:val="18"/>
          <w:lang w:eastAsia="ar-SA"/>
        </w:rPr>
        <w:t>:</w:t>
      </w:r>
    </w:p>
    <w:p w:rsidR="0088538D" w:rsidRDefault="008B1992" w:rsidP="0012083E">
      <w:pPr>
        <w:pStyle w:val="Lista"/>
        <w:spacing w:line="360" w:lineRule="auto"/>
        <w:ind w:firstLine="142"/>
        <w:jc w:val="both"/>
        <w:rPr>
          <w:rFonts w:ascii="Garamond" w:hAnsi="Garamond"/>
          <w:bCs/>
          <w:kern w:val="32"/>
          <w:sz w:val="18"/>
          <w:szCs w:val="18"/>
          <w:lang w:eastAsia="ar-SA"/>
        </w:rPr>
      </w:pPr>
      <w:r>
        <w:rPr>
          <w:rFonts w:ascii="Garamond" w:hAnsi="Garamond"/>
          <w:bCs/>
          <w:kern w:val="32"/>
          <w:sz w:val="18"/>
          <w:szCs w:val="18"/>
          <w:lang w:eastAsia="ar-SA"/>
        </w:rPr>
        <w:t>- w wysokości: ……………………………zł,</w:t>
      </w:r>
    </w:p>
    <w:p w:rsidR="008B1992" w:rsidRPr="00033ACC" w:rsidRDefault="008B1992" w:rsidP="0012083E">
      <w:pPr>
        <w:pStyle w:val="Lista"/>
        <w:spacing w:line="360" w:lineRule="auto"/>
        <w:ind w:firstLine="142"/>
        <w:jc w:val="both"/>
        <w:rPr>
          <w:rFonts w:ascii="Garamond" w:hAnsi="Garamond"/>
          <w:bCs/>
          <w:kern w:val="32"/>
          <w:sz w:val="18"/>
          <w:szCs w:val="18"/>
          <w:lang w:eastAsia="ar-SA"/>
        </w:rPr>
      </w:pPr>
      <w:r>
        <w:rPr>
          <w:rFonts w:ascii="Garamond" w:hAnsi="Garamond"/>
          <w:bCs/>
          <w:kern w:val="32"/>
          <w:sz w:val="18"/>
          <w:szCs w:val="18"/>
          <w:lang w:eastAsia="ar-SA"/>
        </w:rPr>
        <w:t>- odnośnie zadania</w:t>
      </w:r>
      <w:r w:rsidR="00764670">
        <w:rPr>
          <w:rFonts w:ascii="Garamond" w:hAnsi="Garamond"/>
          <w:bCs/>
          <w:kern w:val="32"/>
          <w:sz w:val="18"/>
          <w:szCs w:val="18"/>
          <w:lang w:eastAsia="ar-SA"/>
        </w:rPr>
        <w:t>/zadań</w:t>
      </w:r>
      <w:r>
        <w:rPr>
          <w:rFonts w:ascii="Garamond" w:hAnsi="Garamond"/>
          <w:bCs/>
          <w:kern w:val="32"/>
          <w:sz w:val="18"/>
          <w:szCs w:val="18"/>
          <w:lang w:eastAsia="ar-SA"/>
        </w:rPr>
        <w:t>: …………………………,</w:t>
      </w:r>
    </w:p>
    <w:p w:rsidR="0088538D" w:rsidRPr="00033ACC" w:rsidRDefault="008B1992" w:rsidP="0012083E">
      <w:pPr>
        <w:pStyle w:val="Lista"/>
        <w:spacing w:line="360" w:lineRule="auto"/>
        <w:ind w:firstLine="142"/>
        <w:jc w:val="both"/>
        <w:rPr>
          <w:rFonts w:ascii="Garamond" w:hAnsi="Garamond"/>
          <w:bCs/>
          <w:kern w:val="32"/>
          <w:sz w:val="18"/>
          <w:szCs w:val="18"/>
          <w:lang w:eastAsia="ar-SA"/>
        </w:rPr>
      </w:pPr>
      <w:r>
        <w:rPr>
          <w:rFonts w:ascii="Garamond" w:hAnsi="Garamond"/>
          <w:bCs/>
          <w:kern w:val="32"/>
          <w:sz w:val="18"/>
          <w:szCs w:val="18"/>
          <w:lang w:eastAsia="ar-SA"/>
        </w:rPr>
        <w:lastRenderedPageBreak/>
        <w:t xml:space="preserve">- </w:t>
      </w:r>
      <w:r w:rsidR="00764670">
        <w:rPr>
          <w:rFonts w:ascii="Garamond" w:hAnsi="Garamond"/>
          <w:bCs/>
          <w:kern w:val="32"/>
          <w:sz w:val="18"/>
          <w:szCs w:val="18"/>
          <w:lang w:eastAsia="ar-SA"/>
        </w:rPr>
        <w:t>w</w:t>
      </w:r>
      <w:r w:rsidR="0088538D" w:rsidRPr="00033ACC">
        <w:rPr>
          <w:rFonts w:ascii="Garamond" w:hAnsi="Garamond"/>
          <w:bCs/>
          <w:kern w:val="32"/>
          <w:sz w:val="18"/>
          <w:szCs w:val="18"/>
          <w:lang w:eastAsia="ar-SA"/>
        </w:rPr>
        <w:t xml:space="preserve"> formie: …………………………………</w:t>
      </w:r>
      <w:r>
        <w:rPr>
          <w:rFonts w:ascii="Garamond" w:hAnsi="Garamond"/>
          <w:bCs/>
          <w:kern w:val="32"/>
          <w:sz w:val="18"/>
          <w:szCs w:val="18"/>
          <w:lang w:eastAsia="ar-SA"/>
        </w:rPr>
        <w:t xml:space="preserve"> .</w:t>
      </w:r>
    </w:p>
    <w:p w:rsidR="0088538D" w:rsidRPr="00033ACC" w:rsidRDefault="0088538D" w:rsidP="0012083E">
      <w:pPr>
        <w:pStyle w:val="Lista"/>
        <w:spacing w:line="360" w:lineRule="auto"/>
        <w:jc w:val="both"/>
        <w:rPr>
          <w:rFonts w:ascii="Garamond" w:hAnsi="Garamond"/>
          <w:b/>
          <w:bCs/>
          <w:kern w:val="32"/>
          <w:sz w:val="18"/>
          <w:szCs w:val="18"/>
          <w:lang w:eastAsia="ar-SA"/>
        </w:rPr>
      </w:pPr>
      <w:r w:rsidRPr="00033ACC">
        <w:rPr>
          <w:rFonts w:ascii="Garamond" w:hAnsi="Garamond"/>
          <w:b/>
          <w:sz w:val="18"/>
          <w:szCs w:val="18"/>
        </w:rPr>
        <w:t>IV. Oświadczenia Wykonawcy :</w:t>
      </w:r>
    </w:p>
    <w:p w:rsidR="0088538D" w:rsidRPr="00033ACC" w:rsidRDefault="0088538D" w:rsidP="0012083E">
      <w:pPr>
        <w:pStyle w:val="Tekstpodstawowy"/>
        <w:spacing w:line="360" w:lineRule="auto"/>
        <w:contextualSpacing/>
        <w:rPr>
          <w:rFonts w:ascii="Garamond" w:hAnsi="Garamond"/>
          <w:b/>
          <w:bCs/>
          <w:color w:val="000000"/>
          <w:sz w:val="18"/>
          <w:szCs w:val="18"/>
        </w:rPr>
      </w:pPr>
      <w:r w:rsidRPr="00033ACC">
        <w:rPr>
          <w:rFonts w:ascii="Garamond" w:hAnsi="Garamond"/>
          <w:b/>
          <w:bCs/>
          <w:color w:val="000000"/>
          <w:sz w:val="18"/>
          <w:szCs w:val="18"/>
        </w:rPr>
        <w:t>Oświadczamy, że:</w:t>
      </w:r>
    </w:p>
    <w:p w:rsidR="0088538D"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sz w:val="18"/>
          <w:szCs w:val="18"/>
        </w:rPr>
        <w:t>jestem małym/średnim przedsiębiorstwem:</w:t>
      </w:r>
    </w:p>
    <w:p w:rsidR="0088538D" w:rsidRPr="00033ACC" w:rsidRDefault="0088538D" w:rsidP="0012083E">
      <w:pPr>
        <w:spacing w:line="360" w:lineRule="auto"/>
        <w:contextualSpacing/>
        <w:jc w:val="both"/>
        <w:rPr>
          <w:rFonts w:ascii="Garamond" w:eastAsia="Calibri" w:hAnsi="Garamond"/>
          <w:sz w:val="18"/>
          <w:szCs w:val="18"/>
          <w:lang w:eastAsia="en-US"/>
        </w:rPr>
      </w:pPr>
      <w:r w:rsidRPr="00033ACC">
        <w:rPr>
          <w:rFonts w:ascii="Garamond" w:hAnsi="Garamond"/>
          <w:b/>
          <w:sz w:val="18"/>
          <w:szCs w:val="18"/>
        </w:rPr>
        <w:t xml:space="preserve">                </w:t>
      </w:r>
      <w:r w:rsidR="00661DAC" w:rsidRPr="00033ACC">
        <w:rPr>
          <w:rFonts w:ascii="Garamond" w:hAnsi="Garamond"/>
          <w:b/>
          <w:sz w:val="18"/>
          <w:szCs w:val="18"/>
        </w:rPr>
        <w:fldChar w:fldCharType="begin">
          <w:ffData>
            <w:name w:val=""/>
            <w:enabled/>
            <w:calcOnExit w:val="0"/>
            <w:checkBox>
              <w:sizeAuto/>
              <w:default w:val="0"/>
            </w:checkBox>
          </w:ffData>
        </w:fldChar>
      </w:r>
      <w:r w:rsidRPr="00033ACC">
        <w:rPr>
          <w:rFonts w:ascii="Garamond" w:hAnsi="Garamond"/>
          <w:b/>
          <w:sz w:val="18"/>
          <w:szCs w:val="18"/>
        </w:rPr>
        <w:instrText xml:space="preserve"> FORMCHECKBOX </w:instrText>
      </w:r>
      <w:r w:rsidR="006A035D">
        <w:rPr>
          <w:rFonts w:ascii="Garamond" w:hAnsi="Garamond"/>
          <w:b/>
          <w:sz w:val="18"/>
          <w:szCs w:val="18"/>
        </w:rPr>
      </w:r>
      <w:r w:rsidR="006A035D">
        <w:rPr>
          <w:rFonts w:ascii="Garamond" w:hAnsi="Garamond"/>
          <w:b/>
          <w:sz w:val="18"/>
          <w:szCs w:val="18"/>
        </w:rPr>
        <w:fldChar w:fldCharType="separate"/>
      </w:r>
      <w:r w:rsidR="00661DAC" w:rsidRPr="00033ACC">
        <w:rPr>
          <w:rFonts w:ascii="Garamond" w:hAnsi="Garamond"/>
          <w:b/>
          <w:sz w:val="18"/>
          <w:szCs w:val="18"/>
        </w:rPr>
        <w:fldChar w:fldCharType="end"/>
      </w:r>
      <w:r w:rsidRPr="00033ACC">
        <w:rPr>
          <w:rFonts w:ascii="Garamond" w:hAnsi="Garamond"/>
          <w:sz w:val="18"/>
          <w:szCs w:val="18"/>
        </w:rPr>
        <w:t xml:space="preserve"> </w:t>
      </w:r>
      <w:r w:rsidRPr="00033ACC">
        <w:rPr>
          <w:rFonts w:ascii="Garamond" w:eastAsia="Calibri" w:hAnsi="Garamond"/>
          <w:sz w:val="18"/>
          <w:szCs w:val="18"/>
          <w:lang w:eastAsia="en-US"/>
        </w:rPr>
        <w:t>Tak</w:t>
      </w:r>
    </w:p>
    <w:p w:rsidR="0088538D" w:rsidRPr="00033ACC" w:rsidRDefault="0088538D" w:rsidP="0012083E">
      <w:pPr>
        <w:spacing w:line="360" w:lineRule="auto"/>
        <w:contextualSpacing/>
        <w:jc w:val="both"/>
        <w:rPr>
          <w:rFonts w:ascii="Garamond" w:eastAsia="Calibri" w:hAnsi="Garamond"/>
          <w:sz w:val="18"/>
          <w:szCs w:val="18"/>
          <w:lang w:eastAsia="en-US"/>
        </w:rPr>
      </w:pPr>
      <w:r w:rsidRPr="00033ACC">
        <w:rPr>
          <w:rFonts w:ascii="Garamond" w:eastAsia="Calibri" w:hAnsi="Garamond"/>
          <w:sz w:val="18"/>
          <w:szCs w:val="18"/>
          <w:lang w:eastAsia="en-US"/>
        </w:rPr>
        <w:t xml:space="preserve">                </w:t>
      </w:r>
      <w:r w:rsidR="00661DAC" w:rsidRPr="00033ACC">
        <w:rPr>
          <w:rFonts w:ascii="Garamond" w:hAnsi="Garamond"/>
          <w:b/>
          <w:sz w:val="18"/>
          <w:szCs w:val="18"/>
        </w:rPr>
        <w:fldChar w:fldCharType="begin">
          <w:ffData>
            <w:name w:val=""/>
            <w:enabled/>
            <w:calcOnExit w:val="0"/>
            <w:checkBox>
              <w:sizeAuto/>
              <w:default w:val="0"/>
            </w:checkBox>
          </w:ffData>
        </w:fldChar>
      </w:r>
      <w:r w:rsidRPr="00033ACC">
        <w:rPr>
          <w:rFonts w:ascii="Garamond" w:hAnsi="Garamond"/>
          <w:b/>
          <w:sz w:val="18"/>
          <w:szCs w:val="18"/>
        </w:rPr>
        <w:instrText xml:space="preserve"> FORMCHECKBOX </w:instrText>
      </w:r>
      <w:r w:rsidR="006A035D">
        <w:rPr>
          <w:rFonts w:ascii="Garamond" w:hAnsi="Garamond"/>
          <w:b/>
          <w:sz w:val="18"/>
          <w:szCs w:val="18"/>
        </w:rPr>
      </w:r>
      <w:r w:rsidR="006A035D">
        <w:rPr>
          <w:rFonts w:ascii="Garamond" w:hAnsi="Garamond"/>
          <w:b/>
          <w:sz w:val="18"/>
          <w:szCs w:val="18"/>
        </w:rPr>
        <w:fldChar w:fldCharType="separate"/>
      </w:r>
      <w:r w:rsidR="00661DAC" w:rsidRPr="00033ACC">
        <w:rPr>
          <w:rFonts w:ascii="Garamond" w:hAnsi="Garamond"/>
          <w:b/>
          <w:sz w:val="18"/>
          <w:szCs w:val="18"/>
        </w:rPr>
        <w:fldChar w:fldCharType="end"/>
      </w:r>
      <w:r w:rsidRPr="00033ACC">
        <w:rPr>
          <w:rFonts w:ascii="Garamond" w:hAnsi="Garamond"/>
          <w:sz w:val="18"/>
          <w:szCs w:val="18"/>
        </w:rPr>
        <w:t xml:space="preserve"> </w:t>
      </w:r>
      <w:r w:rsidRPr="00033ACC">
        <w:rPr>
          <w:rFonts w:ascii="Garamond" w:eastAsia="Calibri" w:hAnsi="Garamond"/>
          <w:sz w:val="18"/>
          <w:szCs w:val="18"/>
          <w:lang w:eastAsia="en-US"/>
        </w:rPr>
        <w:t>Nie</w:t>
      </w:r>
    </w:p>
    <w:p w:rsidR="0088538D" w:rsidRPr="00033ACC" w:rsidRDefault="0088538D" w:rsidP="0012083E">
      <w:pPr>
        <w:overflowPunct w:val="0"/>
        <w:autoSpaceDE w:val="0"/>
        <w:autoSpaceDN w:val="0"/>
        <w:adjustRightInd w:val="0"/>
        <w:spacing w:line="360" w:lineRule="auto"/>
        <w:ind w:left="284"/>
        <w:contextualSpacing/>
        <w:jc w:val="both"/>
        <w:rPr>
          <w:rFonts w:ascii="Garamond" w:hAnsi="Garamond"/>
          <w:i/>
          <w:iCs/>
          <w:sz w:val="18"/>
          <w:szCs w:val="18"/>
        </w:rPr>
      </w:pPr>
      <w:r w:rsidRPr="00033ACC">
        <w:rPr>
          <w:rFonts w:ascii="Garamond" w:hAnsi="Garamond"/>
          <w:i/>
          <w:iCs/>
          <w:sz w:val="18"/>
          <w:szCs w:val="18"/>
        </w:rPr>
        <w:t>(Zgodnie z zaleceniem Komisji z dnia 6 maja 2003 r. dotyczącym definicji mikroprzedsiębiorstw oraz małych i średnich przedsiębiorstw (Dz.U. L 124 z 20.5.2003, s. 36):</w:t>
      </w:r>
    </w:p>
    <w:p w:rsidR="0088538D" w:rsidRPr="00033ACC" w:rsidRDefault="0088538D" w:rsidP="0012083E">
      <w:pPr>
        <w:overflowPunct w:val="0"/>
        <w:autoSpaceDE w:val="0"/>
        <w:autoSpaceDN w:val="0"/>
        <w:adjustRightInd w:val="0"/>
        <w:spacing w:line="360" w:lineRule="auto"/>
        <w:ind w:left="284"/>
        <w:contextualSpacing/>
        <w:jc w:val="both"/>
        <w:rPr>
          <w:rFonts w:ascii="Garamond" w:hAnsi="Garamond"/>
          <w:i/>
          <w:iCs/>
          <w:sz w:val="18"/>
          <w:szCs w:val="18"/>
        </w:rPr>
      </w:pPr>
      <w:r w:rsidRPr="00033ACC">
        <w:rPr>
          <w:rFonts w:ascii="Garamond" w:hAnsi="Garamond"/>
          <w:b/>
          <w:i/>
          <w:iCs/>
          <w:sz w:val="18"/>
          <w:szCs w:val="18"/>
        </w:rPr>
        <w:t>Małe przedsiębiorstwo:</w:t>
      </w:r>
      <w:r w:rsidRPr="00033ACC">
        <w:rPr>
          <w:rFonts w:ascii="Garamond" w:hAnsi="Garamond"/>
          <w:i/>
          <w:iCs/>
          <w:sz w:val="18"/>
          <w:szCs w:val="18"/>
        </w:rPr>
        <w:t xml:space="preserve"> przedsiębiorstwo, które zatrudnia mniej niż 50 osób i którego roczny obrót lub roczna suma bilansowa nie przekracza 10 milionów EURO.</w:t>
      </w:r>
    </w:p>
    <w:p w:rsidR="0088538D" w:rsidRPr="00033ACC" w:rsidRDefault="0088538D" w:rsidP="0012083E">
      <w:pPr>
        <w:overflowPunct w:val="0"/>
        <w:autoSpaceDE w:val="0"/>
        <w:autoSpaceDN w:val="0"/>
        <w:adjustRightInd w:val="0"/>
        <w:spacing w:line="360" w:lineRule="auto"/>
        <w:ind w:left="284"/>
        <w:contextualSpacing/>
        <w:jc w:val="both"/>
        <w:rPr>
          <w:rFonts w:ascii="Garamond" w:hAnsi="Garamond"/>
          <w:i/>
          <w:iCs/>
          <w:sz w:val="18"/>
          <w:szCs w:val="18"/>
        </w:rPr>
      </w:pPr>
      <w:r w:rsidRPr="00033ACC">
        <w:rPr>
          <w:rFonts w:ascii="Garamond" w:hAnsi="Garamond"/>
          <w:b/>
          <w:i/>
          <w:iCs/>
          <w:sz w:val="18"/>
          <w:szCs w:val="18"/>
        </w:rPr>
        <w:t xml:space="preserve">Średnie przedsiębiorstwa: </w:t>
      </w:r>
      <w:r w:rsidRPr="00033ACC">
        <w:rPr>
          <w:rFonts w:ascii="Garamond" w:hAnsi="Garamond"/>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rsidR="0088538D" w:rsidRPr="00033ACC" w:rsidRDefault="0088538D" w:rsidP="00A94413">
      <w:pPr>
        <w:numPr>
          <w:ilvl w:val="0"/>
          <w:numId w:val="45"/>
        </w:numPr>
        <w:spacing w:line="360" w:lineRule="auto"/>
        <w:ind w:left="284" w:hanging="284"/>
        <w:contextualSpacing/>
        <w:jc w:val="both"/>
        <w:rPr>
          <w:rFonts w:ascii="Garamond" w:hAnsi="Garamond"/>
          <w:bCs/>
          <w:sz w:val="18"/>
          <w:szCs w:val="18"/>
        </w:rPr>
      </w:pPr>
      <w:r w:rsidRPr="00033ACC">
        <w:rPr>
          <w:rFonts w:ascii="Garamond" w:hAnsi="Garamond"/>
          <w:bCs/>
          <w:sz w:val="18"/>
          <w:szCs w:val="18"/>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88538D" w:rsidRPr="00033ACC" w:rsidRDefault="0088538D" w:rsidP="00A94413">
      <w:pPr>
        <w:numPr>
          <w:ilvl w:val="0"/>
          <w:numId w:val="45"/>
        </w:numPr>
        <w:spacing w:line="360" w:lineRule="auto"/>
        <w:ind w:left="284" w:hanging="284"/>
        <w:contextualSpacing/>
        <w:jc w:val="both"/>
        <w:rPr>
          <w:rFonts w:ascii="Garamond" w:hAnsi="Garamond"/>
          <w:bCs/>
          <w:sz w:val="18"/>
          <w:szCs w:val="18"/>
        </w:rPr>
      </w:pPr>
      <w:r w:rsidRPr="00033ACC">
        <w:rPr>
          <w:rFonts w:ascii="Garamond" w:hAnsi="Garamond"/>
          <w:sz w:val="18"/>
          <w:szCs w:val="18"/>
        </w:rPr>
        <w:t>wybór oferty</w:t>
      </w:r>
      <w:r w:rsidRPr="00033ACC">
        <w:rPr>
          <w:rFonts w:ascii="Garamond" w:hAnsi="Garamond"/>
          <w:b/>
          <w:sz w:val="18"/>
          <w:szCs w:val="18"/>
        </w:rPr>
        <w:t xml:space="preserve"> </w:t>
      </w:r>
      <w:r w:rsidRPr="00033ACC">
        <w:rPr>
          <w:rFonts w:ascii="Garamond" w:hAnsi="Garamond"/>
          <w:b/>
          <w:color w:val="FF0000"/>
          <w:sz w:val="18"/>
          <w:szCs w:val="18"/>
        </w:rPr>
        <w:t>nie będzie/ będzie</w:t>
      </w:r>
      <w:r w:rsidRPr="00033ACC">
        <w:rPr>
          <w:rFonts w:ascii="Garamond" w:hAnsi="Garamond"/>
          <w:b/>
          <w:color w:val="FF0000"/>
          <w:sz w:val="18"/>
          <w:szCs w:val="18"/>
          <w:vertAlign w:val="superscript"/>
        </w:rPr>
        <w:t>1</w:t>
      </w:r>
      <w:r w:rsidRPr="00033ACC">
        <w:rPr>
          <w:rFonts w:ascii="Garamond" w:hAnsi="Garamond"/>
          <w:b/>
          <w:sz w:val="18"/>
          <w:szCs w:val="18"/>
        </w:rPr>
        <w:t xml:space="preserve"> </w:t>
      </w:r>
      <w:r w:rsidRPr="00033ACC">
        <w:rPr>
          <w:rFonts w:ascii="Garamond" w:hAnsi="Garamond"/>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034"/>
        <w:gridCol w:w="1942"/>
      </w:tblGrid>
      <w:tr w:rsidR="0088538D" w:rsidRPr="00033ACC" w:rsidTr="005F7F3D">
        <w:tc>
          <w:tcPr>
            <w:tcW w:w="709" w:type="dxa"/>
          </w:tcPr>
          <w:p w:rsidR="0088538D" w:rsidRPr="00033ACC" w:rsidRDefault="0088538D" w:rsidP="0012083E">
            <w:pPr>
              <w:spacing w:line="360" w:lineRule="auto"/>
              <w:jc w:val="center"/>
              <w:rPr>
                <w:rFonts w:ascii="Garamond" w:hAnsi="Garamond"/>
                <w:spacing w:val="4"/>
                <w:sz w:val="18"/>
                <w:szCs w:val="18"/>
              </w:rPr>
            </w:pPr>
            <w:r w:rsidRPr="00033ACC">
              <w:rPr>
                <w:rFonts w:ascii="Garamond" w:hAnsi="Garamond"/>
                <w:spacing w:val="4"/>
                <w:sz w:val="18"/>
                <w:szCs w:val="18"/>
              </w:rPr>
              <w:t>L.p.</w:t>
            </w:r>
          </w:p>
        </w:tc>
        <w:tc>
          <w:tcPr>
            <w:tcW w:w="6433" w:type="dxa"/>
            <w:vAlign w:val="center"/>
          </w:tcPr>
          <w:p w:rsidR="0088538D" w:rsidRPr="00033ACC" w:rsidRDefault="0088538D" w:rsidP="0012083E">
            <w:pPr>
              <w:spacing w:line="360" w:lineRule="auto"/>
              <w:jc w:val="center"/>
              <w:rPr>
                <w:rFonts w:ascii="Garamond" w:hAnsi="Garamond"/>
                <w:spacing w:val="4"/>
                <w:sz w:val="18"/>
                <w:szCs w:val="18"/>
              </w:rPr>
            </w:pPr>
            <w:r w:rsidRPr="00033ACC">
              <w:rPr>
                <w:rFonts w:ascii="Garamond" w:hAnsi="Garamond"/>
                <w:spacing w:val="4"/>
                <w:sz w:val="18"/>
                <w:szCs w:val="18"/>
              </w:rPr>
              <w:t>Nazwa (rodzaj) towaru / usługi, którego dostawa / świadczenie będzie prowadzić do powstania obowiązku podatkowego</w:t>
            </w:r>
          </w:p>
        </w:tc>
        <w:tc>
          <w:tcPr>
            <w:tcW w:w="2035" w:type="dxa"/>
            <w:vAlign w:val="center"/>
          </w:tcPr>
          <w:p w:rsidR="0088538D" w:rsidRPr="00033ACC" w:rsidRDefault="0088538D" w:rsidP="0012083E">
            <w:pPr>
              <w:spacing w:line="360" w:lineRule="auto"/>
              <w:jc w:val="center"/>
              <w:rPr>
                <w:rFonts w:ascii="Garamond" w:hAnsi="Garamond"/>
                <w:spacing w:val="4"/>
                <w:sz w:val="18"/>
                <w:szCs w:val="18"/>
              </w:rPr>
            </w:pPr>
            <w:r w:rsidRPr="00033ACC">
              <w:rPr>
                <w:rFonts w:ascii="Garamond" w:hAnsi="Garamond"/>
                <w:spacing w:val="4"/>
                <w:sz w:val="18"/>
                <w:szCs w:val="18"/>
              </w:rPr>
              <w:t xml:space="preserve">Wartość </w:t>
            </w:r>
            <w:r w:rsidRPr="00033ACC">
              <w:rPr>
                <w:rFonts w:ascii="Garamond" w:hAnsi="Garamond"/>
                <w:spacing w:val="4"/>
                <w:sz w:val="18"/>
                <w:szCs w:val="18"/>
              </w:rPr>
              <w:br/>
              <w:t>bez kwoty podatku</w:t>
            </w:r>
          </w:p>
        </w:tc>
      </w:tr>
      <w:tr w:rsidR="0088538D" w:rsidRPr="00033ACC" w:rsidTr="005F7F3D">
        <w:tc>
          <w:tcPr>
            <w:tcW w:w="709" w:type="dxa"/>
          </w:tcPr>
          <w:p w:rsidR="0088538D" w:rsidRPr="00033ACC" w:rsidRDefault="0088538D" w:rsidP="0012083E">
            <w:pPr>
              <w:spacing w:line="360" w:lineRule="auto"/>
              <w:jc w:val="center"/>
              <w:rPr>
                <w:rFonts w:ascii="Garamond" w:hAnsi="Garamond"/>
                <w:spacing w:val="4"/>
                <w:sz w:val="18"/>
                <w:szCs w:val="18"/>
              </w:rPr>
            </w:pPr>
          </w:p>
        </w:tc>
        <w:tc>
          <w:tcPr>
            <w:tcW w:w="6433" w:type="dxa"/>
            <w:vAlign w:val="center"/>
          </w:tcPr>
          <w:p w:rsidR="0088538D" w:rsidRPr="00033ACC" w:rsidRDefault="0088538D" w:rsidP="0012083E">
            <w:pPr>
              <w:spacing w:line="360" w:lineRule="auto"/>
              <w:rPr>
                <w:rFonts w:ascii="Garamond" w:hAnsi="Garamond"/>
                <w:spacing w:val="4"/>
                <w:sz w:val="18"/>
                <w:szCs w:val="18"/>
              </w:rPr>
            </w:pPr>
          </w:p>
        </w:tc>
        <w:tc>
          <w:tcPr>
            <w:tcW w:w="2035" w:type="dxa"/>
            <w:vAlign w:val="center"/>
          </w:tcPr>
          <w:p w:rsidR="0088538D" w:rsidRPr="00033ACC" w:rsidRDefault="0088538D" w:rsidP="0012083E">
            <w:pPr>
              <w:spacing w:line="360" w:lineRule="auto"/>
              <w:jc w:val="center"/>
              <w:rPr>
                <w:rFonts w:ascii="Garamond" w:hAnsi="Garamond"/>
                <w:spacing w:val="4"/>
                <w:sz w:val="18"/>
                <w:szCs w:val="18"/>
              </w:rPr>
            </w:pPr>
          </w:p>
        </w:tc>
      </w:tr>
    </w:tbl>
    <w:p w:rsidR="0088538D" w:rsidRPr="00033ACC" w:rsidRDefault="0088538D" w:rsidP="00A94413">
      <w:pPr>
        <w:numPr>
          <w:ilvl w:val="0"/>
          <w:numId w:val="45"/>
        </w:numPr>
        <w:spacing w:line="360" w:lineRule="auto"/>
        <w:ind w:left="284" w:hanging="284"/>
        <w:contextualSpacing/>
        <w:jc w:val="both"/>
        <w:rPr>
          <w:rFonts w:ascii="Garamond" w:hAnsi="Garamond"/>
          <w:bCs/>
          <w:sz w:val="18"/>
          <w:szCs w:val="18"/>
        </w:rPr>
      </w:pPr>
      <w:r w:rsidRPr="00033ACC">
        <w:rPr>
          <w:rFonts w:ascii="Garamond" w:hAnsi="Garamond"/>
          <w:bCs/>
          <w:sz w:val="18"/>
          <w:szCs w:val="18"/>
        </w:rPr>
        <w:t>Nie zamierzam(y) powierzyć do podwykonania żadnej części niniejszego zamówienia</w:t>
      </w:r>
      <w:r w:rsidRPr="00033ACC">
        <w:rPr>
          <w:rFonts w:ascii="Garamond" w:hAnsi="Garamond"/>
          <w:b/>
          <w:sz w:val="18"/>
          <w:szCs w:val="18"/>
        </w:rPr>
        <w:t>*</w:t>
      </w:r>
      <w:r w:rsidRPr="00033ACC">
        <w:rPr>
          <w:rFonts w:ascii="Garamond" w:hAnsi="Garamond"/>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538D" w:rsidRPr="00033ACC" w:rsidTr="005F7F3D">
        <w:trPr>
          <w:cantSplit/>
          <w:trHeight w:val="403"/>
          <w:jc w:val="center"/>
        </w:trPr>
        <w:tc>
          <w:tcPr>
            <w:tcW w:w="8820" w:type="dxa"/>
            <w:vAlign w:val="center"/>
          </w:tcPr>
          <w:p w:rsidR="0088538D" w:rsidRPr="00033ACC" w:rsidRDefault="0088538D" w:rsidP="0012083E">
            <w:pPr>
              <w:spacing w:line="360" w:lineRule="auto"/>
              <w:contextualSpacing/>
              <w:jc w:val="center"/>
              <w:rPr>
                <w:rFonts w:ascii="Garamond" w:hAnsi="Garamond"/>
                <w:b/>
                <w:bCs/>
                <w:sz w:val="18"/>
                <w:szCs w:val="18"/>
              </w:rPr>
            </w:pPr>
            <w:r w:rsidRPr="00033ACC">
              <w:rPr>
                <w:rFonts w:ascii="Garamond" w:hAnsi="Garamond"/>
                <w:b/>
                <w:bCs/>
                <w:sz w:val="18"/>
                <w:szCs w:val="18"/>
              </w:rPr>
              <w:t>Rodzaj części zamówienia przewidzianej do wykonania przez podwykonawcę:</w:t>
            </w:r>
          </w:p>
        </w:tc>
      </w:tr>
      <w:tr w:rsidR="0088538D" w:rsidRPr="00033ACC" w:rsidTr="005F7F3D">
        <w:trPr>
          <w:cantSplit/>
          <w:trHeight w:val="266"/>
          <w:jc w:val="center"/>
        </w:trPr>
        <w:tc>
          <w:tcPr>
            <w:tcW w:w="8820" w:type="dxa"/>
            <w:vAlign w:val="center"/>
          </w:tcPr>
          <w:p w:rsidR="0088538D" w:rsidRPr="00033ACC" w:rsidRDefault="0088538D" w:rsidP="0012083E">
            <w:pPr>
              <w:spacing w:line="360" w:lineRule="auto"/>
              <w:contextualSpacing/>
              <w:jc w:val="center"/>
              <w:rPr>
                <w:rFonts w:ascii="Garamond" w:hAnsi="Garamond"/>
                <w:b/>
                <w:bCs/>
                <w:sz w:val="18"/>
                <w:szCs w:val="18"/>
              </w:rPr>
            </w:pPr>
          </w:p>
        </w:tc>
      </w:tr>
      <w:tr w:rsidR="0088538D" w:rsidRPr="00033ACC" w:rsidTr="005F7F3D">
        <w:trPr>
          <w:cantSplit/>
          <w:trHeight w:val="429"/>
          <w:jc w:val="center"/>
        </w:trPr>
        <w:tc>
          <w:tcPr>
            <w:tcW w:w="8820" w:type="dxa"/>
            <w:vAlign w:val="center"/>
          </w:tcPr>
          <w:p w:rsidR="0088538D" w:rsidRPr="00033ACC" w:rsidRDefault="0088538D" w:rsidP="0012083E">
            <w:pPr>
              <w:spacing w:line="360" w:lineRule="auto"/>
              <w:contextualSpacing/>
              <w:jc w:val="center"/>
              <w:rPr>
                <w:rFonts w:ascii="Garamond" w:hAnsi="Garamond"/>
                <w:b/>
                <w:bCs/>
                <w:sz w:val="18"/>
                <w:szCs w:val="18"/>
              </w:rPr>
            </w:pPr>
            <w:r w:rsidRPr="00033ACC">
              <w:rPr>
                <w:rFonts w:ascii="Garamond" w:hAnsi="Garamond"/>
                <w:b/>
                <w:bCs/>
                <w:sz w:val="18"/>
                <w:szCs w:val="18"/>
              </w:rPr>
              <w:t>Nazwa/firma podwykonawcy:</w:t>
            </w:r>
          </w:p>
        </w:tc>
      </w:tr>
      <w:tr w:rsidR="0088538D" w:rsidRPr="00033ACC" w:rsidTr="005F7F3D">
        <w:trPr>
          <w:cantSplit/>
          <w:trHeight w:val="249"/>
          <w:jc w:val="center"/>
        </w:trPr>
        <w:tc>
          <w:tcPr>
            <w:tcW w:w="8820" w:type="dxa"/>
            <w:vAlign w:val="center"/>
          </w:tcPr>
          <w:p w:rsidR="0088538D" w:rsidRPr="00033ACC" w:rsidRDefault="0088538D" w:rsidP="0012083E">
            <w:pPr>
              <w:spacing w:line="360" w:lineRule="auto"/>
              <w:contextualSpacing/>
              <w:rPr>
                <w:rFonts w:ascii="Garamond" w:hAnsi="Garamond"/>
                <w:b/>
                <w:bCs/>
                <w:sz w:val="18"/>
                <w:szCs w:val="18"/>
              </w:rPr>
            </w:pPr>
          </w:p>
        </w:tc>
      </w:tr>
    </w:tbl>
    <w:p w:rsidR="0088538D" w:rsidRPr="00033ACC" w:rsidRDefault="0088538D" w:rsidP="0012083E">
      <w:pPr>
        <w:spacing w:line="360" w:lineRule="auto"/>
        <w:ind w:left="284"/>
        <w:contextualSpacing/>
        <w:jc w:val="both"/>
        <w:rPr>
          <w:rFonts w:ascii="Garamond" w:hAnsi="Garamond"/>
          <w:i/>
          <w:sz w:val="18"/>
          <w:szCs w:val="18"/>
        </w:rPr>
      </w:pPr>
      <w:r w:rsidRPr="00033ACC">
        <w:rPr>
          <w:rFonts w:ascii="Garamond" w:hAnsi="Garamond"/>
          <w:i/>
          <w:sz w:val="18"/>
          <w:szCs w:val="18"/>
        </w:rPr>
        <w:t>W przypadku nie wypełnienia tego punktu – przyjmuje się, iż Wykonawca nie powierzy części zamówienia podwykonawcom).</w:t>
      </w:r>
    </w:p>
    <w:p w:rsidR="0088538D" w:rsidRPr="00033ACC" w:rsidRDefault="0088538D" w:rsidP="00A94413">
      <w:pPr>
        <w:numPr>
          <w:ilvl w:val="0"/>
          <w:numId w:val="45"/>
        </w:numPr>
        <w:spacing w:line="360" w:lineRule="auto"/>
        <w:ind w:left="284" w:hanging="284"/>
        <w:contextualSpacing/>
        <w:jc w:val="both"/>
        <w:rPr>
          <w:rFonts w:ascii="Garamond" w:hAnsi="Garamond"/>
          <w:bCs/>
          <w:sz w:val="18"/>
          <w:szCs w:val="18"/>
        </w:rPr>
      </w:pPr>
      <w:r w:rsidRPr="00033ACC">
        <w:rPr>
          <w:rFonts w:ascii="Garamond" w:hAnsi="Garamond"/>
          <w:color w:val="000000"/>
          <w:sz w:val="18"/>
          <w:szCs w:val="18"/>
        </w:rPr>
        <w:t>Oświadczam, że wypełniłem obowiązki informacyjne przewidziane w art. 13 lub art. 14 RODO</w:t>
      </w:r>
      <w:r w:rsidRPr="00033ACC">
        <w:rPr>
          <w:rFonts w:ascii="Garamond" w:hAnsi="Garamond"/>
          <w:color w:val="000000"/>
          <w:sz w:val="18"/>
          <w:szCs w:val="18"/>
          <w:vertAlign w:val="superscript"/>
        </w:rPr>
        <w:t>1)</w:t>
      </w:r>
      <w:r w:rsidRPr="00033ACC">
        <w:rPr>
          <w:rFonts w:ascii="Garamond" w:hAnsi="Garamond"/>
          <w:color w:val="000000"/>
          <w:sz w:val="18"/>
          <w:szCs w:val="18"/>
        </w:rPr>
        <w:t xml:space="preserve"> wobec osób fizycznych, </w:t>
      </w:r>
      <w:r w:rsidRPr="00033ACC">
        <w:rPr>
          <w:rFonts w:ascii="Garamond" w:hAnsi="Garamond"/>
          <w:sz w:val="18"/>
          <w:szCs w:val="18"/>
        </w:rPr>
        <w:t>od których dane osobowe bezpośrednio lub pośrednio pozyskałem</w:t>
      </w:r>
      <w:r w:rsidRPr="00033ACC">
        <w:rPr>
          <w:rFonts w:ascii="Garamond" w:hAnsi="Garamond"/>
          <w:color w:val="000000"/>
          <w:sz w:val="18"/>
          <w:szCs w:val="18"/>
        </w:rPr>
        <w:t xml:space="preserve"> w celu ubiegania się o udzielenie zamówienia publicznego w niniejszym postępowaniu</w:t>
      </w:r>
      <w:r w:rsidRPr="00033ACC">
        <w:rPr>
          <w:rFonts w:ascii="Garamond" w:hAnsi="Garamond"/>
          <w:sz w:val="18"/>
          <w:szCs w:val="18"/>
        </w:rPr>
        <w:t>.*</w:t>
      </w:r>
    </w:p>
    <w:p w:rsidR="0088538D" w:rsidRPr="00033ACC" w:rsidRDefault="0088538D" w:rsidP="0012083E">
      <w:pPr>
        <w:pStyle w:val="Bezodstpw"/>
        <w:spacing w:line="360" w:lineRule="auto"/>
        <w:ind w:left="360"/>
        <w:rPr>
          <w:rFonts w:ascii="Garamond" w:hAnsi="Garamond"/>
          <w:i/>
          <w:sz w:val="18"/>
          <w:szCs w:val="18"/>
        </w:rPr>
      </w:pPr>
      <w:r w:rsidRPr="00033ACC">
        <w:rPr>
          <w:rFonts w:ascii="Garamond" w:hAnsi="Garamond"/>
          <w:i/>
          <w:color w:val="000000"/>
          <w:sz w:val="18"/>
          <w:szCs w:val="18"/>
          <w:vertAlign w:val="superscript"/>
        </w:rPr>
        <w:t xml:space="preserve">1) </w:t>
      </w:r>
      <w:r w:rsidRPr="00033ACC">
        <w:rPr>
          <w:rFonts w:ascii="Garamond" w:hAnsi="Garamond"/>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538D" w:rsidRPr="00033ACC" w:rsidRDefault="0088538D" w:rsidP="0012083E">
      <w:pPr>
        <w:pStyle w:val="Bezodstpw"/>
        <w:spacing w:line="360" w:lineRule="auto"/>
        <w:ind w:left="360"/>
        <w:rPr>
          <w:rFonts w:ascii="Garamond" w:hAnsi="Garamond"/>
          <w:i/>
          <w:sz w:val="18"/>
          <w:szCs w:val="18"/>
        </w:rPr>
      </w:pPr>
    </w:p>
    <w:p w:rsidR="0088538D" w:rsidRPr="00033ACC" w:rsidRDefault="0088538D" w:rsidP="0012083E">
      <w:pPr>
        <w:pStyle w:val="Bezodstpw"/>
        <w:spacing w:line="360" w:lineRule="auto"/>
        <w:ind w:left="360"/>
        <w:rPr>
          <w:rFonts w:ascii="Garamond" w:hAnsi="Garamond"/>
          <w:i/>
          <w:sz w:val="18"/>
          <w:szCs w:val="18"/>
        </w:rPr>
      </w:pPr>
      <w:r w:rsidRPr="00033ACC">
        <w:rPr>
          <w:rFonts w:ascii="Garamond" w:hAnsi="Garamond"/>
          <w:i/>
          <w:color w:val="000000"/>
          <w:sz w:val="18"/>
          <w:szCs w:val="18"/>
        </w:rPr>
        <w:t xml:space="preserve">* W przypadku gdy wykonawca </w:t>
      </w:r>
      <w:r w:rsidRPr="00033ACC">
        <w:rPr>
          <w:rFonts w:ascii="Garamond" w:hAnsi="Garamond"/>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538D"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sz w:val="18"/>
          <w:szCs w:val="18"/>
        </w:rPr>
        <w:t xml:space="preserve">Oświadczamy, że oferta </w:t>
      </w:r>
      <w:r w:rsidRPr="00033ACC">
        <w:rPr>
          <w:rFonts w:ascii="Garamond" w:hAnsi="Garamond"/>
          <w:b/>
          <w:color w:val="FF0000"/>
          <w:sz w:val="18"/>
          <w:szCs w:val="18"/>
        </w:rPr>
        <w:t>nie zawiera/zawiera*</w:t>
      </w:r>
      <w:r w:rsidRPr="00033ACC">
        <w:rPr>
          <w:rFonts w:ascii="Garamond" w:hAnsi="Garamond"/>
          <w:b/>
          <w:sz w:val="18"/>
          <w:szCs w:val="18"/>
        </w:rPr>
        <w:t xml:space="preserve"> </w:t>
      </w:r>
      <w:r w:rsidRPr="00033ACC">
        <w:rPr>
          <w:rFonts w:ascii="Garamond" w:hAnsi="Garamond"/>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88538D"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color w:val="000000"/>
          <w:sz w:val="18"/>
          <w:szCs w:val="18"/>
        </w:rPr>
        <w:t xml:space="preserve">Oświadczam, że uważam się za związanego niniejszą ofertą na czas określony w specyfikacji istotnych warunków zamówienia. </w:t>
      </w:r>
    </w:p>
    <w:p w:rsidR="0088538D"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color w:val="000000"/>
          <w:sz w:val="18"/>
          <w:szCs w:val="18"/>
        </w:rPr>
        <w:t xml:space="preserve">Podane ceny brutto zawierają wszystkie koszty, jakie ponosi Zamawiający w przypadku wyboru niniejszej oferty. </w:t>
      </w:r>
    </w:p>
    <w:p w:rsidR="0088538D"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bCs/>
          <w:color w:val="000000"/>
          <w:sz w:val="18"/>
          <w:szCs w:val="18"/>
        </w:rPr>
        <w:lastRenderedPageBreak/>
        <w:t>Pod groźbą odpowiedzialności karnej</w:t>
      </w:r>
      <w:r w:rsidRPr="00033ACC">
        <w:rPr>
          <w:rFonts w:ascii="Garamond" w:hAnsi="Garamond"/>
          <w:color w:val="000000"/>
          <w:sz w:val="18"/>
          <w:szCs w:val="18"/>
        </w:rPr>
        <w:t xml:space="preserve"> oświadczamy, że załączone do oferty dokumenty opisują stan prawny i faktyczny, aktualny na dzień otwarcia ofert (art. 297 K.K.)</w:t>
      </w:r>
    </w:p>
    <w:p w:rsidR="00F81061"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color w:val="000000"/>
          <w:sz w:val="18"/>
          <w:szCs w:val="18"/>
        </w:rPr>
        <w:t xml:space="preserve">Oferta wraz z oświadczeniami i dokumentami została złożona na …….. stronach </w:t>
      </w:r>
    </w:p>
    <w:p w:rsidR="0088538D" w:rsidRPr="00033ACC" w:rsidRDefault="0088538D" w:rsidP="00A94413">
      <w:pPr>
        <w:numPr>
          <w:ilvl w:val="0"/>
          <w:numId w:val="45"/>
        </w:numPr>
        <w:spacing w:line="360" w:lineRule="auto"/>
        <w:ind w:left="284" w:hanging="284"/>
        <w:contextualSpacing/>
        <w:jc w:val="both"/>
        <w:rPr>
          <w:rFonts w:ascii="Garamond" w:hAnsi="Garamond"/>
          <w:sz w:val="18"/>
          <w:szCs w:val="18"/>
        </w:rPr>
      </w:pPr>
      <w:r w:rsidRPr="00033ACC">
        <w:rPr>
          <w:rFonts w:ascii="Garamond" w:hAnsi="Garamond"/>
          <w:sz w:val="18"/>
          <w:szCs w:val="18"/>
        </w:rPr>
        <w:t>Osoba upoważniona do koordynowania dostaw z Zamawiającym w przypadku udzielenia nam</w:t>
      </w:r>
    </w:p>
    <w:p w:rsidR="0088538D" w:rsidRPr="00033ACC" w:rsidRDefault="0088538D" w:rsidP="0012083E">
      <w:pPr>
        <w:autoSpaceDE w:val="0"/>
        <w:spacing w:line="360" w:lineRule="auto"/>
        <w:contextualSpacing/>
        <w:jc w:val="both"/>
        <w:rPr>
          <w:rFonts w:ascii="Garamond" w:hAnsi="Garamond"/>
          <w:sz w:val="18"/>
          <w:szCs w:val="18"/>
        </w:rPr>
      </w:pPr>
      <w:r w:rsidRPr="00033ACC">
        <w:rPr>
          <w:rFonts w:ascii="Garamond" w:hAnsi="Garamond"/>
          <w:sz w:val="18"/>
          <w:szCs w:val="18"/>
        </w:rPr>
        <w:t xml:space="preserve">      zamówienia to: ................................................................... nr tel. .............................................................</w:t>
      </w:r>
    </w:p>
    <w:p w:rsidR="0088538D" w:rsidRPr="00033ACC" w:rsidRDefault="0088538D" w:rsidP="0012083E">
      <w:pPr>
        <w:autoSpaceDE w:val="0"/>
        <w:spacing w:line="360" w:lineRule="auto"/>
        <w:contextualSpacing/>
        <w:rPr>
          <w:rFonts w:ascii="Garamond" w:hAnsi="Garamond"/>
          <w:sz w:val="18"/>
          <w:szCs w:val="18"/>
        </w:rPr>
      </w:pPr>
      <w:r w:rsidRPr="00033ACC">
        <w:rPr>
          <w:rFonts w:ascii="Garamond" w:hAnsi="Garamond"/>
          <w:sz w:val="18"/>
          <w:szCs w:val="18"/>
        </w:rPr>
        <w:t xml:space="preserve"> Integralną część oferty stanowią następujące dokumenty:</w:t>
      </w:r>
    </w:p>
    <w:p w:rsidR="0088538D" w:rsidRPr="00033ACC" w:rsidRDefault="0088538D" w:rsidP="0012083E">
      <w:pPr>
        <w:autoSpaceDE w:val="0"/>
        <w:spacing w:line="360" w:lineRule="auto"/>
        <w:contextualSpacing/>
        <w:rPr>
          <w:rFonts w:ascii="Garamond" w:hAnsi="Garamond"/>
          <w:sz w:val="18"/>
          <w:szCs w:val="18"/>
        </w:rPr>
      </w:pPr>
      <w:r w:rsidRPr="00033ACC">
        <w:rPr>
          <w:rFonts w:ascii="Garamond" w:hAnsi="Garamond"/>
          <w:sz w:val="18"/>
          <w:szCs w:val="18"/>
        </w:rPr>
        <w:t>1/ .................................................................................</w:t>
      </w:r>
    </w:p>
    <w:p w:rsidR="0088538D" w:rsidRPr="00033ACC" w:rsidRDefault="0088538D" w:rsidP="0012083E">
      <w:pPr>
        <w:autoSpaceDE w:val="0"/>
        <w:spacing w:line="360" w:lineRule="auto"/>
        <w:contextualSpacing/>
        <w:rPr>
          <w:rFonts w:ascii="Garamond" w:hAnsi="Garamond"/>
          <w:sz w:val="18"/>
          <w:szCs w:val="18"/>
        </w:rPr>
      </w:pPr>
      <w:r w:rsidRPr="00033ACC">
        <w:rPr>
          <w:rFonts w:ascii="Garamond" w:hAnsi="Garamond"/>
          <w:sz w:val="18"/>
          <w:szCs w:val="18"/>
        </w:rPr>
        <w:t>2/ .................................................................................</w:t>
      </w:r>
    </w:p>
    <w:p w:rsidR="0088538D" w:rsidRPr="00033ACC" w:rsidRDefault="0088538D" w:rsidP="0012083E">
      <w:pPr>
        <w:autoSpaceDE w:val="0"/>
        <w:spacing w:line="360" w:lineRule="auto"/>
        <w:contextualSpacing/>
        <w:rPr>
          <w:rFonts w:ascii="Garamond" w:hAnsi="Garamond"/>
          <w:sz w:val="18"/>
          <w:szCs w:val="18"/>
        </w:rPr>
      </w:pPr>
      <w:r w:rsidRPr="00033ACC">
        <w:rPr>
          <w:rFonts w:ascii="Garamond" w:hAnsi="Garamond"/>
          <w:sz w:val="18"/>
          <w:szCs w:val="18"/>
        </w:rPr>
        <w:t xml:space="preserve">3/ .................................................................................                                                                 </w:t>
      </w:r>
    </w:p>
    <w:tbl>
      <w:tblPr>
        <w:tblW w:w="5000" w:type="pct"/>
        <w:jc w:val="center"/>
        <w:tblLook w:val="01E0" w:firstRow="1" w:lastRow="1" w:firstColumn="1" w:lastColumn="1" w:noHBand="0" w:noVBand="0"/>
      </w:tblPr>
      <w:tblGrid>
        <w:gridCol w:w="2916"/>
        <w:gridCol w:w="6156"/>
      </w:tblGrid>
      <w:tr w:rsidR="0088538D" w:rsidRPr="00033ACC" w:rsidTr="005F7F3D">
        <w:trPr>
          <w:trHeight w:val="838"/>
          <w:jc w:val="center"/>
        </w:trPr>
        <w:tc>
          <w:tcPr>
            <w:tcW w:w="1814" w:type="pct"/>
            <w:vAlign w:val="center"/>
          </w:tcPr>
          <w:p w:rsidR="0088538D" w:rsidRPr="00033ACC" w:rsidRDefault="0088538D" w:rsidP="0012083E">
            <w:pPr>
              <w:spacing w:line="360" w:lineRule="auto"/>
              <w:rPr>
                <w:rFonts w:ascii="Garamond" w:hAnsi="Garamond"/>
                <w:bCs/>
                <w:sz w:val="18"/>
                <w:szCs w:val="18"/>
              </w:rPr>
            </w:pPr>
          </w:p>
          <w:p w:rsidR="0088538D" w:rsidRPr="00033ACC" w:rsidRDefault="0088538D" w:rsidP="0012083E">
            <w:pPr>
              <w:spacing w:line="360" w:lineRule="auto"/>
              <w:jc w:val="center"/>
              <w:rPr>
                <w:rFonts w:ascii="Garamond" w:hAnsi="Garamond"/>
                <w:bCs/>
                <w:sz w:val="18"/>
                <w:szCs w:val="18"/>
              </w:rPr>
            </w:pPr>
            <w:r w:rsidRPr="00033ACC">
              <w:rPr>
                <w:rFonts w:ascii="Garamond" w:hAnsi="Garamond"/>
                <w:bCs/>
                <w:sz w:val="18"/>
                <w:szCs w:val="18"/>
              </w:rPr>
              <w:t>………………………………………</w:t>
            </w:r>
          </w:p>
          <w:p w:rsidR="0088538D" w:rsidRPr="00033ACC" w:rsidRDefault="0088538D" w:rsidP="0012083E">
            <w:pPr>
              <w:spacing w:line="360" w:lineRule="auto"/>
              <w:jc w:val="center"/>
              <w:rPr>
                <w:rFonts w:ascii="Garamond" w:hAnsi="Garamond"/>
                <w:bCs/>
                <w:sz w:val="18"/>
                <w:szCs w:val="18"/>
              </w:rPr>
            </w:pPr>
            <w:r w:rsidRPr="00033ACC">
              <w:rPr>
                <w:rFonts w:ascii="Garamond" w:hAnsi="Garamond"/>
                <w:bCs/>
                <w:sz w:val="18"/>
                <w:szCs w:val="18"/>
              </w:rPr>
              <w:t>Miejscowość / Data</w:t>
            </w:r>
          </w:p>
        </w:tc>
        <w:tc>
          <w:tcPr>
            <w:tcW w:w="3186" w:type="pct"/>
            <w:vAlign w:val="center"/>
          </w:tcPr>
          <w:p w:rsidR="0088538D" w:rsidRPr="00033ACC" w:rsidRDefault="0088538D" w:rsidP="009D6A4F">
            <w:pPr>
              <w:spacing w:line="360" w:lineRule="auto"/>
              <w:jc w:val="right"/>
              <w:rPr>
                <w:rFonts w:ascii="Garamond" w:hAnsi="Garamond"/>
                <w:bCs/>
                <w:sz w:val="18"/>
                <w:szCs w:val="18"/>
              </w:rPr>
            </w:pPr>
          </w:p>
          <w:p w:rsidR="0088538D" w:rsidRPr="00033ACC" w:rsidRDefault="0088538D" w:rsidP="009D6A4F">
            <w:pPr>
              <w:spacing w:line="360" w:lineRule="auto"/>
              <w:jc w:val="right"/>
              <w:rPr>
                <w:rFonts w:ascii="Garamond" w:hAnsi="Garamond"/>
                <w:bCs/>
                <w:sz w:val="18"/>
                <w:szCs w:val="18"/>
              </w:rPr>
            </w:pPr>
          </w:p>
          <w:p w:rsidR="0088538D" w:rsidRPr="00033ACC" w:rsidRDefault="0088538D" w:rsidP="009D6A4F">
            <w:pPr>
              <w:spacing w:line="360" w:lineRule="auto"/>
              <w:jc w:val="right"/>
              <w:rPr>
                <w:rFonts w:ascii="Garamond" w:hAnsi="Garamond"/>
                <w:bCs/>
                <w:sz w:val="18"/>
                <w:szCs w:val="18"/>
              </w:rPr>
            </w:pPr>
            <w:r w:rsidRPr="00033ACC">
              <w:rPr>
                <w:rFonts w:ascii="Garamond" w:hAnsi="Garamond"/>
                <w:bCs/>
                <w:sz w:val="18"/>
                <w:szCs w:val="18"/>
              </w:rPr>
              <w:t>…………………………</w:t>
            </w:r>
            <w:r w:rsidR="00571164" w:rsidRPr="00033ACC">
              <w:rPr>
                <w:rFonts w:ascii="Garamond" w:hAnsi="Garamond"/>
                <w:bCs/>
                <w:sz w:val="18"/>
                <w:szCs w:val="18"/>
              </w:rPr>
              <w:t>……………………………………………………………</w:t>
            </w:r>
          </w:p>
          <w:p w:rsidR="009D6A4F" w:rsidRDefault="0088538D" w:rsidP="009D6A4F">
            <w:pPr>
              <w:spacing w:line="360" w:lineRule="auto"/>
              <w:jc w:val="right"/>
              <w:rPr>
                <w:rFonts w:ascii="Garamond" w:hAnsi="Garamond"/>
                <w:bCs/>
                <w:sz w:val="18"/>
                <w:szCs w:val="18"/>
              </w:rPr>
            </w:pPr>
            <w:r w:rsidRPr="00033ACC">
              <w:rPr>
                <w:rFonts w:ascii="Garamond" w:hAnsi="Garamond"/>
                <w:bCs/>
                <w:sz w:val="18"/>
                <w:szCs w:val="18"/>
              </w:rPr>
              <w:t xml:space="preserve">Podpis(y) osoby(osób) upoważnionej(ych) </w:t>
            </w:r>
          </w:p>
          <w:p w:rsidR="0088538D" w:rsidRPr="00033ACC" w:rsidRDefault="0088538D" w:rsidP="009D6A4F">
            <w:pPr>
              <w:spacing w:line="360" w:lineRule="auto"/>
              <w:jc w:val="right"/>
              <w:rPr>
                <w:rFonts w:ascii="Garamond" w:hAnsi="Garamond"/>
                <w:bCs/>
                <w:sz w:val="18"/>
                <w:szCs w:val="18"/>
              </w:rPr>
            </w:pPr>
            <w:r w:rsidRPr="00033ACC">
              <w:rPr>
                <w:rFonts w:ascii="Garamond" w:hAnsi="Garamond"/>
                <w:bCs/>
                <w:sz w:val="18"/>
                <w:szCs w:val="18"/>
              </w:rPr>
              <w:t>do podpisania niniejszej oferty w imieniu Wykonawcy(ów)</w:t>
            </w:r>
          </w:p>
        </w:tc>
      </w:tr>
    </w:tbl>
    <w:p w:rsidR="001A28C8" w:rsidRPr="00033ACC" w:rsidRDefault="00571164" w:rsidP="006655CB">
      <w:pPr>
        <w:autoSpaceDE w:val="0"/>
        <w:spacing w:line="360" w:lineRule="auto"/>
        <w:contextualSpacing/>
        <w:rPr>
          <w:rFonts w:ascii="Garamond" w:hAnsi="Garamond"/>
          <w:bCs/>
          <w:sz w:val="18"/>
          <w:szCs w:val="18"/>
          <w:u w:val="single"/>
        </w:rPr>
      </w:pPr>
      <w:r w:rsidRPr="00033ACC">
        <w:rPr>
          <w:rFonts w:ascii="Garamond" w:hAnsi="Garamond"/>
          <w:bCs/>
          <w:sz w:val="18"/>
          <w:szCs w:val="18"/>
          <w:u w:val="single"/>
        </w:rPr>
        <w:t>Niepotrzebne skreślić</w:t>
      </w:r>
      <w:r w:rsidR="000A2F2E" w:rsidRPr="00033ACC">
        <w:rPr>
          <w:rFonts w:ascii="Garamond" w:hAnsi="Garamond"/>
          <w:b/>
          <w:bCs/>
          <w:sz w:val="18"/>
          <w:szCs w:val="18"/>
        </w:rPr>
        <w:br w:type="page"/>
      </w:r>
    </w:p>
    <w:p w:rsidR="0088538D" w:rsidRPr="00033ACC" w:rsidRDefault="00AA4730" w:rsidP="0012083E">
      <w:pPr>
        <w:autoSpaceDE w:val="0"/>
        <w:spacing w:line="360" w:lineRule="auto"/>
        <w:contextualSpacing/>
        <w:jc w:val="right"/>
        <w:rPr>
          <w:rFonts w:ascii="Garamond" w:hAnsi="Garamond"/>
          <w:bCs/>
          <w:sz w:val="18"/>
          <w:szCs w:val="18"/>
          <w:u w:val="single"/>
        </w:rPr>
      </w:pPr>
      <w:r>
        <w:rPr>
          <w:rFonts w:ascii="Garamond" w:hAnsi="Garamond"/>
          <w:b/>
          <w:bCs/>
          <w:sz w:val="18"/>
          <w:szCs w:val="18"/>
        </w:rPr>
        <w:lastRenderedPageBreak/>
        <w:t>Załącznik nr 2</w:t>
      </w:r>
    </w:p>
    <w:p w:rsidR="008B1992" w:rsidRPr="008B1992" w:rsidRDefault="008B1992" w:rsidP="008B1992">
      <w:pPr>
        <w:spacing w:after="160" w:line="259" w:lineRule="auto"/>
        <w:jc w:val="center"/>
        <w:rPr>
          <w:rFonts w:eastAsia="Calibri"/>
          <w:b/>
          <w:lang w:eastAsia="en-US"/>
        </w:rPr>
      </w:pPr>
      <w:r w:rsidRPr="008B1992">
        <w:rPr>
          <w:rFonts w:eastAsia="Calibri"/>
          <w:b/>
          <w:lang w:eastAsia="en-US"/>
        </w:rPr>
        <w:t xml:space="preserve">Umowa – projekt </w:t>
      </w:r>
    </w:p>
    <w:p w:rsidR="008B1992" w:rsidRPr="008B1992" w:rsidRDefault="008B1992" w:rsidP="008B1992">
      <w:pPr>
        <w:spacing w:after="160" w:line="259" w:lineRule="auto"/>
        <w:jc w:val="both"/>
        <w:rPr>
          <w:rFonts w:eastAsia="Calibri"/>
          <w:lang w:eastAsia="en-US"/>
        </w:rPr>
      </w:pPr>
      <w:r w:rsidRPr="008B1992">
        <w:rPr>
          <w:rFonts w:eastAsia="Calibri"/>
          <w:lang w:eastAsia="en-US"/>
        </w:rPr>
        <w:t xml:space="preserve">Umowa jest wynikiem postępowania o udzielenie zamówienia publicznego przeprowadzonego w trybie przetargu nieograniczonego </w:t>
      </w:r>
      <w:r w:rsidR="000331E8">
        <w:rPr>
          <w:rFonts w:eastAsia="Calibri"/>
          <w:lang w:eastAsia="en-US"/>
        </w:rPr>
        <w:t>03/ZP/2020</w:t>
      </w:r>
    </w:p>
    <w:p w:rsidR="008B1992" w:rsidRPr="008B1992" w:rsidRDefault="008B1992" w:rsidP="008B1992">
      <w:pPr>
        <w:spacing w:after="160" w:line="259" w:lineRule="auto"/>
        <w:jc w:val="both"/>
        <w:rPr>
          <w:rFonts w:eastAsia="Calibri"/>
          <w:lang w:eastAsia="en-US"/>
        </w:rPr>
      </w:pPr>
      <w:r w:rsidRPr="008B1992">
        <w:rPr>
          <w:rFonts w:eastAsia="Calibri"/>
          <w:lang w:eastAsia="en-US"/>
        </w:rPr>
        <w:t>zawarta w dniu …………………………………. w Sejnach, pomiędzy:</w:t>
      </w:r>
    </w:p>
    <w:p w:rsidR="008B1992" w:rsidRPr="008B1992" w:rsidRDefault="008B1992" w:rsidP="008B1992">
      <w:pPr>
        <w:spacing w:after="160" w:line="259" w:lineRule="auto"/>
        <w:jc w:val="both"/>
        <w:rPr>
          <w:rFonts w:eastAsia="Calibri"/>
          <w:lang w:eastAsia="en-US"/>
        </w:rPr>
      </w:pPr>
      <w:r w:rsidRPr="008B1992">
        <w:rPr>
          <w:rFonts w:eastAsia="Calibri"/>
          <w:b/>
          <w:lang w:eastAsia="en-US"/>
        </w:rPr>
        <w:t>Samodzielnym Publicznym Zakładem Opieki Zdrowotnej z siedzibą w Sejnach</w:t>
      </w:r>
      <w:r w:rsidRPr="008B1992">
        <w:rPr>
          <w:rFonts w:eastAsia="Calibri"/>
          <w:lang w:eastAsia="en-US"/>
        </w:rPr>
        <w:t xml:space="preserve">, </w:t>
      </w:r>
      <w:r w:rsidRPr="008B1992">
        <w:rPr>
          <w:rFonts w:eastAsia="Calibri"/>
          <w:lang w:eastAsia="en-US"/>
        </w:rPr>
        <w:br/>
        <w:t>ul. Dr. Edwarda Rittlera 2, 16-500 Sejny, wpisanym do Krajowego Rejestru Sądowego pod numerem KRS 0000016297, numer REGON 790317340, numer NIP 844-17-84-785 reprezentowanym przez…………………………………. zwanym dalej jako „</w:t>
      </w:r>
      <w:r w:rsidRPr="008B1992">
        <w:rPr>
          <w:rFonts w:eastAsia="Calibri"/>
          <w:b/>
          <w:lang w:eastAsia="en-US"/>
        </w:rPr>
        <w:t>Zamawiający</w:t>
      </w:r>
      <w:r w:rsidRPr="008B1992">
        <w:rPr>
          <w:rFonts w:eastAsia="Calibri"/>
          <w:lang w:eastAsia="en-US"/>
        </w:rPr>
        <w:t>”,</w:t>
      </w:r>
    </w:p>
    <w:p w:rsidR="008B1992" w:rsidRPr="008B1992" w:rsidRDefault="008B1992" w:rsidP="008B1992">
      <w:pPr>
        <w:spacing w:after="160" w:line="259" w:lineRule="auto"/>
        <w:jc w:val="both"/>
        <w:rPr>
          <w:rFonts w:eastAsia="Calibri"/>
          <w:lang w:eastAsia="en-US"/>
        </w:rPr>
      </w:pPr>
      <w:r w:rsidRPr="008B1992">
        <w:rPr>
          <w:rFonts w:eastAsia="Calibri"/>
          <w:lang w:eastAsia="en-US"/>
        </w:rPr>
        <w:t>a,</w:t>
      </w:r>
    </w:p>
    <w:p w:rsidR="008B1992" w:rsidRPr="008B1992" w:rsidRDefault="008B1992" w:rsidP="008B1992">
      <w:pPr>
        <w:spacing w:after="160" w:line="259" w:lineRule="auto"/>
        <w:jc w:val="both"/>
        <w:rPr>
          <w:rFonts w:eastAsia="Calibri"/>
          <w:lang w:eastAsia="en-US"/>
        </w:rPr>
      </w:pPr>
      <w:r w:rsidRPr="008B1992">
        <w:rPr>
          <w:rFonts w:eastAsia="Calibri"/>
          <w:lang w:eastAsia="en-US"/>
        </w:rPr>
        <w:t>…………………………………………………………………………………………………</w:t>
      </w:r>
    </w:p>
    <w:p w:rsidR="008B1992" w:rsidRPr="008B1992" w:rsidRDefault="008B1992" w:rsidP="008B1992">
      <w:pPr>
        <w:spacing w:after="160" w:line="259" w:lineRule="auto"/>
        <w:jc w:val="both"/>
        <w:rPr>
          <w:rFonts w:eastAsia="Calibri"/>
          <w:lang w:eastAsia="en-US"/>
        </w:rPr>
      </w:pPr>
      <w:r w:rsidRPr="008B1992">
        <w:rPr>
          <w:rFonts w:eastAsia="Calibri"/>
          <w:lang w:eastAsia="en-US"/>
        </w:rPr>
        <w:t>reprezentowanym przez: ………………………………………………………………………</w:t>
      </w:r>
    </w:p>
    <w:p w:rsidR="008B1992" w:rsidRPr="008B1992" w:rsidRDefault="008B1992" w:rsidP="008B1992">
      <w:pPr>
        <w:spacing w:after="160" w:line="259" w:lineRule="auto"/>
        <w:jc w:val="both"/>
        <w:rPr>
          <w:rFonts w:eastAsia="Calibri"/>
          <w:lang w:eastAsia="en-US"/>
        </w:rPr>
      </w:pPr>
      <w:r w:rsidRPr="008B1992">
        <w:rPr>
          <w:rFonts w:eastAsia="Calibri"/>
          <w:lang w:eastAsia="en-US"/>
        </w:rPr>
        <w:t>zwanym dalej jako „</w:t>
      </w:r>
      <w:r w:rsidRPr="008B1992">
        <w:rPr>
          <w:rFonts w:eastAsia="Calibri"/>
          <w:b/>
          <w:lang w:eastAsia="en-US"/>
        </w:rPr>
        <w:t>Wykonawca</w:t>
      </w:r>
      <w:r w:rsidRPr="008B1992">
        <w:rPr>
          <w:rFonts w:eastAsia="Calibri"/>
          <w:lang w:eastAsia="en-US"/>
        </w:rPr>
        <w:t>”,</w:t>
      </w:r>
    </w:p>
    <w:p w:rsidR="008B1992" w:rsidRPr="008B1992" w:rsidRDefault="008B1992" w:rsidP="008B1992">
      <w:pPr>
        <w:spacing w:after="160" w:line="259" w:lineRule="auto"/>
        <w:jc w:val="both"/>
        <w:rPr>
          <w:rFonts w:eastAsia="Calibri"/>
          <w:lang w:eastAsia="en-US"/>
        </w:rPr>
      </w:pPr>
      <w:r w:rsidRPr="008B1992">
        <w:rPr>
          <w:rFonts w:eastAsia="Calibri"/>
          <w:lang w:eastAsia="en-US"/>
        </w:rPr>
        <w:t>łącznie zwanymi „</w:t>
      </w:r>
      <w:r w:rsidRPr="008B1992">
        <w:rPr>
          <w:rFonts w:eastAsia="Calibri"/>
          <w:b/>
          <w:lang w:eastAsia="en-US"/>
        </w:rPr>
        <w:t>Stronami</w:t>
      </w:r>
      <w:r w:rsidRPr="008B1992">
        <w:rPr>
          <w:rFonts w:eastAsia="Calibri"/>
          <w:lang w:eastAsia="en-US"/>
        </w:rPr>
        <w:t>”, a pojedynczo „</w:t>
      </w:r>
      <w:r w:rsidRPr="008B1992">
        <w:rPr>
          <w:rFonts w:eastAsia="Calibri"/>
          <w:b/>
          <w:lang w:eastAsia="en-US"/>
        </w:rPr>
        <w:t>Stroną</w:t>
      </w:r>
      <w:r w:rsidRPr="008B1992">
        <w:rPr>
          <w:rFonts w:eastAsia="Calibri"/>
          <w:lang w:eastAsia="en-US"/>
        </w:rPr>
        <w:t>”,</w:t>
      </w:r>
    </w:p>
    <w:p w:rsidR="008B1992" w:rsidRPr="008B1992" w:rsidRDefault="008B1992" w:rsidP="008B1992">
      <w:pPr>
        <w:spacing w:afterLines="120" w:after="288" w:line="276" w:lineRule="auto"/>
        <w:jc w:val="both"/>
        <w:rPr>
          <w:rFonts w:eastAsia="Calibri"/>
          <w:lang w:eastAsia="en-US"/>
        </w:rPr>
      </w:pPr>
      <w:r w:rsidRPr="008B1992">
        <w:rPr>
          <w:rFonts w:eastAsia="Calibri"/>
          <w:lang w:eastAsia="en-US"/>
        </w:rPr>
        <w:t>o następującej treści:</w:t>
      </w:r>
    </w:p>
    <w:p w:rsidR="008B1992" w:rsidRPr="008B1992" w:rsidRDefault="008B1992" w:rsidP="008B1992">
      <w:pPr>
        <w:spacing w:afterLines="120" w:after="288" w:line="360" w:lineRule="auto"/>
        <w:jc w:val="center"/>
        <w:rPr>
          <w:rFonts w:eastAsia="Calibri"/>
          <w:lang w:eastAsia="en-US"/>
        </w:rPr>
      </w:pPr>
      <w:r w:rsidRPr="008B1992">
        <w:rPr>
          <w:rFonts w:eastAsia="Calibri"/>
          <w:lang w:eastAsia="en-US"/>
        </w:rPr>
        <w:t>§ 1</w:t>
      </w:r>
    </w:p>
    <w:p w:rsidR="008B1992" w:rsidRPr="008B1992" w:rsidRDefault="008B1992" w:rsidP="00A94413">
      <w:pPr>
        <w:numPr>
          <w:ilvl w:val="3"/>
          <w:numId w:val="68"/>
        </w:numPr>
        <w:suppressAutoHyphens/>
        <w:spacing w:afterLines="120" w:after="288" w:line="259" w:lineRule="auto"/>
        <w:ind w:left="284" w:hanging="284"/>
        <w:jc w:val="both"/>
        <w:rPr>
          <w:rFonts w:eastAsia="Calibri"/>
          <w:lang w:eastAsia="ar-SA"/>
        </w:rPr>
      </w:pPr>
      <w:r w:rsidRPr="008B1992">
        <w:rPr>
          <w:bCs/>
          <w:color w:val="000000"/>
          <w:lang w:eastAsia="ar-SA"/>
        </w:rPr>
        <w:t>Przedmiotem niniejszej umowy jest dostawa asortymentu dla SP ZOZ w Sejnach w ilości, asortymencie i cenach określonych w załączniku nr 2 (</w:t>
      </w:r>
      <w:r w:rsidRPr="008B1992">
        <w:rPr>
          <w:lang w:eastAsia="ar-SA"/>
        </w:rPr>
        <w:t xml:space="preserve">Formularz </w:t>
      </w:r>
      <w:r w:rsidR="007324FD">
        <w:rPr>
          <w:lang w:eastAsia="ar-SA"/>
        </w:rPr>
        <w:t>asortymentowo-cenowy</w:t>
      </w:r>
      <w:r w:rsidRPr="008B1992">
        <w:rPr>
          <w:lang w:eastAsia="ar-SA"/>
        </w:rPr>
        <w:t xml:space="preserve">) </w:t>
      </w:r>
      <w:r w:rsidRPr="008B1992">
        <w:rPr>
          <w:bCs/>
          <w:color w:val="000000"/>
          <w:lang w:eastAsia="ar-SA"/>
        </w:rPr>
        <w:t>do niniejszej umowy</w:t>
      </w:r>
      <w:r w:rsidRPr="008B1992">
        <w:rPr>
          <w:rFonts w:eastAsia="Calibri"/>
          <w:lang w:eastAsia="ar-SA"/>
        </w:rPr>
        <w:t xml:space="preserve"> stanowiącym od chwili zawarcia umowy integralną jej część.</w:t>
      </w:r>
    </w:p>
    <w:p w:rsidR="008B1992" w:rsidRPr="008B1992" w:rsidRDefault="008B1992" w:rsidP="00A94413">
      <w:pPr>
        <w:numPr>
          <w:ilvl w:val="3"/>
          <w:numId w:val="68"/>
        </w:numPr>
        <w:suppressAutoHyphens/>
        <w:spacing w:afterLines="120" w:after="288" w:line="259" w:lineRule="auto"/>
        <w:ind w:left="284" w:hanging="284"/>
        <w:jc w:val="both"/>
        <w:rPr>
          <w:rFonts w:eastAsia="Calibri"/>
          <w:lang w:eastAsia="ar-SA"/>
        </w:rPr>
      </w:pPr>
      <w:r w:rsidRPr="008B1992">
        <w:rPr>
          <w:bCs/>
          <w:color w:val="000000"/>
          <w:lang w:eastAsia="ar-SA"/>
        </w:rPr>
        <w:t>Ilość określona w załączniku nr 2 (</w:t>
      </w:r>
      <w:r w:rsidRPr="008B1992">
        <w:rPr>
          <w:lang w:eastAsia="ar-SA"/>
        </w:rPr>
        <w:t xml:space="preserve">Formularz </w:t>
      </w:r>
      <w:r w:rsidR="007324FD">
        <w:rPr>
          <w:lang w:eastAsia="ar-SA"/>
        </w:rPr>
        <w:t>asortymentowo-cenowy</w:t>
      </w:r>
      <w:r w:rsidRPr="008B1992">
        <w:rPr>
          <w:lang w:eastAsia="ar-SA"/>
        </w:rPr>
        <w:t xml:space="preserve">) </w:t>
      </w:r>
      <w:r w:rsidRPr="008B1992">
        <w:rPr>
          <w:bCs/>
          <w:color w:val="000000"/>
          <w:lang w:eastAsia="ar-SA"/>
        </w:rPr>
        <w:t>do niniejszej umowy stanowi wielkość szacunkową i może ulec zmniejszeniu</w:t>
      </w:r>
      <w:r w:rsidRPr="008B1992">
        <w:rPr>
          <w:bCs/>
          <w:color w:val="FF0000"/>
          <w:lang w:eastAsia="ar-SA"/>
        </w:rPr>
        <w:t xml:space="preserve"> </w:t>
      </w:r>
      <w:r w:rsidRPr="008B1992">
        <w:rPr>
          <w:bCs/>
          <w:color w:val="00000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8B1992">
        <w:rPr>
          <w:bCs/>
          <w:iCs/>
          <w:color w:val="000000"/>
          <w:lang w:eastAsia="ar-SA"/>
        </w:rPr>
        <w:t>Wykonawca oświadcza, że nie będzie rościł sobie żadnych praw z tytułu zmniejszenia ilości zamówienia.</w:t>
      </w:r>
    </w:p>
    <w:p w:rsidR="008B1992" w:rsidRPr="008B1992" w:rsidRDefault="008B1992" w:rsidP="008B1992">
      <w:pPr>
        <w:spacing w:afterLines="120" w:after="288"/>
        <w:jc w:val="center"/>
        <w:rPr>
          <w:rFonts w:eastAsia="Calibri"/>
          <w:lang w:eastAsia="en-US"/>
        </w:rPr>
      </w:pPr>
      <w:r w:rsidRPr="008B1992">
        <w:rPr>
          <w:rFonts w:eastAsia="Calibri"/>
          <w:lang w:eastAsia="en-US"/>
        </w:rPr>
        <w:t>§ 2</w:t>
      </w:r>
    </w:p>
    <w:p w:rsidR="008B1992" w:rsidRPr="008B1992" w:rsidRDefault="008B1992" w:rsidP="008B1992">
      <w:pPr>
        <w:spacing w:afterLines="120" w:after="288"/>
        <w:jc w:val="both"/>
        <w:rPr>
          <w:rFonts w:eastAsia="Calibri"/>
          <w:b/>
          <w:lang w:eastAsia="en-US"/>
        </w:rPr>
      </w:pPr>
      <w:r w:rsidRPr="008B1992">
        <w:rPr>
          <w:rFonts w:eastAsia="Calibri"/>
          <w:lang w:eastAsia="en-US"/>
        </w:rPr>
        <w:t xml:space="preserve">Dostawy, o których mowa w § 1 realizowane będą w okresie </w:t>
      </w:r>
      <w:r w:rsidRPr="008B1992">
        <w:rPr>
          <w:rFonts w:eastAsia="Calibri"/>
          <w:b/>
          <w:lang w:eastAsia="en-US"/>
        </w:rPr>
        <w:t>od dnia …………… 2020 r. do dnia ……………. 2021 r.</w:t>
      </w:r>
    </w:p>
    <w:p w:rsidR="008B1992" w:rsidRPr="008B1992" w:rsidRDefault="008B1992" w:rsidP="008B1992">
      <w:pPr>
        <w:spacing w:afterLines="120" w:after="288"/>
        <w:jc w:val="center"/>
        <w:rPr>
          <w:rFonts w:eastAsia="Calibri"/>
          <w:lang w:eastAsia="en-US"/>
        </w:rPr>
      </w:pPr>
      <w:r w:rsidRPr="008B1992">
        <w:rPr>
          <w:rFonts w:eastAsia="Calibri"/>
          <w:lang w:eastAsia="en-US"/>
        </w:rPr>
        <w:t>§ 3</w:t>
      </w:r>
    </w:p>
    <w:p w:rsidR="008B1992" w:rsidRPr="008B1992" w:rsidRDefault="008B1992" w:rsidP="00A94413">
      <w:pPr>
        <w:widowControl w:val="0"/>
        <w:numPr>
          <w:ilvl w:val="0"/>
          <w:numId w:val="69"/>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Dostawy odbywać się będą  sukcesywnie, stosownie do  bieżących potrzeb Zamawiającego na  podstawie cząstkowych zamówień przekazywanych Wykonawcy przez upoważnionego pracownika Zamawiającego faksem lub e-mailem.</w:t>
      </w:r>
    </w:p>
    <w:p w:rsidR="008B1992" w:rsidRPr="008B1992" w:rsidRDefault="008B1992" w:rsidP="00A94413">
      <w:pPr>
        <w:widowControl w:val="0"/>
        <w:numPr>
          <w:ilvl w:val="0"/>
          <w:numId w:val="69"/>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 xml:space="preserve">Dostawy, o których  mowa w pkt. 1 Wykonawca  zobowiązuje się dostarczyć bezpośrednio do magazynu  wskazanego przez Zamawiającego  w ciągu </w:t>
      </w:r>
      <w:r w:rsidRPr="008B1992">
        <w:rPr>
          <w:rFonts w:eastAsia="Calibri"/>
          <w:b/>
          <w:lang w:eastAsia="en-US"/>
        </w:rPr>
        <w:t>………. dni</w:t>
      </w:r>
      <w:r w:rsidRPr="008B1992">
        <w:rPr>
          <w:rFonts w:eastAsia="Calibri"/>
          <w:lang w:eastAsia="en-US"/>
        </w:rPr>
        <w:t xml:space="preserve"> od   chwili   otrzymania    bieżącego zamówienia    przekazanego   przez   Zamawiającego faksem lub e-mailem.</w:t>
      </w:r>
    </w:p>
    <w:p w:rsidR="008B1992" w:rsidRPr="008B1992" w:rsidRDefault="008B1992" w:rsidP="00A94413">
      <w:pPr>
        <w:widowControl w:val="0"/>
        <w:numPr>
          <w:ilvl w:val="0"/>
          <w:numId w:val="69"/>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Dostawy asortymentu, o których mowa w § 1 Wykonawca będzie realizował na  koszt  i ryzyko własne.</w:t>
      </w:r>
    </w:p>
    <w:p w:rsidR="008B1992" w:rsidRPr="008B1992" w:rsidRDefault="008B1992" w:rsidP="00A94413">
      <w:pPr>
        <w:widowControl w:val="0"/>
        <w:numPr>
          <w:ilvl w:val="0"/>
          <w:numId w:val="69"/>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Zamawiający zastrzega  sobie  prawo  ustalania  bieżących  dostaw  w  stosunku  do  ilości wykazanych w załączniku nr 1 do umowy (</w:t>
      </w:r>
      <w:r w:rsidR="007324FD">
        <w:rPr>
          <w:rFonts w:eastAsia="Calibri"/>
          <w:lang w:eastAsia="en-US"/>
        </w:rPr>
        <w:t>zadanie</w:t>
      </w:r>
      <w:r w:rsidRPr="008B1992">
        <w:rPr>
          <w:rFonts w:eastAsia="Calibri"/>
          <w:lang w:eastAsia="en-US"/>
        </w:rPr>
        <w:t xml:space="preserve"> nr …)</w:t>
      </w:r>
      <w:r w:rsidRPr="008B1992">
        <w:rPr>
          <w:rFonts w:eastAsia="Calibri"/>
          <w:b/>
          <w:lang w:eastAsia="en-US"/>
        </w:rPr>
        <w:t xml:space="preserve"> </w:t>
      </w:r>
      <w:r w:rsidRPr="008B1992">
        <w:rPr>
          <w:rFonts w:eastAsia="Calibri"/>
          <w:lang w:eastAsia="en-US"/>
        </w:rPr>
        <w:t>stosownie do aktualnych potrzeb  i możliwości Zamawiającego.</w:t>
      </w:r>
    </w:p>
    <w:p w:rsidR="008B1992" w:rsidRPr="008B1992" w:rsidRDefault="008B1992" w:rsidP="008B1992">
      <w:pPr>
        <w:spacing w:afterLines="120" w:after="288"/>
        <w:jc w:val="center"/>
        <w:rPr>
          <w:rFonts w:eastAsia="Calibri"/>
          <w:lang w:eastAsia="en-US"/>
        </w:rPr>
      </w:pPr>
      <w:r w:rsidRPr="008B1992">
        <w:rPr>
          <w:rFonts w:eastAsia="Calibri"/>
          <w:lang w:eastAsia="en-US"/>
        </w:rPr>
        <w:lastRenderedPageBreak/>
        <w:t>§ 4</w:t>
      </w:r>
    </w:p>
    <w:p w:rsidR="008B1992" w:rsidRPr="008B1992" w:rsidRDefault="008B1992" w:rsidP="00A94413">
      <w:pPr>
        <w:widowControl w:val="0"/>
        <w:numPr>
          <w:ilvl w:val="0"/>
          <w:numId w:val="70"/>
        </w:numPr>
        <w:suppressAutoHyphens/>
        <w:autoSpaceDN w:val="0"/>
        <w:spacing w:afterLines="120" w:after="288" w:line="259" w:lineRule="auto"/>
        <w:ind w:left="284" w:hanging="426"/>
        <w:jc w:val="both"/>
        <w:textAlignment w:val="baseline"/>
        <w:rPr>
          <w:rFonts w:eastAsia="Calibri"/>
          <w:lang w:eastAsia="en-US"/>
        </w:rPr>
      </w:pPr>
      <w:r w:rsidRPr="008B1992">
        <w:rPr>
          <w:rFonts w:eastAsia="Calibri"/>
          <w:lang w:eastAsia="en-US"/>
        </w:rPr>
        <w:t>Wykonawca zobowiązuje się dostarczyć  Zamawiającemu asortyment, o  których mowa w  § 1  o   możliwie  najwyższych  parametrach  jakościowych  z  co  najmniej 6 miesięcznym terminem ważności.</w:t>
      </w:r>
    </w:p>
    <w:p w:rsidR="008B1992" w:rsidRPr="008B1992" w:rsidRDefault="008B1992" w:rsidP="00A94413">
      <w:pPr>
        <w:widowControl w:val="0"/>
        <w:numPr>
          <w:ilvl w:val="0"/>
          <w:numId w:val="70"/>
        </w:numPr>
        <w:suppressAutoHyphens/>
        <w:autoSpaceDN w:val="0"/>
        <w:spacing w:afterLines="120" w:after="288" w:line="259" w:lineRule="auto"/>
        <w:ind w:left="284" w:hanging="426"/>
        <w:jc w:val="both"/>
        <w:textAlignment w:val="baseline"/>
        <w:rPr>
          <w:rFonts w:eastAsia="Calibri"/>
          <w:lang w:eastAsia="en-US"/>
        </w:rPr>
      </w:pPr>
      <w:r w:rsidRPr="008B1992">
        <w:rPr>
          <w:rFonts w:eastAsia="Calibri"/>
          <w:lang w:eastAsia="en-US"/>
        </w:rPr>
        <w:t>W przypadku stwierdzenia wad, braków ilościowych dostarczanego asortymentu  Zamawiający niezwłocznie    powiadomi   Wykonawcę  o   zauważonych   nieprawidłowościach    wraz   z  wnioskiem o ich usuniecie.</w:t>
      </w:r>
    </w:p>
    <w:p w:rsidR="008B1992" w:rsidRPr="008B1992" w:rsidRDefault="008B1992" w:rsidP="00A94413">
      <w:pPr>
        <w:widowControl w:val="0"/>
        <w:numPr>
          <w:ilvl w:val="0"/>
          <w:numId w:val="70"/>
        </w:numPr>
        <w:suppressAutoHyphens/>
        <w:autoSpaceDN w:val="0"/>
        <w:spacing w:afterLines="120" w:after="288" w:line="259" w:lineRule="auto"/>
        <w:ind w:left="284" w:hanging="426"/>
        <w:jc w:val="both"/>
        <w:textAlignment w:val="baseline"/>
        <w:rPr>
          <w:rFonts w:eastAsia="Calibri"/>
          <w:lang w:eastAsia="en-US"/>
        </w:rPr>
      </w:pPr>
      <w:r w:rsidRPr="008B1992">
        <w:rPr>
          <w:rFonts w:eastAsia="Calibri"/>
          <w:lang w:eastAsia="en-US"/>
        </w:rPr>
        <w:t>Wykonawca   zobowiązuje   się   do   rozpatrzenia   reklamacji   i   udzielenia   odpowiedzi Zamawiającemu w terminie 7 dni od jej otrzymania.</w:t>
      </w:r>
    </w:p>
    <w:p w:rsidR="008B1992" w:rsidRPr="008B1992" w:rsidRDefault="008B1992" w:rsidP="00A94413">
      <w:pPr>
        <w:widowControl w:val="0"/>
        <w:numPr>
          <w:ilvl w:val="0"/>
          <w:numId w:val="70"/>
        </w:numPr>
        <w:suppressAutoHyphens/>
        <w:autoSpaceDN w:val="0"/>
        <w:spacing w:afterLines="120" w:after="288" w:line="259" w:lineRule="auto"/>
        <w:ind w:left="284" w:hanging="426"/>
        <w:jc w:val="both"/>
        <w:textAlignment w:val="baseline"/>
        <w:rPr>
          <w:rFonts w:eastAsia="Calibri"/>
          <w:lang w:eastAsia="en-US"/>
        </w:rPr>
      </w:pPr>
      <w:r w:rsidRPr="008B1992">
        <w:rPr>
          <w:rFonts w:eastAsia="Calibri"/>
          <w:lang w:eastAsia="en-US"/>
        </w:rPr>
        <w:t>Do kontaktu z Zamawiającym Wykonawca wyznacza …………………………………………</w:t>
      </w:r>
    </w:p>
    <w:p w:rsidR="008B1992" w:rsidRPr="008B1992" w:rsidRDefault="008B1992" w:rsidP="008B1992">
      <w:pPr>
        <w:spacing w:afterLines="120" w:after="288"/>
        <w:jc w:val="both"/>
        <w:rPr>
          <w:rFonts w:eastAsia="Calibri"/>
          <w:lang w:eastAsia="en-US"/>
        </w:rPr>
      </w:pPr>
      <w:r w:rsidRPr="008B1992">
        <w:rPr>
          <w:rFonts w:eastAsia="Calibri"/>
          <w:lang w:eastAsia="en-US"/>
        </w:rPr>
        <w:t xml:space="preserve">      …………………………………………………………………………………………………...</w:t>
      </w:r>
    </w:p>
    <w:p w:rsidR="008B1992" w:rsidRPr="008B1992" w:rsidRDefault="008B1992" w:rsidP="008B1992">
      <w:pPr>
        <w:spacing w:afterLines="120" w:after="288"/>
        <w:jc w:val="center"/>
        <w:rPr>
          <w:rFonts w:eastAsia="Calibri"/>
          <w:lang w:eastAsia="en-US"/>
        </w:rPr>
      </w:pPr>
      <w:r w:rsidRPr="008B1992">
        <w:rPr>
          <w:rFonts w:eastAsia="Calibri"/>
          <w:lang w:eastAsia="en-US"/>
        </w:rPr>
        <w:t>§ 5</w:t>
      </w:r>
    </w:p>
    <w:p w:rsidR="008B1992" w:rsidRPr="008B1992" w:rsidRDefault="008B1992" w:rsidP="00A94413">
      <w:pPr>
        <w:widowControl w:val="0"/>
        <w:numPr>
          <w:ilvl w:val="0"/>
          <w:numId w:val="71"/>
        </w:numPr>
        <w:suppressAutoHyphens/>
        <w:autoSpaceDN w:val="0"/>
        <w:spacing w:afterLines="120" w:after="288" w:line="259" w:lineRule="auto"/>
        <w:ind w:left="142" w:hanging="284"/>
        <w:jc w:val="both"/>
        <w:textAlignment w:val="baseline"/>
        <w:rPr>
          <w:rFonts w:eastAsia="Calibri"/>
          <w:lang w:eastAsia="en-US"/>
        </w:rPr>
      </w:pPr>
      <w:r w:rsidRPr="008B1992">
        <w:rPr>
          <w:rFonts w:eastAsia="Calibri"/>
          <w:lang w:eastAsia="en-US"/>
        </w:rPr>
        <w:t xml:space="preserve">Tytułem wynagrodzenia za  wykonanie </w:t>
      </w:r>
      <w:r w:rsidR="009F26F3">
        <w:rPr>
          <w:rFonts w:eastAsia="Calibri"/>
          <w:lang w:eastAsia="en-US"/>
        </w:rPr>
        <w:t>dostawy</w:t>
      </w:r>
      <w:r w:rsidRPr="008B1992">
        <w:rPr>
          <w:rFonts w:eastAsia="Calibri"/>
          <w:lang w:eastAsia="en-US"/>
        </w:rPr>
        <w:t xml:space="preserve">  z</w:t>
      </w:r>
      <w:r w:rsidR="009F26F3">
        <w:rPr>
          <w:rFonts w:eastAsia="Calibri"/>
          <w:lang w:eastAsia="en-US"/>
        </w:rPr>
        <w:t>godnie z  niniejszą  umową</w:t>
      </w:r>
      <w:r w:rsidRPr="008B1992">
        <w:rPr>
          <w:rFonts w:eastAsia="Calibri"/>
          <w:lang w:eastAsia="en-US"/>
        </w:rPr>
        <w:t xml:space="preserve">  Zamawiający  zapłaci Wykonawcy  </w:t>
      </w:r>
      <w:r w:rsidRPr="008B1992">
        <w:rPr>
          <w:rFonts w:eastAsia="Calibri"/>
          <w:b/>
          <w:lang w:eastAsia="en-US"/>
        </w:rPr>
        <w:t>kwotę netto nie wyższą niż ………….. zł  (słownie: …………………. złotych) plus podatek VAT w kwocie …………. zł (słownie: ………………………………………...)</w:t>
      </w:r>
      <w:r w:rsidRPr="008B1992">
        <w:rPr>
          <w:rFonts w:eastAsia="Calibri"/>
          <w:lang w:eastAsia="en-US"/>
        </w:rPr>
        <w:t>.</w:t>
      </w:r>
    </w:p>
    <w:p w:rsidR="008B1992" w:rsidRPr="008B1992" w:rsidRDefault="008B1992" w:rsidP="00A94413">
      <w:pPr>
        <w:widowControl w:val="0"/>
        <w:numPr>
          <w:ilvl w:val="0"/>
          <w:numId w:val="71"/>
        </w:numPr>
        <w:suppressAutoHyphens/>
        <w:autoSpaceDN w:val="0"/>
        <w:spacing w:afterLines="120" w:after="288" w:line="259" w:lineRule="auto"/>
        <w:ind w:left="142" w:hanging="284"/>
        <w:jc w:val="both"/>
        <w:textAlignment w:val="baseline"/>
        <w:rPr>
          <w:rFonts w:eastAsia="Calibri"/>
          <w:lang w:eastAsia="en-US"/>
        </w:rPr>
      </w:pPr>
      <w:r w:rsidRPr="008B1992">
        <w:rPr>
          <w:rFonts w:eastAsia="Calibri"/>
          <w:lang w:eastAsia="en-US"/>
        </w:rPr>
        <w:t>Wykonawca gwarantuje 12  miesięczny okres niezmienności cen.</w:t>
      </w:r>
    </w:p>
    <w:p w:rsidR="008B1992" w:rsidRPr="008B1992" w:rsidRDefault="008B1992" w:rsidP="00A94413">
      <w:pPr>
        <w:widowControl w:val="0"/>
        <w:numPr>
          <w:ilvl w:val="0"/>
          <w:numId w:val="71"/>
        </w:numPr>
        <w:suppressAutoHyphens/>
        <w:autoSpaceDN w:val="0"/>
        <w:spacing w:afterLines="120" w:after="288" w:line="259" w:lineRule="auto"/>
        <w:ind w:left="142" w:hanging="284"/>
        <w:jc w:val="both"/>
        <w:textAlignment w:val="baseline"/>
        <w:rPr>
          <w:rFonts w:eastAsia="Calibri"/>
          <w:lang w:eastAsia="en-US"/>
        </w:rPr>
      </w:pPr>
      <w:r w:rsidRPr="008B1992">
        <w:rPr>
          <w:rFonts w:eastAsia="Calibri"/>
          <w:lang w:eastAsia="en-US"/>
        </w:rPr>
        <w:t>Zamawiający dopuszcza możliwość zmiany cen brutto wynikającej ze zmiany obowiązującej stawki VAT, przy zachowaniu dotychczasowym cen netto.</w:t>
      </w:r>
    </w:p>
    <w:p w:rsidR="00E45A87" w:rsidRPr="00E45A87" w:rsidRDefault="00E45A87" w:rsidP="00E45A87">
      <w:pPr>
        <w:widowControl w:val="0"/>
        <w:numPr>
          <w:ilvl w:val="0"/>
          <w:numId w:val="71"/>
        </w:numPr>
        <w:suppressAutoHyphens/>
        <w:autoSpaceDN w:val="0"/>
        <w:spacing w:afterLines="120" w:after="288" w:line="259" w:lineRule="auto"/>
        <w:ind w:left="142" w:hanging="284"/>
        <w:jc w:val="both"/>
        <w:textAlignment w:val="baseline"/>
        <w:rPr>
          <w:rFonts w:eastAsia="Calibri"/>
          <w:lang w:eastAsia="en-US"/>
        </w:rPr>
      </w:pPr>
      <w:r>
        <w:rPr>
          <w:rFonts w:eastAsia="Calibri"/>
          <w:lang w:eastAsia="en-US"/>
        </w:rPr>
        <w:t>Zapłata realizowana będzie przelewem na konto Wykonawcy ………………………………………………….. w terminie nie krótszym niż 30 dni od prawidłowo wystawionej faktury na adres siedziby Zamawiającego.</w:t>
      </w:r>
    </w:p>
    <w:p w:rsidR="008B1992" w:rsidRPr="008B1992" w:rsidRDefault="008B1992" w:rsidP="008B1992">
      <w:pPr>
        <w:spacing w:afterLines="120" w:after="288"/>
        <w:jc w:val="center"/>
        <w:rPr>
          <w:rFonts w:eastAsia="Calibri"/>
          <w:lang w:eastAsia="en-US"/>
        </w:rPr>
      </w:pPr>
      <w:r w:rsidRPr="008B1992">
        <w:rPr>
          <w:rFonts w:eastAsia="Calibri"/>
          <w:lang w:eastAsia="en-US"/>
        </w:rPr>
        <w:t>§ 6</w:t>
      </w:r>
    </w:p>
    <w:p w:rsidR="008B1992" w:rsidRPr="008B1992" w:rsidRDefault="008B1992" w:rsidP="008B1992">
      <w:pPr>
        <w:spacing w:afterLines="120" w:after="288"/>
        <w:jc w:val="both"/>
        <w:rPr>
          <w:rFonts w:eastAsia="Calibri"/>
          <w:lang w:eastAsia="en-US"/>
        </w:rPr>
      </w:pPr>
      <w:r w:rsidRPr="008B1992">
        <w:rPr>
          <w:rFonts w:eastAsia="Calibri"/>
          <w:lang w:eastAsia="en-US"/>
        </w:rPr>
        <w:t>Strony będą miały prawo naliczać kary umowne z następujących tytułów, w następującej wysokości:</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odstąpienia  Wykonawcy   od   wykonania   postanowień   umowy   bez  zgody Zamawiającego,  Wykonawca zapłaci   Zamawiającemu  karę  umowną  w  wysokości  5%  wartości przedmiotu umowy, o której mowa w §5 ust.1.</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odstąpienia   Zamawiającego  od  umowy  z  przyczyn  zawinionych  przez Zamawiającego,  Zamawiający  zapłaci Wykonawcy karę umowną w wysokości 5% wartości  przedmiotu umowy, o której mowa w §5 ust.1.</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zwłoki Wykonawcy w  realizacji  dostawy  dłuższej  niż  2  dni,  Wykonawca  zapłaci karę umowną  w  wysokości  0,1%  wartości  przedmiotu  umowy,  o którym mowa w §5 ust.1 za  każdy  dzień  zwłoki.</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zwłoki Wykonawcy w rozpatrzeniu reklamacji, o której mowa w § 4 ust.  Umowy,  Wykonawca  zapłaci karę umowną  w  wysokości  0,1%  wartości  przedmiotu  umowy,  o którym mowa w §5 ust.1 za  każdy  dzień  zwłoki.</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Zamawiający zastrzega sobie prawo dochodzenia odszkodowania przewyższającego wysokość ustalonych kar umownych.</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 xml:space="preserve">Wykonawcy przysługuje prawo do naliczania odsetek ustawowych w przypadku zwłoki w płatności przez </w:t>
      </w:r>
      <w:r w:rsidRPr="008B1992">
        <w:rPr>
          <w:rFonts w:eastAsia="Calibri"/>
          <w:lang w:eastAsia="en-US"/>
        </w:rPr>
        <w:lastRenderedPageBreak/>
        <w:t>Zamawiającego.</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zakupu interwencyjnego zmniejsza się ilość i wartość całkowita przedmiotu umowy o ilość i wartość zakupu dokonanego w trybie  interwencyjnym.</w:t>
      </w:r>
    </w:p>
    <w:p w:rsidR="008B1992" w:rsidRPr="008B1992" w:rsidRDefault="008B1992" w:rsidP="00A94413">
      <w:pPr>
        <w:widowControl w:val="0"/>
        <w:numPr>
          <w:ilvl w:val="0"/>
          <w:numId w:val="72"/>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 przypadku zakupu interwencyjnego po cenach wyższych od cen zawartych w niniejszej umowie Wykonawca zobowiązany jest do zwrotu różnicy pomiędzy wartością zakupu interwencyjnego a wartością wynikającą z niedostarczonego przedmiotu umowy.</w:t>
      </w:r>
    </w:p>
    <w:p w:rsidR="008B1992" w:rsidRPr="008B1992" w:rsidRDefault="008B1992" w:rsidP="008B1992">
      <w:pPr>
        <w:spacing w:afterLines="120" w:after="288"/>
        <w:jc w:val="center"/>
        <w:rPr>
          <w:rFonts w:eastAsia="Calibri"/>
          <w:lang w:eastAsia="en-US"/>
        </w:rPr>
      </w:pPr>
      <w:r w:rsidRPr="008B1992">
        <w:rPr>
          <w:rFonts w:eastAsia="Calibri"/>
          <w:lang w:eastAsia="en-US"/>
        </w:rPr>
        <w:t>§ 7</w:t>
      </w:r>
    </w:p>
    <w:p w:rsidR="008B1992" w:rsidRPr="008B1992" w:rsidRDefault="008B1992" w:rsidP="008B1992">
      <w:pPr>
        <w:spacing w:afterLines="120" w:after="288"/>
        <w:jc w:val="both"/>
        <w:rPr>
          <w:rFonts w:eastAsia="Calibri"/>
          <w:b/>
          <w:lang w:eastAsia="en-US"/>
        </w:rPr>
      </w:pPr>
      <w:r w:rsidRPr="008B1992">
        <w:rPr>
          <w:rFonts w:eastAsia="Calibri"/>
          <w:lang w:eastAsia="en-US"/>
        </w:rPr>
        <w:t xml:space="preserve">Umowa została zawarta na czas oznaczony </w:t>
      </w:r>
      <w:r w:rsidRPr="008B1992">
        <w:rPr>
          <w:rFonts w:eastAsia="Calibri"/>
          <w:b/>
          <w:lang w:eastAsia="en-US"/>
        </w:rPr>
        <w:t>od dnia ………… 2020 r. do dnia …… 2021 r.</w:t>
      </w:r>
    </w:p>
    <w:p w:rsidR="008B1992" w:rsidRPr="008B1992" w:rsidRDefault="008B1992" w:rsidP="008B1992">
      <w:pPr>
        <w:spacing w:afterLines="120" w:after="288"/>
        <w:jc w:val="center"/>
        <w:rPr>
          <w:rFonts w:eastAsia="Calibri"/>
          <w:lang w:eastAsia="en-US"/>
        </w:rPr>
      </w:pPr>
      <w:r w:rsidRPr="008B1992">
        <w:rPr>
          <w:rFonts w:eastAsia="Calibri"/>
          <w:lang w:eastAsia="en-US"/>
        </w:rPr>
        <w:t>§ 8</w:t>
      </w:r>
    </w:p>
    <w:p w:rsidR="008B1992" w:rsidRPr="008B1992" w:rsidRDefault="008B1992" w:rsidP="008B1992">
      <w:pPr>
        <w:spacing w:afterLines="120" w:after="288"/>
        <w:jc w:val="both"/>
        <w:rPr>
          <w:rFonts w:eastAsia="Calibri"/>
          <w:lang w:eastAsia="en-US"/>
        </w:rPr>
      </w:pPr>
      <w:r w:rsidRPr="008B1992">
        <w:rPr>
          <w:rFonts w:eastAsia="Calibri"/>
          <w:lang w:eastAsia="en-US"/>
        </w:rPr>
        <w:t>Odstąpienie od umowy:</w:t>
      </w:r>
    </w:p>
    <w:p w:rsidR="008B1992" w:rsidRPr="008B1992" w:rsidRDefault="008B1992" w:rsidP="00A94413">
      <w:pPr>
        <w:widowControl w:val="0"/>
        <w:numPr>
          <w:ilvl w:val="3"/>
          <w:numId w:val="66"/>
        </w:numPr>
        <w:suppressAutoHyphens/>
        <w:autoSpaceDN w:val="0"/>
        <w:spacing w:after="160" w:line="259" w:lineRule="auto"/>
        <w:ind w:left="426" w:hanging="426"/>
        <w:contextualSpacing/>
        <w:jc w:val="both"/>
        <w:textAlignment w:val="baseline"/>
      </w:pPr>
      <w:r w:rsidRPr="008B1992">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B1992" w:rsidRPr="008B1992" w:rsidRDefault="008B1992" w:rsidP="00A94413">
      <w:pPr>
        <w:widowControl w:val="0"/>
        <w:numPr>
          <w:ilvl w:val="3"/>
          <w:numId w:val="66"/>
        </w:numPr>
        <w:suppressAutoHyphens/>
        <w:autoSpaceDN w:val="0"/>
        <w:spacing w:after="160" w:line="259" w:lineRule="auto"/>
        <w:ind w:left="426" w:hanging="426"/>
        <w:contextualSpacing/>
        <w:jc w:val="both"/>
        <w:textAlignment w:val="baseline"/>
      </w:pPr>
      <w:r w:rsidRPr="008B1992">
        <w:t>Zamawiający ma prawo odstąpić od niniejszej umowy z zawinionych  przyczyn  leżących po stronie Wykonawcy ze skutkiem natychmiastowym,  w szczególności w przypadku niezgodności przedmiotu zamówienia z opisem przedmiotu zamówienia.</w:t>
      </w:r>
    </w:p>
    <w:p w:rsidR="008B1992" w:rsidRPr="008B1992" w:rsidRDefault="008B1992" w:rsidP="00A94413">
      <w:pPr>
        <w:widowControl w:val="0"/>
        <w:numPr>
          <w:ilvl w:val="3"/>
          <w:numId w:val="66"/>
        </w:numPr>
        <w:suppressAutoHyphens/>
        <w:autoSpaceDN w:val="0"/>
        <w:spacing w:after="160" w:line="259" w:lineRule="auto"/>
        <w:ind w:left="426" w:hanging="426"/>
        <w:contextualSpacing/>
        <w:jc w:val="both"/>
        <w:textAlignment w:val="baseline"/>
      </w:pPr>
      <w:r w:rsidRPr="008B1992">
        <w:t>W przypadku, o którym mowa w ust. 1, Wykonawca może żądać wyłącznie wynagrodzenia należnego z tytułu wykonania części umowy.</w:t>
      </w:r>
    </w:p>
    <w:p w:rsidR="008B1992" w:rsidRPr="008B1992" w:rsidRDefault="008B1992" w:rsidP="008B1992">
      <w:pPr>
        <w:spacing w:afterLines="120" w:after="288"/>
        <w:jc w:val="center"/>
        <w:rPr>
          <w:rFonts w:eastAsia="Calibri"/>
          <w:lang w:eastAsia="en-US"/>
        </w:rPr>
      </w:pPr>
      <w:r w:rsidRPr="008B1992">
        <w:rPr>
          <w:rFonts w:eastAsia="Calibri"/>
          <w:lang w:eastAsia="en-US"/>
        </w:rPr>
        <w:t>§ 9</w:t>
      </w:r>
    </w:p>
    <w:p w:rsidR="008B1992" w:rsidRPr="008B1992" w:rsidRDefault="008B1992" w:rsidP="00A94413">
      <w:pPr>
        <w:widowControl w:val="0"/>
        <w:numPr>
          <w:ilvl w:val="0"/>
          <w:numId w:val="73"/>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Wszelkie zmiany umowy wymagają formy pisemnej w postaci aneksu pod rygorem nieważności.</w:t>
      </w:r>
    </w:p>
    <w:p w:rsidR="008B1992" w:rsidRPr="008B1992" w:rsidRDefault="008B1992" w:rsidP="00A94413">
      <w:pPr>
        <w:widowControl w:val="0"/>
        <w:numPr>
          <w:ilvl w:val="0"/>
          <w:numId w:val="73"/>
        </w:numPr>
        <w:suppressAutoHyphens/>
        <w:autoSpaceDN w:val="0"/>
        <w:spacing w:afterLines="120" w:after="288" w:line="259" w:lineRule="auto"/>
        <w:ind w:left="284" w:hanging="284"/>
        <w:jc w:val="both"/>
        <w:textAlignment w:val="baseline"/>
        <w:rPr>
          <w:rFonts w:eastAsia="Calibri"/>
          <w:lang w:eastAsia="en-US"/>
        </w:rPr>
      </w:pPr>
      <w:r w:rsidRPr="008B1992">
        <w:rPr>
          <w:rFonts w:eastAsia="Calibri"/>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8B1992" w:rsidRPr="008B1992" w:rsidRDefault="008B1992" w:rsidP="00A94413">
      <w:pPr>
        <w:widowControl w:val="0"/>
        <w:numPr>
          <w:ilvl w:val="0"/>
          <w:numId w:val="73"/>
        </w:numPr>
        <w:suppressAutoHyphens/>
        <w:autoSpaceDN w:val="0"/>
        <w:spacing w:afterLines="120" w:after="288" w:line="259" w:lineRule="auto"/>
        <w:ind w:left="284" w:hanging="284"/>
        <w:jc w:val="both"/>
        <w:textAlignment w:val="baseline"/>
        <w:rPr>
          <w:rFonts w:eastAsia="Calibri"/>
          <w:lang w:eastAsia="en-US"/>
        </w:rPr>
      </w:pPr>
      <w:r w:rsidRPr="008B1992">
        <w:rPr>
          <w:lang w:eastAsia="ar-SA"/>
        </w:rPr>
        <w:t>Zamawiający działając w oparciu o art. 144 ust. 1 ustawy Prawo zamówień publicznych dopuszcza możliwość zmiany i     uzupełnienia niniejszej umowy w zakresie:</w:t>
      </w:r>
    </w:p>
    <w:p w:rsidR="008B1992" w:rsidRPr="008B1992" w:rsidRDefault="008B1992" w:rsidP="00A94413">
      <w:pPr>
        <w:widowControl w:val="0"/>
        <w:numPr>
          <w:ilvl w:val="0"/>
          <w:numId w:val="67"/>
        </w:numPr>
        <w:tabs>
          <w:tab w:val="num" w:pos="720"/>
        </w:tabs>
        <w:suppressAutoHyphens/>
        <w:autoSpaceDN w:val="0"/>
        <w:spacing w:after="200" w:line="276" w:lineRule="auto"/>
        <w:ind w:left="567" w:hanging="283"/>
        <w:contextualSpacing/>
        <w:jc w:val="both"/>
        <w:textAlignment w:val="baseline"/>
        <w:rPr>
          <w:color w:val="FF0000"/>
          <w:lang w:eastAsia="ar-SA"/>
        </w:rPr>
      </w:pPr>
      <w:r w:rsidRPr="008B1992">
        <w:rPr>
          <w:lang w:eastAsia="ar-SA"/>
        </w:rPr>
        <w:t>wydłużenia terminu realizacji umowy, Zamawiający dopuszcza przedłużenie terminu obowiązywania umowy w przypadku niewyczerpania kwoty określonej w § 1 ust. 4, jednak nie dłużej niż o 6 miesięcy.</w:t>
      </w:r>
    </w:p>
    <w:p w:rsidR="008B1992" w:rsidRPr="008B1992" w:rsidRDefault="008B1992" w:rsidP="00A94413">
      <w:pPr>
        <w:widowControl w:val="0"/>
        <w:numPr>
          <w:ilvl w:val="0"/>
          <w:numId w:val="67"/>
        </w:numPr>
        <w:tabs>
          <w:tab w:val="num" w:pos="720"/>
        </w:tabs>
        <w:suppressAutoHyphens/>
        <w:autoSpaceDN w:val="0"/>
        <w:spacing w:after="200" w:line="276" w:lineRule="auto"/>
        <w:ind w:left="567" w:hanging="283"/>
        <w:contextualSpacing/>
        <w:jc w:val="both"/>
        <w:textAlignment w:val="baseline"/>
        <w:rPr>
          <w:lang w:eastAsia="ar-SA"/>
        </w:rPr>
      </w:pPr>
      <w:r w:rsidRPr="008B1992">
        <w:rPr>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8B1992" w:rsidRPr="008B1992" w:rsidRDefault="008B1992" w:rsidP="00A94413">
      <w:pPr>
        <w:widowControl w:val="0"/>
        <w:numPr>
          <w:ilvl w:val="0"/>
          <w:numId w:val="67"/>
        </w:numPr>
        <w:tabs>
          <w:tab w:val="num" w:pos="720"/>
        </w:tabs>
        <w:suppressAutoHyphens/>
        <w:autoSpaceDN w:val="0"/>
        <w:spacing w:after="200" w:line="276" w:lineRule="auto"/>
        <w:ind w:left="567" w:hanging="283"/>
        <w:contextualSpacing/>
        <w:jc w:val="both"/>
        <w:textAlignment w:val="baseline"/>
        <w:rPr>
          <w:lang w:eastAsia="ar-SA"/>
        </w:rPr>
      </w:pPr>
      <w:r w:rsidRPr="008B1992">
        <w:rPr>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8B1992" w:rsidRPr="008B1992" w:rsidRDefault="008B1992" w:rsidP="00A94413">
      <w:pPr>
        <w:widowControl w:val="0"/>
        <w:numPr>
          <w:ilvl w:val="0"/>
          <w:numId w:val="67"/>
        </w:numPr>
        <w:tabs>
          <w:tab w:val="num" w:pos="720"/>
        </w:tabs>
        <w:suppressAutoHyphens/>
        <w:autoSpaceDN w:val="0"/>
        <w:spacing w:after="120" w:line="276" w:lineRule="auto"/>
        <w:ind w:left="567" w:hanging="283"/>
        <w:contextualSpacing/>
        <w:jc w:val="both"/>
        <w:textAlignment w:val="baseline"/>
        <w:rPr>
          <w:b/>
          <w:bCs/>
          <w:color w:val="000000"/>
        </w:rPr>
      </w:pPr>
      <w:r w:rsidRPr="008B1992">
        <w:rPr>
          <w:color w:val="000000"/>
        </w:rPr>
        <w:t xml:space="preserve">w zakresie zmiany nazwy handlowej produktu leczniczego, </w:t>
      </w:r>
    </w:p>
    <w:p w:rsidR="008B1992" w:rsidRPr="008B1992" w:rsidRDefault="008B1992" w:rsidP="00A94413">
      <w:pPr>
        <w:widowControl w:val="0"/>
        <w:numPr>
          <w:ilvl w:val="0"/>
          <w:numId w:val="67"/>
        </w:numPr>
        <w:tabs>
          <w:tab w:val="num" w:pos="720"/>
        </w:tabs>
        <w:suppressAutoHyphens/>
        <w:autoSpaceDN w:val="0"/>
        <w:spacing w:after="120" w:line="276" w:lineRule="auto"/>
        <w:ind w:left="567" w:hanging="283"/>
        <w:contextualSpacing/>
        <w:jc w:val="both"/>
        <w:textAlignment w:val="baseline"/>
        <w:rPr>
          <w:b/>
          <w:bCs/>
          <w:color w:val="000000"/>
        </w:rPr>
      </w:pPr>
      <w:r w:rsidRPr="008B1992">
        <w:rPr>
          <w:color w:val="000000"/>
        </w:rPr>
        <w:t xml:space="preserve">w zakresie sposobu konfekcjonowania i związanej z tym zmiany liczby opakowań, w sytuacji, gdy zostanie wprowadzony do sprzedaży przez producenta zmodyfikowany produkt, powodujący wycofanie </w:t>
      </w:r>
      <w:r w:rsidRPr="008B1992">
        <w:rPr>
          <w:color w:val="000000"/>
        </w:rPr>
        <w:lastRenderedPageBreak/>
        <w:t>dotychczasowego, o tożsamych właściwościach farmaceutyczno-medycznych, lub w przypadku braku dostępności na rynku polskim produktu leczniczego.</w:t>
      </w:r>
    </w:p>
    <w:p w:rsidR="008B1992" w:rsidRPr="008B1992" w:rsidRDefault="008B1992" w:rsidP="00A94413">
      <w:pPr>
        <w:widowControl w:val="0"/>
        <w:numPr>
          <w:ilvl w:val="0"/>
          <w:numId w:val="73"/>
        </w:numPr>
        <w:suppressAutoHyphens/>
        <w:autoSpaceDN w:val="0"/>
        <w:spacing w:after="120" w:line="276" w:lineRule="auto"/>
        <w:ind w:left="284" w:hanging="284"/>
        <w:contextualSpacing/>
        <w:jc w:val="both"/>
        <w:textAlignment w:val="baseline"/>
        <w:rPr>
          <w:b/>
          <w:bCs/>
          <w:color w:val="000000"/>
        </w:rPr>
      </w:pPr>
      <w:r w:rsidRPr="008B1992">
        <w:t xml:space="preserve">Ceny jednostkowe, ustalone w ofercie z dnia </w:t>
      </w:r>
      <w:r w:rsidRPr="008B1992">
        <w:rPr>
          <w:b/>
          <w:bCs/>
          <w:u w:val="single"/>
        </w:rPr>
        <w:t>…………</w:t>
      </w:r>
      <w:r w:rsidRPr="008B1992">
        <w:t xml:space="preserve">. nie ulegną zmianie przez okres 12 miesięcy od daty zawarcia umowy, z tym że dopuszcza się w tym okresie  zmianę ustalonych cen brutto: </w:t>
      </w:r>
    </w:p>
    <w:p w:rsidR="008B1992" w:rsidRPr="008B1992" w:rsidRDefault="008B1992" w:rsidP="00A94413">
      <w:pPr>
        <w:widowControl w:val="0"/>
        <w:numPr>
          <w:ilvl w:val="0"/>
          <w:numId w:val="68"/>
        </w:numPr>
        <w:suppressAutoHyphens/>
        <w:autoSpaceDE w:val="0"/>
        <w:autoSpaceDN w:val="0"/>
        <w:spacing w:after="200" w:line="276" w:lineRule="auto"/>
        <w:ind w:hanging="436"/>
        <w:contextualSpacing/>
        <w:jc w:val="both"/>
        <w:textAlignment w:val="baseline"/>
        <w:rPr>
          <w:b/>
          <w:bCs/>
        </w:rPr>
      </w:pPr>
      <w:r w:rsidRPr="008B1992">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8B1992" w:rsidRPr="008B1992" w:rsidRDefault="008B1992" w:rsidP="00A94413">
      <w:pPr>
        <w:widowControl w:val="0"/>
        <w:numPr>
          <w:ilvl w:val="0"/>
          <w:numId w:val="68"/>
        </w:numPr>
        <w:suppressAutoHyphens/>
        <w:autoSpaceDE w:val="0"/>
        <w:autoSpaceDN w:val="0"/>
        <w:spacing w:after="200" w:line="276" w:lineRule="auto"/>
        <w:ind w:hanging="436"/>
        <w:contextualSpacing/>
        <w:jc w:val="both"/>
        <w:textAlignment w:val="baseline"/>
        <w:rPr>
          <w:b/>
          <w:bCs/>
        </w:rPr>
      </w:pPr>
      <w:r w:rsidRPr="008B1992">
        <w:t>w przypadku ustalenia cen urzędowych na produkty, wobec których obowiązywały ceny umowne, przy czym cena brutto nie będzie wyższa niż cena urzędowa przedstawiona w odpowiednim akcie prawnym – obowiązujące od dnia wejścia w życie tego aktu prawnego;</w:t>
      </w:r>
    </w:p>
    <w:p w:rsidR="008B1992" w:rsidRPr="008B1992" w:rsidRDefault="008B1992" w:rsidP="00A94413">
      <w:pPr>
        <w:widowControl w:val="0"/>
        <w:numPr>
          <w:ilvl w:val="0"/>
          <w:numId w:val="68"/>
        </w:numPr>
        <w:suppressAutoHyphens/>
        <w:autoSpaceDE w:val="0"/>
        <w:autoSpaceDN w:val="0"/>
        <w:spacing w:after="200" w:line="276" w:lineRule="auto"/>
        <w:ind w:hanging="436"/>
        <w:contextualSpacing/>
        <w:jc w:val="both"/>
        <w:textAlignment w:val="baseline"/>
        <w:rPr>
          <w:b/>
          <w:bCs/>
        </w:rPr>
      </w:pPr>
      <w:r w:rsidRPr="008B1992">
        <w:t>w przypadku obniżenia ceny asortymentu.</w:t>
      </w:r>
    </w:p>
    <w:p w:rsidR="008B1992" w:rsidRPr="008B1992" w:rsidRDefault="008B1992" w:rsidP="00A94413">
      <w:pPr>
        <w:widowControl w:val="0"/>
        <w:numPr>
          <w:ilvl w:val="0"/>
          <w:numId w:val="68"/>
        </w:numPr>
        <w:suppressAutoHyphens/>
        <w:autoSpaceDE w:val="0"/>
        <w:autoSpaceDN w:val="0"/>
        <w:spacing w:after="200" w:line="276" w:lineRule="auto"/>
        <w:ind w:hanging="436"/>
        <w:contextualSpacing/>
        <w:jc w:val="both"/>
        <w:textAlignment w:val="baseline"/>
        <w:rPr>
          <w:b/>
          <w:bCs/>
        </w:rPr>
      </w:pPr>
      <w:r w:rsidRPr="008B1992">
        <w:t>w przypadku zmiany stawki podatku od towarów i usług, wprowadzonej odpowiednim aktem prawnym – zmianie ulegnie wyłącznie kwota VAT w stopniu wynikającym z wprowadzonej zmiany, przy zachowaniu stałej ceny netto.</w:t>
      </w:r>
    </w:p>
    <w:p w:rsidR="008B1992" w:rsidRPr="008B1992" w:rsidRDefault="008B1992" w:rsidP="008B1992">
      <w:pPr>
        <w:spacing w:afterLines="120" w:after="288"/>
        <w:jc w:val="center"/>
        <w:rPr>
          <w:rFonts w:eastAsia="Calibri"/>
          <w:lang w:eastAsia="en-US"/>
        </w:rPr>
      </w:pPr>
      <w:r w:rsidRPr="008B1992">
        <w:rPr>
          <w:rFonts w:eastAsia="Calibri"/>
          <w:lang w:eastAsia="en-US"/>
        </w:rPr>
        <w:t>§ 10</w:t>
      </w:r>
    </w:p>
    <w:p w:rsidR="008B1992" w:rsidRPr="008B1992" w:rsidRDefault="008B1992" w:rsidP="00A94413">
      <w:pPr>
        <w:widowControl w:val="0"/>
        <w:numPr>
          <w:ilvl w:val="3"/>
          <w:numId w:val="73"/>
        </w:numPr>
        <w:suppressAutoHyphens/>
        <w:autoSpaceDN w:val="0"/>
        <w:spacing w:afterLines="120" w:after="288" w:line="259" w:lineRule="auto"/>
        <w:ind w:left="284" w:hanging="284"/>
        <w:contextualSpacing/>
        <w:jc w:val="both"/>
        <w:textAlignment w:val="baseline"/>
        <w:rPr>
          <w:rFonts w:eastAsia="Calibri"/>
          <w:lang w:eastAsia="en-US"/>
        </w:rPr>
      </w:pPr>
      <w:r w:rsidRPr="008B1992">
        <w:rPr>
          <w:rFonts w:eastAsia="Calibri"/>
          <w:lang w:eastAsia="en-US"/>
        </w:rPr>
        <w:t>W sprawach  nieuregulowanych  niniejszą  umową  mają  zastosowanie  przepisy  kodeksu cywilnego i ustawy z dnia 29 stycznia 2004 r. Prawo zamówień  publicznych (</w:t>
      </w:r>
      <w:r w:rsidRPr="008B1992">
        <w:rPr>
          <w:rFonts w:eastAsia="Calibri"/>
          <w:bCs/>
          <w:lang w:eastAsia="en-US"/>
        </w:rPr>
        <w:t>t.j. Dz.U. z 2019 poz.1843 ze zm.)</w:t>
      </w:r>
      <w:r w:rsidRPr="008B1992">
        <w:rPr>
          <w:rFonts w:eastAsia="Calibri"/>
          <w:lang w:eastAsia="en-US"/>
        </w:rPr>
        <w:t>.</w:t>
      </w:r>
    </w:p>
    <w:p w:rsidR="008B1992" w:rsidRPr="008B1992" w:rsidRDefault="008B1992" w:rsidP="008B1992">
      <w:pPr>
        <w:spacing w:afterLines="120" w:after="288"/>
        <w:ind w:left="284" w:hanging="284"/>
        <w:contextualSpacing/>
        <w:jc w:val="both"/>
        <w:rPr>
          <w:rFonts w:eastAsia="Calibri"/>
          <w:lang w:eastAsia="en-US"/>
        </w:rPr>
      </w:pPr>
    </w:p>
    <w:p w:rsidR="008B1992" w:rsidRPr="008B1992" w:rsidRDefault="008B1992" w:rsidP="00A94413">
      <w:pPr>
        <w:widowControl w:val="0"/>
        <w:numPr>
          <w:ilvl w:val="3"/>
          <w:numId w:val="73"/>
        </w:numPr>
        <w:suppressAutoHyphens/>
        <w:autoSpaceDN w:val="0"/>
        <w:spacing w:afterLines="120" w:after="288" w:line="259" w:lineRule="auto"/>
        <w:ind w:left="284" w:hanging="284"/>
        <w:contextualSpacing/>
        <w:jc w:val="both"/>
        <w:textAlignment w:val="baseline"/>
        <w:rPr>
          <w:rFonts w:eastAsia="Calibri"/>
          <w:lang w:eastAsia="en-US"/>
        </w:rPr>
      </w:pPr>
      <w:r w:rsidRPr="008B1992">
        <w:rPr>
          <w:rFonts w:eastAsia="Calibri"/>
          <w:lang w:eastAsia="en-US"/>
        </w:rPr>
        <w:t>Ewentualne   spory   wynikłe   w   realizacji   niniejszej  umowy,  strony  będą  rozstrzygać  polubownie,  a  w  razie  nie  dojścia  do  ugody  przez  właściwy  dla  Zamawiającego Sąd Powszechny.</w:t>
      </w:r>
    </w:p>
    <w:p w:rsidR="008B1992" w:rsidRPr="008B1992" w:rsidRDefault="008B1992" w:rsidP="008B1992">
      <w:pPr>
        <w:spacing w:afterLines="120" w:after="288"/>
        <w:jc w:val="center"/>
        <w:rPr>
          <w:rFonts w:eastAsia="Calibri"/>
          <w:lang w:eastAsia="en-US"/>
        </w:rPr>
      </w:pPr>
      <w:r w:rsidRPr="008B1992">
        <w:rPr>
          <w:rFonts w:eastAsia="Calibri"/>
          <w:lang w:eastAsia="en-US"/>
        </w:rPr>
        <w:t>§ 11</w:t>
      </w:r>
    </w:p>
    <w:p w:rsidR="008B1992" w:rsidRPr="008B1992" w:rsidRDefault="008B1992" w:rsidP="008B1992">
      <w:pPr>
        <w:spacing w:afterLines="120" w:after="288"/>
        <w:jc w:val="both"/>
        <w:rPr>
          <w:rFonts w:eastAsia="Calibri"/>
          <w:lang w:eastAsia="en-US"/>
        </w:rPr>
      </w:pPr>
      <w:r w:rsidRPr="008B1992">
        <w:rPr>
          <w:rFonts w:eastAsia="Calibri"/>
          <w:lang w:eastAsia="en-US"/>
        </w:rPr>
        <w:t>Umowa została sporządzona w dwóch jednobrzmiących egzemplarzach, po jednym dla każdej ze stron.</w:t>
      </w:r>
    </w:p>
    <w:p w:rsidR="008B1992" w:rsidRPr="008B1992" w:rsidRDefault="008B1992" w:rsidP="007324FD">
      <w:pPr>
        <w:jc w:val="both"/>
        <w:rPr>
          <w:rFonts w:eastAsia="Calibri"/>
          <w:lang w:eastAsia="en-US"/>
        </w:rPr>
      </w:pPr>
      <w:r w:rsidRPr="008B1992">
        <w:rPr>
          <w:rFonts w:eastAsia="Calibri"/>
          <w:lang w:eastAsia="en-US"/>
        </w:rPr>
        <w:t>Załączniki do umowy:</w:t>
      </w:r>
    </w:p>
    <w:p w:rsidR="008B1992" w:rsidRPr="008B1992" w:rsidRDefault="008B1992" w:rsidP="00A94413">
      <w:pPr>
        <w:numPr>
          <w:ilvl w:val="3"/>
          <w:numId w:val="68"/>
        </w:numPr>
        <w:suppressAutoHyphens/>
        <w:spacing w:line="259" w:lineRule="auto"/>
        <w:ind w:left="426" w:hanging="284"/>
        <w:jc w:val="both"/>
        <w:rPr>
          <w:rFonts w:eastAsia="Calibri"/>
          <w:lang w:eastAsia="ar-SA"/>
        </w:rPr>
      </w:pPr>
      <w:r w:rsidRPr="008B1992">
        <w:rPr>
          <w:rFonts w:eastAsia="Calibri"/>
          <w:lang w:eastAsia="ar-SA"/>
        </w:rPr>
        <w:t>Formularz ofertowy.</w:t>
      </w:r>
    </w:p>
    <w:p w:rsidR="008B1992" w:rsidRPr="008B1992" w:rsidRDefault="008B1992" w:rsidP="00A94413">
      <w:pPr>
        <w:numPr>
          <w:ilvl w:val="3"/>
          <w:numId w:val="68"/>
        </w:numPr>
        <w:suppressAutoHyphens/>
        <w:spacing w:line="259" w:lineRule="auto"/>
        <w:ind w:left="426" w:hanging="284"/>
        <w:jc w:val="both"/>
        <w:rPr>
          <w:rFonts w:eastAsia="Calibri"/>
          <w:lang w:eastAsia="ar-SA"/>
        </w:rPr>
      </w:pPr>
      <w:r w:rsidRPr="008B1992">
        <w:rPr>
          <w:lang w:eastAsia="ar-SA"/>
        </w:rPr>
        <w:t xml:space="preserve">Formularz </w:t>
      </w:r>
      <w:r w:rsidR="007324FD">
        <w:rPr>
          <w:lang w:eastAsia="ar-SA"/>
        </w:rPr>
        <w:t>asortymentowo-cenowy</w:t>
      </w:r>
      <w:r w:rsidRPr="008B1992">
        <w:rPr>
          <w:lang w:eastAsia="ar-SA"/>
        </w:rPr>
        <w:t>.</w:t>
      </w:r>
    </w:p>
    <w:p w:rsidR="008B1992" w:rsidRPr="008B1992" w:rsidRDefault="008B1992" w:rsidP="008B1992">
      <w:pPr>
        <w:autoSpaceDE w:val="0"/>
        <w:spacing w:after="160" w:line="259" w:lineRule="auto"/>
        <w:rPr>
          <w:rFonts w:eastAsia="Calibri"/>
          <w:b/>
          <w:bCs/>
          <w:lang w:eastAsia="ar-SA"/>
        </w:rPr>
      </w:pPr>
    </w:p>
    <w:p w:rsidR="008B1992" w:rsidRPr="008B1992" w:rsidRDefault="008B1992" w:rsidP="008B1992">
      <w:pPr>
        <w:autoSpaceDE w:val="0"/>
        <w:spacing w:after="160" w:line="259" w:lineRule="auto"/>
        <w:rPr>
          <w:rFonts w:eastAsia="Calibri"/>
          <w:lang w:eastAsia="ar-SA"/>
        </w:rPr>
      </w:pPr>
      <w:r w:rsidRPr="008B1992">
        <w:rPr>
          <w:rFonts w:eastAsia="Calibri"/>
          <w:b/>
          <w:bCs/>
          <w:lang w:eastAsia="ar-SA"/>
        </w:rPr>
        <w:t>ZAMAWIAJĄCY</w:t>
      </w:r>
      <w:r w:rsidRPr="008B1992">
        <w:rPr>
          <w:rFonts w:eastAsia="Calibri"/>
          <w:lang w:eastAsia="ar-SA"/>
        </w:rPr>
        <w:t xml:space="preserve">                                                                                                              </w:t>
      </w:r>
      <w:r w:rsidRPr="008B1992">
        <w:rPr>
          <w:rFonts w:eastAsia="Calibri"/>
          <w:b/>
          <w:bCs/>
          <w:lang w:eastAsia="ar-SA"/>
        </w:rPr>
        <w:t xml:space="preserve">WYKONAWCA   </w:t>
      </w:r>
      <w:r w:rsidRPr="008B1992">
        <w:rPr>
          <w:rFonts w:eastAsia="Calibri"/>
          <w:lang w:eastAsia="ar-SA"/>
        </w:rPr>
        <w:t xml:space="preserve">  </w:t>
      </w:r>
    </w:p>
    <w:p w:rsidR="008B1992" w:rsidRPr="008B1992" w:rsidRDefault="008B1992" w:rsidP="008B1992">
      <w:pPr>
        <w:autoSpaceDE w:val="0"/>
        <w:spacing w:after="160" w:line="259" w:lineRule="auto"/>
        <w:rPr>
          <w:rFonts w:eastAsia="Calibri"/>
          <w:lang w:eastAsia="ar-SA"/>
        </w:rPr>
      </w:pPr>
    </w:p>
    <w:p w:rsidR="008B1992" w:rsidRPr="008B1992" w:rsidRDefault="008B1992" w:rsidP="008B1992">
      <w:pPr>
        <w:spacing w:after="160" w:line="259" w:lineRule="auto"/>
        <w:contextualSpacing/>
        <w:jc w:val="both"/>
        <w:rPr>
          <w:rFonts w:eastAsia="Calibri"/>
          <w:b/>
          <w:iCs/>
          <w:lang w:eastAsia="ar-SA"/>
        </w:rPr>
      </w:pPr>
    </w:p>
    <w:p w:rsidR="006655CB" w:rsidRDefault="006655CB"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375C86" w:rsidRDefault="00375C86" w:rsidP="006655CB">
      <w:pPr>
        <w:spacing w:line="360" w:lineRule="auto"/>
        <w:rPr>
          <w:rFonts w:ascii="Garamond" w:eastAsia="HG Mincho Light J" w:hAnsi="Garamond"/>
          <w:b/>
          <w:bCs/>
          <w:sz w:val="18"/>
          <w:szCs w:val="18"/>
        </w:rPr>
      </w:pPr>
    </w:p>
    <w:p w:rsidR="00203453" w:rsidRDefault="00203453" w:rsidP="006655CB">
      <w:pPr>
        <w:spacing w:line="360" w:lineRule="auto"/>
        <w:rPr>
          <w:rFonts w:ascii="Garamond" w:eastAsia="HG Mincho Light J" w:hAnsi="Garamond"/>
          <w:b/>
          <w:bCs/>
          <w:sz w:val="18"/>
          <w:szCs w:val="18"/>
        </w:rPr>
      </w:pPr>
    </w:p>
    <w:p w:rsidR="001A367B" w:rsidRDefault="001A367B" w:rsidP="006655CB">
      <w:pPr>
        <w:spacing w:line="360" w:lineRule="auto"/>
        <w:rPr>
          <w:rFonts w:ascii="Garamond" w:eastAsia="HG Mincho Light J" w:hAnsi="Garamond"/>
          <w:b/>
          <w:bCs/>
          <w:sz w:val="18"/>
          <w:szCs w:val="18"/>
        </w:rPr>
      </w:pPr>
    </w:p>
    <w:p w:rsidR="00203453" w:rsidRPr="00033ACC" w:rsidRDefault="00203453" w:rsidP="006655CB">
      <w:pPr>
        <w:spacing w:line="360" w:lineRule="auto"/>
        <w:rPr>
          <w:rFonts w:ascii="Garamond" w:eastAsia="HG Mincho Light J" w:hAnsi="Garamond"/>
          <w:b/>
          <w:bCs/>
          <w:sz w:val="18"/>
          <w:szCs w:val="18"/>
        </w:rPr>
      </w:pPr>
    </w:p>
    <w:p w:rsidR="0088538D" w:rsidRPr="00375C86" w:rsidRDefault="0088538D" w:rsidP="00375C86">
      <w:pPr>
        <w:spacing w:line="360" w:lineRule="auto"/>
        <w:jc w:val="right"/>
        <w:rPr>
          <w:rFonts w:ascii="Garamond" w:eastAsia="HG Mincho Light J" w:hAnsi="Garamond"/>
          <w:b/>
          <w:bCs/>
          <w:color w:val="00000A"/>
          <w:sz w:val="18"/>
          <w:szCs w:val="18"/>
        </w:rPr>
      </w:pPr>
      <w:r w:rsidRPr="00033ACC">
        <w:rPr>
          <w:rFonts w:ascii="Garamond" w:hAnsi="Garamond"/>
          <w:b/>
          <w:bCs/>
          <w:color w:val="000000"/>
          <w:sz w:val="18"/>
          <w:szCs w:val="18"/>
        </w:rPr>
        <w:lastRenderedPageBreak/>
        <w:t>Załącznik nr 4 do SIW</w:t>
      </w:r>
      <w:r w:rsidR="00375C86">
        <w:rPr>
          <w:rFonts w:ascii="Garamond" w:hAnsi="Garamond"/>
          <w:b/>
          <w:bCs/>
          <w:color w:val="000000"/>
          <w:sz w:val="18"/>
          <w:szCs w:val="18"/>
        </w:rPr>
        <w:t>Z</w:t>
      </w:r>
    </w:p>
    <w:p w:rsidR="0088538D" w:rsidRPr="00033ACC" w:rsidRDefault="0088538D" w:rsidP="00E96AB9">
      <w:pPr>
        <w:pStyle w:val="Tekstpodstawowy"/>
        <w:spacing w:line="360" w:lineRule="auto"/>
        <w:contextualSpacing/>
        <w:jc w:val="right"/>
        <w:rPr>
          <w:rFonts w:ascii="Garamond" w:hAnsi="Garamond"/>
          <w:bCs/>
          <w:color w:val="000000"/>
          <w:sz w:val="18"/>
          <w:szCs w:val="18"/>
        </w:rPr>
      </w:pPr>
      <w:r w:rsidRPr="00033ACC">
        <w:rPr>
          <w:rFonts w:ascii="Garamond" w:hAnsi="Garamond"/>
          <w:bCs/>
          <w:color w:val="000000"/>
          <w:sz w:val="18"/>
          <w:szCs w:val="18"/>
        </w:rPr>
        <w:t xml:space="preserve">…………………………., dnia </w:t>
      </w:r>
      <w:r w:rsidR="00375C86">
        <w:rPr>
          <w:rFonts w:ascii="Garamond" w:hAnsi="Garamond"/>
          <w:bCs/>
          <w:color w:val="000000"/>
          <w:sz w:val="18"/>
          <w:szCs w:val="18"/>
        </w:rPr>
        <w:t>……………………… r.</w:t>
      </w:r>
      <w:r w:rsidRPr="00033ACC">
        <w:rPr>
          <w:rFonts w:ascii="Garamond" w:hAnsi="Garamond"/>
          <w:bCs/>
          <w:color w:val="000000"/>
          <w:sz w:val="18"/>
          <w:szCs w:val="18"/>
        </w:rPr>
        <w:t xml:space="preserve"> </w:t>
      </w:r>
    </w:p>
    <w:p w:rsidR="0088538D" w:rsidRPr="00033ACC" w:rsidRDefault="0088538D" w:rsidP="009F4E9D">
      <w:pPr>
        <w:pStyle w:val="Tekstpodstawowy"/>
        <w:spacing w:line="360" w:lineRule="auto"/>
        <w:contextualSpacing/>
        <w:rPr>
          <w:rFonts w:ascii="Garamond" w:hAnsi="Garamond"/>
          <w:bCs/>
          <w:color w:val="000000"/>
          <w:sz w:val="18"/>
          <w:szCs w:val="18"/>
        </w:rPr>
      </w:pPr>
    </w:p>
    <w:p w:rsidR="0088538D" w:rsidRPr="00033ACC" w:rsidRDefault="0088538D" w:rsidP="00B0637F">
      <w:pPr>
        <w:pStyle w:val="Nagwek"/>
        <w:spacing w:line="360" w:lineRule="auto"/>
        <w:contextualSpacing/>
        <w:rPr>
          <w:rFonts w:ascii="Garamond" w:hAnsi="Garamond"/>
          <w:sz w:val="18"/>
          <w:szCs w:val="18"/>
        </w:rPr>
      </w:pPr>
      <w:r w:rsidRPr="00033ACC">
        <w:rPr>
          <w:rFonts w:ascii="Garamond" w:hAnsi="Garamond"/>
          <w:sz w:val="18"/>
          <w:szCs w:val="18"/>
        </w:rPr>
        <w:t xml:space="preserve">Znak </w:t>
      </w:r>
      <w:r w:rsidR="00203453">
        <w:rPr>
          <w:rFonts w:ascii="Garamond" w:hAnsi="Garamond"/>
          <w:sz w:val="18"/>
          <w:szCs w:val="18"/>
        </w:rPr>
        <w:t>postepowania</w:t>
      </w:r>
      <w:r w:rsidRPr="00033ACC">
        <w:rPr>
          <w:rFonts w:ascii="Garamond" w:hAnsi="Garamond"/>
          <w:sz w:val="18"/>
          <w:szCs w:val="18"/>
        </w:rPr>
        <w:t xml:space="preserve">: </w:t>
      </w:r>
      <w:r w:rsidR="00203453">
        <w:rPr>
          <w:rFonts w:ascii="Garamond" w:hAnsi="Garamond"/>
          <w:b/>
          <w:sz w:val="18"/>
          <w:szCs w:val="18"/>
        </w:rPr>
        <w:t>03</w:t>
      </w:r>
      <w:r w:rsidR="00F62F57" w:rsidRPr="00033ACC">
        <w:rPr>
          <w:rFonts w:ascii="Garamond" w:hAnsi="Garamond"/>
          <w:b/>
          <w:sz w:val="18"/>
          <w:szCs w:val="18"/>
        </w:rPr>
        <w:t>/</w:t>
      </w:r>
      <w:r w:rsidR="00203453">
        <w:rPr>
          <w:rFonts w:ascii="Garamond" w:hAnsi="Garamond"/>
          <w:b/>
          <w:sz w:val="18"/>
          <w:szCs w:val="18"/>
        </w:rPr>
        <w:t>ZP</w:t>
      </w:r>
      <w:r w:rsidR="00F62F57" w:rsidRPr="00033ACC">
        <w:rPr>
          <w:rFonts w:ascii="Garamond" w:hAnsi="Garamond"/>
          <w:b/>
          <w:sz w:val="18"/>
          <w:szCs w:val="18"/>
        </w:rPr>
        <w:t>/20</w:t>
      </w:r>
      <w:r w:rsidR="00403AF7" w:rsidRPr="00033ACC">
        <w:rPr>
          <w:rFonts w:ascii="Garamond" w:hAnsi="Garamond"/>
          <w:b/>
          <w:sz w:val="18"/>
          <w:szCs w:val="18"/>
        </w:rPr>
        <w:t>20</w:t>
      </w:r>
    </w:p>
    <w:p w:rsidR="0054565D" w:rsidRPr="00033ACC" w:rsidRDefault="0054565D" w:rsidP="00BA083B">
      <w:pPr>
        <w:spacing w:line="360" w:lineRule="auto"/>
        <w:contextualSpacing/>
        <w:jc w:val="center"/>
        <w:rPr>
          <w:rFonts w:ascii="Garamond" w:hAnsi="Garamond"/>
          <w:b/>
          <w:sz w:val="18"/>
          <w:szCs w:val="18"/>
        </w:rPr>
      </w:pPr>
    </w:p>
    <w:p w:rsidR="0088538D" w:rsidRPr="00033ACC" w:rsidRDefault="0088538D" w:rsidP="00BA083B">
      <w:pPr>
        <w:spacing w:line="360" w:lineRule="auto"/>
        <w:contextualSpacing/>
        <w:jc w:val="center"/>
        <w:rPr>
          <w:rFonts w:ascii="Garamond" w:hAnsi="Garamond"/>
          <w:b/>
          <w:sz w:val="18"/>
          <w:szCs w:val="18"/>
        </w:rPr>
      </w:pPr>
      <w:r w:rsidRPr="00033ACC">
        <w:rPr>
          <w:rFonts w:ascii="Garamond" w:hAnsi="Garamond"/>
          <w:b/>
          <w:sz w:val="18"/>
          <w:szCs w:val="18"/>
        </w:rPr>
        <w:t>Oświadczenie o przynależności, lub braku przynależności do tej samej grupy kapitałowej</w:t>
      </w:r>
    </w:p>
    <w:p w:rsidR="0054565D" w:rsidRPr="00033ACC" w:rsidRDefault="0054565D" w:rsidP="00B0637F">
      <w:pPr>
        <w:spacing w:line="360" w:lineRule="auto"/>
        <w:jc w:val="center"/>
        <w:rPr>
          <w:rFonts w:ascii="Garamond" w:hAnsi="Garamond"/>
          <w:sz w:val="18"/>
          <w:szCs w:val="18"/>
        </w:rPr>
      </w:pPr>
    </w:p>
    <w:p w:rsidR="00372DED" w:rsidRPr="00033ACC" w:rsidRDefault="0088538D" w:rsidP="00B0637F">
      <w:pPr>
        <w:spacing w:line="360" w:lineRule="auto"/>
        <w:jc w:val="center"/>
        <w:rPr>
          <w:rFonts w:ascii="Garamond" w:hAnsi="Garamond"/>
          <w:sz w:val="18"/>
          <w:szCs w:val="18"/>
        </w:rPr>
      </w:pPr>
      <w:r w:rsidRPr="00033ACC">
        <w:rPr>
          <w:rFonts w:ascii="Garamond" w:hAnsi="Garamond"/>
          <w:sz w:val="18"/>
          <w:szCs w:val="18"/>
        </w:rPr>
        <w:t xml:space="preserve">W związku ze złożeniem oferty w postępowaniu o udzielenie zamówienia publicznego </w:t>
      </w:r>
      <w:r w:rsidR="00203453">
        <w:rPr>
          <w:rFonts w:ascii="Garamond" w:hAnsi="Garamond"/>
          <w:b/>
          <w:bCs/>
          <w:sz w:val="18"/>
          <w:szCs w:val="18"/>
        </w:rPr>
        <w:t>03/ZP/</w:t>
      </w:r>
      <w:r w:rsidR="00F62F57" w:rsidRPr="00033ACC">
        <w:rPr>
          <w:rFonts w:ascii="Garamond" w:hAnsi="Garamond"/>
          <w:b/>
          <w:bCs/>
          <w:sz w:val="18"/>
          <w:szCs w:val="18"/>
        </w:rPr>
        <w:t>20</w:t>
      </w:r>
      <w:r w:rsidR="00403AF7" w:rsidRPr="00033ACC">
        <w:rPr>
          <w:rFonts w:ascii="Garamond" w:hAnsi="Garamond"/>
          <w:b/>
          <w:bCs/>
          <w:sz w:val="18"/>
          <w:szCs w:val="18"/>
        </w:rPr>
        <w:t>20</w:t>
      </w:r>
      <w:r w:rsidR="004415E8" w:rsidRPr="00033ACC">
        <w:rPr>
          <w:rFonts w:ascii="Garamond" w:hAnsi="Garamond"/>
          <w:sz w:val="18"/>
          <w:szCs w:val="18"/>
        </w:rPr>
        <w:t xml:space="preserve"> </w:t>
      </w:r>
      <w:r w:rsidRPr="00033ACC">
        <w:rPr>
          <w:rFonts w:ascii="Garamond" w:hAnsi="Garamond"/>
          <w:sz w:val="18"/>
          <w:szCs w:val="18"/>
        </w:rPr>
        <w:t xml:space="preserve">na : </w:t>
      </w:r>
    </w:p>
    <w:p w:rsidR="00614E11" w:rsidRPr="00033ACC" w:rsidRDefault="00203453" w:rsidP="00614E11">
      <w:pPr>
        <w:pStyle w:val="Akapitzlist"/>
        <w:spacing w:line="360" w:lineRule="auto"/>
        <w:ind w:left="0"/>
        <w:jc w:val="center"/>
        <w:rPr>
          <w:rFonts w:ascii="Garamond" w:hAnsi="Garamond"/>
          <w:color w:val="31849B" w:themeColor="accent5" w:themeShade="BF"/>
          <w:sz w:val="18"/>
          <w:szCs w:val="18"/>
        </w:rPr>
      </w:pPr>
      <w:r>
        <w:rPr>
          <w:rFonts w:ascii="Garamond" w:hAnsi="Garamond"/>
          <w:b/>
          <w:bCs/>
          <w:color w:val="31849B" w:themeColor="accent5" w:themeShade="BF"/>
          <w:sz w:val="18"/>
          <w:szCs w:val="18"/>
        </w:rPr>
        <w:t>Zakup i dostawy przez okres 12 miesięcy leków na potrzeby SP ZOZ w Sejnach</w:t>
      </w:r>
    </w:p>
    <w:p w:rsidR="00B0637F" w:rsidRPr="00033ACC" w:rsidRDefault="00B0637F" w:rsidP="002B4F1F">
      <w:pPr>
        <w:pStyle w:val="Akapitzlist"/>
        <w:ind w:left="0"/>
        <w:jc w:val="center"/>
        <w:rPr>
          <w:rFonts w:ascii="Garamond" w:hAnsi="Garamond"/>
          <w:b/>
          <w:bCs/>
          <w:color w:val="4BACC6" w:themeColor="accent5"/>
          <w:sz w:val="18"/>
          <w:szCs w:val="18"/>
        </w:rPr>
      </w:pPr>
    </w:p>
    <w:p w:rsidR="0088538D" w:rsidRPr="00033ACC" w:rsidRDefault="0088538D" w:rsidP="00BA083B">
      <w:pPr>
        <w:pStyle w:val="Akapitzlist"/>
        <w:spacing w:line="360" w:lineRule="auto"/>
        <w:ind w:left="284"/>
        <w:rPr>
          <w:rFonts w:ascii="Garamond" w:hAnsi="Garamond"/>
          <w:sz w:val="18"/>
          <w:szCs w:val="18"/>
        </w:rPr>
      </w:pPr>
      <w:r w:rsidRPr="00033ACC">
        <w:rPr>
          <w:rFonts w:ascii="Garamond" w:hAnsi="Garamond"/>
          <w:sz w:val="18"/>
          <w:szCs w:val="18"/>
        </w:rPr>
        <w:t>oświadczam/y, że</w:t>
      </w:r>
      <w:r w:rsidRPr="00033ACC">
        <w:rPr>
          <w:rStyle w:val="Odwoanieprzypisudolnego"/>
          <w:rFonts w:ascii="Garamond" w:hAnsi="Garamond"/>
          <w:sz w:val="18"/>
          <w:szCs w:val="18"/>
        </w:rPr>
        <w:footnoteReference w:id="2"/>
      </w:r>
      <w:r w:rsidRPr="00033ACC">
        <w:rPr>
          <w:rFonts w:ascii="Garamond" w:hAnsi="Garamond"/>
          <w:sz w:val="18"/>
          <w:szCs w:val="18"/>
        </w:rPr>
        <w:t>:</w:t>
      </w:r>
    </w:p>
    <w:p w:rsidR="0088538D" w:rsidRPr="00033ACC" w:rsidRDefault="0088538D" w:rsidP="009F4E9D">
      <w:pPr>
        <w:tabs>
          <w:tab w:val="left" w:pos="284"/>
        </w:tabs>
        <w:spacing w:line="360" w:lineRule="auto"/>
        <w:ind w:left="284" w:hanging="284"/>
        <w:contextualSpacing/>
        <w:rPr>
          <w:rFonts w:ascii="Garamond" w:hAnsi="Garamond"/>
          <w:sz w:val="18"/>
          <w:szCs w:val="18"/>
        </w:rPr>
      </w:pPr>
      <w:r w:rsidRPr="00033ACC">
        <w:rPr>
          <w:rFonts w:ascii="Garamond" w:hAnsi="Garamond"/>
          <w:sz w:val="18"/>
          <w:szCs w:val="18"/>
        </w:rPr>
        <w:t>Nazwa ………………………………………………………………………………………………….……………</w:t>
      </w:r>
    </w:p>
    <w:p w:rsidR="0088538D" w:rsidRPr="00033ACC" w:rsidRDefault="0088538D" w:rsidP="0012083E">
      <w:pPr>
        <w:tabs>
          <w:tab w:val="left" w:pos="284"/>
        </w:tabs>
        <w:spacing w:line="360" w:lineRule="auto"/>
        <w:ind w:left="284" w:hanging="284"/>
        <w:contextualSpacing/>
        <w:rPr>
          <w:rFonts w:ascii="Garamond" w:hAnsi="Garamond"/>
          <w:sz w:val="18"/>
          <w:szCs w:val="18"/>
        </w:rPr>
      </w:pPr>
      <w:r w:rsidRPr="00033ACC">
        <w:rPr>
          <w:rFonts w:ascii="Garamond" w:hAnsi="Garamond"/>
          <w:sz w:val="18"/>
          <w:szCs w:val="18"/>
        </w:rPr>
        <w:t>Adres ………………………………………………………………………………………………………………..</w:t>
      </w:r>
    </w:p>
    <w:p w:rsidR="0088538D" w:rsidRPr="00033ACC" w:rsidRDefault="0088538D" w:rsidP="0012083E">
      <w:pPr>
        <w:spacing w:line="360" w:lineRule="auto"/>
        <w:contextualSpacing/>
        <w:jc w:val="center"/>
        <w:rPr>
          <w:rFonts w:ascii="Garamond" w:hAnsi="Garamond"/>
          <w:sz w:val="18"/>
          <w:szCs w:val="18"/>
        </w:rPr>
      </w:pPr>
      <w:r w:rsidRPr="00033ACC">
        <w:rPr>
          <w:rFonts w:ascii="Garamond" w:hAnsi="Garamond"/>
          <w:sz w:val="18"/>
          <w:szCs w:val="18"/>
        </w:rPr>
        <w:t xml:space="preserve"> (nazwa wykonawcy/wykonawców)</w:t>
      </w:r>
    </w:p>
    <w:p w:rsidR="0088538D" w:rsidRPr="00033ACC" w:rsidRDefault="0088538D" w:rsidP="00BA083B">
      <w:pPr>
        <w:spacing w:line="360" w:lineRule="auto"/>
        <w:contextualSpacing/>
        <w:rPr>
          <w:rFonts w:ascii="Garamond" w:hAnsi="Garamond"/>
          <w:b/>
          <w:sz w:val="18"/>
          <w:szCs w:val="18"/>
        </w:rPr>
      </w:pPr>
      <w:r w:rsidRPr="00033ACC">
        <w:rPr>
          <w:rFonts w:ascii="Garamond" w:hAnsi="Garamond"/>
          <w:i/>
          <w:sz w:val="18"/>
          <w:szCs w:val="18"/>
        </w:rPr>
        <w:t xml:space="preserve"> </w:t>
      </w:r>
      <w:r w:rsidRPr="00033ACC">
        <w:rPr>
          <w:rFonts w:ascii="Garamond" w:hAnsi="Garamond"/>
          <w:sz w:val="18"/>
          <w:szCs w:val="18"/>
        </w:rPr>
        <w:t xml:space="preserve">zwanego /zwanych dalej w niniejszym piśmie Wykonawcą, informuję/informujemy, iż </w:t>
      </w:r>
      <w:r w:rsidRPr="00033ACC">
        <w:rPr>
          <w:rFonts w:ascii="Garamond" w:hAnsi="Garamond"/>
          <w:b/>
          <w:sz w:val="18"/>
          <w:szCs w:val="18"/>
        </w:rPr>
        <w:t>:</w:t>
      </w:r>
    </w:p>
    <w:p w:rsidR="0088538D" w:rsidRPr="00033ACC" w:rsidRDefault="0088538D" w:rsidP="00A94413">
      <w:pPr>
        <w:numPr>
          <w:ilvl w:val="0"/>
          <w:numId w:val="31"/>
        </w:numPr>
        <w:tabs>
          <w:tab w:val="clear" w:pos="720"/>
          <w:tab w:val="num" w:pos="360"/>
        </w:tabs>
        <w:spacing w:line="360" w:lineRule="auto"/>
        <w:ind w:left="360"/>
        <w:contextualSpacing/>
        <w:jc w:val="both"/>
        <w:rPr>
          <w:rFonts w:ascii="Garamond" w:hAnsi="Garamond"/>
          <w:sz w:val="18"/>
          <w:szCs w:val="18"/>
        </w:rPr>
      </w:pPr>
      <w:r w:rsidRPr="00033ACC">
        <w:rPr>
          <w:rFonts w:ascii="Garamond" w:hAnsi="Garamond"/>
          <w:sz w:val="18"/>
          <w:szCs w:val="18"/>
        </w:rPr>
        <w:t xml:space="preserve">z żadnym z Wykonawców, którzy złożyli oferty w niniejszym postępowaniu </w:t>
      </w:r>
      <w:r w:rsidRPr="00033ACC">
        <w:rPr>
          <w:rFonts w:ascii="Garamond" w:hAnsi="Garamond"/>
          <w:b/>
          <w:bCs/>
          <w:sz w:val="18"/>
          <w:szCs w:val="18"/>
        </w:rPr>
        <w:t>nie należę/nie należymy</w:t>
      </w:r>
      <w:r w:rsidRPr="00033ACC">
        <w:rPr>
          <w:rFonts w:ascii="Garamond" w:hAnsi="Garamond"/>
          <w:b/>
          <w:bCs/>
          <w:sz w:val="18"/>
          <w:szCs w:val="18"/>
          <w:vertAlign w:val="superscript"/>
        </w:rPr>
        <w:t>1</w:t>
      </w:r>
      <w:r w:rsidRPr="00033ACC">
        <w:rPr>
          <w:rFonts w:ascii="Garamond" w:hAnsi="Garamond"/>
          <w:b/>
          <w:bCs/>
          <w:sz w:val="18"/>
          <w:szCs w:val="18"/>
        </w:rPr>
        <w:t xml:space="preserve"> </w:t>
      </w:r>
      <w:r w:rsidRPr="00033ACC">
        <w:rPr>
          <w:rFonts w:ascii="Garamond" w:hAnsi="Garamond"/>
          <w:sz w:val="18"/>
          <w:szCs w:val="18"/>
        </w:rPr>
        <w:t>do tej samej grupy kapitałowej w rozumieniu ustawy z dnia 16 lutego 2007r. o ochronie konkurencji i konsumentów (Dz. U. z 2015 r. poz. 184, 1618 i 1634).</w:t>
      </w:r>
    </w:p>
    <w:p w:rsidR="0088538D" w:rsidRPr="00033ACC" w:rsidRDefault="00E96AB9" w:rsidP="00A94413">
      <w:pPr>
        <w:numPr>
          <w:ilvl w:val="0"/>
          <w:numId w:val="31"/>
        </w:numPr>
        <w:tabs>
          <w:tab w:val="clear" w:pos="720"/>
          <w:tab w:val="num" w:pos="360"/>
        </w:tabs>
        <w:spacing w:line="360" w:lineRule="auto"/>
        <w:ind w:left="360"/>
        <w:contextualSpacing/>
        <w:jc w:val="both"/>
        <w:rPr>
          <w:rFonts w:ascii="Garamond" w:hAnsi="Garamond"/>
          <w:sz w:val="18"/>
          <w:szCs w:val="18"/>
        </w:rPr>
      </w:pPr>
      <w:r w:rsidRPr="00033ACC">
        <w:rPr>
          <w:rFonts w:ascii="Garamond" w:hAnsi="Garamond"/>
          <w:sz w:val="18"/>
          <w:szCs w:val="18"/>
        </w:rPr>
        <w:t xml:space="preserve">Wspólnie </w:t>
      </w:r>
      <w:r w:rsidR="0088538D" w:rsidRPr="00033ACC">
        <w:rPr>
          <w:rFonts w:ascii="Garamond" w:hAnsi="Garamond"/>
          <w:sz w:val="18"/>
          <w:szCs w:val="18"/>
        </w:rPr>
        <w:t>z ……………………………………………………………………………………………</w:t>
      </w:r>
      <w:r w:rsidR="0088538D" w:rsidRPr="00033ACC">
        <w:rPr>
          <w:rStyle w:val="Odwoanieprzypisudolnego"/>
          <w:rFonts w:ascii="Garamond" w:hAnsi="Garamond"/>
          <w:sz w:val="18"/>
          <w:szCs w:val="18"/>
        </w:rPr>
        <w:footnoteReference w:id="3"/>
      </w:r>
      <w:r w:rsidR="0088538D" w:rsidRPr="00033ACC">
        <w:rPr>
          <w:rFonts w:ascii="Garamond" w:hAnsi="Garamond"/>
          <w:sz w:val="18"/>
          <w:szCs w:val="18"/>
        </w:rPr>
        <w:t xml:space="preserve"> </w:t>
      </w:r>
      <w:r w:rsidR="0088538D" w:rsidRPr="00033ACC">
        <w:rPr>
          <w:rFonts w:ascii="Garamond" w:hAnsi="Garamond"/>
          <w:b/>
          <w:sz w:val="18"/>
          <w:szCs w:val="18"/>
        </w:rPr>
        <w:t>należę/należymy</w:t>
      </w:r>
      <w:r w:rsidR="0088538D" w:rsidRPr="00033ACC">
        <w:rPr>
          <w:rFonts w:ascii="Garamond" w:hAnsi="Garamond"/>
          <w:b/>
          <w:sz w:val="18"/>
          <w:szCs w:val="18"/>
          <w:vertAlign w:val="superscript"/>
        </w:rPr>
        <w:t>1</w:t>
      </w:r>
      <w:r w:rsidR="0088538D" w:rsidRPr="00033ACC">
        <w:rPr>
          <w:rFonts w:ascii="Garamond" w:hAnsi="Garamond"/>
          <w:sz w:val="18"/>
          <w:szCs w:val="18"/>
        </w:rPr>
        <w:t xml:space="preserve"> do tej samej grupy kapitałowej w rozumieniu ustawy z dnia 16 lutego 2007r. o ochronie konkurencji i konsumentów (Dz. U. z 2015 r. poz. 184, 1618 i 1634).</w:t>
      </w:r>
    </w:p>
    <w:p w:rsidR="0088538D" w:rsidRPr="00033ACC" w:rsidRDefault="0088538D" w:rsidP="0012083E">
      <w:pPr>
        <w:spacing w:line="360" w:lineRule="auto"/>
        <w:ind w:left="357"/>
        <w:contextualSpacing/>
        <w:jc w:val="both"/>
        <w:rPr>
          <w:rFonts w:ascii="Garamond" w:hAnsi="Garamond"/>
          <w:sz w:val="18"/>
          <w:szCs w:val="18"/>
        </w:rPr>
      </w:pPr>
      <w:r w:rsidRPr="00033ACC">
        <w:rPr>
          <w:rFonts w:ascii="Garamond" w:hAnsi="Garamond"/>
          <w:sz w:val="18"/>
          <w:szCs w:val="18"/>
        </w:rPr>
        <w:t>W załączeniu przedkładam/y niżej wymienione dowody, z których wynika, że istniejące między nami powiązania nie prowadzą do zakłócenia konkurencji w niniejszym postępowaniu:</w:t>
      </w:r>
    </w:p>
    <w:p w:rsidR="0088538D" w:rsidRPr="00033ACC" w:rsidRDefault="0088538D" w:rsidP="0012083E">
      <w:pPr>
        <w:spacing w:line="360" w:lineRule="auto"/>
        <w:ind w:left="357"/>
        <w:contextualSpacing/>
        <w:jc w:val="both"/>
        <w:rPr>
          <w:rFonts w:ascii="Garamond" w:hAnsi="Garamond"/>
          <w:sz w:val="18"/>
          <w:szCs w:val="18"/>
        </w:rPr>
      </w:pPr>
      <w:r w:rsidRPr="00033ACC">
        <w:rPr>
          <w:rFonts w:ascii="Garamond" w:hAnsi="Garamond"/>
          <w:sz w:val="18"/>
          <w:szCs w:val="18"/>
        </w:rPr>
        <w:t>1. ………………………</w:t>
      </w:r>
      <w:r w:rsidR="00E96AB9" w:rsidRPr="00033ACC">
        <w:rPr>
          <w:rFonts w:ascii="Garamond" w:hAnsi="Garamond"/>
          <w:sz w:val="18"/>
          <w:szCs w:val="18"/>
        </w:rPr>
        <w:t>…………………………………………………………………………………</w:t>
      </w:r>
    </w:p>
    <w:p w:rsidR="0088538D" w:rsidRPr="00033ACC" w:rsidRDefault="0088538D" w:rsidP="0012083E">
      <w:pPr>
        <w:spacing w:line="360" w:lineRule="auto"/>
        <w:ind w:left="357"/>
        <w:contextualSpacing/>
        <w:jc w:val="both"/>
        <w:rPr>
          <w:rFonts w:ascii="Garamond" w:hAnsi="Garamond"/>
          <w:sz w:val="18"/>
          <w:szCs w:val="18"/>
        </w:rPr>
      </w:pPr>
      <w:r w:rsidRPr="00033ACC">
        <w:rPr>
          <w:rFonts w:ascii="Garamond" w:hAnsi="Garamond"/>
          <w:sz w:val="18"/>
          <w:szCs w:val="18"/>
        </w:rPr>
        <w:t>2. …………………………………………………………………………………………………………</w:t>
      </w:r>
    </w:p>
    <w:p w:rsidR="0088538D" w:rsidRPr="00033ACC" w:rsidRDefault="0088538D" w:rsidP="004415E8">
      <w:pPr>
        <w:spacing w:line="360" w:lineRule="auto"/>
        <w:ind w:left="357"/>
        <w:contextualSpacing/>
        <w:jc w:val="both"/>
        <w:rPr>
          <w:rFonts w:ascii="Garamond" w:hAnsi="Garamond"/>
          <w:sz w:val="18"/>
          <w:szCs w:val="18"/>
        </w:rPr>
      </w:pPr>
      <w:r w:rsidRPr="00033ACC">
        <w:rPr>
          <w:rFonts w:ascii="Garamond" w:hAnsi="Garamond"/>
          <w:sz w:val="18"/>
          <w:szCs w:val="18"/>
        </w:rPr>
        <w:t>3. …………………………</w:t>
      </w:r>
      <w:r w:rsidR="00E96AB9" w:rsidRPr="00033ACC">
        <w:rPr>
          <w:rFonts w:ascii="Garamond" w:hAnsi="Garamond"/>
          <w:sz w:val="18"/>
          <w:szCs w:val="18"/>
        </w:rPr>
        <w:t>………………………………………………………………………………</w:t>
      </w:r>
    </w:p>
    <w:p w:rsidR="0088538D" w:rsidRPr="00033ACC" w:rsidRDefault="0088538D" w:rsidP="00B0637F">
      <w:pPr>
        <w:spacing w:line="360" w:lineRule="auto"/>
        <w:contextualSpacing/>
        <w:rPr>
          <w:rFonts w:ascii="Garamond" w:hAnsi="Garamond"/>
          <w:sz w:val="18"/>
          <w:szCs w:val="18"/>
        </w:rPr>
      </w:pPr>
      <w:r w:rsidRPr="00033ACC">
        <w:rPr>
          <w:rFonts w:ascii="Garamond" w:hAnsi="Garamond"/>
          <w:sz w:val="18"/>
          <w:szCs w:val="18"/>
        </w:rPr>
        <w:t>W przypadku przynależności do tej samej grupy kapitałowej, Wykonawca może przedstawić dowody, że istniejące z innym wykonawcą powiązania nie prowadzą do zakłócenia konkurencji w postępowaniu o udzielenie zamówienia.</w:t>
      </w:r>
    </w:p>
    <w:p w:rsidR="004415E8" w:rsidRPr="00033ACC" w:rsidRDefault="004415E8" w:rsidP="0012083E">
      <w:pPr>
        <w:tabs>
          <w:tab w:val="left" w:pos="1985"/>
          <w:tab w:val="left" w:pos="4820"/>
          <w:tab w:val="left" w:pos="5387"/>
          <w:tab w:val="left" w:pos="8931"/>
        </w:tabs>
        <w:spacing w:line="360" w:lineRule="auto"/>
        <w:contextualSpacing/>
        <w:rPr>
          <w:rFonts w:ascii="Garamond" w:hAnsi="Garamond"/>
          <w:sz w:val="18"/>
          <w:szCs w:val="18"/>
          <w:u w:val="dotted"/>
        </w:rPr>
      </w:pPr>
    </w:p>
    <w:p w:rsidR="0088538D" w:rsidRPr="00033ACC" w:rsidRDefault="0088538D" w:rsidP="0012083E">
      <w:pPr>
        <w:tabs>
          <w:tab w:val="left" w:pos="1985"/>
          <w:tab w:val="left" w:pos="4820"/>
          <w:tab w:val="left" w:pos="5387"/>
          <w:tab w:val="left" w:pos="8931"/>
        </w:tabs>
        <w:spacing w:line="360" w:lineRule="auto"/>
        <w:contextualSpacing/>
        <w:rPr>
          <w:rFonts w:ascii="Garamond" w:hAnsi="Garamond"/>
          <w:sz w:val="18"/>
          <w:szCs w:val="18"/>
        </w:rPr>
      </w:pPr>
      <w:r w:rsidRPr="00033ACC">
        <w:rPr>
          <w:rFonts w:ascii="Garamond" w:hAnsi="Garamond"/>
          <w:sz w:val="18"/>
          <w:szCs w:val="18"/>
          <w:u w:val="dotted"/>
        </w:rPr>
        <w:tab/>
      </w:r>
      <w:r w:rsidRPr="00033ACC">
        <w:rPr>
          <w:rFonts w:ascii="Garamond" w:hAnsi="Garamond"/>
          <w:sz w:val="18"/>
          <w:szCs w:val="18"/>
        </w:rPr>
        <w:t xml:space="preserve"> dnia </w:t>
      </w:r>
      <w:r w:rsidRPr="00033ACC">
        <w:rPr>
          <w:rFonts w:ascii="Garamond" w:hAnsi="Garamond"/>
          <w:sz w:val="18"/>
          <w:szCs w:val="18"/>
          <w:u w:val="dotted"/>
        </w:rPr>
        <w:tab/>
      </w:r>
      <w:r w:rsidRPr="00033ACC">
        <w:rPr>
          <w:rFonts w:ascii="Garamond" w:hAnsi="Garamond"/>
          <w:sz w:val="18"/>
          <w:szCs w:val="18"/>
        </w:rPr>
        <w:tab/>
      </w:r>
      <w:r w:rsidRPr="00033ACC">
        <w:rPr>
          <w:rFonts w:ascii="Garamond" w:hAnsi="Garamond"/>
          <w:sz w:val="18"/>
          <w:szCs w:val="18"/>
          <w:u w:val="dotted"/>
        </w:rPr>
        <w:tab/>
      </w:r>
    </w:p>
    <w:p w:rsidR="00F16ABB" w:rsidRPr="00845EC5" w:rsidRDefault="0088538D" w:rsidP="0077702F">
      <w:pPr>
        <w:spacing w:line="360" w:lineRule="auto"/>
        <w:contextualSpacing/>
        <w:jc w:val="center"/>
        <w:rPr>
          <w:rFonts w:ascii="Garamond" w:hAnsi="Garamond"/>
          <w:iCs/>
          <w:sz w:val="18"/>
          <w:szCs w:val="18"/>
        </w:rPr>
      </w:pPr>
      <w:r w:rsidRPr="00033ACC">
        <w:rPr>
          <w:rFonts w:ascii="Garamond" w:hAnsi="Garamond"/>
          <w:iCs/>
          <w:sz w:val="18"/>
          <w:szCs w:val="18"/>
        </w:rPr>
        <w:t xml:space="preserve">                                                                                  </w:t>
      </w:r>
      <w:r w:rsidR="00E96AB9" w:rsidRPr="00033ACC">
        <w:rPr>
          <w:rFonts w:ascii="Garamond" w:hAnsi="Garamond"/>
          <w:iCs/>
          <w:sz w:val="18"/>
          <w:szCs w:val="18"/>
        </w:rPr>
        <w:t xml:space="preserve">                  </w:t>
      </w:r>
      <w:r w:rsidRPr="00033ACC">
        <w:rPr>
          <w:rFonts w:ascii="Garamond" w:hAnsi="Garamond"/>
          <w:iCs/>
          <w:sz w:val="18"/>
          <w:szCs w:val="18"/>
        </w:rPr>
        <w:t xml:space="preserve">/podpis </w:t>
      </w:r>
      <w:r w:rsidR="0077702F" w:rsidRPr="00033ACC">
        <w:rPr>
          <w:rFonts w:ascii="Garamond" w:hAnsi="Garamond"/>
          <w:iCs/>
          <w:sz w:val="18"/>
          <w:szCs w:val="18"/>
        </w:rPr>
        <w:t xml:space="preserve">Wykonawcy </w:t>
      </w:r>
      <w:r w:rsidR="00E96AB9" w:rsidRPr="00033ACC">
        <w:rPr>
          <w:rFonts w:ascii="Garamond" w:hAnsi="Garamond"/>
          <w:iCs/>
          <w:sz w:val="18"/>
          <w:szCs w:val="18"/>
        </w:rPr>
        <w:t>/</w:t>
      </w:r>
    </w:p>
    <w:sectPr w:rsidR="00F16ABB" w:rsidRPr="00845EC5" w:rsidSect="00466DD5">
      <w:footerReference w:type="default" r:id="rId21"/>
      <w:footerReference w:type="first" r:id="rId22"/>
      <w:pgSz w:w="11906" w:h="16838"/>
      <w:pgMar w:top="1417" w:right="1417" w:bottom="1417"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5D" w:rsidRDefault="006A035D">
      <w:r>
        <w:separator/>
      </w:r>
    </w:p>
  </w:endnote>
  <w:endnote w:type="continuationSeparator" w:id="0">
    <w:p w:rsidR="006A035D" w:rsidRDefault="006A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default"/>
  </w:font>
  <w:font w:name="TimesNewRomanPS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37071"/>
      <w:docPartObj>
        <w:docPartGallery w:val="Page Numbers (Bottom of Page)"/>
        <w:docPartUnique/>
      </w:docPartObj>
    </w:sdtPr>
    <w:sdtEndPr/>
    <w:sdtContent>
      <w:p w:rsidR="00307558" w:rsidRDefault="00307558">
        <w:pPr>
          <w:pStyle w:val="Stopka"/>
          <w:jc w:val="center"/>
        </w:pPr>
        <w:r>
          <w:fldChar w:fldCharType="begin"/>
        </w:r>
        <w:r>
          <w:instrText>PAGE   \* MERGEFORMAT</w:instrText>
        </w:r>
        <w:r>
          <w:fldChar w:fldCharType="separate"/>
        </w:r>
        <w:r w:rsidR="00B70B95">
          <w:rPr>
            <w:noProof/>
          </w:rPr>
          <w:t>21</w:t>
        </w:r>
        <w:r>
          <w:fldChar w:fldCharType="end"/>
        </w:r>
      </w:p>
    </w:sdtContent>
  </w:sdt>
  <w:p w:rsidR="00307558" w:rsidRDefault="003075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28458"/>
      <w:docPartObj>
        <w:docPartGallery w:val="Page Numbers (Bottom of Page)"/>
        <w:docPartUnique/>
      </w:docPartObj>
    </w:sdtPr>
    <w:sdtEndPr/>
    <w:sdtContent>
      <w:p w:rsidR="00307558" w:rsidRDefault="00307558">
        <w:pPr>
          <w:pStyle w:val="Stopka"/>
          <w:jc w:val="center"/>
        </w:pPr>
        <w:r>
          <w:fldChar w:fldCharType="begin"/>
        </w:r>
        <w:r>
          <w:instrText>PAGE   \* MERGEFORMAT</w:instrText>
        </w:r>
        <w:r>
          <w:fldChar w:fldCharType="separate"/>
        </w:r>
        <w:r w:rsidR="00B70B95">
          <w:rPr>
            <w:noProof/>
          </w:rPr>
          <w:t>1</w:t>
        </w:r>
        <w:r>
          <w:fldChar w:fldCharType="end"/>
        </w:r>
      </w:p>
    </w:sdtContent>
  </w:sdt>
  <w:p w:rsidR="00307558" w:rsidRDefault="003075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5D" w:rsidRDefault="006A035D">
      <w:r>
        <w:separator/>
      </w:r>
    </w:p>
  </w:footnote>
  <w:footnote w:type="continuationSeparator" w:id="0">
    <w:p w:rsidR="006A035D" w:rsidRDefault="006A035D">
      <w:r>
        <w:continuationSeparator/>
      </w:r>
    </w:p>
  </w:footnote>
  <w:footnote w:id="1">
    <w:p w:rsidR="00307558" w:rsidRDefault="00307558" w:rsidP="00EE4755">
      <w:pPr>
        <w:pStyle w:val="Tekstprzypisudolnego"/>
      </w:pPr>
      <w:r>
        <w:rPr>
          <w:rStyle w:val="Odwoanieprzypisudolnego"/>
        </w:rPr>
        <w:footnoteRef/>
      </w:r>
      <w:r>
        <w:t xml:space="preserve"> Wybrać odpowiednio do trybu postępowania. </w:t>
      </w:r>
    </w:p>
  </w:footnote>
  <w:footnote w:id="2">
    <w:p w:rsidR="00307558" w:rsidRPr="006D0858" w:rsidRDefault="00307558" w:rsidP="0088538D">
      <w:pPr>
        <w:pStyle w:val="Tekstprzypisudolnego"/>
        <w:rPr>
          <w:rFonts w:ascii="Calibri" w:hAnsi="Calibri"/>
          <w:sz w:val="12"/>
          <w:szCs w:val="12"/>
        </w:rPr>
      </w:pPr>
      <w:r w:rsidRPr="006D0858">
        <w:rPr>
          <w:rStyle w:val="Odwoanieprzypisudolnego"/>
          <w:rFonts w:ascii="Calibri" w:hAnsi="Calibri"/>
          <w:sz w:val="12"/>
          <w:szCs w:val="12"/>
        </w:rPr>
        <w:footnoteRef/>
      </w:r>
      <w:r w:rsidRPr="006D0858">
        <w:rPr>
          <w:rFonts w:ascii="Calibri" w:hAnsi="Calibri"/>
          <w:sz w:val="12"/>
          <w:szCs w:val="12"/>
        </w:rPr>
        <w:t xml:space="preserve"> </w:t>
      </w:r>
      <w:r w:rsidRPr="006D0858">
        <w:rPr>
          <w:rFonts w:ascii="Calibri" w:hAnsi="Calibri" w:cs="Tahoma"/>
          <w:i/>
          <w:iCs/>
          <w:sz w:val="12"/>
          <w:szCs w:val="12"/>
        </w:rPr>
        <w:t>niepotrzebne skreślić</w:t>
      </w:r>
    </w:p>
  </w:footnote>
  <w:footnote w:id="3">
    <w:p w:rsidR="00307558" w:rsidRDefault="00307558" w:rsidP="0088538D">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6BC5F52"/>
    <w:name w:val="WW8Num1"/>
    <w:lvl w:ilvl="0">
      <w:start w:val="1"/>
      <w:numFmt w:val="decimal"/>
      <w:lvlText w:val="%1."/>
      <w:lvlJc w:val="left"/>
      <w:pPr>
        <w:tabs>
          <w:tab w:val="num" w:pos="720"/>
        </w:tabs>
        <w:ind w:left="720" w:hanging="360"/>
      </w:pPr>
      <w:rPr>
        <w:rFonts w:asciiTheme="minorHAnsi" w:hAnsiTheme="minorHAnsi" w:hint="default"/>
        <w:b w:val="0"/>
        <w:b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27" w:hanging="170"/>
      </w:pPr>
      <w:rPr>
        <w:rFonts w:ascii="Symbol" w:hAnsi="Symbol" w:cs="Symbo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C9CAD27C"/>
    <w:name w:val="WW8Num7"/>
    <w:lvl w:ilvl="0">
      <w:start w:val="1"/>
      <w:numFmt w:val="bullet"/>
      <w:lvlText w:val=""/>
      <w:lvlJc w:val="left"/>
      <w:pPr>
        <w:tabs>
          <w:tab w:val="num" w:pos="0"/>
        </w:tabs>
        <w:ind w:left="227" w:hanging="170"/>
      </w:pPr>
      <w:rPr>
        <w:rFonts w:ascii="Symbol" w:hAnsi="Symbol" w:cs="Symbol" w:hint="default"/>
        <w:color w:val="auto"/>
      </w:rPr>
    </w:lvl>
  </w:abstractNum>
  <w:abstractNum w:abstractNumId="7" w15:restartNumberingAfterBreak="0">
    <w:nsid w:val="00000008"/>
    <w:multiLevelType w:val="singleLevel"/>
    <w:tmpl w:val="805CD4AE"/>
    <w:name w:val="WW8Num8"/>
    <w:lvl w:ilvl="0">
      <w:start w:val="1"/>
      <w:numFmt w:val="decimal"/>
      <w:lvlText w:val="%1."/>
      <w:lvlJc w:val="left"/>
      <w:pPr>
        <w:tabs>
          <w:tab w:val="num" w:pos="720"/>
        </w:tabs>
        <w:ind w:left="720" w:hanging="360"/>
      </w:pPr>
      <w:rPr>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16" w15:restartNumberingAfterBreak="0">
    <w:nsid w:val="0000001E"/>
    <w:multiLevelType w:val="singleLevel"/>
    <w:tmpl w:val="4994424A"/>
    <w:lvl w:ilvl="0">
      <w:start w:val="5"/>
      <w:numFmt w:val="upperRoman"/>
      <w:lvlText w:val="%1."/>
      <w:lvlJc w:val="left"/>
      <w:pPr>
        <w:ind w:left="720" w:hanging="360"/>
      </w:pPr>
      <w:rPr>
        <w:rFonts w:hint="default"/>
        <w:b/>
        <w:bCs/>
        <w:i w:val="0"/>
        <w:iCs/>
        <w:color w:val="215868" w:themeColor="accent5" w:themeShade="80"/>
      </w:rPr>
    </w:lvl>
  </w:abstractNum>
  <w:abstractNum w:abstractNumId="17" w15:restartNumberingAfterBreak="0">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1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2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2" w15:restartNumberingAfterBreak="0">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2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24" w15:restartNumberingAfterBreak="0">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6"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35A44BD"/>
    <w:multiLevelType w:val="hybridMultilevel"/>
    <w:tmpl w:val="84844082"/>
    <w:lvl w:ilvl="0" w:tplc="4A24A6FC">
      <w:start w:val="1"/>
      <w:numFmt w:val="decimal"/>
      <w:lvlText w:val="%1."/>
      <w:lvlJc w:val="left"/>
      <w:pPr>
        <w:ind w:left="360" w:hanging="360"/>
      </w:pPr>
      <w:rPr>
        <w:b w:val="0"/>
        <w:b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4224601"/>
    <w:multiLevelType w:val="singleLevel"/>
    <w:tmpl w:val="C256F780"/>
    <w:lvl w:ilvl="0">
      <w:start w:val="1"/>
      <w:numFmt w:val="upperRoman"/>
      <w:lvlText w:val="%1."/>
      <w:lvlJc w:val="left"/>
      <w:pPr>
        <w:tabs>
          <w:tab w:val="num" w:pos="3260"/>
        </w:tabs>
        <w:ind w:left="4264" w:hanging="720"/>
      </w:pPr>
      <w:rPr>
        <w:b/>
        <w:bCs/>
        <w:i w:val="0"/>
        <w:iCs/>
        <w:color w:val="215868" w:themeColor="accent5" w:themeShade="80"/>
      </w:rPr>
    </w:lvl>
  </w:abstractNum>
  <w:abstractNum w:abstractNumId="3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9D0EA6"/>
    <w:multiLevelType w:val="hybridMultilevel"/>
    <w:tmpl w:val="2CC6227E"/>
    <w:lvl w:ilvl="0" w:tplc="BCB62102">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EF2411"/>
    <w:multiLevelType w:val="multilevel"/>
    <w:tmpl w:val="B358DF14"/>
    <w:lvl w:ilvl="0">
      <w:start w:val="2"/>
      <w:numFmt w:val="lowerLetter"/>
      <w:lvlText w:val="%1)"/>
      <w:lvlJc w:val="left"/>
      <w:pPr>
        <w:ind w:left="661" w:hanging="660"/>
      </w:pPr>
      <w:rPr>
        <w:rFonts w:cs="Times New Roman" w:hint="default"/>
        <w:b w:val="0"/>
        <w:color w:val="auto"/>
      </w:rPr>
    </w:lvl>
    <w:lvl w:ilvl="1">
      <w:start w:val="1"/>
      <w:numFmt w:val="decimal"/>
      <w:lvlText w:val="%1.%2."/>
      <w:lvlJc w:val="left"/>
      <w:pPr>
        <w:ind w:left="721" w:hanging="720"/>
      </w:pPr>
      <w:rPr>
        <w:rFonts w:cs="Times New Roman" w:hint="default"/>
        <w:color w:val="auto"/>
      </w:rPr>
    </w:lvl>
    <w:lvl w:ilvl="2">
      <w:start w:val="1"/>
      <w:numFmt w:val="lowerLetter"/>
      <w:lvlText w:val="%3)"/>
      <w:lvlJc w:val="left"/>
      <w:pPr>
        <w:ind w:left="721" w:hanging="720"/>
      </w:pPr>
      <w:rPr>
        <w:rFonts w:cs="Times New Roman" w:hint="default"/>
        <w:color w:val="auto"/>
      </w:rPr>
    </w:lvl>
    <w:lvl w:ilvl="3">
      <w:start w:val="1"/>
      <w:numFmt w:val="decimal"/>
      <w:lvlText w:val="%1.%2.%3.%4."/>
      <w:lvlJc w:val="left"/>
      <w:pPr>
        <w:ind w:left="1507" w:hanging="1080"/>
      </w:pPr>
      <w:rPr>
        <w:rFonts w:cs="Times New Roman" w:hint="default"/>
        <w:color w:val="auto"/>
      </w:rPr>
    </w:lvl>
    <w:lvl w:ilvl="4">
      <w:start w:val="1"/>
      <w:numFmt w:val="decimal"/>
      <w:lvlText w:val="%1.%2.%3.%4.%5."/>
      <w:lvlJc w:val="left"/>
      <w:pPr>
        <w:ind w:left="1081" w:hanging="1080"/>
      </w:pPr>
      <w:rPr>
        <w:rFonts w:cs="Times New Roman" w:hint="default"/>
        <w:color w:val="auto"/>
      </w:rPr>
    </w:lvl>
    <w:lvl w:ilvl="5">
      <w:start w:val="1"/>
      <w:numFmt w:val="decimal"/>
      <w:lvlText w:val="%1.%2.%3.%4.%5.%6."/>
      <w:lvlJc w:val="left"/>
      <w:pPr>
        <w:ind w:left="1441" w:hanging="1440"/>
      </w:pPr>
      <w:rPr>
        <w:rFonts w:cs="Times New Roman" w:hint="default"/>
        <w:color w:val="auto"/>
      </w:rPr>
    </w:lvl>
    <w:lvl w:ilvl="6">
      <w:start w:val="1"/>
      <w:numFmt w:val="decimal"/>
      <w:lvlText w:val="%1.%2.%3.%4.%5.%6.%7."/>
      <w:lvlJc w:val="left"/>
      <w:pPr>
        <w:ind w:left="1801" w:hanging="1800"/>
      </w:pPr>
      <w:rPr>
        <w:rFonts w:cs="Times New Roman" w:hint="default"/>
        <w:color w:val="auto"/>
      </w:rPr>
    </w:lvl>
    <w:lvl w:ilvl="7">
      <w:start w:val="1"/>
      <w:numFmt w:val="decimal"/>
      <w:lvlText w:val="%1.%2.%3.%4.%5.%6.%7.%8."/>
      <w:lvlJc w:val="left"/>
      <w:pPr>
        <w:ind w:left="1801" w:hanging="1800"/>
      </w:pPr>
      <w:rPr>
        <w:rFonts w:cs="Times New Roman" w:hint="default"/>
        <w:color w:val="auto"/>
      </w:rPr>
    </w:lvl>
    <w:lvl w:ilvl="8">
      <w:start w:val="1"/>
      <w:numFmt w:val="decimal"/>
      <w:lvlText w:val="%1.%2.%3.%4.%5.%6.%7.%8.%9."/>
      <w:lvlJc w:val="left"/>
      <w:pPr>
        <w:ind w:left="2161" w:hanging="2160"/>
      </w:pPr>
      <w:rPr>
        <w:rFonts w:cs="Times New Roman" w:hint="default"/>
        <w:color w:val="auto"/>
      </w:rPr>
    </w:lvl>
  </w:abstractNum>
  <w:abstractNum w:abstractNumId="35" w15:restartNumberingAfterBreak="0">
    <w:nsid w:val="0B8C28BA"/>
    <w:multiLevelType w:val="hybridMultilevel"/>
    <w:tmpl w:val="2F3C72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25332B9"/>
    <w:multiLevelType w:val="hybridMultilevel"/>
    <w:tmpl w:val="567E760C"/>
    <w:lvl w:ilvl="0" w:tplc="26F6F4E2">
      <w:start w:val="1"/>
      <w:numFmt w:val="decimal"/>
      <w:lvlText w:val="%1."/>
      <w:lvlJc w:val="left"/>
      <w:pPr>
        <w:ind w:left="360" w:hanging="360"/>
      </w:pPr>
      <w:rPr>
        <w:rFonts w:ascii="Calibri" w:hAnsi="Calibri" w:cs="Tahoma" w:hint="default"/>
        <w:b w:val="0"/>
        <w:bCs/>
        <w:color w:val="auto"/>
        <w:sz w:val="16"/>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1E43202D"/>
    <w:multiLevelType w:val="hybridMultilevel"/>
    <w:tmpl w:val="B7304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41" w15:restartNumberingAfterBreak="0">
    <w:nsid w:val="26402F11"/>
    <w:multiLevelType w:val="hybridMultilevel"/>
    <w:tmpl w:val="F63C161E"/>
    <w:lvl w:ilvl="0" w:tplc="3C4A4566">
      <w:start w:val="1"/>
      <w:numFmt w:val="decimal"/>
      <w:lvlText w:val="%1."/>
      <w:lvlJc w:val="left"/>
      <w:pPr>
        <w:tabs>
          <w:tab w:val="num" w:pos="360"/>
        </w:tabs>
        <w:ind w:left="360" w:hanging="360"/>
      </w:pPr>
      <w:rPr>
        <w:rFonts w:hint="default"/>
      </w:rPr>
    </w:lvl>
    <w:lvl w:ilvl="1" w:tplc="C51E93B6">
      <w:start w:val="3"/>
      <w:numFmt w:val="upperRoman"/>
      <w:lvlText w:val="%2."/>
      <w:lvlJc w:val="left"/>
      <w:pPr>
        <w:tabs>
          <w:tab w:val="num" w:pos="1800"/>
        </w:tabs>
        <w:ind w:left="1800" w:hanging="720"/>
      </w:pPr>
      <w:rPr>
        <w:rFonts w:hint="default"/>
      </w:rPr>
    </w:lvl>
    <w:lvl w:ilvl="2" w:tplc="4A340530">
      <w:start w:val="1"/>
      <w:numFmt w:val="decimal"/>
      <w:lvlText w:val="%3."/>
      <w:lvlJc w:val="left"/>
      <w:pPr>
        <w:tabs>
          <w:tab w:val="num" w:pos="2340"/>
        </w:tabs>
        <w:ind w:left="2340" w:hanging="360"/>
      </w:pPr>
      <w:rPr>
        <w:rFonts w:ascii="Calibri" w:hAnsi="Calibri" w:hint="default"/>
        <w:sz w:val="16"/>
        <w:szCs w:val="16"/>
      </w:rPr>
    </w:lvl>
    <w:lvl w:ilvl="3" w:tplc="60B094F6">
      <w:start w:val="1"/>
      <w:numFmt w:val="decimal"/>
      <w:lvlText w:val="%4."/>
      <w:lvlJc w:val="left"/>
      <w:pPr>
        <w:tabs>
          <w:tab w:val="num" w:pos="2880"/>
        </w:tabs>
        <w:ind w:left="2880" w:hanging="360"/>
      </w:pPr>
    </w:lvl>
    <w:lvl w:ilvl="4" w:tplc="4CA24EDA" w:tentative="1">
      <w:start w:val="1"/>
      <w:numFmt w:val="lowerLetter"/>
      <w:lvlText w:val="%5."/>
      <w:lvlJc w:val="left"/>
      <w:pPr>
        <w:tabs>
          <w:tab w:val="num" w:pos="3600"/>
        </w:tabs>
        <w:ind w:left="3600" w:hanging="360"/>
      </w:pPr>
    </w:lvl>
    <w:lvl w:ilvl="5" w:tplc="5F76B9DE" w:tentative="1">
      <w:start w:val="1"/>
      <w:numFmt w:val="lowerRoman"/>
      <w:lvlText w:val="%6."/>
      <w:lvlJc w:val="right"/>
      <w:pPr>
        <w:tabs>
          <w:tab w:val="num" w:pos="4320"/>
        </w:tabs>
        <w:ind w:left="4320" w:hanging="180"/>
      </w:pPr>
    </w:lvl>
    <w:lvl w:ilvl="6" w:tplc="00925EEE" w:tentative="1">
      <w:start w:val="1"/>
      <w:numFmt w:val="decimal"/>
      <w:lvlText w:val="%7."/>
      <w:lvlJc w:val="left"/>
      <w:pPr>
        <w:tabs>
          <w:tab w:val="num" w:pos="5040"/>
        </w:tabs>
        <w:ind w:left="5040" w:hanging="360"/>
      </w:pPr>
    </w:lvl>
    <w:lvl w:ilvl="7" w:tplc="4F8AFAFA" w:tentative="1">
      <w:start w:val="1"/>
      <w:numFmt w:val="lowerLetter"/>
      <w:lvlText w:val="%8."/>
      <w:lvlJc w:val="left"/>
      <w:pPr>
        <w:tabs>
          <w:tab w:val="num" w:pos="5760"/>
        </w:tabs>
        <w:ind w:left="5760" w:hanging="360"/>
      </w:pPr>
    </w:lvl>
    <w:lvl w:ilvl="8" w:tplc="CDC80BFE" w:tentative="1">
      <w:start w:val="1"/>
      <w:numFmt w:val="lowerRoman"/>
      <w:lvlText w:val="%9."/>
      <w:lvlJc w:val="right"/>
      <w:pPr>
        <w:tabs>
          <w:tab w:val="num" w:pos="6480"/>
        </w:tabs>
        <w:ind w:left="6480" w:hanging="180"/>
      </w:pPr>
    </w:lvl>
  </w:abstractNum>
  <w:abstractNum w:abstractNumId="42" w15:restartNumberingAfterBreak="0">
    <w:nsid w:val="267D4F3B"/>
    <w:multiLevelType w:val="hybridMultilevel"/>
    <w:tmpl w:val="6A78F3A6"/>
    <w:lvl w:ilvl="0" w:tplc="E03047E4">
      <w:start w:val="1"/>
      <w:numFmt w:val="decimal"/>
      <w:lvlText w:val="%1."/>
      <w:lvlJc w:val="center"/>
      <w:pPr>
        <w:ind w:left="360" w:hanging="360"/>
      </w:pPr>
      <w:rPr>
        <w:rFonts w:ascii="Calibri" w:hAnsi="Calibri" w:cs="Times New Roman" w:hint="default"/>
        <w:b w:val="0"/>
        <w:bCs/>
        <w:strike w:val="0"/>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43"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47" w15:restartNumberingAfterBreak="0">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320E7057"/>
    <w:multiLevelType w:val="multilevel"/>
    <w:tmpl w:val="BE7C54F6"/>
    <w:lvl w:ilvl="0">
      <w:start w:val="1"/>
      <w:numFmt w:val="decimal"/>
      <w:lvlText w:val="%1."/>
      <w:lvlJc w:val="left"/>
      <w:pPr>
        <w:tabs>
          <w:tab w:val="num" w:pos="700"/>
        </w:tabs>
        <w:ind w:left="624" w:hanging="284"/>
      </w:pPr>
      <w:rPr>
        <w:rFonts w:asciiTheme="minorHAnsi" w:hAnsiTheme="minorHAnsi" w:cstheme="minorHAnsi" w:hint="default"/>
        <w:b w:val="0"/>
        <w:i w:val="0"/>
        <w:strike w:val="0"/>
        <w:w w:val="100"/>
        <w:sz w:val="16"/>
        <w:szCs w:val="16"/>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0"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51"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52" w15:restartNumberingAfterBreak="0">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55" w15:restartNumberingAfterBreak="0">
    <w:nsid w:val="39BE7CD3"/>
    <w:multiLevelType w:val="hybridMultilevel"/>
    <w:tmpl w:val="5B3C824C"/>
    <w:lvl w:ilvl="0" w:tplc="4994424A">
      <w:start w:val="5"/>
      <w:numFmt w:val="upperRoman"/>
      <w:lvlText w:val="%1."/>
      <w:lvlJc w:val="left"/>
      <w:pPr>
        <w:ind w:left="1080" w:hanging="720"/>
      </w:pPr>
      <w:rPr>
        <w:rFonts w:hint="default"/>
        <w:color w:val="215868" w:themeColor="accent5"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57" w15:restartNumberingAfterBreak="0">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58" w15:restartNumberingAfterBreak="0">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8A06979"/>
    <w:multiLevelType w:val="hybridMultilevel"/>
    <w:tmpl w:val="1FEAC3E2"/>
    <w:lvl w:ilvl="0" w:tplc="79A2B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F0552A"/>
    <w:multiLevelType w:val="multilevel"/>
    <w:tmpl w:val="CB4A5FB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4C9834BD"/>
    <w:multiLevelType w:val="hybridMultilevel"/>
    <w:tmpl w:val="D494D946"/>
    <w:lvl w:ilvl="0" w:tplc="44ACE7B2">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5FD1EFE"/>
    <w:multiLevelType w:val="hybridMultilevel"/>
    <w:tmpl w:val="0AACDBC2"/>
    <w:lvl w:ilvl="0" w:tplc="04150003">
      <w:start w:val="1"/>
      <w:numFmt w:val="bullet"/>
      <w:lvlText w:val="o"/>
      <w:lvlJc w:val="left"/>
      <w:pPr>
        <w:ind w:left="1797" w:hanging="360"/>
      </w:pPr>
      <w:rPr>
        <w:rFonts w:ascii="Courier New" w:hAnsi="Courier New" w:cs="Courier New"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4" w15:restartNumberingAfterBreak="0">
    <w:nsid w:val="5661095D"/>
    <w:multiLevelType w:val="hybridMultilevel"/>
    <w:tmpl w:val="0166E87A"/>
    <w:lvl w:ilvl="0" w:tplc="B4CA1D66">
      <w:start w:val="1"/>
      <w:numFmt w:val="lowerLetter"/>
      <w:lvlText w:val="%1)"/>
      <w:lvlJc w:val="left"/>
      <w:pPr>
        <w:ind w:left="1040" w:hanging="360"/>
      </w:pPr>
      <w:rPr>
        <w:rFonts w:hint="default"/>
      </w:rPr>
    </w:lvl>
    <w:lvl w:ilvl="1" w:tplc="38FED802" w:tentative="1">
      <w:start w:val="1"/>
      <w:numFmt w:val="lowerLetter"/>
      <w:lvlText w:val="%2."/>
      <w:lvlJc w:val="left"/>
      <w:pPr>
        <w:ind w:left="1760" w:hanging="360"/>
      </w:pPr>
    </w:lvl>
    <w:lvl w:ilvl="2" w:tplc="6D7CA696" w:tentative="1">
      <w:start w:val="1"/>
      <w:numFmt w:val="lowerRoman"/>
      <w:lvlText w:val="%3."/>
      <w:lvlJc w:val="right"/>
      <w:pPr>
        <w:ind w:left="2480" w:hanging="180"/>
      </w:pPr>
    </w:lvl>
    <w:lvl w:ilvl="3" w:tplc="7478A9D8" w:tentative="1">
      <w:start w:val="1"/>
      <w:numFmt w:val="decimal"/>
      <w:lvlText w:val="%4."/>
      <w:lvlJc w:val="left"/>
      <w:pPr>
        <w:ind w:left="3200" w:hanging="360"/>
      </w:pPr>
    </w:lvl>
    <w:lvl w:ilvl="4" w:tplc="6EC040F6" w:tentative="1">
      <w:start w:val="1"/>
      <w:numFmt w:val="lowerLetter"/>
      <w:lvlText w:val="%5."/>
      <w:lvlJc w:val="left"/>
      <w:pPr>
        <w:ind w:left="3920" w:hanging="360"/>
      </w:pPr>
    </w:lvl>
    <w:lvl w:ilvl="5" w:tplc="A086B3B8" w:tentative="1">
      <w:start w:val="1"/>
      <w:numFmt w:val="lowerRoman"/>
      <w:lvlText w:val="%6."/>
      <w:lvlJc w:val="right"/>
      <w:pPr>
        <w:ind w:left="4640" w:hanging="180"/>
      </w:pPr>
    </w:lvl>
    <w:lvl w:ilvl="6" w:tplc="4B161D30" w:tentative="1">
      <w:start w:val="1"/>
      <w:numFmt w:val="decimal"/>
      <w:lvlText w:val="%7."/>
      <w:lvlJc w:val="left"/>
      <w:pPr>
        <w:ind w:left="5360" w:hanging="360"/>
      </w:pPr>
    </w:lvl>
    <w:lvl w:ilvl="7" w:tplc="05DE5370" w:tentative="1">
      <w:start w:val="1"/>
      <w:numFmt w:val="lowerLetter"/>
      <w:lvlText w:val="%8."/>
      <w:lvlJc w:val="left"/>
      <w:pPr>
        <w:ind w:left="6080" w:hanging="360"/>
      </w:pPr>
    </w:lvl>
    <w:lvl w:ilvl="8" w:tplc="79FE8EEE" w:tentative="1">
      <w:start w:val="1"/>
      <w:numFmt w:val="lowerRoman"/>
      <w:lvlText w:val="%9."/>
      <w:lvlJc w:val="right"/>
      <w:pPr>
        <w:ind w:left="6800" w:hanging="180"/>
      </w:pPr>
    </w:lvl>
  </w:abstractNum>
  <w:abstractNum w:abstractNumId="65"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57157C1E"/>
    <w:multiLevelType w:val="hybridMultilevel"/>
    <w:tmpl w:val="9F30A34A"/>
    <w:lvl w:ilvl="0" w:tplc="AB5EDA22">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D7277B"/>
    <w:multiLevelType w:val="hybridMultilevel"/>
    <w:tmpl w:val="AE9415FE"/>
    <w:lvl w:ilvl="0" w:tplc="5B84342C">
      <w:start w:val="1"/>
      <w:numFmt w:val="lowerLetter"/>
      <w:lvlText w:val="%1)"/>
      <w:lvlJc w:val="left"/>
      <w:pPr>
        <w:ind w:left="945" w:hanging="360"/>
      </w:pPr>
      <w:rPr>
        <w:rFonts w:cs="Times New Roman" w:hint="default"/>
      </w:rPr>
    </w:lvl>
    <w:lvl w:ilvl="1" w:tplc="E842C88A" w:tentative="1">
      <w:start w:val="1"/>
      <w:numFmt w:val="lowerLetter"/>
      <w:lvlText w:val="%2."/>
      <w:lvlJc w:val="left"/>
      <w:pPr>
        <w:ind w:left="1665" w:hanging="360"/>
      </w:pPr>
      <w:rPr>
        <w:rFonts w:cs="Times New Roman"/>
      </w:rPr>
    </w:lvl>
    <w:lvl w:ilvl="2" w:tplc="CFD83404" w:tentative="1">
      <w:start w:val="1"/>
      <w:numFmt w:val="lowerRoman"/>
      <w:lvlText w:val="%3."/>
      <w:lvlJc w:val="right"/>
      <w:pPr>
        <w:ind w:left="2385" w:hanging="180"/>
      </w:pPr>
      <w:rPr>
        <w:rFonts w:cs="Times New Roman"/>
      </w:rPr>
    </w:lvl>
    <w:lvl w:ilvl="3" w:tplc="E62A9A14" w:tentative="1">
      <w:start w:val="1"/>
      <w:numFmt w:val="decimal"/>
      <w:lvlText w:val="%4."/>
      <w:lvlJc w:val="left"/>
      <w:pPr>
        <w:ind w:left="3105" w:hanging="360"/>
      </w:pPr>
      <w:rPr>
        <w:rFonts w:cs="Times New Roman"/>
      </w:rPr>
    </w:lvl>
    <w:lvl w:ilvl="4" w:tplc="9A065246" w:tentative="1">
      <w:start w:val="1"/>
      <w:numFmt w:val="lowerLetter"/>
      <w:lvlText w:val="%5."/>
      <w:lvlJc w:val="left"/>
      <w:pPr>
        <w:ind w:left="3825" w:hanging="360"/>
      </w:pPr>
      <w:rPr>
        <w:rFonts w:cs="Times New Roman"/>
      </w:rPr>
    </w:lvl>
    <w:lvl w:ilvl="5" w:tplc="C0BC6694" w:tentative="1">
      <w:start w:val="1"/>
      <w:numFmt w:val="lowerRoman"/>
      <w:lvlText w:val="%6."/>
      <w:lvlJc w:val="right"/>
      <w:pPr>
        <w:ind w:left="4545" w:hanging="180"/>
      </w:pPr>
      <w:rPr>
        <w:rFonts w:cs="Times New Roman"/>
      </w:rPr>
    </w:lvl>
    <w:lvl w:ilvl="6" w:tplc="D6ECC154" w:tentative="1">
      <w:start w:val="1"/>
      <w:numFmt w:val="decimal"/>
      <w:lvlText w:val="%7."/>
      <w:lvlJc w:val="left"/>
      <w:pPr>
        <w:ind w:left="5265" w:hanging="360"/>
      </w:pPr>
      <w:rPr>
        <w:rFonts w:cs="Times New Roman"/>
      </w:rPr>
    </w:lvl>
    <w:lvl w:ilvl="7" w:tplc="51967B36" w:tentative="1">
      <w:start w:val="1"/>
      <w:numFmt w:val="lowerLetter"/>
      <w:lvlText w:val="%8."/>
      <w:lvlJc w:val="left"/>
      <w:pPr>
        <w:ind w:left="5985" w:hanging="360"/>
      </w:pPr>
      <w:rPr>
        <w:rFonts w:cs="Times New Roman"/>
      </w:rPr>
    </w:lvl>
    <w:lvl w:ilvl="8" w:tplc="6CD0CCCA" w:tentative="1">
      <w:start w:val="1"/>
      <w:numFmt w:val="lowerRoman"/>
      <w:lvlText w:val="%9."/>
      <w:lvlJc w:val="right"/>
      <w:pPr>
        <w:ind w:left="6705" w:hanging="180"/>
      </w:pPr>
      <w:rPr>
        <w:rFonts w:cs="Times New Roman"/>
      </w:rPr>
    </w:lvl>
  </w:abstractNum>
  <w:abstractNum w:abstractNumId="68" w15:restartNumberingAfterBreak="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69"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860755"/>
    <w:multiLevelType w:val="hybridMultilevel"/>
    <w:tmpl w:val="F6A83A1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5EF93022"/>
    <w:multiLevelType w:val="hybridMultilevel"/>
    <w:tmpl w:val="333AC9A4"/>
    <w:lvl w:ilvl="0" w:tplc="18E8FBA8">
      <w:start w:val="1"/>
      <w:numFmt w:val="decimal"/>
      <w:lvlText w:val="%1."/>
      <w:lvlJc w:val="center"/>
      <w:pPr>
        <w:ind w:left="360" w:hanging="360"/>
      </w:pPr>
      <w:rPr>
        <w:rFonts w:ascii="Calibri" w:hAnsi="Calibri" w:cs="Calibri" w:hint="default"/>
        <w:b w:val="0"/>
        <w:bCs/>
        <w:color w:val="auto"/>
        <w:sz w:val="16"/>
        <w:szCs w:val="16"/>
      </w:rPr>
    </w:lvl>
    <w:lvl w:ilvl="1" w:tplc="1068B1E8">
      <w:start w:val="1"/>
      <w:numFmt w:val="decimal"/>
      <w:lvlText w:val="%2)"/>
      <w:lvlJc w:val="left"/>
      <w:pPr>
        <w:ind w:left="1080" w:hanging="360"/>
      </w:pPr>
      <w:rPr>
        <w:rFonts w:hint="default"/>
        <w:b w:val="0"/>
        <w:bCs w:val="0"/>
      </w:rPr>
    </w:lvl>
    <w:lvl w:ilvl="2" w:tplc="C288857A">
      <w:start w:val="1"/>
      <w:numFmt w:val="lowerLetter"/>
      <w:lvlText w:val="%3)"/>
      <w:lvlJc w:val="left"/>
      <w:pPr>
        <w:ind w:left="1800" w:hanging="180"/>
      </w:pPr>
      <w:rPr>
        <w:rFonts w:ascii="Calibri" w:hAnsi="Calibri" w:cs="Times New Roman" w:hint="default"/>
        <w:color w:val="auto"/>
        <w:sz w:val="16"/>
        <w:szCs w:val="16"/>
      </w:rPr>
    </w:lvl>
    <w:lvl w:ilvl="3" w:tplc="1D489798">
      <w:start w:val="1"/>
      <w:numFmt w:val="decimal"/>
      <w:lvlText w:val="%4."/>
      <w:lvlJc w:val="left"/>
      <w:pPr>
        <w:ind w:left="2520" w:hanging="360"/>
      </w:pPr>
    </w:lvl>
    <w:lvl w:ilvl="4" w:tplc="552A9C9C">
      <w:start w:val="2"/>
      <w:numFmt w:val="upperRoman"/>
      <w:lvlText w:val="%5."/>
      <w:lvlJc w:val="left"/>
      <w:pPr>
        <w:ind w:left="3600" w:hanging="720"/>
      </w:pPr>
      <w:rPr>
        <w:rFonts w:hint="default"/>
      </w:rPr>
    </w:lvl>
    <w:lvl w:ilvl="5" w:tplc="5CDA99FA" w:tentative="1">
      <w:start w:val="1"/>
      <w:numFmt w:val="lowerRoman"/>
      <w:lvlText w:val="%6."/>
      <w:lvlJc w:val="right"/>
      <w:pPr>
        <w:ind w:left="3960" w:hanging="180"/>
      </w:pPr>
    </w:lvl>
    <w:lvl w:ilvl="6" w:tplc="7F4616DE" w:tentative="1">
      <w:start w:val="1"/>
      <w:numFmt w:val="decimal"/>
      <w:lvlText w:val="%7."/>
      <w:lvlJc w:val="left"/>
      <w:pPr>
        <w:ind w:left="4680" w:hanging="360"/>
      </w:pPr>
    </w:lvl>
    <w:lvl w:ilvl="7" w:tplc="B610396C" w:tentative="1">
      <w:start w:val="1"/>
      <w:numFmt w:val="lowerLetter"/>
      <w:lvlText w:val="%8."/>
      <w:lvlJc w:val="left"/>
      <w:pPr>
        <w:ind w:left="5400" w:hanging="360"/>
      </w:pPr>
    </w:lvl>
    <w:lvl w:ilvl="8" w:tplc="54803BD2" w:tentative="1">
      <w:start w:val="1"/>
      <w:numFmt w:val="lowerRoman"/>
      <w:lvlText w:val="%9."/>
      <w:lvlJc w:val="right"/>
      <w:pPr>
        <w:ind w:left="6120" w:hanging="180"/>
      </w:pPr>
    </w:lvl>
  </w:abstractNum>
  <w:abstractNum w:abstractNumId="7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7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647F2C36"/>
    <w:multiLevelType w:val="hybridMultilevel"/>
    <w:tmpl w:val="8DCE867A"/>
    <w:lvl w:ilvl="0" w:tplc="EFBA775E">
      <w:start w:val="1"/>
      <w:numFmt w:val="lowerLetter"/>
      <w:lvlText w:val="%1)"/>
      <w:lvlJc w:val="left"/>
      <w:pPr>
        <w:ind w:left="1305" w:hanging="360"/>
      </w:pPr>
      <w:rPr>
        <w:rFonts w:cs="Times New Roman" w:hint="default"/>
        <w:color w:val="auto"/>
        <w:sz w:val="16"/>
        <w:szCs w:val="16"/>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76"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8"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9"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ADA0130"/>
    <w:multiLevelType w:val="hybridMultilevel"/>
    <w:tmpl w:val="888E1826"/>
    <w:lvl w:ilvl="0" w:tplc="D84A0950">
      <w:start w:val="5"/>
      <w:numFmt w:val="upperRoman"/>
      <w:lvlText w:val="%1."/>
      <w:lvlJc w:val="left"/>
      <w:pPr>
        <w:ind w:left="970" w:hanging="720"/>
      </w:pPr>
      <w:rPr>
        <w:rFonts w:hint="default"/>
        <w:b/>
        <w:i w:val="0"/>
        <w:color w:val="215868" w:themeColor="accent5" w:themeShade="80"/>
      </w:rPr>
    </w:lvl>
    <w:lvl w:ilvl="1" w:tplc="04150019" w:tentative="1">
      <w:start w:val="1"/>
      <w:numFmt w:val="lowerLetter"/>
      <w:lvlText w:val="%2."/>
      <w:lvlJc w:val="left"/>
      <w:pPr>
        <w:ind w:left="4624" w:hanging="360"/>
      </w:pPr>
    </w:lvl>
    <w:lvl w:ilvl="2" w:tplc="0415000F">
      <w:start w:val="1"/>
      <w:numFmt w:val="decimal"/>
      <w:lvlText w:val="%3."/>
      <w:lvlJc w:val="left"/>
      <w:pPr>
        <w:ind w:left="5344" w:hanging="180"/>
      </w:pPr>
    </w:lvl>
    <w:lvl w:ilvl="3" w:tplc="0415000F">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81" w15:restartNumberingAfterBreak="0">
    <w:nsid w:val="6C1661CE"/>
    <w:multiLevelType w:val="singleLevel"/>
    <w:tmpl w:val="BBA8AE56"/>
    <w:lvl w:ilvl="0">
      <w:start w:val="1"/>
      <w:numFmt w:val="upperRoman"/>
      <w:lvlText w:val="%1."/>
      <w:lvlJc w:val="left"/>
      <w:pPr>
        <w:tabs>
          <w:tab w:val="num" w:pos="3260"/>
        </w:tabs>
        <w:ind w:left="4264" w:hanging="720"/>
      </w:pPr>
      <w:rPr>
        <w:b/>
        <w:bCs/>
        <w:i w:val="0"/>
        <w:iCs/>
        <w:color w:val="000000"/>
      </w:rPr>
    </w:lvl>
  </w:abstractNum>
  <w:abstractNum w:abstractNumId="8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6EB024BB"/>
    <w:multiLevelType w:val="hybridMultilevel"/>
    <w:tmpl w:val="9C6EC338"/>
    <w:lvl w:ilvl="0" w:tplc="22DC9FE8">
      <w:start w:val="1"/>
      <w:numFmt w:val="bullet"/>
      <w:lvlText w:val=""/>
      <w:lvlJc w:val="left"/>
      <w:pPr>
        <w:ind w:left="720" w:hanging="360"/>
      </w:pPr>
      <w:rPr>
        <w:rFonts w:ascii="Wingdings" w:hAnsi="Wingdings" w:hint="default"/>
      </w:rPr>
    </w:lvl>
    <w:lvl w:ilvl="1" w:tplc="365232F4" w:tentative="1">
      <w:start w:val="1"/>
      <w:numFmt w:val="bullet"/>
      <w:lvlText w:val="o"/>
      <w:lvlJc w:val="left"/>
      <w:pPr>
        <w:ind w:left="1440" w:hanging="360"/>
      </w:pPr>
      <w:rPr>
        <w:rFonts w:ascii="Courier New" w:hAnsi="Courier New" w:cs="Courier New" w:hint="default"/>
      </w:rPr>
    </w:lvl>
    <w:lvl w:ilvl="2" w:tplc="45A087CC" w:tentative="1">
      <w:start w:val="1"/>
      <w:numFmt w:val="bullet"/>
      <w:lvlText w:val=""/>
      <w:lvlJc w:val="left"/>
      <w:pPr>
        <w:ind w:left="2160" w:hanging="360"/>
      </w:pPr>
      <w:rPr>
        <w:rFonts w:ascii="Wingdings" w:hAnsi="Wingdings" w:hint="default"/>
      </w:rPr>
    </w:lvl>
    <w:lvl w:ilvl="3" w:tplc="3020B378" w:tentative="1">
      <w:start w:val="1"/>
      <w:numFmt w:val="bullet"/>
      <w:lvlText w:val=""/>
      <w:lvlJc w:val="left"/>
      <w:pPr>
        <w:ind w:left="2880" w:hanging="360"/>
      </w:pPr>
      <w:rPr>
        <w:rFonts w:ascii="Symbol" w:hAnsi="Symbol" w:hint="default"/>
      </w:rPr>
    </w:lvl>
    <w:lvl w:ilvl="4" w:tplc="71F8BF92" w:tentative="1">
      <w:start w:val="1"/>
      <w:numFmt w:val="bullet"/>
      <w:lvlText w:val="o"/>
      <w:lvlJc w:val="left"/>
      <w:pPr>
        <w:ind w:left="3600" w:hanging="360"/>
      </w:pPr>
      <w:rPr>
        <w:rFonts w:ascii="Courier New" w:hAnsi="Courier New" w:cs="Courier New" w:hint="default"/>
      </w:rPr>
    </w:lvl>
    <w:lvl w:ilvl="5" w:tplc="CF86F47C" w:tentative="1">
      <w:start w:val="1"/>
      <w:numFmt w:val="bullet"/>
      <w:lvlText w:val=""/>
      <w:lvlJc w:val="left"/>
      <w:pPr>
        <w:ind w:left="4320" w:hanging="360"/>
      </w:pPr>
      <w:rPr>
        <w:rFonts w:ascii="Wingdings" w:hAnsi="Wingdings" w:hint="default"/>
      </w:rPr>
    </w:lvl>
    <w:lvl w:ilvl="6" w:tplc="020A7278" w:tentative="1">
      <w:start w:val="1"/>
      <w:numFmt w:val="bullet"/>
      <w:lvlText w:val=""/>
      <w:lvlJc w:val="left"/>
      <w:pPr>
        <w:ind w:left="5040" w:hanging="360"/>
      </w:pPr>
      <w:rPr>
        <w:rFonts w:ascii="Symbol" w:hAnsi="Symbol" w:hint="default"/>
      </w:rPr>
    </w:lvl>
    <w:lvl w:ilvl="7" w:tplc="C30A09BC" w:tentative="1">
      <w:start w:val="1"/>
      <w:numFmt w:val="bullet"/>
      <w:lvlText w:val="o"/>
      <w:lvlJc w:val="left"/>
      <w:pPr>
        <w:ind w:left="5760" w:hanging="360"/>
      </w:pPr>
      <w:rPr>
        <w:rFonts w:ascii="Courier New" w:hAnsi="Courier New" w:cs="Courier New" w:hint="default"/>
      </w:rPr>
    </w:lvl>
    <w:lvl w:ilvl="8" w:tplc="C2E0C37A" w:tentative="1">
      <w:start w:val="1"/>
      <w:numFmt w:val="bullet"/>
      <w:lvlText w:val=""/>
      <w:lvlJc w:val="left"/>
      <w:pPr>
        <w:ind w:left="6480" w:hanging="360"/>
      </w:pPr>
      <w:rPr>
        <w:rFonts w:ascii="Wingdings" w:hAnsi="Wingdings" w:hint="default"/>
      </w:rPr>
    </w:lvl>
  </w:abstractNum>
  <w:abstractNum w:abstractNumId="84" w15:restartNumberingAfterBreak="0">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85"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7" w15:restartNumberingAfterBreak="0">
    <w:nsid w:val="78EC56E0"/>
    <w:multiLevelType w:val="hybridMultilevel"/>
    <w:tmpl w:val="4780782E"/>
    <w:lvl w:ilvl="0" w:tplc="04150001">
      <w:start w:val="1"/>
      <w:numFmt w:val="bullet"/>
      <w:lvlText w:val=""/>
      <w:lvlJc w:val="left"/>
      <w:pPr>
        <w:ind w:left="1004" w:hanging="360"/>
      </w:pPr>
      <w:rPr>
        <w:rFonts w:ascii="Symbol" w:hAnsi="Symbol" w:hint="default"/>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88" w15:restartNumberingAfterBreak="0">
    <w:nsid w:val="79BD18D6"/>
    <w:multiLevelType w:val="hybridMultilevel"/>
    <w:tmpl w:val="0CC89AE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9" w15:restartNumberingAfterBreak="0">
    <w:nsid w:val="7CBD2C91"/>
    <w:multiLevelType w:val="hybridMultilevel"/>
    <w:tmpl w:val="2D1014AC"/>
    <w:lvl w:ilvl="0" w:tplc="EF38BB04">
      <w:start w:val="1"/>
      <w:numFmt w:val="decimal"/>
      <w:lvlText w:val="%1)"/>
      <w:lvlJc w:val="left"/>
      <w:pPr>
        <w:ind w:left="960" w:hanging="360"/>
      </w:pPr>
      <w:rPr>
        <w:b/>
      </w:rPr>
    </w:lvl>
    <w:lvl w:ilvl="1" w:tplc="3996A3F0" w:tentative="1">
      <w:start w:val="1"/>
      <w:numFmt w:val="lowerLetter"/>
      <w:lvlText w:val="%2."/>
      <w:lvlJc w:val="left"/>
      <w:pPr>
        <w:ind w:left="1680" w:hanging="360"/>
      </w:pPr>
    </w:lvl>
    <w:lvl w:ilvl="2" w:tplc="9CC24334" w:tentative="1">
      <w:start w:val="1"/>
      <w:numFmt w:val="lowerRoman"/>
      <w:lvlText w:val="%3."/>
      <w:lvlJc w:val="right"/>
      <w:pPr>
        <w:ind w:left="2400" w:hanging="180"/>
      </w:pPr>
    </w:lvl>
    <w:lvl w:ilvl="3" w:tplc="8604CD00" w:tentative="1">
      <w:start w:val="1"/>
      <w:numFmt w:val="decimal"/>
      <w:lvlText w:val="%4."/>
      <w:lvlJc w:val="left"/>
      <w:pPr>
        <w:ind w:left="3120" w:hanging="360"/>
      </w:pPr>
    </w:lvl>
    <w:lvl w:ilvl="4" w:tplc="FAD45DF2" w:tentative="1">
      <w:start w:val="1"/>
      <w:numFmt w:val="lowerLetter"/>
      <w:lvlText w:val="%5."/>
      <w:lvlJc w:val="left"/>
      <w:pPr>
        <w:ind w:left="3840" w:hanging="360"/>
      </w:pPr>
    </w:lvl>
    <w:lvl w:ilvl="5" w:tplc="92344118" w:tentative="1">
      <w:start w:val="1"/>
      <w:numFmt w:val="lowerRoman"/>
      <w:lvlText w:val="%6."/>
      <w:lvlJc w:val="right"/>
      <w:pPr>
        <w:ind w:left="4560" w:hanging="180"/>
      </w:pPr>
    </w:lvl>
    <w:lvl w:ilvl="6" w:tplc="C86EB148" w:tentative="1">
      <w:start w:val="1"/>
      <w:numFmt w:val="decimal"/>
      <w:lvlText w:val="%7."/>
      <w:lvlJc w:val="left"/>
      <w:pPr>
        <w:ind w:left="5280" w:hanging="360"/>
      </w:pPr>
    </w:lvl>
    <w:lvl w:ilvl="7" w:tplc="9650F10A" w:tentative="1">
      <w:start w:val="1"/>
      <w:numFmt w:val="lowerLetter"/>
      <w:lvlText w:val="%8."/>
      <w:lvlJc w:val="left"/>
      <w:pPr>
        <w:ind w:left="6000" w:hanging="360"/>
      </w:pPr>
    </w:lvl>
    <w:lvl w:ilvl="8" w:tplc="ADA64368" w:tentative="1">
      <w:start w:val="1"/>
      <w:numFmt w:val="lowerRoman"/>
      <w:lvlText w:val="%9."/>
      <w:lvlJc w:val="right"/>
      <w:pPr>
        <w:ind w:left="6720" w:hanging="180"/>
      </w:pPr>
    </w:lvl>
  </w:abstractNum>
  <w:abstractNum w:abstractNumId="90" w15:restartNumberingAfterBreak="0">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78"/>
  </w:num>
  <w:num w:numId="2">
    <w:abstractNumId w:val="26"/>
  </w:num>
  <w:num w:numId="3">
    <w:abstractNumId w:val="53"/>
  </w:num>
  <w:num w:numId="4">
    <w:abstractNumId w:val="48"/>
  </w:num>
  <w:num w:numId="5">
    <w:abstractNumId w:val="86"/>
  </w:num>
  <w:num w:numId="6">
    <w:abstractNumId w:val="52"/>
  </w:num>
  <w:num w:numId="7">
    <w:abstractNumId w:val="84"/>
  </w:num>
  <w:num w:numId="8">
    <w:abstractNumId w:val="40"/>
  </w:num>
  <w:num w:numId="9">
    <w:abstractNumId w:val="68"/>
  </w:num>
  <w:num w:numId="10">
    <w:abstractNumId w:val="77"/>
  </w:num>
  <w:num w:numId="11">
    <w:abstractNumId w:val="76"/>
  </w:num>
  <w:num w:numId="12">
    <w:abstractNumId w:val="73"/>
  </w:num>
  <w:num w:numId="13">
    <w:abstractNumId w:val="56"/>
  </w:num>
  <w:num w:numId="14">
    <w:abstractNumId w:val="10"/>
  </w:num>
  <w:num w:numId="15">
    <w:abstractNumId w:val="12"/>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51"/>
  </w:num>
  <w:num w:numId="25">
    <w:abstractNumId w:val="42"/>
  </w:num>
  <w:num w:numId="26">
    <w:abstractNumId w:val="37"/>
  </w:num>
  <w:num w:numId="27">
    <w:abstractNumId w:val="62"/>
  </w:num>
  <w:num w:numId="28">
    <w:abstractNumId w:val="90"/>
  </w:num>
  <w:num w:numId="29">
    <w:abstractNumId w:val="85"/>
  </w:num>
  <w:num w:numId="30">
    <w:abstractNumId w:val="47"/>
  </w:num>
  <w:num w:numId="31">
    <w:abstractNumId w:val="54"/>
  </w:num>
  <w:num w:numId="32">
    <w:abstractNumId w:val="36"/>
  </w:num>
  <w:num w:numId="33">
    <w:abstractNumId w:val="41"/>
  </w:num>
  <w:num w:numId="34">
    <w:abstractNumId w:val="58"/>
  </w:num>
  <w:num w:numId="35">
    <w:abstractNumId w:val="25"/>
  </w:num>
  <w:num w:numId="36">
    <w:abstractNumId w:val="31"/>
  </w:num>
  <w:num w:numId="37">
    <w:abstractNumId w:val="82"/>
  </w:num>
  <w:num w:numId="38">
    <w:abstractNumId w:val="32"/>
  </w:num>
  <w:num w:numId="39">
    <w:abstractNumId w:val="66"/>
  </w:num>
  <w:num w:numId="40">
    <w:abstractNumId w:val="57"/>
  </w:num>
  <w:num w:numId="41">
    <w:abstractNumId w:val="60"/>
  </w:num>
  <w:num w:numId="42">
    <w:abstractNumId w:val="65"/>
  </w:num>
  <w:num w:numId="43">
    <w:abstractNumId w:val="28"/>
  </w:num>
  <w:num w:numId="44">
    <w:abstractNumId w:val="71"/>
  </w:num>
  <w:num w:numId="45">
    <w:abstractNumId w:val="44"/>
  </w:num>
  <w:num w:numId="46">
    <w:abstractNumId w:val="83"/>
  </w:num>
  <w:num w:numId="47">
    <w:abstractNumId w:val="74"/>
  </w:num>
  <w:num w:numId="48">
    <w:abstractNumId w:val="89"/>
  </w:num>
  <w:num w:numId="49">
    <w:abstractNumId w:val="46"/>
  </w:num>
  <w:num w:numId="50">
    <w:abstractNumId w:val="64"/>
  </w:num>
  <w:num w:numId="51">
    <w:abstractNumId w:val="70"/>
  </w:num>
  <w:num w:numId="52">
    <w:abstractNumId w:val="88"/>
  </w:num>
  <w:num w:numId="53">
    <w:abstractNumId w:val="63"/>
  </w:num>
  <w:num w:numId="54">
    <w:abstractNumId w:val="34"/>
  </w:num>
  <w:num w:numId="55">
    <w:abstractNumId w:val="67"/>
  </w:num>
  <w:num w:numId="56">
    <w:abstractNumId w:val="35"/>
  </w:num>
  <w:num w:numId="57">
    <w:abstractNumId w:val="75"/>
  </w:num>
  <w:num w:numId="58">
    <w:abstractNumId w:val="39"/>
  </w:num>
  <w:num w:numId="59">
    <w:abstractNumId w:val="49"/>
  </w:num>
  <w:num w:numId="60">
    <w:abstractNumId w:val="33"/>
  </w:num>
  <w:num w:numId="61">
    <w:abstractNumId w:val="87"/>
  </w:num>
  <w:num w:numId="62">
    <w:abstractNumId w:val="45"/>
  </w:num>
  <w:num w:numId="63">
    <w:abstractNumId w:val="43"/>
  </w:num>
  <w:num w:numId="64">
    <w:abstractNumId w:val="38"/>
  </w:num>
  <w:num w:numId="65">
    <w:abstractNumId w:val="50"/>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 w:numId="68">
    <w:abstractNumId w:val="61"/>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num>
  <w:num w:numId="74">
    <w:abstractNumId w:val="81"/>
  </w:num>
  <w:num w:numId="75">
    <w:abstractNumId w:val="29"/>
  </w:num>
  <w:num w:numId="76">
    <w:abstractNumId w:val="80"/>
  </w:num>
  <w:num w:numId="77">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9"/>
    <w:rsid w:val="00002AB0"/>
    <w:rsid w:val="00002F86"/>
    <w:rsid w:val="000031A1"/>
    <w:rsid w:val="000062E3"/>
    <w:rsid w:val="00007B58"/>
    <w:rsid w:val="000101EA"/>
    <w:rsid w:val="000105E1"/>
    <w:rsid w:val="000134B9"/>
    <w:rsid w:val="000215F4"/>
    <w:rsid w:val="00021C69"/>
    <w:rsid w:val="00023D3E"/>
    <w:rsid w:val="00023E03"/>
    <w:rsid w:val="00025AAB"/>
    <w:rsid w:val="00026491"/>
    <w:rsid w:val="00026BD8"/>
    <w:rsid w:val="00031C96"/>
    <w:rsid w:val="000331E8"/>
    <w:rsid w:val="00033ACC"/>
    <w:rsid w:val="00036D81"/>
    <w:rsid w:val="00043142"/>
    <w:rsid w:val="0005370D"/>
    <w:rsid w:val="00054755"/>
    <w:rsid w:val="00055154"/>
    <w:rsid w:val="00055321"/>
    <w:rsid w:val="000604CE"/>
    <w:rsid w:val="00060978"/>
    <w:rsid w:val="00067B0B"/>
    <w:rsid w:val="0007174C"/>
    <w:rsid w:val="00080E69"/>
    <w:rsid w:val="00081E19"/>
    <w:rsid w:val="00087815"/>
    <w:rsid w:val="00087B54"/>
    <w:rsid w:val="00097FF2"/>
    <w:rsid w:val="000A0F73"/>
    <w:rsid w:val="000A2F2E"/>
    <w:rsid w:val="000A328E"/>
    <w:rsid w:val="000A4463"/>
    <w:rsid w:val="000B6553"/>
    <w:rsid w:val="000C3E3C"/>
    <w:rsid w:val="000C5728"/>
    <w:rsid w:val="000C7F3B"/>
    <w:rsid w:val="000D1566"/>
    <w:rsid w:val="000D3A99"/>
    <w:rsid w:val="000E07D6"/>
    <w:rsid w:val="000E151D"/>
    <w:rsid w:val="000E20F9"/>
    <w:rsid w:val="000E2A1E"/>
    <w:rsid w:val="000F0399"/>
    <w:rsid w:val="000F0F84"/>
    <w:rsid w:val="000F2632"/>
    <w:rsid w:val="000F3070"/>
    <w:rsid w:val="000F49C6"/>
    <w:rsid w:val="000F4A2E"/>
    <w:rsid w:val="00100833"/>
    <w:rsid w:val="00102011"/>
    <w:rsid w:val="001058CB"/>
    <w:rsid w:val="00111538"/>
    <w:rsid w:val="00112260"/>
    <w:rsid w:val="0011679A"/>
    <w:rsid w:val="0012060E"/>
    <w:rsid w:val="0012083E"/>
    <w:rsid w:val="00131152"/>
    <w:rsid w:val="00131253"/>
    <w:rsid w:val="001345D9"/>
    <w:rsid w:val="00135EEF"/>
    <w:rsid w:val="001360BC"/>
    <w:rsid w:val="001406C0"/>
    <w:rsid w:val="00141337"/>
    <w:rsid w:val="00144F12"/>
    <w:rsid w:val="00145851"/>
    <w:rsid w:val="00146A41"/>
    <w:rsid w:val="001555DC"/>
    <w:rsid w:val="001615A4"/>
    <w:rsid w:val="00161CBA"/>
    <w:rsid w:val="001631DC"/>
    <w:rsid w:val="001645BF"/>
    <w:rsid w:val="001652AD"/>
    <w:rsid w:val="0017683C"/>
    <w:rsid w:val="001800CB"/>
    <w:rsid w:val="001812FE"/>
    <w:rsid w:val="00186EDA"/>
    <w:rsid w:val="0019062F"/>
    <w:rsid w:val="00192CE0"/>
    <w:rsid w:val="001A0386"/>
    <w:rsid w:val="001A1AB6"/>
    <w:rsid w:val="001A28C8"/>
    <w:rsid w:val="001A367B"/>
    <w:rsid w:val="001A3F28"/>
    <w:rsid w:val="001A463D"/>
    <w:rsid w:val="001A4E6B"/>
    <w:rsid w:val="001B0B07"/>
    <w:rsid w:val="001B31AD"/>
    <w:rsid w:val="001B495B"/>
    <w:rsid w:val="001B5F28"/>
    <w:rsid w:val="001B7E5D"/>
    <w:rsid w:val="001C59F0"/>
    <w:rsid w:val="001C5A74"/>
    <w:rsid w:val="001C664F"/>
    <w:rsid w:val="001D6205"/>
    <w:rsid w:val="001D720C"/>
    <w:rsid w:val="001D79E8"/>
    <w:rsid w:val="001E0686"/>
    <w:rsid w:val="001E27EA"/>
    <w:rsid w:val="001F428F"/>
    <w:rsid w:val="001F6CC9"/>
    <w:rsid w:val="00200061"/>
    <w:rsid w:val="00200D34"/>
    <w:rsid w:val="0020228D"/>
    <w:rsid w:val="00203453"/>
    <w:rsid w:val="0020585B"/>
    <w:rsid w:val="00211CDA"/>
    <w:rsid w:val="00212D0C"/>
    <w:rsid w:val="00214F23"/>
    <w:rsid w:val="00215FAE"/>
    <w:rsid w:val="00221260"/>
    <w:rsid w:val="00225F8A"/>
    <w:rsid w:val="0022771D"/>
    <w:rsid w:val="0024686C"/>
    <w:rsid w:val="00246ACC"/>
    <w:rsid w:val="002549E2"/>
    <w:rsid w:val="002549E8"/>
    <w:rsid w:val="0025656E"/>
    <w:rsid w:val="00257AE5"/>
    <w:rsid w:val="00257B04"/>
    <w:rsid w:val="0026061C"/>
    <w:rsid w:val="0026201F"/>
    <w:rsid w:val="00274D38"/>
    <w:rsid w:val="0028260E"/>
    <w:rsid w:val="00282973"/>
    <w:rsid w:val="00283C8D"/>
    <w:rsid w:val="0029288B"/>
    <w:rsid w:val="00293A55"/>
    <w:rsid w:val="00294E2C"/>
    <w:rsid w:val="00295EC1"/>
    <w:rsid w:val="002961FB"/>
    <w:rsid w:val="002967AC"/>
    <w:rsid w:val="002A15EE"/>
    <w:rsid w:val="002A3A5C"/>
    <w:rsid w:val="002B0AF5"/>
    <w:rsid w:val="002B1C1F"/>
    <w:rsid w:val="002B2B5F"/>
    <w:rsid w:val="002B2F6C"/>
    <w:rsid w:val="002B4F1F"/>
    <w:rsid w:val="002B4F92"/>
    <w:rsid w:val="002B67B7"/>
    <w:rsid w:val="002B7947"/>
    <w:rsid w:val="002C4CAD"/>
    <w:rsid w:val="002D1136"/>
    <w:rsid w:val="002D16C3"/>
    <w:rsid w:val="002D1A21"/>
    <w:rsid w:val="002D7916"/>
    <w:rsid w:val="002D7AEB"/>
    <w:rsid w:val="002E6DBC"/>
    <w:rsid w:val="002F17AB"/>
    <w:rsid w:val="002F19EB"/>
    <w:rsid w:val="002F20B3"/>
    <w:rsid w:val="00303C08"/>
    <w:rsid w:val="0030742C"/>
    <w:rsid w:val="00307558"/>
    <w:rsid w:val="003131C2"/>
    <w:rsid w:val="003146AA"/>
    <w:rsid w:val="0032000A"/>
    <w:rsid w:val="003235BD"/>
    <w:rsid w:val="00330218"/>
    <w:rsid w:val="00342E31"/>
    <w:rsid w:val="0034562C"/>
    <w:rsid w:val="0035054C"/>
    <w:rsid w:val="00351F73"/>
    <w:rsid w:val="00353629"/>
    <w:rsid w:val="00356DAA"/>
    <w:rsid w:val="0036365D"/>
    <w:rsid w:val="00367C0C"/>
    <w:rsid w:val="00372647"/>
    <w:rsid w:val="00372DED"/>
    <w:rsid w:val="00373872"/>
    <w:rsid w:val="00375C86"/>
    <w:rsid w:val="00386410"/>
    <w:rsid w:val="003901C6"/>
    <w:rsid w:val="00396999"/>
    <w:rsid w:val="0039788C"/>
    <w:rsid w:val="003B17C2"/>
    <w:rsid w:val="003B3086"/>
    <w:rsid w:val="003C0EFF"/>
    <w:rsid w:val="003C25CA"/>
    <w:rsid w:val="003C3DB1"/>
    <w:rsid w:val="003E1A27"/>
    <w:rsid w:val="003E31EC"/>
    <w:rsid w:val="003E426C"/>
    <w:rsid w:val="003E683D"/>
    <w:rsid w:val="003F13FE"/>
    <w:rsid w:val="003F3C25"/>
    <w:rsid w:val="003F435E"/>
    <w:rsid w:val="003F6D18"/>
    <w:rsid w:val="003F7904"/>
    <w:rsid w:val="00400D58"/>
    <w:rsid w:val="0040153B"/>
    <w:rsid w:val="00402B51"/>
    <w:rsid w:val="0040329B"/>
    <w:rsid w:val="00403AF7"/>
    <w:rsid w:val="004045BE"/>
    <w:rsid w:val="00416D04"/>
    <w:rsid w:val="00420987"/>
    <w:rsid w:val="004216A8"/>
    <w:rsid w:val="004216BB"/>
    <w:rsid w:val="004254F4"/>
    <w:rsid w:val="0042731E"/>
    <w:rsid w:val="00431C1C"/>
    <w:rsid w:val="00432919"/>
    <w:rsid w:val="004330D0"/>
    <w:rsid w:val="00433BA8"/>
    <w:rsid w:val="00434B82"/>
    <w:rsid w:val="00434C08"/>
    <w:rsid w:val="004413A5"/>
    <w:rsid w:val="004415E8"/>
    <w:rsid w:val="00445035"/>
    <w:rsid w:val="00446D2D"/>
    <w:rsid w:val="00447D6E"/>
    <w:rsid w:val="00447F12"/>
    <w:rsid w:val="0045241D"/>
    <w:rsid w:val="00452FD5"/>
    <w:rsid w:val="00454E46"/>
    <w:rsid w:val="00460D30"/>
    <w:rsid w:val="004610FC"/>
    <w:rsid w:val="00461808"/>
    <w:rsid w:val="00466DD5"/>
    <w:rsid w:val="00467340"/>
    <w:rsid w:val="00471691"/>
    <w:rsid w:val="00473310"/>
    <w:rsid w:val="00477C58"/>
    <w:rsid w:val="00484612"/>
    <w:rsid w:val="00487D60"/>
    <w:rsid w:val="00490282"/>
    <w:rsid w:val="00493DA7"/>
    <w:rsid w:val="004A249C"/>
    <w:rsid w:val="004A6182"/>
    <w:rsid w:val="004B0CC2"/>
    <w:rsid w:val="004B3875"/>
    <w:rsid w:val="004B6596"/>
    <w:rsid w:val="004C1B7F"/>
    <w:rsid w:val="004D6501"/>
    <w:rsid w:val="004D7967"/>
    <w:rsid w:val="004F2D2B"/>
    <w:rsid w:val="004F30C2"/>
    <w:rsid w:val="004F4202"/>
    <w:rsid w:val="00502092"/>
    <w:rsid w:val="0050230C"/>
    <w:rsid w:val="00503930"/>
    <w:rsid w:val="00506B36"/>
    <w:rsid w:val="00516E05"/>
    <w:rsid w:val="00517EF8"/>
    <w:rsid w:val="005238C0"/>
    <w:rsid w:val="00524CD6"/>
    <w:rsid w:val="00525BC8"/>
    <w:rsid w:val="00541039"/>
    <w:rsid w:val="0054503B"/>
    <w:rsid w:val="0054565D"/>
    <w:rsid w:val="005509FC"/>
    <w:rsid w:val="005566D0"/>
    <w:rsid w:val="00556ED0"/>
    <w:rsid w:val="005642D3"/>
    <w:rsid w:val="00565981"/>
    <w:rsid w:val="005667F5"/>
    <w:rsid w:val="0056709E"/>
    <w:rsid w:val="00571164"/>
    <w:rsid w:val="00572300"/>
    <w:rsid w:val="00573BB9"/>
    <w:rsid w:val="00576768"/>
    <w:rsid w:val="0058529B"/>
    <w:rsid w:val="005902C2"/>
    <w:rsid w:val="00590A81"/>
    <w:rsid w:val="00594512"/>
    <w:rsid w:val="005952F7"/>
    <w:rsid w:val="0059728D"/>
    <w:rsid w:val="005B3FBB"/>
    <w:rsid w:val="005B5D73"/>
    <w:rsid w:val="005C1B50"/>
    <w:rsid w:val="005C2125"/>
    <w:rsid w:val="005C7D78"/>
    <w:rsid w:val="005D3210"/>
    <w:rsid w:val="005D5771"/>
    <w:rsid w:val="005D629E"/>
    <w:rsid w:val="005D662B"/>
    <w:rsid w:val="005D721C"/>
    <w:rsid w:val="005D7CE7"/>
    <w:rsid w:val="005E06A0"/>
    <w:rsid w:val="005E3AC9"/>
    <w:rsid w:val="005F463C"/>
    <w:rsid w:val="005F7F3D"/>
    <w:rsid w:val="00604290"/>
    <w:rsid w:val="00604FC1"/>
    <w:rsid w:val="00614E11"/>
    <w:rsid w:val="00621666"/>
    <w:rsid w:val="0062396D"/>
    <w:rsid w:val="00624AEC"/>
    <w:rsid w:val="00630CEC"/>
    <w:rsid w:val="00632426"/>
    <w:rsid w:val="00632639"/>
    <w:rsid w:val="0063381B"/>
    <w:rsid w:val="00633F0B"/>
    <w:rsid w:val="00640197"/>
    <w:rsid w:val="00645222"/>
    <w:rsid w:val="00651D3B"/>
    <w:rsid w:val="00652D00"/>
    <w:rsid w:val="006553DD"/>
    <w:rsid w:val="00657D89"/>
    <w:rsid w:val="00660660"/>
    <w:rsid w:val="00660781"/>
    <w:rsid w:val="00661DAC"/>
    <w:rsid w:val="00662CB4"/>
    <w:rsid w:val="006655CB"/>
    <w:rsid w:val="00667AC7"/>
    <w:rsid w:val="00670EA5"/>
    <w:rsid w:val="00672797"/>
    <w:rsid w:val="00683B31"/>
    <w:rsid w:val="00685EF5"/>
    <w:rsid w:val="00691B05"/>
    <w:rsid w:val="006A035D"/>
    <w:rsid w:val="006A6B38"/>
    <w:rsid w:val="006A796B"/>
    <w:rsid w:val="006B2957"/>
    <w:rsid w:val="006B6AC0"/>
    <w:rsid w:val="006C264E"/>
    <w:rsid w:val="006D0323"/>
    <w:rsid w:val="006D0EF8"/>
    <w:rsid w:val="006D2471"/>
    <w:rsid w:val="006D33B4"/>
    <w:rsid w:val="006D5C61"/>
    <w:rsid w:val="006E01AE"/>
    <w:rsid w:val="006E049F"/>
    <w:rsid w:val="006E119F"/>
    <w:rsid w:val="006E3BD2"/>
    <w:rsid w:val="006E74ED"/>
    <w:rsid w:val="006F3ABE"/>
    <w:rsid w:val="006F6DA9"/>
    <w:rsid w:val="00700ECA"/>
    <w:rsid w:val="0070143B"/>
    <w:rsid w:val="00702483"/>
    <w:rsid w:val="00707BDA"/>
    <w:rsid w:val="00723EE0"/>
    <w:rsid w:val="007324FD"/>
    <w:rsid w:val="007370CC"/>
    <w:rsid w:val="00737D4F"/>
    <w:rsid w:val="00737D78"/>
    <w:rsid w:val="00746F48"/>
    <w:rsid w:val="00747440"/>
    <w:rsid w:val="00747527"/>
    <w:rsid w:val="00753E0D"/>
    <w:rsid w:val="0075771B"/>
    <w:rsid w:val="00760CDC"/>
    <w:rsid w:val="00760E9F"/>
    <w:rsid w:val="00762169"/>
    <w:rsid w:val="00763CD9"/>
    <w:rsid w:val="00764670"/>
    <w:rsid w:val="00764CD0"/>
    <w:rsid w:val="00770948"/>
    <w:rsid w:val="0077702F"/>
    <w:rsid w:val="00781A65"/>
    <w:rsid w:val="0078282C"/>
    <w:rsid w:val="007834F2"/>
    <w:rsid w:val="0078471E"/>
    <w:rsid w:val="007848E2"/>
    <w:rsid w:val="007938D8"/>
    <w:rsid w:val="00793957"/>
    <w:rsid w:val="0079462B"/>
    <w:rsid w:val="00795937"/>
    <w:rsid w:val="007A11C7"/>
    <w:rsid w:val="007A2A21"/>
    <w:rsid w:val="007A4D6B"/>
    <w:rsid w:val="007A7F4B"/>
    <w:rsid w:val="007B15F0"/>
    <w:rsid w:val="007B45D1"/>
    <w:rsid w:val="007C2281"/>
    <w:rsid w:val="007C32AB"/>
    <w:rsid w:val="007E1D61"/>
    <w:rsid w:val="007E238F"/>
    <w:rsid w:val="007F2DEE"/>
    <w:rsid w:val="007F4CC4"/>
    <w:rsid w:val="007F6110"/>
    <w:rsid w:val="00805D5E"/>
    <w:rsid w:val="008079AB"/>
    <w:rsid w:val="008161A7"/>
    <w:rsid w:val="008176F8"/>
    <w:rsid w:val="00822EED"/>
    <w:rsid w:val="00825DC1"/>
    <w:rsid w:val="00827E63"/>
    <w:rsid w:val="0083396B"/>
    <w:rsid w:val="0083489A"/>
    <w:rsid w:val="00845EC5"/>
    <w:rsid w:val="00850853"/>
    <w:rsid w:val="0086202F"/>
    <w:rsid w:val="00864586"/>
    <w:rsid w:val="00864B44"/>
    <w:rsid w:val="00867443"/>
    <w:rsid w:val="0087216A"/>
    <w:rsid w:val="00872456"/>
    <w:rsid w:val="008745E6"/>
    <w:rsid w:val="008775B5"/>
    <w:rsid w:val="0088158C"/>
    <w:rsid w:val="00883981"/>
    <w:rsid w:val="00883D0C"/>
    <w:rsid w:val="0088538D"/>
    <w:rsid w:val="0088721A"/>
    <w:rsid w:val="00887605"/>
    <w:rsid w:val="00887FE6"/>
    <w:rsid w:val="00892DBD"/>
    <w:rsid w:val="00893CBF"/>
    <w:rsid w:val="008949DE"/>
    <w:rsid w:val="00895B62"/>
    <w:rsid w:val="00896473"/>
    <w:rsid w:val="008A3103"/>
    <w:rsid w:val="008B1992"/>
    <w:rsid w:val="008C0CC8"/>
    <w:rsid w:val="008C337B"/>
    <w:rsid w:val="008C41CD"/>
    <w:rsid w:val="008C645F"/>
    <w:rsid w:val="008C66DD"/>
    <w:rsid w:val="008D14B4"/>
    <w:rsid w:val="008D3480"/>
    <w:rsid w:val="008D51F4"/>
    <w:rsid w:val="008E0451"/>
    <w:rsid w:val="008E0A9F"/>
    <w:rsid w:val="008E14AF"/>
    <w:rsid w:val="008E17C4"/>
    <w:rsid w:val="008E1AC1"/>
    <w:rsid w:val="008E1D91"/>
    <w:rsid w:val="008E2656"/>
    <w:rsid w:val="008E36F5"/>
    <w:rsid w:val="008E78E1"/>
    <w:rsid w:val="00904F63"/>
    <w:rsid w:val="00923F80"/>
    <w:rsid w:val="00924B00"/>
    <w:rsid w:val="0092556A"/>
    <w:rsid w:val="00937F0B"/>
    <w:rsid w:val="009453DB"/>
    <w:rsid w:val="00945B4F"/>
    <w:rsid w:val="0094679E"/>
    <w:rsid w:val="00950B39"/>
    <w:rsid w:val="00960FCA"/>
    <w:rsid w:val="009635DA"/>
    <w:rsid w:val="009649E7"/>
    <w:rsid w:val="0097244B"/>
    <w:rsid w:val="00973114"/>
    <w:rsid w:val="009731D8"/>
    <w:rsid w:val="00973200"/>
    <w:rsid w:val="009743D5"/>
    <w:rsid w:val="00976FEC"/>
    <w:rsid w:val="00982616"/>
    <w:rsid w:val="009876BA"/>
    <w:rsid w:val="00995D48"/>
    <w:rsid w:val="009A0B4D"/>
    <w:rsid w:val="009B2751"/>
    <w:rsid w:val="009B5AF3"/>
    <w:rsid w:val="009B7DE3"/>
    <w:rsid w:val="009C1126"/>
    <w:rsid w:val="009D0540"/>
    <w:rsid w:val="009D2236"/>
    <w:rsid w:val="009D22BA"/>
    <w:rsid w:val="009D3568"/>
    <w:rsid w:val="009D556F"/>
    <w:rsid w:val="009D6A4F"/>
    <w:rsid w:val="009D707B"/>
    <w:rsid w:val="009E2E5A"/>
    <w:rsid w:val="009F1158"/>
    <w:rsid w:val="009F26F3"/>
    <w:rsid w:val="009F4E9D"/>
    <w:rsid w:val="00A033F0"/>
    <w:rsid w:val="00A044E6"/>
    <w:rsid w:val="00A13C11"/>
    <w:rsid w:val="00A24B4E"/>
    <w:rsid w:val="00A265FC"/>
    <w:rsid w:val="00A30112"/>
    <w:rsid w:val="00A33674"/>
    <w:rsid w:val="00A3673D"/>
    <w:rsid w:val="00A402CF"/>
    <w:rsid w:val="00A40AF4"/>
    <w:rsid w:val="00A45339"/>
    <w:rsid w:val="00A46545"/>
    <w:rsid w:val="00A53F29"/>
    <w:rsid w:val="00A56332"/>
    <w:rsid w:val="00A64130"/>
    <w:rsid w:val="00A65E3B"/>
    <w:rsid w:val="00A70F57"/>
    <w:rsid w:val="00A724D5"/>
    <w:rsid w:val="00A7536E"/>
    <w:rsid w:val="00A8629B"/>
    <w:rsid w:val="00A903C4"/>
    <w:rsid w:val="00A943DF"/>
    <w:rsid w:val="00A94413"/>
    <w:rsid w:val="00AA4730"/>
    <w:rsid w:val="00AA4948"/>
    <w:rsid w:val="00AB370B"/>
    <w:rsid w:val="00AB628D"/>
    <w:rsid w:val="00AB6360"/>
    <w:rsid w:val="00AC06F2"/>
    <w:rsid w:val="00AC29B5"/>
    <w:rsid w:val="00AC4C66"/>
    <w:rsid w:val="00AC7562"/>
    <w:rsid w:val="00AD5762"/>
    <w:rsid w:val="00AD6F05"/>
    <w:rsid w:val="00AE0ACC"/>
    <w:rsid w:val="00AE1411"/>
    <w:rsid w:val="00AE2FE7"/>
    <w:rsid w:val="00AE6F4B"/>
    <w:rsid w:val="00AF476D"/>
    <w:rsid w:val="00B00116"/>
    <w:rsid w:val="00B01A4A"/>
    <w:rsid w:val="00B029F3"/>
    <w:rsid w:val="00B0344D"/>
    <w:rsid w:val="00B0637F"/>
    <w:rsid w:val="00B13625"/>
    <w:rsid w:val="00B2363A"/>
    <w:rsid w:val="00B243DC"/>
    <w:rsid w:val="00B30C8C"/>
    <w:rsid w:val="00B31946"/>
    <w:rsid w:val="00B31DF5"/>
    <w:rsid w:val="00B3241B"/>
    <w:rsid w:val="00B36810"/>
    <w:rsid w:val="00B44B9D"/>
    <w:rsid w:val="00B50015"/>
    <w:rsid w:val="00B507E8"/>
    <w:rsid w:val="00B55D2A"/>
    <w:rsid w:val="00B57920"/>
    <w:rsid w:val="00B60E3A"/>
    <w:rsid w:val="00B612B2"/>
    <w:rsid w:val="00B63A0E"/>
    <w:rsid w:val="00B65E6E"/>
    <w:rsid w:val="00B67C78"/>
    <w:rsid w:val="00B70B95"/>
    <w:rsid w:val="00B822F4"/>
    <w:rsid w:val="00B844F9"/>
    <w:rsid w:val="00B937B6"/>
    <w:rsid w:val="00B93D49"/>
    <w:rsid w:val="00B94487"/>
    <w:rsid w:val="00B948AE"/>
    <w:rsid w:val="00B966CE"/>
    <w:rsid w:val="00B96D3A"/>
    <w:rsid w:val="00B97485"/>
    <w:rsid w:val="00BA083B"/>
    <w:rsid w:val="00BB39DC"/>
    <w:rsid w:val="00BB63B4"/>
    <w:rsid w:val="00BC0C41"/>
    <w:rsid w:val="00BC21B4"/>
    <w:rsid w:val="00BD0F10"/>
    <w:rsid w:val="00BD14D8"/>
    <w:rsid w:val="00BD3626"/>
    <w:rsid w:val="00BD3791"/>
    <w:rsid w:val="00BD46AE"/>
    <w:rsid w:val="00BD5992"/>
    <w:rsid w:val="00BD6A1C"/>
    <w:rsid w:val="00BE274F"/>
    <w:rsid w:val="00BE3B08"/>
    <w:rsid w:val="00BF164B"/>
    <w:rsid w:val="00BF631D"/>
    <w:rsid w:val="00C01DD4"/>
    <w:rsid w:val="00C02865"/>
    <w:rsid w:val="00C02927"/>
    <w:rsid w:val="00C066E0"/>
    <w:rsid w:val="00C102B9"/>
    <w:rsid w:val="00C11819"/>
    <w:rsid w:val="00C15E91"/>
    <w:rsid w:val="00C20B8E"/>
    <w:rsid w:val="00C300B2"/>
    <w:rsid w:val="00C32CBF"/>
    <w:rsid w:val="00C3467F"/>
    <w:rsid w:val="00C35B3F"/>
    <w:rsid w:val="00C47C69"/>
    <w:rsid w:val="00C52893"/>
    <w:rsid w:val="00C5679F"/>
    <w:rsid w:val="00C63359"/>
    <w:rsid w:val="00C6533A"/>
    <w:rsid w:val="00C678AC"/>
    <w:rsid w:val="00C71712"/>
    <w:rsid w:val="00C71CB6"/>
    <w:rsid w:val="00C760A3"/>
    <w:rsid w:val="00C81466"/>
    <w:rsid w:val="00C85B05"/>
    <w:rsid w:val="00C90A88"/>
    <w:rsid w:val="00CA222F"/>
    <w:rsid w:val="00CA2658"/>
    <w:rsid w:val="00CA4889"/>
    <w:rsid w:val="00CA5811"/>
    <w:rsid w:val="00CA6D7C"/>
    <w:rsid w:val="00CB6FED"/>
    <w:rsid w:val="00CC5584"/>
    <w:rsid w:val="00CE0D93"/>
    <w:rsid w:val="00CE5D79"/>
    <w:rsid w:val="00CE6882"/>
    <w:rsid w:val="00CE74E3"/>
    <w:rsid w:val="00CF35A8"/>
    <w:rsid w:val="00CF39AC"/>
    <w:rsid w:val="00D01310"/>
    <w:rsid w:val="00D044CA"/>
    <w:rsid w:val="00D0489F"/>
    <w:rsid w:val="00D13DDC"/>
    <w:rsid w:val="00D16EA1"/>
    <w:rsid w:val="00D1789E"/>
    <w:rsid w:val="00D2028D"/>
    <w:rsid w:val="00D24CA1"/>
    <w:rsid w:val="00D27B8B"/>
    <w:rsid w:val="00D31559"/>
    <w:rsid w:val="00D3642E"/>
    <w:rsid w:val="00D41F87"/>
    <w:rsid w:val="00D47260"/>
    <w:rsid w:val="00D55C1A"/>
    <w:rsid w:val="00D56ACD"/>
    <w:rsid w:val="00D56AFF"/>
    <w:rsid w:val="00D60C30"/>
    <w:rsid w:val="00D62E58"/>
    <w:rsid w:val="00D643BB"/>
    <w:rsid w:val="00D679F1"/>
    <w:rsid w:val="00D72DAD"/>
    <w:rsid w:val="00D75F2C"/>
    <w:rsid w:val="00D92C10"/>
    <w:rsid w:val="00D94D17"/>
    <w:rsid w:val="00D9766B"/>
    <w:rsid w:val="00D97DDD"/>
    <w:rsid w:val="00DA1C2D"/>
    <w:rsid w:val="00DA47CE"/>
    <w:rsid w:val="00DA48F3"/>
    <w:rsid w:val="00DB01C0"/>
    <w:rsid w:val="00DB38AD"/>
    <w:rsid w:val="00DB39AB"/>
    <w:rsid w:val="00DB39EB"/>
    <w:rsid w:val="00DD0CAB"/>
    <w:rsid w:val="00DD5D83"/>
    <w:rsid w:val="00DE24E9"/>
    <w:rsid w:val="00DE6B18"/>
    <w:rsid w:val="00DF6C56"/>
    <w:rsid w:val="00E01AD6"/>
    <w:rsid w:val="00E0595C"/>
    <w:rsid w:val="00E144E0"/>
    <w:rsid w:val="00E168B4"/>
    <w:rsid w:val="00E16CAB"/>
    <w:rsid w:val="00E304A5"/>
    <w:rsid w:val="00E30D4B"/>
    <w:rsid w:val="00E41699"/>
    <w:rsid w:val="00E433C9"/>
    <w:rsid w:val="00E45A87"/>
    <w:rsid w:val="00E51613"/>
    <w:rsid w:val="00E55B7E"/>
    <w:rsid w:val="00E57EF7"/>
    <w:rsid w:val="00E6065E"/>
    <w:rsid w:val="00E61A34"/>
    <w:rsid w:val="00E74400"/>
    <w:rsid w:val="00E7750D"/>
    <w:rsid w:val="00E80E2E"/>
    <w:rsid w:val="00E84460"/>
    <w:rsid w:val="00E87F50"/>
    <w:rsid w:val="00E91132"/>
    <w:rsid w:val="00E918FA"/>
    <w:rsid w:val="00E92D6E"/>
    <w:rsid w:val="00E96795"/>
    <w:rsid w:val="00E96AB9"/>
    <w:rsid w:val="00EB21AE"/>
    <w:rsid w:val="00EB2A3F"/>
    <w:rsid w:val="00EB3242"/>
    <w:rsid w:val="00EB38AE"/>
    <w:rsid w:val="00EB4279"/>
    <w:rsid w:val="00EB64B3"/>
    <w:rsid w:val="00EB6CA6"/>
    <w:rsid w:val="00EC10AC"/>
    <w:rsid w:val="00EC14F3"/>
    <w:rsid w:val="00EC6DBA"/>
    <w:rsid w:val="00EC7161"/>
    <w:rsid w:val="00ED39A8"/>
    <w:rsid w:val="00EE0B1E"/>
    <w:rsid w:val="00EE1C10"/>
    <w:rsid w:val="00EE4755"/>
    <w:rsid w:val="00EE4B16"/>
    <w:rsid w:val="00EE5BBA"/>
    <w:rsid w:val="00EE724E"/>
    <w:rsid w:val="00EF31BC"/>
    <w:rsid w:val="00EF49D6"/>
    <w:rsid w:val="00F0059D"/>
    <w:rsid w:val="00F02357"/>
    <w:rsid w:val="00F02BB3"/>
    <w:rsid w:val="00F0517D"/>
    <w:rsid w:val="00F11A0F"/>
    <w:rsid w:val="00F16ABB"/>
    <w:rsid w:val="00F20F91"/>
    <w:rsid w:val="00F2791D"/>
    <w:rsid w:val="00F31C1C"/>
    <w:rsid w:val="00F3347A"/>
    <w:rsid w:val="00F33FE9"/>
    <w:rsid w:val="00F34B50"/>
    <w:rsid w:val="00F4038F"/>
    <w:rsid w:val="00F46895"/>
    <w:rsid w:val="00F51D40"/>
    <w:rsid w:val="00F5267F"/>
    <w:rsid w:val="00F62F57"/>
    <w:rsid w:val="00F6426B"/>
    <w:rsid w:val="00F642D8"/>
    <w:rsid w:val="00F710F9"/>
    <w:rsid w:val="00F720EF"/>
    <w:rsid w:val="00F74AB6"/>
    <w:rsid w:val="00F75D66"/>
    <w:rsid w:val="00F77494"/>
    <w:rsid w:val="00F77B11"/>
    <w:rsid w:val="00F81061"/>
    <w:rsid w:val="00F8720F"/>
    <w:rsid w:val="00F908E8"/>
    <w:rsid w:val="00F95DC0"/>
    <w:rsid w:val="00FA1DA7"/>
    <w:rsid w:val="00FB308A"/>
    <w:rsid w:val="00FB35AD"/>
    <w:rsid w:val="00FB521E"/>
    <w:rsid w:val="00FB58BD"/>
    <w:rsid w:val="00FB6323"/>
    <w:rsid w:val="00FB6A71"/>
    <w:rsid w:val="00FC1F5A"/>
    <w:rsid w:val="00FC60E1"/>
    <w:rsid w:val="00FD39FE"/>
    <w:rsid w:val="00FD3AAF"/>
    <w:rsid w:val="00FD3E98"/>
    <w:rsid w:val="00FD7D19"/>
    <w:rsid w:val="00FE7C05"/>
    <w:rsid w:val="00FF246D"/>
    <w:rsid w:val="00FF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2FE4C3-A486-4A23-9635-97E75C3A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88538D"/>
    <w:pPr>
      <w:keepNext/>
      <w:ind w:firstLine="708"/>
      <w:outlineLvl w:val="0"/>
    </w:pPr>
    <w:rPr>
      <w:sz w:val="24"/>
    </w:rPr>
  </w:style>
  <w:style w:type="paragraph" w:styleId="Nagwek2">
    <w:name w:val="heading 2"/>
    <w:basedOn w:val="Normalny"/>
    <w:next w:val="Normalny"/>
    <w:link w:val="Nagwek2Znak"/>
    <w:qFormat/>
    <w:locked/>
    <w:rsid w:val="0088538D"/>
    <w:pPr>
      <w:keepNext/>
      <w:ind w:firstLine="708"/>
      <w:outlineLvl w:val="1"/>
    </w:pPr>
    <w:rPr>
      <w:b/>
      <w:sz w:val="28"/>
    </w:rPr>
  </w:style>
  <w:style w:type="paragraph" w:styleId="Nagwek3">
    <w:name w:val="heading 3"/>
    <w:basedOn w:val="Normalny"/>
    <w:next w:val="Normalny"/>
    <w:link w:val="Nagwek3Znak"/>
    <w:qFormat/>
    <w:locked/>
    <w:rsid w:val="0088538D"/>
    <w:pPr>
      <w:keepNext/>
      <w:outlineLvl w:val="2"/>
    </w:pPr>
    <w:rPr>
      <w:sz w:val="24"/>
    </w:rPr>
  </w:style>
  <w:style w:type="paragraph" w:styleId="Nagwek4">
    <w:name w:val="heading 4"/>
    <w:basedOn w:val="Normalny"/>
    <w:next w:val="Normalny"/>
    <w:link w:val="Nagwek4Znak"/>
    <w:qFormat/>
    <w:locked/>
    <w:rsid w:val="0088538D"/>
    <w:pPr>
      <w:keepNext/>
      <w:outlineLvl w:val="3"/>
    </w:pPr>
    <w:rPr>
      <w:b/>
      <w:sz w:val="24"/>
    </w:rPr>
  </w:style>
  <w:style w:type="paragraph" w:styleId="Nagwek5">
    <w:name w:val="heading 5"/>
    <w:basedOn w:val="Normalny"/>
    <w:next w:val="Normalny"/>
    <w:link w:val="Nagwek5Znak"/>
    <w:qFormat/>
    <w:locked/>
    <w:rsid w:val="0088538D"/>
    <w:pPr>
      <w:keepNext/>
      <w:jc w:val="both"/>
      <w:outlineLvl w:val="4"/>
    </w:pPr>
    <w:rPr>
      <w:b/>
      <w:sz w:val="24"/>
    </w:rPr>
  </w:style>
  <w:style w:type="paragraph" w:styleId="Nagwek6">
    <w:name w:val="heading 6"/>
    <w:basedOn w:val="Normalny"/>
    <w:next w:val="Normalny"/>
    <w:link w:val="Nagwek6Znak"/>
    <w:qFormat/>
    <w:locked/>
    <w:rsid w:val="0088538D"/>
    <w:pPr>
      <w:keepNext/>
      <w:jc w:val="both"/>
      <w:outlineLvl w:val="5"/>
    </w:pPr>
    <w:rPr>
      <w:sz w:val="24"/>
    </w:rPr>
  </w:style>
  <w:style w:type="paragraph" w:styleId="Nagwek7">
    <w:name w:val="heading 7"/>
    <w:basedOn w:val="Normalny"/>
    <w:next w:val="Normalny"/>
    <w:link w:val="Nagwek7Znak"/>
    <w:qFormat/>
    <w:locked/>
    <w:rsid w:val="0088538D"/>
    <w:pPr>
      <w:keepNext/>
      <w:jc w:val="right"/>
      <w:outlineLvl w:val="6"/>
    </w:pPr>
    <w:rPr>
      <w:sz w:val="24"/>
    </w:rPr>
  </w:style>
  <w:style w:type="paragraph" w:styleId="Nagwek8">
    <w:name w:val="heading 8"/>
    <w:basedOn w:val="Normalny"/>
    <w:next w:val="Normalny"/>
    <w:link w:val="Nagwek8Znak"/>
    <w:qFormat/>
    <w:locked/>
    <w:rsid w:val="0088538D"/>
    <w:pPr>
      <w:keepNext/>
      <w:jc w:val="right"/>
      <w:outlineLvl w:val="7"/>
    </w:pPr>
    <w:rPr>
      <w:rFonts w:ascii="Tahoma" w:hAnsi="Tahoma"/>
      <w:b/>
      <w:sz w:val="22"/>
    </w:rPr>
  </w:style>
  <w:style w:type="paragraph" w:styleId="Nagwek9">
    <w:name w:val="heading 9"/>
    <w:basedOn w:val="Normalny"/>
    <w:next w:val="Normalny"/>
    <w:link w:val="Nagwek9Znak"/>
    <w:qFormat/>
    <w:locked/>
    <w:rsid w:val="0088538D"/>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11819"/>
    <w:pPr>
      <w:tabs>
        <w:tab w:val="center" w:pos="4536"/>
        <w:tab w:val="right" w:pos="9072"/>
      </w:tabs>
    </w:pPr>
  </w:style>
  <w:style w:type="character" w:customStyle="1" w:styleId="NagwekZnak">
    <w:name w:val="Nagłówek Znak"/>
    <w:basedOn w:val="Domylnaczcionkaakapitu"/>
    <w:link w:val="Nagwek"/>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uiPriority w:val="99"/>
    <w:qFormat/>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uiPriority w:val="99"/>
    <w:locked/>
    <w:rsid w:val="00466DD5"/>
    <w:rPr>
      <w:rFonts w:ascii="Tahoma" w:hAnsi="Tahoma" w:cs="Tahoma"/>
      <w:sz w:val="16"/>
      <w:szCs w:val="16"/>
    </w:rPr>
  </w:style>
  <w:style w:type="character" w:customStyle="1" w:styleId="Nagwek1Znak">
    <w:name w:val="Nagłówek 1 Znak"/>
    <w:basedOn w:val="Domylnaczcionkaakapitu"/>
    <w:link w:val="Nagwek1"/>
    <w:rsid w:val="0088538D"/>
    <w:rPr>
      <w:sz w:val="24"/>
      <w:szCs w:val="20"/>
    </w:rPr>
  </w:style>
  <w:style w:type="character" w:customStyle="1" w:styleId="Nagwek2Znak">
    <w:name w:val="Nagłówek 2 Znak"/>
    <w:basedOn w:val="Domylnaczcionkaakapitu"/>
    <w:link w:val="Nagwek2"/>
    <w:rsid w:val="0088538D"/>
    <w:rPr>
      <w:b/>
      <w:sz w:val="28"/>
      <w:szCs w:val="20"/>
    </w:rPr>
  </w:style>
  <w:style w:type="character" w:customStyle="1" w:styleId="Nagwek3Znak">
    <w:name w:val="Nagłówek 3 Znak"/>
    <w:basedOn w:val="Domylnaczcionkaakapitu"/>
    <w:link w:val="Nagwek3"/>
    <w:rsid w:val="0088538D"/>
    <w:rPr>
      <w:sz w:val="24"/>
      <w:szCs w:val="20"/>
    </w:rPr>
  </w:style>
  <w:style w:type="character" w:customStyle="1" w:styleId="Nagwek4Znak">
    <w:name w:val="Nagłówek 4 Znak"/>
    <w:basedOn w:val="Domylnaczcionkaakapitu"/>
    <w:link w:val="Nagwek4"/>
    <w:rsid w:val="0088538D"/>
    <w:rPr>
      <w:b/>
      <w:sz w:val="24"/>
      <w:szCs w:val="20"/>
    </w:rPr>
  </w:style>
  <w:style w:type="character" w:customStyle="1" w:styleId="Nagwek5Znak">
    <w:name w:val="Nagłówek 5 Znak"/>
    <w:basedOn w:val="Domylnaczcionkaakapitu"/>
    <w:link w:val="Nagwek5"/>
    <w:rsid w:val="0088538D"/>
    <w:rPr>
      <w:b/>
      <w:sz w:val="24"/>
      <w:szCs w:val="20"/>
    </w:rPr>
  </w:style>
  <w:style w:type="character" w:customStyle="1" w:styleId="Nagwek6Znak">
    <w:name w:val="Nagłówek 6 Znak"/>
    <w:basedOn w:val="Domylnaczcionkaakapitu"/>
    <w:link w:val="Nagwek6"/>
    <w:rsid w:val="0088538D"/>
    <w:rPr>
      <w:sz w:val="24"/>
      <w:szCs w:val="20"/>
    </w:rPr>
  </w:style>
  <w:style w:type="character" w:customStyle="1" w:styleId="Nagwek7Znak">
    <w:name w:val="Nagłówek 7 Znak"/>
    <w:basedOn w:val="Domylnaczcionkaakapitu"/>
    <w:link w:val="Nagwek7"/>
    <w:rsid w:val="0088538D"/>
    <w:rPr>
      <w:sz w:val="24"/>
      <w:szCs w:val="20"/>
    </w:rPr>
  </w:style>
  <w:style w:type="character" w:customStyle="1" w:styleId="Nagwek8Znak">
    <w:name w:val="Nagłówek 8 Znak"/>
    <w:basedOn w:val="Domylnaczcionkaakapitu"/>
    <w:link w:val="Nagwek8"/>
    <w:rsid w:val="0088538D"/>
    <w:rPr>
      <w:rFonts w:ascii="Tahoma" w:hAnsi="Tahoma"/>
      <w:b/>
      <w:szCs w:val="20"/>
    </w:rPr>
  </w:style>
  <w:style w:type="character" w:customStyle="1" w:styleId="Nagwek9Znak">
    <w:name w:val="Nagłówek 9 Znak"/>
    <w:basedOn w:val="Domylnaczcionkaakapitu"/>
    <w:link w:val="Nagwek9"/>
    <w:rsid w:val="0088538D"/>
    <w:rPr>
      <w:rFonts w:ascii="Tahoma" w:hAnsi="Tahoma"/>
      <w:b/>
      <w:i/>
      <w:sz w:val="20"/>
      <w:szCs w:val="20"/>
    </w:rPr>
  </w:style>
  <w:style w:type="paragraph" w:styleId="Tekstpodstawowywcity">
    <w:name w:val="Body Text Indent"/>
    <w:basedOn w:val="Normalny"/>
    <w:link w:val="TekstpodstawowywcityZnak"/>
    <w:rsid w:val="0088538D"/>
    <w:pPr>
      <w:ind w:firstLine="708"/>
    </w:pPr>
    <w:rPr>
      <w:sz w:val="24"/>
    </w:rPr>
  </w:style>
  <w:style w:type="character" w:customStyle="1" w:styleId="TekstpodstawowywcityZnak">
    <w:name w:val="Tekst podstawowy wcięty Znak"/>
    <w:basedOn w:val="Domylnaczcionkaakapitu"/>
    <w:link w:val="Tekstpodstawowywcity"/>
    <w:rsid w:val="0088538D"/>
    <w:rPr>
      <w:sz w:val="24"/>
      <w:szCs w:val="20"/>
    </w:rPr>
  </w:style>
  <w:style w:type="paragraph" w:styleId="Tekstpodstawowy">
    <w:name w:val="Body Text"/>
    <w:basedOn w:val="Normalny"/>
    <w:link w:val="TekstpodstawowyZnak"/>
    <w:qFormat/>
    <w:rsid w:val="0088538D"/>
    <w:pPr>
      <w:jc w:val="both"/>
    </w:pPr>
    <w:rPr>
      <w:sz w:val="24"/>
    </w:rPr>
  </w:style>
  <w:style w:type="character" w:customStyle="1" w:styleId="TekstpodstawowyZnak">
    <w:name w:val="Tekst podstawowy Znak"/>
    <w:basedOn w:val="Domylnaczcionkaakapitu"/>
    <w:link w:val="Tekstpodstawowy"/>
    <w:qFormat/>
    <w:rsid w:val="0088538D"/>
    <w:rPr>
      <w:sz w:val="24"/>
      <w:szCs w:val="20"/>
    </w:rPr>
  </w:style>
  <w:style w:type="paragraph" w:styleId="Tytu">
    <w:name w:val="Title"/>
    <w:basedOn w:val="Normalny"/>
    <w:link w:val="TytuZnak"/>
    <w:qFormat/>
    <w:locked/>
    <w:rsid w:val="0088538D"/>
    <w:pPr>
      <w:jc w:val="center"/>
    </w:pPr>
    <w:rPr>
      <w:b/>
      <w:sz w:val="32"/>
    </w:rPr>
  </w:style>
  <w:style w:type="character" w:customStyle="1" w:styleId="TytuZnak">
    <w:name w:val="Tytuł Znak"/>
    <w:basedOn w:val="Domylnaczcionkaakapitu"/>
    <w:link w:val="Tytu"/>
    <w:qFormat/>
    <w:rsid w:val="0088538D"/>
    <w:rPr>
      <w:b/>
      <w:sz w:val="32"/>
      <w:szCs w:val="20"/>
    </w:rPr>
  </w:style>
  <w:style w:type="character" w:styleId="Numerstrony">
    <w:name w:val="page number"/>
    <w:basedOn w:val="Domylnaczcionkaakapitu"/>
    <w:rsid w:val="0088538D"/>
  </w:style>
  <w:style w:type="paragraph" w:styleId="Tekstpodstawowy2">
    <w:name w:val="Body Text 2"/>
    <w:basedOn w:val="Normalny"/>
    <w:link w:val="Tekstpodstawowy2Znak"/>
    <w:qFormat/>
    <w:rsid w:val="0088538D"/>
    <w:pPr>
      <w:jc w:val="both"/>
    </w:pPr>
    <w:rPr>
      <w:rFonts w:ascii="Tahoma" w:hAnsi="Tahoma"/>
      <w:sz w:val="22"/>
    </w:rPr>
  </w:style>
  <w:style w:type="character" w:customStyle="1" w:styleId="Tekstpodstawowy2Znak">
    <w:name w:val="Tekst podstawowy 2 Znak"/>
    <w:basedOn w:val="Domylnaczcionkaakapitu"/>
    <w:link w:val="Tekstpodstawowy2"/>
    <w:qFormat/>
    <w:rsid w:val="0088538D"/>
    <w:rPr>
      <w:rFonts w:ascii="Tahoma" w:hAnsi="Tahoma"/>
      <w:szCs w:val="20"/>
    </w:rPr>
  </w:style>
  <w:style w:type="paragraph" w:styleId="Tekstpodstawowywcity2">
    <w:name w:val="Body Text Indent 2"/>
    <w:basedOn w:val="Normalny"/>
    <w:link w:val="Tekstpodstawowywcity2Znak"/>
    <w:rsid w:val="0088538D"/>
    <w:pPr>
      <w:ind w:firstLine="708"/>
    </w:pPr>
    <w:rPr>
      <w:rFonts w:ascii="Tahoma" w:hAnsi="Tahoma"/>
      <w:sz w:val="22"/>
    </w:rPr>
  </w:style>
  <w:style w:type="character" w:customStyle="1" w:styleId="Tekstpodstawowywcity2Znak">
    <w:name w:val="Tekst podstawowy wcięty 2 Znak"/>
    <w:basedOn w:val="Domylnaczcionkaakapitu"/>
    <w:link w:val="Tekstpodstawowywcity2"/>
    <w:rsid w:val="0088538D"/>
    <w:rPr>
      <w:rFonts w:ascii="Tahoma" w:hAnsi="Tahoma"/>
      <w:szCs w:val="20"/>
    </w:rPr>
  </w:style>
  <w:style w:type="paragraph" w:styleId="Tekstpodstawowy3">
    <w:name w:val="Body Text 3"/>
    <w:basedOn w:val="Normalny"/>
    <w:link w:val="Tekstpodstawowy3Znak"/>
    <w:rsid w:val="0088538D"/>
    <w:pPr>
      <w:spacing w:line="360" w:lineRule="auto"/>
      <w:jc w:val="both"/>
    </w:pPr>
    <w:rPr>
      <w:i/>
      <w:sz w:val="24"/>
    </w:rPr>
  </w:style>
  <w:style w:type="character" w:customStyle="1" w:styleId="Tekstpodstawowy3Znak">
    <w:name w:val="Tekst podstawowy 3 Znak"/>
    <w:basedOn w:val="Domylnaczcionkaakapitu"/>
    <w:link w:val="Tekstpodstawowy3"/>
    <w:rsid w:val="0088538D"/>
    <w:rPr>
      <w:i/>
      <w:sz w:val="24"/>
      <w:szCs w:val="20"/>
    </w:rPr>
  </w:style>
  <w:style w:type="paragraph" w:styleId="Tekstpodstawowywcity3">
    <w:name w:val="Body Text Indent 3"/>
    <w:basedOn w:val="Normalny"/>
    <w:link w:val="Tekstpodstawowywcity3Znak"/>
    <w:rsid w:val="0088538D"/>
    <w:pPr>
      <w:ind w:left="284"/>
      <w:jc w:val="both"/>
    </w:pPr>
    <w:rPr>
      <w:sz w:val="24"/>
    </w:rPr>
  </w:style>
  <w:style w:type="character" w:customStyle="1" w:styleId="Tekstpodstawowywcity3Znak">
    <w:name w:val="Tekst podstawowy wcięty 3 Znak"/>
    <w:basedOn w:val="Domylnaczcionkaakapitu"/>
    <w:link w:val="Tekstpodstawowywcity3"/>
    <w:rsid w:val="0088538D"/>
    <w:rPr>
      <w:sz w:val="24"/>
      <w:szCs w:val="20"/>
    </w:rPr>
  </w:style>
  <w:style w:type="paragraph" w:customStyle="1" w:styleId="WW-Tekstpodstawowy2">
    <w:name w:val="WW-Tekst podstawowy 2"/>
    <w:basedOn w:val="Normalny"/>
    <w:uiPriority w:val="99"/>
    <w:qFormat/>
    <w:rsid w:val="0088538D"/>
    <w:pPr>
      <w:suppressAutoHyphens/>
    </w:pPr>
    <w:rPr>
      <w:sz w:val="24"/>
    </w:rPr>
  </w:style>
  <w:style w:type="paragraph" w:styleId="NormalnyWeb">
    <w:name w:val="Normal (Web)"/>
    <w:basedOn w:val="Normalny"/>
    <w:uiPriority w:val="99"/>
    <w:qFormat/>
    <w:rsid w:val="0088538D"/>
    <w:pPr>
      <w:spacing w:before="100" w:beforeAutospacing="1" w:after="119"/>
    </w:pPr>
    <w:rPr>
      <w:sz w:val="24"/>
      <w:szCs w:val="24"/>
    </w:rPr>
  </w:style>
  <w:style w:type="paragraph" w:customStyle="1" w:styleId="Tekstpodstawowy21">
    <w:name w:val="Tekst podstawowy 21"/>
    <w:basedOn w:val="Normalny"/>
    <w:uiPriority w:val="99"/>
    <w:qFormat/>
    <w:rsid w:val="0088538D"/>
    <w:pPr>
      <w:suppressAutoHyphens/>
    </w:pPr>
    <w:rPr>
      <w:sz w:val="24"/>
      <w:lang w:eastAsia="ar-SA"/>
    </w:rPr>
  </w:style>
  <w:style w:type="character" w:styleId="Pogrubienie">
    <w:name w:val="Strong"/>
    <w:basedOn w:val="Domylnaczcionkaakapitu"/>
    <w:qFormat/>
    <w:locked/>
    <w:rsid w:val="0088538D"/>
    <w:rPr>
      <w:b/>
      <w:bCs/>
    </w:rPr>
  </w:style>
  <w:style w:type="character" w:styleId="HTML-akronim">
    <w:name w:val="HTML Acronym"/>
    <w:basedOn w:val="Domylnaczcionkaakapitu"/>
    <w:rsid w:val="0088538D"/>
  </w:style>
  <w:style w:type="numbering" w:customStyle="1" w:styleId="Poziom1">
    <w:name w:val="Poziom1"/>
    <w:basedOn w:val="Bezlisty"/>
    <w:rsid w:val="0088538D"/>
    <w:pPr>
      <w:numPr>
        <w:numId w:val="1"/>
      </w:numPr>
    </w:pPr>
  </w:style>
  <w:style w:type="numbering" w:customStyle="1" w:styleId="poziom2">
    <w:name w:val="poziom 2"/>
    <w:basedOn w:val="Bezlisty"/>
    <w:rsid w:val="0088538D"/>
    <w:pPr>
      <w:numPr>
        <w:numId w:val="3"/>
      </w:numPr>
    </w:pPr>
  </w:style>
  <w:style w:type="numbering" w:customStyle="1" w:styleId="Poziom3">
    <w:name w:val="Poziom 3"/>
    <w:basedOn w:val="Bezlisty"/>
    <w:rsid w:val="0088538D"/>
    <w:pPr>
      <w:numPr>
        <w:numId w:val="2"/>
      </w:numPr>
    </w:pPr>
  </w:style>
  <w:style w:type="paragraph" w:customStyle="1" w:styleId="Klaudia1">
    <w:name w:val="Klaudia1"/>
    <w:basedOn w:val="Nagwek"/>
    <w:autoRedefine/>
    <w:rsid w:val="0088538D"/>
    <w:pPr>
      <w:numPr>
        <w:numId w:val="4"/>
      </w:numPr>
      <w:suppressAutoHyphens/>
    </w:pPr>
    <w:rPr>
      <w:rFonts w:ascii="Verdana" w:hAnsi="Verdana"/>
      <w:sz w:val="32"/>
      <w:lang w:eastAsia="ar-SA"/>
    </w:rPr>
  </w:style>
  <w:style w:type="paragraph" w:customStyle="1" w:styleId="MojStyl">
    <w:name w:val="Moj Styl"/>
    <w:basedOn w:val="Normalny"/>
    <w:autoRedefine/>
    <w:rsid w:val="0088538D"/>
    <w:pPr>
      <w:suppressAutoHyphens/>
      <w:spacing w:line="360" w:lineRule="auto"/>
    </w:pPr>
    <w:rPr>
      <w:rFonts w:ascii="Verdana" w:hAnsi="Verdana"/>
      <w:lang w:eastAsia="ar-SA"/>
    </w:rPr>
  </w:style>
  <w:style w:type="paragraph" w:customStyle="1" w:styleId="moj1">
    <w:name w:val="moj1"/>
    <w:basedOn w:val="Zwykytekst"/>
    <w:autoRedefine/>
    <w:rsid w:val="0088538D"/>
    <w:pPr>
      <w:suppressAutoHyphens w:val="0"/>
      <w:ind w:firstLine="708"/>
    </w:pPr>
    <w:rPr>
      <w:rFonts w:ascii="Tahoma" w:hAnsi="Tahoma" w:cs="Times New Roman"/>
      <w:sz w:val="22"/>
      <w:lang w:eastAsia="pl-PL"/>
    </w:rPr>
  </w:style>
  <w:style w:type="paragraph" w:styleId="Zwykytekst">
    <w:name w:val="Plain Text"/>
    <w:basedOn w:val="Normalny"/>
    <w:link w:val="ZwykytekstZnak"/>
    <w:uiPriority w:val="99"/>
    <w:qFormat/>
    <w:rsid w:val="0088538D"/>
    <w:pPr>
      <w:suppressAutoHyphens/>
    </w:pPr>
    <w:rPr>
      <w:rFonts w:ascii="Courier New" w:hAnsi="Courier New" w:cs="Courier New"/>
      <w:lang w:eastAsia="ar-SA"/>
    </w:rPr>
  </w:style>
  <w:style w:type="character" w:customStyle="1" w:styleId="ZwykytekstZnak">
    <w:name w:val="Zwykły tekst Znak"/>
    <w:basedOn w:val="Domylnaczcionkaakapitu"/>
    <w:link w:val="Zwykytekst"/>
    <w:uiPriority w:val="99"/>
    <w:qFormat/>
    <w:rsid w:val="0088538D"/>
    <w:rPr>
      <w:rFonts w:ascii="Courier New" w:hAnsi="Courier New" w:cs="Courier New"/>
      <w:sz w:val="20"/>
      <w:szCs w:val="20"/>
      <w:lang w:eastAsia="ar-SA"/>
    </w:rPr>
  </w:style>
  <w:style w:type="paragraph" w:customStyle="1" w:styleId="mojwciecie1">
    <w:name w:val="moj_wciecie1"/>
    <w:basedOn w:val="moj1"/>
    <w:autoRedefine/>
    <w:rsid w:val="0088538D"/>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88538D"/>
    <w:pPr>
      <w:numPr>
        <w:numId w:val="5"/>
      </w:numPr>
    </w:pPr>
  </w:style>
  <w:style w:type="paragraph" w:customStyle="1" w:styleId="mojIwciecie">
    <w:name w:val="mojI_wciecie"/>
    <w:basedOn w:val="mojwciecie1"/>
    <w:autoRedefine/>
    <w:rsid w:val="0088538D"/>
    <w:pPr>
      <w:numPr>
        <w:numId w:val="6"/>
      </w:numPr>
    </w:pPr>
  </w:style>
  <w:style w:type="paragraph" w:customStyle="1" w:styleId="mojI">
    <w:name w:val="mojI"/>
    <w:basedOn w:val="Normalny"/>
    <w:autoRedefine/>
    <w:rsid w:val="0088538D"/>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88538D"/>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88538D"/>
    <w:pPr>
      <w:numPr>
        <w:numId w:val="9"/>
      </w:numPr>
    </w:pPr>
  </w:style>
  <w:style w:type="paragraph" w:customStyle="1" w:styleId="mojwciecie">
    <w:name w:val="moj+wciecie"/>
    <w:basedOn w:val="moj1"/>
    <w:autoRedefine/>
    <w:rsid w:val="0088538D"/>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88538D"/>
    <w:pPr>
      <w:numPr>
        <w:numId w:val="8"/>
      </w:numPr>
    </w:pPr>
  </w:style>
  <w:style w:type="paragraph" w:styleId="Spistreci1">
    <w:name w:val="toc 1"/>
    <w:aliases w:val="moj Spis treści 1"/>
    <w:basedOn w:val="moj1"/>
    <w:next w:val="Normalny"/>
    <w:autoRedefine/>
    <w:locked/>
    <w:rsid w:val="0088538D"/>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88538D"/>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88538D"/>
    <w:pPr>
      <w:tabs>
        <w:tab w:val="left" w:pos="1854"/>
      </w:tabs>
      <w:ind w:left="1701" w:right="0" w:firstLine="181"/>
    </w:pPr>
  </w:style>
  <w:style w:type="paragraph" w:customStyle="1" w:styleId="mojnowynumerowanie">
    <w:name w:val="moj_nowy_numerowanie"/>
    <w:basedOn w:val="mojwciecie1"/>
    <w:autoRedefine/>
    <w:rsid w:val="0088538D"/>
    <w:pPr>
      <w:numPr>
        <w:numId w:val="0"/>
      </w:numPr>
      <w:ind w:right="0"/>
    </w:pPr>
  </w:style>
  <w:style w:type="paragraph" w:customStyle="1" w:styleId="klaudia4">
    <w:name w:val="klaudia4"/>
    <w:basedOn w:val="Nagwek4"/>
    <w:autoRedefine/>
    <w:rsid w:val="0088538D"/>
    <w:pPr>
      <w:suppressAutoHyphens/>
      <w:spacing w:before="240" w:after="60"/>
    </w:pPr>
    <w:rPr>
      <w:rFonts w:ascii="Verdana" w:hAnsi="Verdana"/>
      <w:b w:val="0"/>
      <w:bCs/>
      <w:szCs w:val="28"/>
      <w:lang w:eastAsia="ar-SA"/>
    </w:rPr>
  </w:style>
  <w:style w:type="paragraph" w:styleId="Spistreci3">
    <w:name w:val="toc 3"/>
    <w:aliases w:val="moj_nowy_numerowany"/>
    <w:basedOn w:val="moj1"/>
    <w:next w:val="Normalny"/>
    <w:autoRedefine/>
    <w:locked/>
    <w:rsid w:val="0088538D"/>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88538D"/>
    <w:pPr>
      <w:numPr>
        <w:numId w:val="13"/>
      </w:numPr>
    </w:pPr>
  </w:style>
  <w:style w:type="paragraph" w:customStyle="1" w:styleId="tytu0">
    <w:name w:val="tytuł"/>
    <w:basedOn w:val="moj1"/>
    <w:autoRedefine/>
    <w:rsid w:val="0088538D"/>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88538D"/>
    <w:pPr>
      <w:suppressAutoHyphens/>
      <w:spacing w:line="360" w:lineRule="auto"/>
      <w:ind w:firstLine="0"/>
      <w:jc w:val="center"/>
    </w:pPr>
    <w:rPr>
      <w:rFonts w:ascii="Verdana" w:hAnsi="Verdana"/>
      <w:sz w:val="16"/>
      <w:lang w:eastAsia="ar-SA"/>
    </w:rPr>
  </w:style>
  <w:style w:type="paragraph" w:styleId="Lista">
    <w:name w:val="List"/>
    <w:basedOn w:val="Tekstpodstawowy"/>
    <w:rsid w:val="0088538D"/>
    <w:pPr>
      <w:suppressAutoHyphens/>
      <w:spacing w:line="160" w:lineRule="atLeast"/>
      <w:jc w:val="left"/>
    </w:pPr>
  </w:style>
  <w:style w:type="paragraph" w:customStyle="1" w:styleId="WW-Tekstpodstawowy21">
    <w:name w:val="WW-Tekst podstawowy 21"/>
    <w:basedOn w:val="Normalny"/>
    <w:rsid w:val="0088538D"/>
    <w:pPr>
      <w:spacing w:line="160" w:lineRule="atLeast"/>
      <w:jc w:val="center"/>
    </w:pPr>
    <w:rPr>
      <w:b/>
      <w:sz w:val="24"/>
    </w:rPr>
  </w:style>
  <w:style w:type="paragraph" w:customStyle="1" w:styleId="Zawartotabeli">
    <w:name w:val="Zawartość tabeli"/>
    <w:basedOn w:val="Tekstpodstawowy"/>
    <w:rsid w:val="0088538D"/>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88538D"/>
    <w:pPr>
      <w:jc w:val="center"/>
    </w:pPr>
    <w:rPr>
      <w:b/>
      <w:bCs/>
      <w:i/>
      <w:iCs/>
    </w:rPr>
  </w:style>
  <w:style w:type="paragraph" w:customStyle="1" w:styleId="ZnakZnakZnakZnakZnakZnakZnakZnakZnakZnakZnakZnakZnak">
    <w:name w:val="Znak Znak Znak Znak Znak Znak Znak Znak Znak Znak Znak Znak Znak"/>
    <w:basedOn w:val="Normalny"/>
    <w:rsid w:val="0088538D"/>
    <w:rPr>
      <w:rFonts w:ascii="Arial" w:hAnsi="Arial" w:cs="Arial"/>
      <w:sz w:val="24"/>
      <w:szCs w:val="24"/>
    </w:rPr>
  </w:style>
  <w:style w:type="character" w:customStyle="1" w:styleId="Absatz-Standardschriftart">
    <w:name w:val="Absatz-Standardschriftart"/>
    <w:rsid w:val="0088538D"/>
  </w:style>
  <w:style w:type="character" w:customStyle="1" w:styleId="WW8Num68z0">
    <w:name w:val="WW8Num68z0"/>
    <w:rsid w:val="0088538D"/>
    <w:rPr>
      <w:rFonts w:ascii="Times New Roman" w:eastAsia="Times New Roman" w:hAnsi="Times New Roman"/>
    </w:rPr>
  </w:style>
  <w:style w:type="paragraph" w:customStyle="1" w:styleId="Znak1">
    <w:name w:val="Znak1"/>
    <w:basedOn w:val="Normalny"/>
    <w:uiPriority w:val="99"/>
    <w:rsid w:val="0088538D"/>
    <w:rPr>
      <w:sz w:val="24"/>
      <w:szCs w:val="24"/>
    </w:rPr>
  </w:style>
  <w:style w:type="character" w:customStyle="1" w:styleId="WW8Num7z3">
    <w:name w:val="WW8Num7z3"/>
    <w:rsid w:val="0088538D"/>
    <w:rPr>
      <w:rFonts w:cs="Times New Roman"/>
    </w:rPr>
  </w:style>
  <w:style w:type="character" w:customStyle="1" w:styleId="WW8Num3z0">
    <w:name w:val="WW8Num3z0"/>
    <w:rsid w:val="0088538D"/>
    <w:rPr>
      <w:color w:val="auto"/>
    </w:rPr>
  </w:style>
  <w:style w:type="character" w:customStyle="1" w:styleId="WW8Num6z0">
    <w:name w:val="WW8Num6z0"/>
    <w:rsid w:val="0088538D"/>
    <w:rPr>
      <w:color w:val="auto"/>
    </w:rPr>
  </w:style>
  <w:style w:type="character" w:customStyle="1" w:styleId="WW8Num13z0">
    <w:name w:val="WW8Num13z0"/>
    <w:rsid w:val="0088538D"/>
    <w:rPr>
      <w:rFonts w:ascii="Verdana" w:hAnsi="Verdana" w:cs="Verdana"/>
      <w:sz w:val="22"/>
    </w:rPr>
  </w:style>
  <w:style w:type="character" w:customStyle="1" w:styleId="WW8Num14z2">
    <w:name w:val="WW8Num14z2"/>
    <w:rsid w:val="0088538D"/>
    <w:rPr>
      <w:rFonts w:ascii="Times New Roman" w:eastAsia="Times New Roman" w:hAnsi="Times New Roman" w:cs="Times New Roman"/>
    </w:rPr>
  </w:style>
  <w:style w:type="character" w:customStyle="1" w:styleId="WW8Num14z3">
    <w:name w:val="WW8Num14z3"/>
    <w:rsid w:val="0088538D"/>
    <w:rPr>
      <w:rFonts w:cs="Times New Roman"/>
    </w:rPr>
  </w:style>
  <w:style w:type="character" w:customStyle="1" w:styleId="WW8Num15z0">
    <w:name w:val="WW8Num15z0"/>
    <w:rsid w:val="0088538D"/>
    <w:rPr>
      <w:color w:val="auto"/>
    </w:rPr>
  </w:style>
  <w:style w:type="character" w:customStyle="1" w:styleId="WW8Num16z2">
    <w:name w:val="WW8Num16z2"/>
    <w:rsid w:val="0088538D"/>
    <w:rPr>
      <w:b w:val="0"/>
    </w:rPr>
  </w:style>
  <w:style w:type="character" w:customStyle="1" w:styleId="WW8Num17z0">
    <w:name w:val="WW8Num17z0"/>
    <w:rsid w:val="0088538D"/>
    <w:rPr>
      <w:b/>
      <w:i w:val="0"/>
    </w:rPr>
  </w:style>
  <w:style w:type="character" w:customStyle="1" w:styleId="WW8Num18z0">
    <w:name w:val="WW8Num18z0"/>
    <w:rsid w:val="0088538D"/>
    <w:rPr>
      <w:rFonts w:cs="Times New Roman"/>
    </w:rPr>
  </w:style>
  <w:style w:type="character" w:customStyle="1" w:styleId="WW8Num20z0">
    <w:name w:val="WW8Num20z0"/>
    <w:rsid w:val="0088538D"/>
    <w:rPr>
      <w:b w:val="0"/>
    </w:rPr>
  </w:style>
  <w:style w:type="character" w:customStyle="1" w:styleId="WW8Num22z0">
    <w:name w:val="WW8Num22z0"/>
    <w:rsid w:val="0088538D"/>
    <w:rPr>
      <w:color w:val="auto"/>
    </w:rPr>
  </w:style>
  <w:style w:type="character" w:customStyle="1" w:styleId="WW8Num22z2">
    <w:name w:val="WW8Num22z2"/>
    <w:rsid w:val="0088538D"/>
    <w:rPr>
      <w:rFonts w:ascii="Tahoma" w:eastAsia="Times New Roman" w:hAnsi="Tahoma" w:cs="Tahoma"/>
      <w:color w:val="auto"/>
    </w:rPr>
  </w:style>
  <w:style w:type="character" w:customStyle="1" w:styleId="WW8Num27z0">
    <w:name w:val="WW8Num27z0"/>
    <w:rsid w:val="0088538D"/>
    <w:rPr>
      <w:b/>
    </w:rPr>
  </w:style>
  <w:style w:type="character" w:customStyle="1" w:styleId="WW8Num30z0">
    <w:name w:val="WW8Num30z0"/>
    <w:rsid w:val="0088538D"/>
    <w:rPr>
      <w:rFonts w:ascii="Verdana" w:hAnsi="Verdana" w:cs="Verdana"/>
      <w:sz w:val="32"/>
    </w:rPr>
  </w:style>
  <w:style w:type="character" w:customStyle="1" w:styleId="WW8Num30z1">
    <w:name w:val="WW8Num30z1"/>
    <w:rsid w:val="0088538D"/>
    <w:rPr>
      <w:sz w:val="28"/>
    </w:rPr>
  </w:style>
  <w:style w:type="character" w:customStyle="1" w:styleId="WW8Num31z0">
    <w:name w:val="WW8Num31z0"/>
    <w:rsid w:val="0088538D"/>
    <w:rPr>
      <w:b w:val="0"/>
    </w:rPr>
  </w:style>
  <w:style w:type="character" w:customStyle="1" w:styleId="WW8Num33z0">
    <w:name w:val="WW8Num33z0"/>
    <w:rsid w:val="0088538D"/>
    <w:rPr>
      <w:b w:val="0"/>
    </w:rPr>
  </w:style>
  <w:style w:type="character" w:customStyle="1" w:styleId="WW8Num34z1">
    <w:name w:val="WW8Num34z1"/>
    <w:rsid w:val="0088538D"/>
    <w:rPr>
      <w:rFonts w:ascii="Symbol" w:hAnsi="Symbol" w:cs="Symbol"/>
    </w:rPr>
  </w:style>
  <w:style w:type="character" w:customStyle="1" w:styleId="WW8Num36z0">
    <w:name w:val="WW8Num36z0"/>
    <w:rsid w:val="0088538D"/>
    <w:rPr>
      <w:rFonts w:cs="Times New Roman"/>
    </w:rPr>
  </w:style>
  <w:style w:type="character" w:customStyle="1" w:styleId="WW8Num37z0">
    <w:name w:val="WW8Num37z0"/>
    <w:rsid w:val="0088538D"/>
    <w:rPr>
      <w:rFonts w:ascii="Verdana" w:hAnsi="Verdana" w:cs="Verdana"/>
      <w:sz w:val="24"/>
    </w:rPr>
  </w:style>
  <w:style w:type="character" w:customStyle="1" w:styleId="WW8Num37z1">
    <w:name w:val="WW8Num37z1"/>
    <w:rsid w:val="0088538D"/>
    <w:rPr>
      <w:rFonts w:ascii="Verdana" w:hAnsi="Verdana" w:cs="Verdana"/>
      <w:sz w:val="28"/>
    </w:rPr>
  </w:style>
  <w:style w:type="character" w:customStyle="1" w:styleId="WW8Num38z0">
    <w:name w:val="WW8Num38z0"/>
    <w:rsid w:val="0088538D"/>
    <w:rPr>
      <w:sz w:val="20"/>
      <w:szCs w:val="20"/>
    </w:rPr>
  </w:style>
  <w:style w:type="character" w:customStyle="1" w:styleId="WW8Num40z0">
    <w:name w:val="WW8Num40z0"/>
    <w:rsid w:val="0088538D"/>
    <w:rPr>
      <w:b/>
      <w:color w:val="000000"/>
    </w:rPr>
  </w:style>
  <w:style w:type="character" w:customStyle="1" w:styleId="WW8Num42z0">
    <w:name w:val="WW8Num42z0"/>
    <w:rsid w:val="0088538D"/>
    <w:rPr>
      <w:rFonts w:ascii="Symbol" w:hAnsi="Symbol" w:cs="Symbol"/>
    </w:rPr>
  </w:style>
  <w:style w:type="character" w:customStyle="1" w:styleId="WW8Num42z1">
    <w:name w:val="WW8Num42z1"/>
    <w:rsid w:val="0088538D"/>
    <w:rPr>
      <w:rFonts w:ascii="Courier New" w:hAnsi="Courier New" w:cs="Courier New"/>
    </w:rPr>
  </w:style>
  <w:style w:type="character" w:customStyle="1" w:styleId="WW8Num42z2">
    <w:name w:val="WW8Num42z2"/>
    <w:rsid w:val="0088538D"/>
    <w:rPr>
      <w:rFonts w:ascii="Wingdings" w:hAnsi="Wingdings" w:cs="Wingdings"/>
    </w:rPr>
  </w:style>
  <w:style w:type="character" w:customStyle="1" w:styleId="WW8Num43z0">
    <w:name w:val="WW8Num43z0"/>
    <w:rsid w:val="0088538D"/>
    <w:rPr>
      <w:rFonts w:cs="Times New Roman"/>
    </w:rPr>
  </w:style>
  <w:style w:type="character" w:customStyle="1" w:styleId="WW8Num44z0">
    <w:name w:val="WW8Num44z0"/>
    <w:rsid w:val="0088538D"/>
    <w:rPr>
      <w:rFonts w:ascii="Symbol" w:hAnsi="Symbol" w:cs="Symbol"/>
    </w:rPr>
  </w:style>
  <w:style w:type="character" w:customStyle="1" w:styleId="WW8Num44z1">
    <w:name w:val="WW8Num44z1"/>
    <w:rsid w:val="0088538D"/>
    <w:rPr>
      <w:rFonts w:cs="Times New Roman"/>
    </w:rPr>
  </w:style>
  <w:style w:type="character" w:customStyle="1" w:styleId="WW8Num45z0">
    <w:name w:val="WW8Num45z0"/>
    <w:rsid w:val="0088538D"/>
    <w:rPr>
      <w:rFonts w:ascii="Symbol" w:hAnsi="Symbol" w:cs="Symbol"/>
      <w:sz w:val="32"/>
      <w:szCs w:val="32"/>
    </w:rPr>
  </w:style>
  <w:style w:type="character" w:customStyle="1" w:styleId="WW8Num45z1">
    <w:name w:val="WW8Num45z1"/>
    <w:rsid w:val="0088538D"/>
    <w:rPr>
      <w:rFonts w:ascii="Courier New" w:hAnsi="Courier New" w:cs="Courier New"/>
    </w:rPr>
  </w:style>
  <w:style w:type="character" w:customStyle="1" w:styleId="WW8Num45z2">
    <w:name w:val="WW8Num45z2"/>
    <w:rsid w:val="0088538D"/>
    <w:rPr>
      <w:rFonts w:ascii="Wingdings" w:hAnsi="Wingdings" w:cs="Wingdings"/>
    </w:rPr>
  </w:style>
  <w:style w:type="character" w:customStyle="1" w:styleId="WW8Num45z3">
    <w:name w:val="WW8Num45z3"/>
    <w:rsid w:val="0088538D"/>
    <w:rPr>
      <w:rFonts w:ascii="Symbol" w:hAnsi="Symbol" w:cs="Symbol"/>
    </w:rPr>
  </w:style>
  <w:style w:type="character" w:customStyle="1" w:styleId="WW8Num47z0">
    <w:name w:val="WW8Num47z0"/>
    <w:rsid w:val="0088538D"/>
    <w:rPr>
      <w:u w:val="single"/>
    </w:rPr>
  </w:style>
  <w:style w:type="character" w:customStyle="1" w:styleId="WW8Num48z0">
    <w:name w:val="WW8Num48z0"/>
    <w:rsid w:val="0088538D"/>
    <w:rPr>
      <w:rFonts w:cs="Times New Roman"/>
      <w:b w:val="0"/>
    </w:rPr>
  </w:style>
  <w:style w:type="character" w:customStyle="1" w:styleId="WW8Num48z1">
    <w:name w:val="WW8Num48z1"/>
    <w:rsid w:val="0088538D"/>
    <w:rPr>
      <w:rFonts w:cs="Times New Roman"/>
    </w:rPr>
  </w:style>
  <w:style w:type="character" w:customStyle="1" w:styleId="WW8Num52z0">
    <w:name w:val="WW8Num52z0"/>
    <w:rsid w:val="0088538D"/>
    <w:rPr>
      <w:rFonts w:ascii="Symbol" w:hAnsi="Symbol" w:cs="Symbol"/>
    </w:rPr>
  </w:style>
  <w:style w:type="character" w:customStyle="1" w:styleId="WW8Num52z2">
    <w:name w:val="WW8Num52z2"/>
    <w:rsid w:val="0088538D"/>
    <w:rPr>
      <w:rFonts w:ascii="Wingdings" w:hAnsi="Wingdings" w:cs="Wingdings"/>
    </w:rPr>
  </w:style>
  <w:style w:type="character" w:customStyle="1" w:styleId="WW8Num52z4">
    <w:name w:val="WW8Num52z4"/>
    <w:rsid w:val="0088538D"/>
    <w:rPr>
      <w:rFonts w:ascii="Courier New" w:hAnsi="Courier New" w:cs="Courier New"/>
    </w:rPr>
  </w:style>
  <w:style w:type="character" w:customStyle="1" w:styleId="WW8Num53z0">
    <w:name w:val="WW8Num53z0"/>
    <w:rsid w:val="0088538D"/>
    <w:rPr>
      <w:rFonts w:cs="Times New Roman"/>
    </w:rPr>
  </w:style>
  <w:style w:type="character" w:customStyle="1" w:styleId="WW8Num54z0">
    <w:name w:val="WW8Num54z0"/>
    <w:rsid w:val="0088538D"/>
    <w:rPr>
      <w:sz w:val="24"/>
    </w:rPr>
  </w:style>
  <w:style w:type="character" w:customStyle="1" w:styleId="WW8Num54z1">
    <w:name w:val="WW8Num54z1"/>
    <w:rsid w:val="0088538D"/>
    <w:rPr>
      <w:sz w:val="28"/>
    </w:rPr>
  </w:style>
  <w:style w:type="character" w:customStyle="1" w:styleId="WW8Num56z0">
    <w:name w:val="WW8Num56z0"/>
    <w:rsid w:val="0088538D"/>
    <w:rPr>
      <w:sz w:val="24"/>
    </w:rPr>
  </w:style>
  <w:style w:type="character" w:customStyle="1" w:styleId="WW8Num56z1">
    <w:name w:val="WW8Num56z1"/>
    <w:rsid w:val="0088538D"/>
    <w:rPr>
      <w:sz w:val="28"/>
    </w:rPr>
  </w:style>
  <w:style w:type="character" w:customStyle="1" w:styleId="WW8Num58z0">
    <w:name w:val="WW8Num58z0"/>
    <w:rsid w:val="0088538D"/>
    <w:rPr>
      <w:rFonts w:ascii="Symbol" w:hAnsi="Symbol" w:cs="Symbol"/>
    </w:rPr>
  </w:style>
  <w:style w:type="character" w:customStyle="1" w:styleId="WW8Num59z0">
    <w:name w:val="WW8Num59z0"/>
    <w:rsid w:val="0088538D"/>
    <w:rPr>
      <w:rFonts w:ascii="Verdana" w:hAnsi="Verdana" w:cs="Verdana"/>
      <w:sz w:val="24"/>
    </w:rPr>
  </w:style>
  <w:style w:type="character" w:customStyle="1" w:styleId="WW8Num63z0">
    <w:name w:val="WW8Num63z0"/>
    <w:rsid w:val="0088538D"/>
    <w:rPr>
      <w:rFonts w:cs="Times New Roman"/>
      <w:b w:val="0"/>
    </w:rPr>
  </w:style>
  <w:style w:type="character" w:customStyle="1" w:styleId="WW8Num64z1">
    <w:name w:val="WW8Num64z1"/>
    <w:rsid w:val="0088538D"/>
    <w:rPr>
      <w:rFonts w:ascii="Courier New" w:hAnsi="Courier New" w:cs="Courier New"/>
    </w:rPr>
  </w:style>
  <w:style w:type="character" w:customStyle="1" w:styleId="WW8Num64z2">
    <w:name w:val="WW8Num64z2"/>
    <w:rsid w:val="0088538D"/>
    <w:rPr>
      <w:rFonts w:ascii="Wingdings" w:hAnsi="Wingdings" w:cs="Wingdings"/>
    </w:rPr>
  </w:style>
  <w:style w:type="character" w:customStyle="1" w:styleId="WW8Num64z3">
    <w:name w:val="WW8Num64z3"/>
    <w:rsid w:val="0088538D"/>
    <w:rPr>
      <w:rFonts w:ascii="Symbol" w:hAnsi="Symbol" w:cs="Symbol"/>
    </w:rPr>
  </w:style>
  <w:style w:type="character" w:customStyle="1" w:styleId="WW8Num65z0">
    <w:name w:val="WW8Num65z0"/>
    <w:rsid w:val="0088538D"/>
    <w:rPr>
      <w:rFonts w:ascii="Wingdings" w:hAnsi="Wingdings" w:cs="Wingdings"/>
    </w:rPr>
  </w:style>
  <w:style w:type="character" w:customStyle="1" w:styleId="WW8Num65z1">
    <w:name w:val="WW8Num65z1"/>
    <w:rsid w:val="0088538D"/>
    <w:rPr>
      <w:rFonts w:ascii="Courier New" w:hAnsi="Courier New" w:cs="Courier New"/>
    </w:rPr>
  </w:style>
  <w:style w:type="character" w:customStyle="1" w:styleId="WW8Num65z3">
    <w:name w:val="WW8Num65z3"/>
    <w:rsid w:val="0088538D"/>
    <w:rPr>
      <w:rFonts w:ascii="Symbol" w:hAnsi="Symbol" w:cs="Symbol"/>
    </w:rPr>
  </w:style>
  <w:style w:type="character" w:customStyle="1" w:styleId="WW8Num66z0">
    <w:name w:val="WW8Num66z0"/>
    <w:rsid w:val="0088538D"/>
    <w:rPr>
      <w:rFonts w:ascii="Tahoma" w:hAnsi="Tahoma" w:cs="Tahoma"/>
      <w:sz w:val="16"/>
      <w:szCs w:val="16"/>
    </w:rPr>
  </w:style>
  <w:style w:type="character" w:customStyle="1" w:styleId="WW8Num69z0">
    <w:name w:val="WW8Num69z0"/>
    <w:rsid w:val="0088538D"/>
    <w:rPr>
      <w:rFonts w:cs="Times New Roman"/>
    </w:rPr>
  </w:style>
  <w:style w:type="character" w:customStyle="1" w:styleId="Domylnaczcionkaakapitu1">
    <w:name w:val="Domyślna czcionka akapitu1"/>
    <w:rsid w:val="0088538D"/>
  </w:style>
  <w:style w:type="character" w:customStyle="1" w:styleId="BezodstpwZnak">
    <w:name w:val="Bez odstępów Znak"/>
    <w:uiPriority w:val="1"/>
    <w:rsid w:val="0088538D"/>
    <w:rPr>
      <w:sz w:val="24"/>
      <w:szCs w:val="24"/>
      <w:lang w:eastAsia="ar-SA" w:bidi="ar-SA"/>
    </w:rPr>
  </w:style>
  <w:style w:type="character" w:customStyle="1" w:styleId="TekstprzypisudolnegoZnak">
    <w:name w:val="Tekst przypisu dolnego Znak"/>
    <w:basedOn w:val="Domylnaczcionkaakapitu1"/>
    <w:uiPriority w:val="99"/>
    <w:rsid w:val="0088538D"/>
  </w:style>
  <w:style w:type="character" w:customStyle="1" w:styleId="Znakiprzypiswdolnych">
    <w:name w:val="Znaki przypisów dolnych"/>
    <w:rsid w:val="0088538D"/>
    <w:rPr>
      <w:vertAlign w:val="superscript"/>
    </w:rPr>
  </w:style>
  <w:style w:type="character" w:styleId="Odwoanieprzypisudolnego">
    <w:name w:val="footnote reference"/>
    <w:uiPriority w:val="99"/>
    <w:rsid w:val="0088538D"/>
    <w:rPr>
      <w:vertAlign w:val="superscript"/>
    </w:rPr>
  </w:style>
  <w:style w:type="character" w:styleId="Odwoanieprzypisukocowego">
    <w:name w:val="endnote reference"/>
    <w:rsid w:val="0088538D"/>
    <w:rPr>
      <w:vertAlign w:val="superscript"/>
    </w:rPr>
  </w:style>
  <w:style w:type="character" w:customStyle="1" w:styleId="Znakiprzypiswkocowych">
    <w:name w:val="Znaki przypisów końcowych"/>
    <w:rsid w:val="0088538D"/>
  </w:style>
  <w:style w:type="paragraph" w:customStyle="1" w:styleId="Nagwek10">
    <w:name w:val="Nagłówek1"/>
    <w:basedOn w:val="Normalny"/>
    <w:next w:val="Tekstpodstawowy"/>
    <w:rsid w:val="0088538D"/>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88538D"/>
    <w:pPr>
      <w:suppressLineNumbers/>
      <w:suppressAutoHyphens/>
      <w:spacing w:before="120" w:after="120"/>
    </w:pPr>
    <w:rPr>
      <w:rFonts w:cs="Mangal"/>
      <w:i/>
      <w:iCs/>
      <w:sz w:val="24"/>
      <w:szCs w:val="24"/>
      <w:lang w:eastAsia="ar-SA"/>
    </w:rPr>
  </w:style>
  <w:style w:type="paragraph" w:customStyle="1" w:styleId="Indeks">
    <w:name w:val="Indeks"/>
    <w:basedOn w:val="Normalny"/>
    <w:rsid w:val="0088538D"/>
    <w:pPr>
      <w:suppressLineNumbers/>
      <w:suppressAutoHyphens/>
    </w:pPr>
    <w:rPr>
      <w:rFonts w:cs="Mangal"/>
      <w:lang w:eastAsia="ar-SA"/>
    </w:rPr>
  </w:style>
  <w:style w:type="paragraph" w:customStyle="1" w:styleId="Zwykytekst1">
    <w:name w:val="Zwykły tekst1"/>
    <w:basedOn w:val="Normalny"/>
    <w:rsid w:val="0088538D"/>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88538D"/>
    <w:pPr>
      <w:jc w:val="center"/>
    </w:pPr>
    <w:rPr>
      <w:i/>
      <w:iCs/>
    </w:rPr>
  </w:style>
  <w:style w:type="character" w:customStyle="1" w:styleId="PodtytuZnak">
    <w:name w:val="Podtytuł Znak"/>
    <w:basedOn w:val="Domylnaczcionkaakapitu"/>
    <w:link w:val="Podtytu"/>
    <w:rsid w:val="0088538D"/>
    <w:rPr>
      <w:rFonts w:ascii="Arial" w:eastAsia="Microsoft YaHei" w:hAnsi="Arial" w:cs="Mangal"/>
      <w:i/>
      <w:iCs/>
      <w:sz w:val="28"/>
      <w:szCs w:val="28"/>
      <w:lang w:eastAsia="ar-SA"/>
    </w:rPr>
  </w:style>
  <w:style w:type="paragraph" w:customStyle="1" w:styleId="Tekstpodstawowy31">
    <w:name w:val="Tekst podstawowy 31"/>
    <w:basedOn w:val="Normalny"/>
    <w:rsid w:val="0088538D"/>
    <w:rPr>
      <w:b/>
      <w:bCs/>
      <w:sz w:val="24"/>
      <w:lang w:eastAsia="ar-SA"/>
    </w:rPr>
  </w:style>
  <w:style w:type="paragraph" w:customStyle="1" w:styleId="Tekstpodstawowy23">
    <w:name w:val="Tekst podstawowy 23"/>
    <w:basedOn w:val="Normalny"/>
    <w:rsid w:val="0088538D"/>
    <w:pPr>
      <w:spacing w:line="160" w:lineRule="atLeast"/>
      <w:jc w:val="center"/>
    </w:pPr>
    <w:rPr>
      <w:b/>
      <w:sz w:val="24"/>
      <w:lang w:eastAsia="ar-SA"/>
    </w:rPr>
  </w:style>
  <w:style w:type="paragraph" w:styleId="Bezodstpw">
    <w:name w:val="No Spacing"/>
    <w:uiPriority w:val="1"/>
    <w:qFormat/>
    <w:rsid w:val="0088538D"/>
    <w:pPr>
      <w:suppressAutoHyphens/>
    </w:pPr>
    <w:rPr>
      <w:sz w:val="24"/>
      <w:szCs w:val="24"/>
      <w:lang w:eastAsia="ar-SA"/>
    </w:rPr>
  </w:style>
  <w:style w:type="paragraph" w:customStyle="1" w:styleId="Domylnie1LTGliederung1">
    <w:name w:val="Domy?lnie 1~LT~Gliederung 1"/>
    <w:uiPriority w:val="99"/>
    <w:rsid w:val="0088538D"/>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88538D"/>
    <w:pPr>
      <w:suppressAutoHyphens/>
      <w:ind w:left="708"/>
    </w:pPr>
    <w:rPr>
      <w:sz w:val="24"/>
      <w:lang w:eastAsia="ar-SA"/>
    </w:rPr>
  </w:style>
  <w:style w:type="paragraph" w:customStyle="1" w:styleId="Tekstpodstawowy22">
    <w:name w:val="Tekst podstawowy 22"/>
    <w:basedOn w:val="Normalny"/>
    <w:rsid w:val="0088538D"/>
    <w:pPr>
      <w:suppressAutoHyphens/>
      <w:spacing w:line="100" w:lineRule="atLeast"/>
    </w:pPr>
    <w:rPr>
      <w:kern w:val="1"/>
      <w:lang w:eastAsia="ar-SA"/>
    </w:rPr>
  </w:style>
  <w:style w:type="paragraph" w:customStyle="1" w:styleId="Akapitzlist1">
    <w:name w:val="Akapit z listą1"/>
    <w:basedOn w:val="Normalny"/>
    <w:link w:val="ListParagraphChar"/>
    <w:uiPriority w:val="99"/>
    <w:qFormat/>
    <w:rsid w:val="0088538D"/>
    <w:pPr>
      <w:suppressAutoHyphens/>
      <w:spacing w:line="100" w:lineRule="atLeast"/>
    </w:pPr>
    <w:rPr>
      <w:kern w:val="1"/>
      <w:lang w:eastAsia="ar-SA"/>
    </w:rPr>
  </w:style>
  <w:style w:type="paragraph" w:customStyle="1" w:styleId="NormalnyWeb1">
    <w:name w:val="Normalny (Web)1"/>
    <w:basedOn w:val="Normalny"/>
    <w:qFormat/>
    <w:rsid w:val="0088538D"/>
    <w:pPr>
      <w:suppressAutoHyphens/>
      <w:spacing w:line="100" w:lineRule="atLeast"/>
    </w:pPr>
    <w:rPr>
      <w:kern w:val="1"/>
      <w:lang w:eastAsia="ar-SA"/>
    </w:rPr>
  </w:style>
  <w:style w:type="paragraph" w:customStyle="1" w:styleId="Default">
    <w:name w:val="Default"/>
    <w:rsid w:val="0088538D"/>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uiPriority w:val="99"/>
    <w:qFormat/>
    <w:rsid w:val="0088538D"/>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uiPriority w:val="99"/>
    <w:rsid w:val="0088538D"/>
    <w:rPr>
      <w:lang w:eastAsia="ar-SA"/>
    </w:rPr>
  </w:style>
  <w:style w:type="character" w:customStyle="1" w:styleId="TekstprzypisudolnegoZnak1">
    <w:name w:val="Tekst przypisu dolnego Znak1"/>
    <w:basedOn w:val="Domylnaczcionkaakapitu"/>
    <w:link w:val="Tekstprzypisudolnego"/>
    <w:uiPriority w:val="99"/>
    <w:rsid w:val="0088538D"/>
    <w:rPr>
      <w:sz w:val="20"/>
      <w:szCs w:val="20"/>
      <w:lang w:eastAsia="ar-SA"/>
    </w:rPr>
  </w:style>
  <w:style w:type="paragraph" w:customStyle="1" w:styleId="Sprechblasentext">
    <w:name w:val="Sprechblasentext"/>
    <w:basedOn w:val="Normalny"/>
    <w:rsid w:val="0088538D"/>
    <w:rPr>
      <w:rFonts w:ascii="Tahoma" w:hAnsi="Tahoma" w:cs="Tahoma"/>
      <w:sz w:val="16"/>
      <w:szCs w:val="16"/>
      <w:lang w:eastAsia="ar-SA"/>
    </w:rPr>
  </w:style>
  <w:style w:type="paragraph" w:customStyle="1" w:styleId="Nagwek20">
    <w:name w:val="Nagłówek2"/>
    <w:basedOn w:val="Standard"/>
    <w:rsid w:val="0088538D"/>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88538D"/>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88538D"/>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88538D"/>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88538D"/>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88538D"/>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88538D"/>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88538D"/>
    <w:pPr>
      <w:widowControl w:val="0"/>
      <w:suppressAutoHyphens/>
      <w:autoSpaceDE w:val="0"/>
    </w:pPr>
    <w:rPr>
      <w:sz w:val="24"/>
      <w:szCs w:val="24"/>
      <w:lang w:eastAsia="ar-SA"/>
    </w:rPr>
  </w:style>
  <w:style w:type="paragraph" w:customStyle="1" w:styleId="Zawartoramki">
    <w:name w:val="Zawartość ramki"/>
    <w:basedOn w:val="Tekstpodstawowy"/>
    <w:rsid w:val="0088538D"/>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88538D"/>
    <w:rPr>
      <w:lang w:eastAsia="ar-SA"/>
    </w:rPr>
  </w:style>
  <w:style w:type="paragraph" w:styleId="Tekstprzypisukocowego">
    <w:name w:val="endnote text"/>
    <w:basedOn w:val="Normalny"/>
    <w:link w:val="TekstprzypisukocowegoZnak"/>
    <w:uiPriority w:val="99"/>
    <w:unhideWhenUsed/>
    <w:rsid w:val="0088538D"/>
    <w:pPr>
      <w:suppressAutoHyphens/>
    </w:pPr>
    <w:rPr>
      <w:lang w:eastAsia="ar-SA"/>
    </w:rPr>
  </w:style>
  <w:style w:type="character" w:customStyle="1" w:styleId="TekstprzypisukocowegoZnak">
    <w:name w:val="Tekst przypisu końcowego Znak"/>
    <w:basedOn w:val="Domylnaczcionkaakapitu"/>
    <w:link w:val="Tekstprzypisukocowego"/>
    <w:uiPriority w:val="99"/>
    <w:rsid w:val="0088538D"/>
    <w:rPr>
      <w:sz w:val="20"/>
      <w:szCs w:val="20"/>
      <w:lang w:eastAsia="ar-SA"/>
    </w:rPr>
  </w:style>
  <w:style w:type="character" w:customStyle="1" w:styleId="grame">
    <w:name w:val="grame"/>
    <w:basedOn w:val="Domylnaczcionkaakapitu"/>
    <w:rsid w:val="0088538D"/>
  </w:style>
  <w:style w:type="character" w:customStyle="1" w:styleId="AkapitzlistZnak">
    <w:name w:val="Akapit z listą Znak"/>
    <w:link w:val="Akapitzlist"/>
    <w:uiPriority w:val="34"/>
    <w:rsid w:val="0088538D"/>
    <w:rPr>
      <w:sz w:val="24"/>
      <w:szCs w:val="20"/>
      <w:lang w:eastAsia="ar-SA"/>
    </w:rPr>
  </w:style>
  <w:style w:type="character" w:customStyle="1" w:styleId="FontStyle77">
    <w:name w:val="Font Style77"/>
    <w:rsid w:val="0088538D"/>
    <w:rPr>
      <w:rFonts w:ascii="Times New Roman" w:hAnsi="Times New Roman" w:cs="Times New Roman"/>
      <w:b/>
      <w:bCs/>
      <w:sz w:val="18"/>
      <w:szCs w:val="18"/>
    </w:rPr>
  </w:style>
  <w:style w:type="character" w:customStyle="1" w:styleId="FontStyle78">
    <w:name w:val="Font Style78"/>
    <w:rsid w:val="0088538D"/>
    <w:rPr>
      <w:rFonts w:ascii="Times New Roman" w:hAnsi="Times New Roman" w:cs="Times New Roman"/>
      <w:b/>
      <w:bCs/>
      <w:sz w:val="18"/>
      <w:szCs w:val="18"/>
    </w:rPr>
  </w:style>
  <w:style w:type="character" w:customStyle="1" w:styleId="txt-new">
    <w:name w:val="txt-new"/>
    <w:rsid w:val="0088538D"/>
  </w:style>
  <w:style w:type="character" w:customStyle="1" w:styleId="ListParagraphChar">
    <w:name w:val="List Paragraph Char"/>
    <w:link w:val="Akapitzlist1"/>
    <w:locked/>
    <w:rsid w:val="0088538D"/>
    <w:rPr>
      <w:kern w:val="1"/>
      <w:sz w:val="20"/>
      <w:szCs w:val="20"/>
      <w:lang w:eastAsia="ar-SA"/>
    </w:rPr>
  </w:style>
  <w:style w:type="character" w:styleId="Uwydatnienie">
    <w:name w:val="Emphasis"/>
    <w:basedOn w:val="Domylnaczcionkaakapitu"/>
    <w:uiPriority w:val="20"/>
    <w:qFormat/>
    <w:locked/>
    <w:rsid w:val="0088538D"/>
    <w:rPr>
      <w:i/>
      <w:iCs/>
    </w:rPr>
  </w:style>
  <w:style w:type="numbering" w:customStyle="1" w:styleId="StylStylPunktowane11ptPogrubienieKonspektynumerowaneTim1">
    <w:name w:val="Styl Styl Punktowane 11 pt Pogrubienie + Konspekty numerowane Tim...1"/>
    <w:rsid w:val="0088538D"/>
    <w:pPr>
      <w:numPr>
        <w:numId w:val="47"/>
      </w:numPr>
    </w:pPr>
  </w:style>
  <w:style w:type="table" w:styleId="Tabela-Siatka">
    <w:name w:val="Table Grid"/>
    <w:basedOn w:val="Standardowy"/>
    <w:locked/>
    <w:rsid w:val="008853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88538D"/>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88538D"/>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88538D"/>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88538D"/>
    <w:pPr>
      <w:numPr>
        <w:numId w:val="35"/>
      </w:numPr>
    </w:pPr>
  </w:style>
  <w:style w:type="numbering" w:styleId="111111">
    <w:name w:val="Outline List 2"/>
    <w:basedOn w:val="Bezlisty"/>
    <w:rsid w:val="0088538D"/>
    <w:pPr>
      <w:numPr>
        <w:numId w:val="42"/>
      </w:numPr>
    </w:pPr>
  </w:style>
  <w:style w:type="character" w:customStyle="1" w:styleId="Teksttreci2PogrubienieKursywa">
    <w:name w:val="Tekst treści (2) + Pogrubienie;Kursywa"/>
    <w:basedOn w:val="Domylnaczcionkaakapitu"/>
    <w:rsid w:val="0088538D"/>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88538D"/>
  </w:style>
  <w:style w:type="character" w:customStyle="1" w:styleId="h1">
    <w:name w:val="h1"/>
    <w:rsid w:val="0088538D"/>
  </w:style>
  <w:style w:type="paragraph" w:customStyle="1" w:styleId="Nagwek22">
    <w:name w:val="Nagłówek2"/>
    <w:basedOn w:val="Normalny"/>
    <w:next w:val="Tekstpodstawowy"/>
    <w:rsid w:val="0088538D"/>
    <w:pPr>
      <w:suppressAutoHyphens/>
      <w:jc w:val="center"/>
    </w:pPr>
    <w:rPr>
      <w:b/>
      <w:sz w:val="28"/>
      <w:szCs w:val="24"/>
      <w:lang w:eastAsia="zh-CN"/>
    </w:rPr>
  </w:style>
  <w:style w:type="paragraph" w:customStyle="1" w:styleId="Standardowy1">
    <w:name w:val="Standardowy1"/>
    <w:rsid w:val="0088538D"/>
    <w:pPr>
      <w:suppressAutoHyphens/>
    </w:pPr>
    <w:rPr>
      <w:sz w:val="24"/>
      <w:szCs w:val="24"/>
      <w:lang w:eastAsia="zh-CN"/>
    </w:rPr>
  </w:style>
  <w:style w:type="paragraph" w:customStyle="1" w:styleId="Teksttreci">
    <w:name w:val="Tekst treści"/>
    <w:basedOn w:val="Normalny"/>
    <w:rsid w:val="0088538D"/>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customStyle="1" w:styleId="st">
    <w:name w:val="st"/>
    <w:basedOn w:val="Domylnaczcionkaakapitu"/>
    <w:rsid w:val="0088538D"/>
  </w:style>
  <w:style w:type="character" w:styleId="UyteHipercze">
    <w:name w:val="FollowedHyperlink"/>
    <w:basedOn w:val="Domylnaczcionkaakapitu"/>
    <w:rsid w:val="0088538D"/>
    <w:rPr>
      <w:color w:val="800080"/>
      <w:u w:val="single"/>
    </w:rPr>
  </w:style>
  <w:style w:type="paragraph" w:customStyle="1" w:styleId="Tretekstu">
    <w:name w:val="Treść tekstu"/>
    <w:basedOn w:val="Normalny"/>
    <w:unhideWhenUsed/>
    <w:rsid w:val="0088538D"/>
    <w:pPr>
      <w:suppressAutoHyphens/>
      <w:jc w:val="both"/>
    </w:pPr>
    <w:rPr>
      <w:color w:val="00000A"/>
      <w:sz w:val="24"/>
    </w:rPr>
  </w:style>
  <w:style w:type="character" w:customStyle="1" w:styleId="alb">
    <w:name w:val="a_lb"/>
    <w:basedOn w:val="Domylnaczcionkaakapitu"/>
    <w:rsid w:val="0088538D"/>
    <w:rPr>
      <w:rFonts w:cs="Times New Roman"/>
    </w:rPr>
  </w:style>
  <w:style w:type="paragraph" w:customStyle="1" w:styleId="Zal-text">
    <w:name w:val="Zal-text"/>
    <w:basedOn w:val="Normalny"/>
    <w:uiPriority w:val="99"/>
    <w:rsid w:val="008853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5F7F3D"/>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6F6DA9"/>
  </w:style>
  <w:style w:type="paragraph" w:customStyle="1" w:styleId="Zawartotabeli0">
    <w:name w:val="Zawartoœæ tabeli"/>
    <w:basedOn w:val="Normalny"/>
    <w:rsid w:val="006F6DA9"/>
    <w:pPr>
      <w:widowControl w:val="0"/>
      <w:suppressAutoHyphens/>
    </w:pPr>
    <w:rPr>
      <w:sz w:val="24"/>
      <w:szCs w:val="24"/>
      <w:lang w:eastAsia="zh-CN" w:bidi="pl-PL"/>
    </w:rPr>
  </w:style>
  <w:style w:type="paragraph" w:customStyle="1" w:styleId="Tekstkomentarza1">
    <w:name w:val="Tekst komentarza1"/>
    <w:basedOn w:val="Normalny"/>
    <w:rsid w:val="006F6DA9"/>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6F6DA9"/>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6F6DA9"/>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5D3210"/>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199">
      <w:bodyDiv w:val="1"/>
      <w:marLeft w:val="0"/>
      <w:marRight w:val="0"/>
      <w:marTop w:val="0"/>
      <w:marBottom w:val="0"/>
      <w:divBdr>
        <w:top w:val="none" w:sz="0" w:space="0" w:color="auto"/>
        <w:left w:val="none" w:sz="0" w:space="0" w:color="auto"/>
        <w:bottom w:val="none" w:sz="0" w:space="0" w:color="auto"/>
        <w:right w:val="none" w:sz="0" w:space="0" w:color="auto"/>
      </w:divBdr>
    </w:div>
    <w:div w:id="249851326">
      <w:bodyDiv w:val="1"/>
      <w:marLeft w:val="0"/>
      <w:marRight w:val="0"/>
      <w:marTop w:val="0"/>
      <w:marBottom w:val="0"/>
      <w:divBdr>
        <w:top w:val="none" w:sz="0" w:space="0" w:color="auto"/>
        <w:left w:val="none" w:sz="0" w:space="0" w:color="auto"/>
        <w:bottom w:val="none" w:sz="0" w:space="0" w:color="auto"/>
        <w:right w:val="none" w:sz="0" w:space="0" w:color="auto"/>
      </w:divBdr>
    </w:div>
    <w:div w:id="549996277">
      <w:bodyDiv w:val="1"/>
      <w:marLeft w:val="0"/>
      <w:marRight w:val="0"/>
      <w:marTop w:val="0"/>
      <w:marBottom w:val="0"/>
      <w:divBdr>
        <w:top w:val="none" w:sz="0" w:space="0" w:color="auto"/>
        <w:left w:val="none" w:sz="0" w:space="0" w:color="auto"/>
        <w:bottom w:val="none" w:sz="0" w:space="0" w:color="auto"/>
        <w:right w:val="none" w:sz="0" w:space="0" w:color="auto"/>
      </w:divBdr>
    </w:div>
    <w:div w:id="639844153">
      <w:bodyDiv w:val="1"/>
      <w:marLeft w:val="0"/>
      <w:marRight w:val="0"/>
      <w:marTop w:val="0"/>
      <w:marBottom w:val="0"/>
      <w:divBdr>
        <w:top w:val="none" w:sz="0" w:space="0" w:color="auto"/>
        <w:left w:val="none" w:sz="0" w:space="0" w:color="auto"/>
        <w:bottom w:val="none" w:sz="0" w:space="0" w:color="auto"/>
        <w:right w:val="none" w:sz="0" w:space="0" w:color="auto"/>
      </w:divBdr>
    </w:div>
    <w:div w:id="650519555">
      <w:bodyDiv w:val="1"/>
      <w:marLeft w:val="0"/>
      <w:marRight w:val="0"/>
      <w:marTop w:val="0"/>
      <w:marBottom w:val="0"/>
      <w:divBdr>
        <w:top w:val="none" w:sz="0" w:space="0" w:color="auto"/>
        <w:left w:val="none" w:sz="0" w:space="0" w:color="auto"/>
        <w:bottom w:val="none" w:sz="0" w:space="0" w:color="auto"/>
        <w:right w:val="none" w:sz="0" w:space="0" w:color="auto"/>
      </w:divBdr>
    </w:div>
    <w:div w:id="700252590">
      <w:bodyDiv w:val="1"/>
      <w:marLeft w:val="0"/>
      <w:marRight w:val="0"/>
      <w:marTop w:val="0"/>
      <w:marBottom w:val="0"/>
      <w:divBdr>
        <w:top w:val="none" w:sz="0" w:space="0" w:color="auto"/>
        <w:left w:val="none" w:sz="0" w:space="0" w:color="auto"/>
        <w:bottom w:val="none" w:sz="0" w:space="0" w:color="auto"/>
        <w:right w:val="none" w:sz="0" w:space="0" w:color="auto"/>
      </w:divBdr>
    </w:div>
    <w:div w:id="905336885">
      <w:bodyDiv w:val="1"/>
      <w:marLeft w:val="0"/>
      <w:marRight w:val="0"/>
      <w:marTop w:val="0"/>
      <w:marBottom w:val="0"/>
      <w:divBdr>
        <w:top w:val="none" w:sz="0" w:space="0" w:color="auto"/>
        <w:left w:val="none" w:sz="0" w:space="0" w:color="auto"/>
        <w:bottom w:val="none" w:sz="0" w:space="0" w:color="auto"/>
        <w:right w:val="none" w:sz="0" w:space="0" w:color="auto"/>
      </w:divBdr>
    </w:div>
    <w:div w:id="939264213">
      <w:bodyDiv w:val="1"/>
      <w:marLeft w:val="0"/>
      <w:marRight w:val="0"/>
      <w:marTop w:val="0"/>
      <w:marBottom w:val="0"/>
      <w:divBdr>
        <w:top w:val="none" w:sz="0" w:space="0" w:color="auto"/>
        <w:left w:val="none" w:sz="0" w:space="0" w:color="auto"/>
        <w:bottom w:val="none" w:sz="0" w:space="0" w:color="auto"/>
        <w:right w:val="none" w:sz="0" w:space="0" w:color="auto"/>
      </w:divBdr>
    </w:div>
    <w:div w:id="967779919">
      <w:bodyDiv w:val="1"/>
      <w:marLeft w:val="0"/>
      <w:marRight w:val="0"/>
      <w:marTop w:val="0"/>
      <w:marBottom w:val="0"/>
      <w:divBdr>
        <w:top w:val="none" w:sz="0" w:space="0" w:color="auto"/>
        <w:left w:val="none" w:sz="0" w:space="0" w:color="auto"/>
        <w:bottom w:val="none" w:sz="0" w:space="0" w:color="auto"/>
        <w:right w:val="none" w:sz="0" w:space="0" w:color="auto"/>
      </w:divBdr>
    </w:div>
    <w:div w:id="984159584">
      <w:bodyDiv w:val="1"/>
      <w:marLeft w:val="0"/>
      <w:marRight w:val="0"/>
      <w:marTop w:val="0"/>
      <w:marBottom w:val="0"/>
      <w:divBdr>
        <w:top w:val="none" w:sz="0" w:space="0" w:color="auto"/>
        <w:left w:val="none" w:sz="0" w:space="0" w:color="auto"/>
        <w:bottom w:val="none" w:sz="0" w:space="0" w:color="auto"/>
        <w:right w:val="none" w:sz="0" w:space="0" w:color="auto"/>
      </w:divBdr>
    </w:div>
    <w:div w:id="1303534517">
      <w:bodyDiv w:val="1"/>
      <w:marLeft w:val="0"/>
      <w:marRight w:val="0"/>
      <w:marTop w:val="0"/>
      <w:marBottom w:val="0"/>
      <w:divBdr>
        <w:top w:val="none" w:sz="0" w:space="0" w:color="auto"/>
        <w:left w:val="none" w:sz="0" w:space="0" w:color="auto"/>
        <w:bottom w:val="none" w:sz="0" w:space="0" w:color="auto"/>
        <w:right w:val="none" w:sz="0" w:space="0" w:color="auto"/>
      </w:divBdr>
    </w:div>
    <w:div w:id="1475296484">
      <w:bodyDiv w:val="1"/>
      <w:marLeft w:val="0"/>
      <w:marRight w:val="0"/>
      <w:marTop w:val="0"/>
      <w:marBottom w:val="0"/>
      <w:divBdr>
        <w:top w:val="none" w:sz="0" w:space="0" w:color="auto"/>
        <w:left w:val="none" w:sz="0" w:space="0" w:color="auto"/>
        <w:bottom w:val="none" w:sz="0" w:space="0" w:color="auto"/>
        <w:right w:val="none" w:sz="0" w:space="0" w:color="auto"/>
      </w:divBdr>
    </w:div>
    <w:div w:id="1547717725">
      <w:bodyDiv w:val="1"/>
      <w:marLeft w:val="0"/>
      <w:marRight w:val="0"/>
      <w:marTop w:val="0"/>
      <w:marBottom w:val="0"/>
      <w:divBdr>
        <w:top w:val="none" w:sz="0" w:space="0" w:color="auto"/>
        <w:left w:val="none" w:sz="0" w:space="0" w:color="auto"/>
        <w:bottom w:val="none" w:sz="0" w:space="0" w:color="auto"/>
        <w:right w:val="none" w:sz="0" w:space="0" w:color="auto"/>
      </w:divBdr>
    </w:div>
    <w:div w:id="1752506565">
      <w:marLeft w:val="0"/>
      <w:marRight w:val="0"/>
      <w:marTop w:val="0"/>
      <w:marBottom w:val="0"/>
      <w:divBdr>
        <w:top w:val="none" w:sz="0" w:space="0" w:color="auto"/>
        <w:left w:val="none" w:sz="0" w:space="0" w:color="auto"/>
        <w:bottom w:val="none" w:sz="0" w:space="0" w:color="auto"/>
        <w:right w:val="none" w:sz="0" w:space="0" w:color="auto"/>
      </w:divBdr>
    </w:div>
    <w:div w:id="1752506566">
      <w:marLeft w:val="0"/>
      <w:marRight w:val="0"/>
      <w:marTop w:val="0"/>
      <w:marBottom w:val="0"/>
      <w:divBdr>
        <w:top w:val="none" w:sz="0" w:space="0" w:color="auto"/>
        <w:left w:val="none" w:sz="0" w:space="0" w:color="auto"/>
        <w:bottom w:val="none" w:sz="0" w:space="0" w:color="auto"/>
        <w:right w:val="none" w:sz="0" w:space="0" w:color="auto"/>
      </w:divBdr>
    </w:div>
    <w:div w:id="1756785172">
      <w:bodyDiv w:val="1"/>
      <w:marLeft w:val="0"/>
      <w:marRight w:val="0"/>
      <w:marTop w:val="0"/>
      <w:marBottom w:val="0"/>
      <w:divBdr>
        <w:top w:val="none" w:sz="0" w:space="0" w:color="auto"/>
        <w:left w:val="none" w:sz="0" w:space="0" w:color="auto"/>
        <w:bottom w:val="none" w:sz="0" w:space="0" w:color="auto"/>
        <w:right w:val="none" w:sz="0" w:space="0" w:color="auto"/>
      </w:divBdr>
    </w:div>
    <w:div w:id="1849982718">
      <w:bodyDiv w:val="1"/>
      <w:marLeft w:val="0"/>
      <w:marRight w:val="0"/>
      <w:marTop w:val="0"/>
      <w:marBottom w:val="0"/>
      <w:divBdr>
        <w:top w:val="none" w:sz="0" w:space="0" w:color="auto"/>
        <w:left w:val="none" w:sz="0" w:space="0" w:color="auto"/>
        <w:bottom w:val="none" w:sz="0" w:space="0" w:color="auto"/>
        <w:right w:val="none" w:sz="0" w:space="0" w:color="auto"/>
      </w:divBdr>
    </w:div>
    <w:div w:id="1901287094">
      <w:bodyDiv w:val="1"/>
      <w:marLeft w:val="0"/>
      <w:marRight w:val="0"/>
      <w:marTop w:val="0"/>
      <w:marBottom w:val="0"/>
      <w:divBdr>
        <w:top w:val="none" w:sz="0" w:space="0" w:color="auto"/>
        <w:left w:val="none" w:sz="0" w:space="0" w:color="auto"/>
        <w:bottom w:val="none" w:sz="0" w:space="0" w:color="auto"/>
        <w:right w:val="none" w:sz="0" w:space="0" w:color="auto"/>
      </w:divBdr>
    </w:div>
    <w:div w:id="1964456232">
      <w:bodyDiv w:val="1"/>
      <w:marLeft w:val="0"/>
      <w:marRight w:val="0"/>
      <w:marTop w:val="0"/>
      <w:marBottom w:val="0"/>
      <w:divBdr>
        <w:top w:val="none" w:sz="0" w:space="0" w:color="auto"/>
        <w:left w:val="none" w:sz="0" w:space="0" w:color="auto"/>
        <w:bottom w:val="none" w:sz="0" w:space="0" w:color="auto"/>
        <w:right w:val="none" w:sz="0" w:space="0" w:color="auto"/>
      </w:divBdr>
    </w:div>
    <w:div w:id="21034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243;wienia.publiczne@szpital.sejny.pl" TargetMode="External"/><Relationship Id="rId23" Type="http://schemas.openxmlformats.org/officeDocument/2006/relationships/fontTable" Target="fontTable.xml"/><Relationship Id="rId10" Type="http://schemas.openxmlformats.org/officeDocument/2006/relationships/hyperlink" Target="http://sip.lex.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A8021-7485-4AD2-A8C3-AD2CAD0F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Pages>
  <Words>13534</Words>
  <Characters>81204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94549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idanowska</dc:creator>
  <cp:lastModifiedBy>X-0588</cp:lastModifiedBy>
  <cp:revision>227</cp:revision>
  <cp:lastPrinted>2020-07-15T14:51:00Z</cp:lastPrinted>
  <dcterms:created xsi:type="dcterms:W3CDTF">2020-07-01T07:14:00Z</dcterms:created>
  <dcterms:modified xsi:type="dcterms:W3CDTF">2020-07-15T14:52:00Z</dcterms:modified>
</cp:coreProperties>
</file>