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AE" w:rsidRPr="0077595E" w:rsidRDefault="00094F61" w:rsidP="00FF1FA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</w:t>
      </w:r>
      <w:r w:rsidR="00A073A0">
        <w:rPr>
          <w:sz w:val="22"/>
          <w:szCs w:val="22"/>
        </w:rPr>
        <w:t>7</w:t>
      </w:r>
      <w:r w:rsidR="00FF1FAE" w:rsidRPr="0077595E">
        <w:rPr>
          <w:sz w:val="22"/>
          <w:szCs w:val="22"/>
        </w:rPr>
        <w:t xml:space="preserve"> do SIWZ</w:t>
      </w:r>
    </w:p>
    <w:p w:rsidR="00FF1FAE" w:rsidRPr="00DE1984" w:rsidRDefault="00FF1FAE" w:rsidP="00FF1FAE">
      <w:pPr>
        <w:tabs>
          <w:tab w:val="left" w:pos="852"/>
        </w:tabs>
        <w:ind w:left="284" w:hanging="284"/>
        <w:jc w:val="center"/>
        <w:rPr>
          <w:b/>
          <w:sz w:val="28"/>
          <w:szCs w:val="28"/>
        </w:rPr>
      </w:pPr>
      <w:r w:rsidRPr="00DE1984">
        <w:rPr>
          <w:b/>
          <w:sz w:val="28"/>
          <w:szCs w:val="28"/>
        </w:rPr>
        <w:t>OŚWIADCZENIE</w:t>
      </w:r>
    </w:p>
    <w:p w:rsidR="00094F61" w:rsidRPr="00094F61" w:rsidRDefault="00094F61" w:rsidP="00094F61">
      <w:pPr>
        <w:jc w:val="both"/>
        <w:rPr>
          <w:sz w:val="22"/>
          <w:szCs w:val="22"/>
        </w:rPr>
      </w:pPr>
      <w:r w:rsidRPr="00094F61">
        <w:rPr>
          <w:bCs/>
          <w:sz w:val="22"/>
          <w:szCs w:val="22"/>
        </w:rPr>
        <w:t xml:space="preserve">dotyczące </w:t>
      </w:r>
      <w:r w:rsidRPr="00094F61">
        <w:rPr>
          <w:bCs/>
          <w:sz w:val="22"/>
          <w:szCs w:val="22"/>
          <w:u w:val="single"/>
        </w:rPr>
        <w:t>obowiązku podatkowego</w:t>
      </w:r>
      <w:r w:rsidRPr="00094F61">
        <w:rPr>
          <w:bCs/>
          <w:sz w:val="22"/>
          <w:szCs w:val="22"/>
        </w:rPr>
        <w:t xml:space="preserve"> po stronie Zamawiającego, </w:t>
      </w:r>
      <w:r w:rsidRPr="00094F61">
        <w:rPr>
          <w:sz w:val="22"/>
          <w:szCs w:val="22"/>
        </w:rPr>
        <w:t xml:space="preserve">o którym jest mowa w </w:t>
      </w:r>
      <w:r w:rsidRPr="008017DA">
        <w:rPr>
          <w:b/>
          <w:sz w:val="22"/>
          <w:szCs w:val="22"/>
        </w:rPr>
        <w:t>art. 91 ust. 3a</w:t>
      </w:r>
      <w:r w:rsidRPr="00094F61">
        <w:rPr>
          <w:sz w:val="22"/>
          <w:szCs w:val="22"/>
        </w:rPr>
        <w:t xml:space="preserve"> ustawy z dnia 29 stycznia 2004 r. Prawo</w:t>
      </w:r>
      <w:r>
        <w:rPr>
          <w:sz w:val="22"/>
          <w:szCs w:val="22"/>
        </w:rPr>
        <w:t xml:space="preserve"> zamówień publicznych (j.t. Dz.U. z 2015 r. poz. 2164 ze zm.</w:t>
      </w:r>
      <w:r w:rsidRPr="00094F61">
        <w:rPr>
          <w:sz w:val="22"/>
          <w:szCs w:val="22"/>
        </w:rPr>
        <w:t>) w związku ze zmianą ustawy z dnia 11 marca 2004 r. o podatku od towarów i usług (j.t. Dz.U. z 2011 r. Nr 177 poz. 1054 ze zm.) wprowadzonej ustawą z dnia 4 maja 2015 r. o zmianie ustawy o podatku od towarów i usług oraz ustawy - Prawo zamówień publicznych.</w:t>
      </w:r>
    </w:p>
    <w:p w:rsidR="00FF1FAE" w:rsidRPr="0077595E" w:rsidRDefault="00FF1FAE" w:rsidP="00FF1FAE">
      <w:pPr>
        <w:tabs>
          <w:tab w:val="left" w:pos="852"/>
        </w:tabs>
        <w:ind w:left="284" w:hanging="284"/>
        <w:jc w:val="both"/>
        <w:rPr>
          <w:b/>
          <w:sz w:val="22"/>
          <w:szCs w:val="22"/>
        </w:rPr>
      </w:pPr>
    </w:p>
    <w:p w:rsidR="00FF1FAE" w:rsidRPr="0077595E" w:rsidRDefault="00FF1FAE" w:rsidP="00FF1FAE">
      <w:pPr>
        <w:tabs>
          <w:tab w:val="left" w:pos="852"/>
        </w:tabs>
        <w:ind w:left="284" w:hanging="284"/>
        <w:jc w:val="both"/>
        <w:rPr>
          <w:b/>
          <w:sz w:val="22"/>
          <w:szCs w:val="22"/>
        </w:rPr>
      </w:pPr>
      <w:r w:rsidRPr="0077595E">
        <w:rPr>
          <w:b/>
          <w:sz w:val="22"/>
          <w:szCs w:val="22"/>
        </w:rPr>
        <w:t>Dane Wykonawcy</w:t>
      </w:r>
      <w:r w:rsidRPr="0077595E">
        <w:rPr>
          <w:i/>
          <w:sz w:val="22"/>
          <w:szCs w:val="22"/>
        </w:rPr>
        <w:t>:</w:t>
      </w:r>
      <w:r w:rsidRPr="0077595E">
        <w:rPr>
          <w:b/>
          <w:i/>
          <w:sz w:val="22"/>
          <w:szCs w:val="22"/>
        </w:rPr>
        <w:tab/>
      </w:r>
    </w:p>
    <w:p w:rsidR="00FF1FAE" w:rsidRPr="0077595E" w:rsidRDefault="00FF1FAE" w:rsidP="00FF1FAE">
      <w:pPr>
        <w:tabs>
          <w:tab w:val="left" w:pos="852"/>
        </w:tabs>
        <w:spacing w:before="120"/>
        <w:ind w:left="284" w:hanging="284"/>
        <w:jc w:val="both"/>
        <w:rPr>
          <w:sz w:val="22"/>
          <w:szCs w:val="22"/>
          <w:lang w:val="de-DE"/>
        </w:rPr>
      </w:pPr>
      <w:r w:rsidRPr="0077595E">
        <w:rPr>
          <w:b/>
          <w:sz w:val="22"/>
          <w:szCs w:val="22"/>
        </w:rPr>
        <w:t xml:space="preserve">      </w:t>
      </w:r>
      <w:r w:rsidRPr="0077595E">
        <w:rPr>
          <w:sz w:val="22"/>
          <w:szCs w:val="22"/>
        </w:rPr>
        <w:t>Nazwa</w:t>
      </w:r>
      <w:r w:rsidRPr="0077595E">
        <w:rPr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:rsidR="00FF1FAE" w:rsidRPr="0077595E" w:rsidRDefault="00FF1FAE" w:rsidP="00FF1FAE">
      <w:pPr>
        <w:tabs>
          <w:tab w:val="left" w:pos="852"/>
        </w:tabs>
        <w:spacing w:before="120"/>
        <w:ind w:left="284" w:hanging="284"/>
        <w:jc w:val="both"/>
        <w:rPr>
          <w:sz w:val="22"/>
          <w:szCs w:val="22"/>
          <w:lang w:val="de-DE"/>
        </w:rPr>
      </w:pPr>
      <w:r w:rsidRPr="0077595E">
        <w:rPr>
          <w:sz w:val="22"/>
          <w:szCs w:val="22"/>
          <w:lang w:val="de-DE"/>
        </w:rPr>
        <w:t xml:space="preserve">      </w:t>
      </w:r>
      <w:r w:rsidRPr="0077595E">
        <w:rPr>
          <w:sz w:val="22"/>
          <w:szCs w:val="22"/>
        </w:rPr>
        <w:t>Adres</w:t>
      </w:r>
      <w:r w:rsidRPr="0077595E">
        <w:rPr>
          <w:sz w:val="22"/>
          <w:szCs w:val="22"/>
          <w:lang w:val="de-DE"/>
        </w:rPr>
        <w:t xml:space="preserve"> ………………………………………………………………………………………..</w:t>
      </w:r>
    </w:p>
    <w:p w:rsidR="00FF1FAE" w:rsidRPr="0077595E" w:rsidRDefault="00FF1FAE" w:rsidP="00FF1FAE">
      <w:pPr>
        <w:tabs>
          <w:tab w:val="left" w:pos="852"/>
        </w:tabs>
        <w:spacing w:before="120"/>
        <w:ind w:left="284" w:hanging="284"/>
        <w:jc w:val="both"/>
        <w:rPr>
          <w:sz w:val="22"/>
          <w:szCs w:val="22"/>
          <w:lang w:val="de-DE"/>
        </w:rPr>
      </w:pPr>
      <w:r w:rsidRPr="0077595E">
        <w:rPr>
          <w:sz w:val="22"/>
          <w:szCs w:val="22"/>
          <w:lang w:val="de-DE"/>
        </w:rPr>
        <w:tab/>
        <w:t xml:space="preserve"> </w:t>
      </w:r>
      <w:r w:rsidRPr="0077595E">
        <w:rPr>
          <w:sz w:val="22"/>
          <w:szCs w:val="22"/>
        </w:rPr>
        <w:t>Numer</w:t>
      </w:r>
      <w:r w:rsidRPr="0077595E">
        <w:rPr>
          <w:sz w:val="22"/>
          <w:szCs w:val="22"/>
          <w:lang w:val="de-DE"/>
        </w:rPr>
        <w:t xml:space="preserve"> REGON ............................................       NIP: ..............................................................</w:t>
      </w:r>
    </w:p>
    <w:p w:rsidR="00FF1FAE" w:rsidRPr="0077595E" w:rsidRDefault="00FF1FAE" w:rsidP="00FF1FAE">
      <w:pPr>
        <w:tabs>
          <w:tab w:val="left" w:pos="1212"/>
          <w:tab w:val="left" w:pos="1278"/>
        </w:tabs>
        <w:spacing w:before="120" w:after="20"/>
        <w:ind w:left="426" w:hanging="426"/>
        <w:jc w:val="both"/>
        <w:rPr>
          <w:sz w:val="22"/>
          <w:szCs w:val="22"/>
          <w:lang w:val="de-DE"/>
        </w:rPr>
      </w:pPr>
      <w:r w:rsidRPr="0077595E">
        <w:rPr>
          <w:sz w:val="22"/>
          <w:szCs w:val="22"/>
          <w:lang w:val="de-DE"/>
        </w:rPr>
        <w:tab/>
      </w:r>
      <w:r w:rsidRPr="0077595E">
        <w:rPr>
          <w:sz w:val="22"/>
          <w:szCs w:val="22"/>
        </w:rPr>
        <w:t>e-mail</w:t>
      </w:r>
      <w:r w:rsidRPr="0077595E">
        <w:rPr>
          <w:sz w:val="22"/>
          <w:szCs w:val="22"/>
          <w:lang w:val="de-DE"/>
        </w:rPr>
        <w:t>: .....................................................</w:t>
      </w:r>
    </w:p>
    <w:p w:rsidR="00FF1FAE" w:rsidRPr="0077595E" w:rsidRDefault="00FF1FAE" w:rsidP="00FF1FAE">
      <w:pPr>
        <w:tabs>
          <w:tab w:val="left" w:pos="1212"/>
          <w:tab w:val="left" w:pos="1278"/>
        </w:tabs>
        <w:spacing w:before="120" w:after="20"/>
        <w:ind w:left="426" w:hanging="426"/>
        <w:jc w:val="both"/>
        <w:rPr>
          <w:sz w:val="22"/>
          <w:szCs w:val="22"/>
        </w:rPr>
      </w:pPr>
      <w:r w:rsidRPr="0077595E">
        <w:rPr>
          <w:sz w:val="22"/>
          <w:szCs w:val="22"/>
          <w:lang w:val="de-DE"/>
        </w:rPr>
        <w:tab/>
      </w:r>
      <w:r w:rsidRPr="0077595E">
        <w:rPr>
          <w:sz w:val="22"/>
          <w:szCs w:val="22"/>
        </w:rPr>
        <w:t xml:space="preserve">faks: ……………………………………..  </w:t>
      </w:r>
    </w:p>
    <w:p w:rsidR="00FF1FAE" w:rsidRPr="0077595E" w:rsidRDefault="00FF1FAE">
      <w:pPr>
        <w:rPr>
          <w:sz w:val="22"/>
          <w:szCs w:val="22"/>
        </w:rPr>
      </w:pPr>
    </w:p>
    <w:p w:rsidR="00A073A0" w:rsidRPr="00A073A0" w:rsidRDefault="00FF1FAE" w:rsidP="00A073A0">
      <w:pPr>
        <w:jc w:val="both"/>
        <w:rPr>
          <w:b/>
          <w:bCs/>
          <w:i/>
          <w:iCs/>
          <w:sz w:val="22"/>
          <w:szCs w:val="22"/>
        </w:rPr>
      </w:pPr>
      <w:r w:rsidRPr="000A2C09">
        <w:rPr>
          <w:sz w:val="22"/>
          <w:szCs w:val="22"/>
        </w:rPr>
        <w:t>Działając w imieniu i na rzecz w/w Wykonawcy</w:t>
      </w:r>
      <w:r w:rsidR="0077595E" w:rsidRPr="000A2C09">
        <w:rPr>
          <w:sz w:val="22"/>
          <w:szCs w:val="22"/>
        </w:rPr>
        <w:t xml:space="preserve"> </w:t>
      </w:r>
      <w:r w:rsidRPr="000A2C09">
        <w:rPr>
          <w:sz w:val="22"/>
          <w:szCs w:val="22"/>
        </w:rPr>
        <w:t>w przetargu nieograniczonym na</w:t>
      </w:r>
      <w:r w:rsidR="0077595E" w:rsidRPr="009C65E5">
        <w:rPr>
          <w:b/>
          <w:sz w:val="22"/>
          <w:szCs w:val="22"/>
        </w:rPr>
        <w:t xml:space="preserve"> </w:t>
      </w:r>
      <w:r w:rsidR="00A073A0" w:rsidRPr="00A073A0">
        <w:rPr>
          <w:b/>
          <w:sz w:val="22"/>
          <w:szCs w:val="22"/>
        </w:rPr>
        <w:t xml:space="preserve"> </w:t>
      </w:r>
      <w:bookmarkStart w:id="1" w:name="__DdeLink__498_416015258"/>
      <w:r w:rsidR="00A073A0" w:rsidRPr="00A073A0">
        <w:rPr>
          <w:b/>
          <w:bCs/>
          <w:i/>
          <w:iCs/>
          <w:sz w:val="22"/>
          <w:szCs w:val="22"/>
        </w:rPr>
        <w:t>„</w:t>
      </w:r>
      <w:bookmarkStart w:id="2" w:name="OLE_LINK8"/>
      <w:bookmarkStart w:id="3" w:name="OLE_LINK9"/>
      <w:bookmarkEnd w:id="1"/>
      <w:r w:rsidR="00A073A0" w:rsidRPr="00A073A0">
        <w:rPr>
          <w:b/>
          <w:bCs/>
          <w:i/>
          <w:iCs/>
          <w:sz w:val="22"/>
          <w:szCs w:val="22"/>
        </w:rPr>
        <w:t xml:space="preserve">Dostawa sprzętu medycznego jednorazowego użytku dla SP ZOZ </w:t>
      </w:r>
      <w:bookmarkEnd w:id="2"/>
      <w:bookmarkEnd w:id="3"/>
      <w:r w:rsidR="003064D5">
        <w:rPr>
          <w:b/>
          <w:bCs/>
          <w:i/>
          <w:iCs/>
          <w:sz w:val="22"/>
          <w:szCs w:val="22"/>
        </w:rPr>
        <w:t>w Sejnach</w:t>
      </w:r>
      <w:r w:rsidR="00A073A0" w:rsidRPr="00A073A0">
        <w:rPr>
          <w:b/>
          <w:bCs/>
          <w:i/>
          <w:iCs/>
          <w:sz w:val="22"/>
          <w:szCs w:val="22"/>
        </w:rPr>
        <w:t>”</w:t>
      </w:r>
    </w:p>
    <w:p w:rsidR="00094F61" w:rsidRDefault="00FF1FAE" w:rsidP="00094F61">
      <w:pPr>
        <w:jc w:val="both"/>
        <w:rPr>
          <w:sz w:val="22"/>
          <w:szCs w:val="22"/>
        </w:rPr>
      </w:pPr>
      <w:r w:rsidRPr="000A2C09">
        <w:rPr>
          <w:sz w:val="22"/>
          <w:szCs w:val="22"/>
        </w:rPr>
        <w:t xml:space="preserve">zgodnie z wymaganiami określonymi w treści SIWZ oraz jej załącznikach </w:t>
      </w:r>
      <w:r w:rsidRPr="004D7BC1">
        <w:rPr>
          <w:sz w:val="22"/>
          <w:szCs w:val="22"/>
        </w:rPr>
        <w:t xml:space="preserve">(nr sprawy </w:t>
      </w:r>
      <w:r w:rsidR="003064D5">
        <w:rPr>
          <w:sz w:val="22"/>
          <w:szCs w:val="22"/>
        </w:rPr>
        <w:t>12/ZP</w:t>
      </w:r>
      <w:r w:rsidR="000417F7">
        <w:rPr>
          <w:sz w:val="22"/>
          <w:szCs w:val="22"/>
        </w:rPr>
        <w:t>/1</w:t>
      </w:r>
      <w:r w:rsidR="008E0A76">
        <w:rPr>
          <w:sz w:val="22"/>
          <w:szCs w:val="22"/>
        </w:rPr>
        <w:t>8</w:t>
      </w:r>
      <w:r w:rsidRPr="004D7BC1">
        <w:rPr>
          <w:sz w:val="22"/>
          <w:szCs w:val="22"/>
        </w:rPr>
        <w:t>),</w:t>
      </w:r>
      <w:r w:rsidRPr="000A2C09">
        <w:rPr>
          <w:sz w:val="22"/>
          <w:szCs w:val="22"/>
        </w:rPr>
        <w:t xml:space="preserve"> </w:t>
      </w:r>
      <w:r w:rsidR="00A00F2F" w:rsidRPr="000A2C09">
        <w:rPr>
          <w:sz w:val="22"/>
          <w:szCs w:val="22"/>
        </w:rPr>
        <w:t>oświadcza</w:t>
      </w:r>
      <w:r w:rsidRPr="000A2C09">
        <w:rPr>
          <w:sz w:val="22"/>
          <w:szCs w:val="22"/>
        </w:rPr>
        <w:t>m, że</w:t>
      </w:r>
      <w:r w:rsidR="00094F61">
        <w:rPr>
          <w:sz w:val="22"/>
          <w:szCs w:val="22"/>
        </w:rPr>
        <w:t>:</w:t>
      </w:r>
    </w:p>
    <w:p w:rsidR="00A00F2F" w:rsidRPr="00094F61" w:rsidRDefault="00FF1FAE" w:rsidP="00094F61">
      <w:pPr>
        <w:jc w:val="both"/>
        <w:rPr>
          <w:sz w:val="22"/>
          <w:szCs w:val="22"/>
        </w:rPr>
      </w:pPr>
      <w:r w:rsidRPr="00094F61">
        <w:rPr>
          <w:sz w:val="22"/>
          <w:szCs w:val="22"/>
        </w:rPr>
        <w:t xml:space="preserve"> </w:t>
      </w:r>
    </w:p>
    <w:p w:rsidR="00094F61" w:rsidRPr="00094F61" w:rsidRDefault="00094F61" w:rsidP="00094F61">
      <w:pPr>
        <w:numPr>
          <w:ilvl w:val="0"/>
          <w:numId w:val="5"/>
        </w:numPr>
        <w:tabs>
          <w:tab w:val="clear" w:pos="720"/>
          <w:tab w:val="num" w:pos="0"/>
        </w:tabs>
        <w:suppressAutoHyphens w:val="0"/>
        <w:ind w:left="426"/>
        <w:jc w:val="both"/>
        <w:rPr>
          <w:sz w:val="22"/>
          <w:szCs w:val="22"/>
        </w:rPr>
      </w:pPr>
      <w:r w:rsidRPr="00094F61">
        <w:rPr>
          <w:sz w:val="22"/>
          <w:szCs w:val="22"/>
        </w:rPr>
        <w:t>wybór oferty</w:t>
      </w:r>
      <w:r>
        <w:rPr>
          <w:sz w:val="22"/>
          <w:szCs w:val="22"/>
        </w:rPr>
        <w:t xml:space="preserve"> Wykonawcy</w:t>
      </w:r>
      <w:r w:rsidRPr="00094F61">
        <w:rPr>
          <w:sz w:val="22"/>
          <w:szCs w:val="22"/>
        </w:rPr>
        <w:t xml:space="preserve"> </w:t>
      </w:r>
      <w:r w:rsidRPr="00094F61">
        <w:rPr>
          <w:b/>
          <w:sz w:val="22"/>
          <w:szCs w:val="22"/>
        </w:rPr>
        <w:t>nie będzie prowadzić</w:t>
      </w:r>
      <w:r w:rsidRPr="00094F61">
        <w:rPr>
          <w:sz w:val="22"/>
          <w:szCs w:val="22"/>
        </w:rPr>
        <w:t xml:space="preserve"> do powstania po stronie Zamawiającego obowiązku podatkowego zgodnie z przepisami o podatku od towarów i usług.</w:t>
      </w:r>
      <w:r w:rsidRPr="00094F61">
        <w:rPr>
          <w:b/>
          <w:sz w:val="22"/>
          <w:szCs w:val="22"/>
        </w:rPr>
        <w:t>*</w:t>
      </w:r>
    </w:p>
    <w:p w:rsidR="00094F61" w:rsidRPr="00094F61" w:rsidRDefault="00094F61" w:rsidP="00094F61">
      <w:pPr>
        <w:tabs>
          <w:tab w:val="num" w:pos="0"/>
        </w:tabs>
        <w:ind w:left="426"/>
        <w:jc w:val="both"/>
        <w:rPr>
          <w:sz w:val="22"/>
          <w:szCs w:val="22"/>
        </w:rPr>
      </w:pPr>
    </w:p>
    <w:p w:rsidR="00094F61" w:rsidRPr="00094F61" w:rsidRDefault="00094F61" w:rsidP="00BD0ABD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</w:t>
      </w:r>
      <w:r w:rsidRPr="00094F61">
        <w:rPr>
          <w:sz w:val="22"/>
          <w:szCs w:val="22"/>
        </w:rPr>
        <w:t>oferty</w:t>
      </w:r>
      <w:r>
        <w:rPr>
          <w:sz w:val="22"/>
          <w:szCs w:val="22"/>
        </w:rPr>
        <w:t xml:space="preserve"> Wykonawcy</w:t>
      </w:r>
      <w:r w:rsidRPr="00094F61">
        <w:rPr>
          <w:sz w:val="22"/>
          <w:szCs w:val="22"/>
        </w:rPr>
        <w:t xml:space="preserve"> </w:t>
      </w:r>
      <w:r w:rsidRPr="00094F61">
        <w:rPr>
          <w:b/>
          <w:sz w:val="22"/>
          <w:szCs w:val="22"/>
        </w:rPr>
        <w:t>będzie prowadzić</w:t>
      </w:r>
      <w:r w:rsidRPr="00094F61">
        <w:rPr>
          <w:sz w:val="22"/>
          <w:szCs w:val="22"/>
        </w:rPr>
        <w:t xml:space="preserve"> do powstania po stronie Zamawiającego obowiązku podatkowego zgodnie z przepisami o podatku od towarów i usług</w:t>
      </w:r>
      <w:r>
        <w:rPr>
          <w:b/>
          <w:sz w:val="22"/>
          <w:szCs w:val="22"/>
        </w:rPr>
        <w:t>.</w:t>
      </w:r>
      <w:r w:rsidRPr="00094F61">
        <w:rPr>
          <w:b/>
          <w:sz w:val="22"/>
          <w:szCs w:val="22"/>
        </w:rPr>
        <w:t>*</w:t>
      </w:r>
    </w:p>
    <w:p w:rsidR="00094F61" w:rsidRPr="00094F61" w:rsidRDefault="00094F61" w:rsidP="00094F61">
      <w:pPr>
        <w:tabs>
          <w:tab w:val="num" w:pos="0"/>
        </w:tabs>
        <w:ind w:left="426"/>
        <w:jc w:val="both"/>
        <w:rPr>
          <w:sz w:val="22"/>
          <w:szCs w:val="22"/>
        </w:rPr>
      </w:pPr>
    </w:p>
    <w:p w:rsidR="00094F61" w:rsidRPr="00094F61" w:rsidRDefault="00BD0ABD" w:rsidP="00BD0ABD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</w:t>
      </w:r>
      <w:r w:rsidR="00094F61" w:rsidRPr="00094F61">
        <w:rPr>
          <w:sz w:val="22"/>
          <w:szCs w:val="22"/>
        </w:rPr>
        <w:t>oferty</w:t>
      </w:r>
      <w:r>
        <w:rPr>
          <w:sz w:val="22"/>
          <w:szCs w:val="22"/>
        </w:rPr>
        <w:t xml:space="preserve"> Wykonawcy</w:t>
      </w:r>
      <w:r w:rsidR="00094F61" w:rsidRPr="00094F61">
        <w:rPr>
          <w:sz w:val="22"/>
          <w:szCs w:val="22"/>
        </w:rPr>
        <w:t xml:space="preserve">, którego dostawa </w:t>
      </w:r>
      <w:r w:rsidR="00094F61" w:rsidRPr="00094F61">
        <w:rPr>
          <w:b/>
          <w:sz w:val="22"/>
          <w:szCs w:val="22"/>
        </w:rPr>
        <w:t>będzie prowadzić</w:t>
      </w:r>
      <w:r w:rsidR="00094F61" w:rsidRPr="00094F61">
        <w:rPr>
          <w:sz w:val="22"/>
          <w:szCs w:val="22"/>
        </w:rPr>
        <w:t xml:space="preserve"> do powstania po stronie Zamawiającego w/w obowiązku podatkowego, jest …</w:t>
      </w:r>
      <w:r w:rsidR="00B26DCE">
        <w:rPr>
          <w:sz w:val="22"/>
          <w:szCs w:val="22"/>
        </w:rPr>
        <w:t>…………………</w:t>
      </w:r>
      <w:r w:rsidR="00094F61" w:rsidRPr="00094F61">
        <w:rPr>
          <w:sz w:val="22"/>
          <w:szCs w:val="22"/>
        </w:rPr>
        <w:t>……………………………… …………………………………………………………………………………………………………………………</w:t>
      </w:r>
      <w:r w:rsidR="00B26DCE">
        <w:rPr>
          <w:sz w:val="22"/>
          <w:szCs w:val="22"/>
        </w:rPr>
        <w:t>………………………………………………………………………………………….</w:t>
      </w:r>
      <w:r w:rsidR="00094F61" w:rsidRPr="00094F61">
        <w:rPr>
          <w:sz w:val="22"/>
          <w:szCs w:val="22"/>
        </w:rPr>
        <w:t>…</w:t>
      </w:r>
      <w:r w:rsidR="00B26DCE">
        <w:rPr>
          <w:sz w:val="22"/>
          <w:szCs w:val="22"/>
        </w:rPr>
        <w:t>…</w:t>
      </w:r>
    </w:p>
    <w:p w:rsidR="00094F61" w:rsidRPr="00094F61" w:rsidRDefault="00094F61" w:rsidP="00094F61">
      <w:pPr>
        <w:tabs>
          <w:tab w:val="num" w:pos="0"/>
        </w:tabs>
        <w:ind w:left="426"/>
        <w:jc w:val="both"/>
        <w:rPr>
          <w:sz w:val="22"/>
          <w:szCs w:val="22"/>
        </w:rPr>
      </w:pPr>
      <w:r w:rsidRPr="00094F61">
        <w:rPr>
          <w:sz w:val="22"/>
          <w:szCs w:val="22"/>
        </w:rPr>
        <w:t>o wartości netto/bez podatku VAT/</w:t>
      </w:r>
      <w:r w:rsidR="00B26DCE">
        <w:rPr>
          <w:sz w:val="22"/>
          <w:szCs w:val="22"/>
        </w:rPr>
        <w:t>: …………………</w:t>
      </w:r>
      <w:r w:rsidRPr="00094F61">
        <w:rPr>
          <w:sz w:val="22"/>
          <w:szCs w:val="22"/>
        </w:rPr>
        <w:t xml:space="preserve"> zł /słownie</w:t>
      </w:r>
      <w:r w:rsidR="00B26DCE">
        <w:rPr>
          <w:sz w:val="22"/>
          <w:szCs w:val="22"/>
        </w:rPr>
        <w:t>: ………………………….……  ……………………………………………………………………………………………….</w:t>
      </w:r>
      <w:r w:rsidRPr="00094F61">
        <w:rPr>
          <w:sz w:val="22"/>
          <w:szCs w:val="22"/>
        </w:rPr>
        <w:t>złotych*</w:t>
      </w:r>
    </w:p>
    <w:p w:rsidR="00094F61" w:rsidRPr="00D92123" w:rsidRDefault="00094F61" w:rsidP="00094F61">
      <w:pPr>
        <w:ind w:left="360"/>
        <w:jc w:val="both"/>
        <w:rPr>
          <w:rFonts w:ascii="Cambria" w:hAnsi="Cambria"/>
          <w:sz w:val="20"/>
          <w:szCs w:val="20"/>
        </w:rPr>
      </w:pPr>
    </w:p>
    <w:p w:rsidR="00A00F2F" w:rsidRDefault="00A00F2F">
      <w:pPr>
        <w:pStyle w:val="Tekstpodstawowy"/>
        <w:jc w:val="left"/>
        <w:rPr>
          <w:i w:val="0"/>
        </w:rPr>
      </w:pPr>
    </w:p>
    <w:p w:rsidR="00A00F2F" w:rsidRDefault="00A00F2F">
      <w:pPr>
        <w:pStyle w:val="Tekstpodstawowy"/>
        <w:jc w:val="left"/>
        <w:rPr>
          <w:i w:val="0"/>
        </w:rPr>
      </w:pPr>
    </w:p>
    <w:p w:rsidR="00A00F2F" w:rsidRDefault="00A00F2F">
      <w:pPr>
        <w:pStyle w:val="Tekstpodstawowy"/>
        <w:jc w:val="right"/>
        <w:rPr>
          <w:i w:val="0"/>
        </w:rPr>
      </w:pPr>
    </w:p>
    <w:p w:rsidR="00A00F2F" w:rsidRDefault="00A00F2F">
      <w:pPr>
        <w:pStyle w:val="Tekstpodstawowy"/>
        <w:jc w:val="right"/>
        <w:rPr>
          <w:i w:val="0"/>
        </w:rPr>
      </w:pPr>
    </w:p>
    <w:p w:rsidR="00A00F2F" w:rsidRDefault="00A00F2F">
      <w:pPr>
        <w:pStyle w:val="Tekstpodstawowy"/>
        <w:jc w:val="left"/>
      </w:pPr>
      <w:r>
        <w:rPr>
          <w:i w:val="0"/>
        </w:rPr>
        <w:t>…................................................................                                  ..........................................................</w:t>
      </w: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/>
          <w:iCs/>
        </w:rPr>
      </w:pPr>
      <w:r>
        <w:t xml:space="preserve">              </w:t>
      </w:r>
      <w:r>
        <w:rPr>
          <w:i/>
          <w:iCs/>
        </w:rPr>
        <w:t xml:space="preserve">       ( miejsce i data )                                                          ( pieczęć i podpis Wykonawcy )     </w:t>
      </w:r>
    </w:p>
    <w:p w:rsidR="0077595E" w:rsidRDefault="0077595E">
      <w:pPr>
        <w:pStyle w:val="Stopka"/>
        <w:tabs>
          <w:tab w:val="clear" w:pos="4536"/>
          <w:tab w:val="clear" w:pos="9072"/>
          <w:tab w:val="left" w:pos="7680"/>
        </w:tabs>
        <w:rPr>
          <w:i/>
          <w:iCs/>
        </w:rPr>
      </w:pPr>
    </w:p>
    <w:p w:rsidR="0077595E" w:rsidRDefault="0077595E" w:rsidP="0077595E">
      <w:pPr>
        <w:pStyle w:val="Stopka"/>
        <w:tabs>
          <w:tab w:val="clear" w:pos="4536"/>
          <w:tab w:val="clear" w:pos="9072"/>
          <w:tab w:val="left" w:pos="7680"/>
        </w:tabs>
        <w:rPr>
          <w:i/>
          <w:iCs/>
          <w:color w:val="FF0000"/>
        </w:rPr>
      </w:pPr>
      <w:r>
        <w:rPr>
          <w:i/>
          <w:iCs/>
        </w:rPr>
        <w:t>*  Niepotrzebne skreślić</w:t>
      </w: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/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  <w:rPr>
          <w:iCs/>
          <w:color w:val="FF0000"/>
        </w:rPr>
      </w:pPr>
    </w:p>
    <w:p w:rsidR="00A00F2F" w:rsidRDefault="00A00F2F">
      <w:pPr>
        <w:pStyle w:val="Stopka"/>
        <w:tabs>
          <w:tab w:val="clear" w:pos="4536"/>
          <w:tab w:val="clear" w:pos="9072"/>
          <w:tab w:val="left" w:pos="7680"/>
        </w:tabs>
      </w:pPr>
    </w:p>
    <w:sectPr w:rsidR="00A00F2F">
      <w:pgSz w:w="11906" w:h="16838"/>
      <w:pgMar w:top="794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5C9A51AE"/>
    <w:multiLevelType w:val="hybridMultilevel"/>
    <w:tmpl w:val="90F44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E"/>
    <w:rsid w:val="000144C3"/>
    <w:rsid w:val="00033BF8"/>
    <w:rsid w:val="000417F7"/>
    <w:rsid w:val="00094F61"/>
    <w:rsid w:val="000A2C09"/>
    <w:rsid w:val="000D7607"/>
    <w:rsid w:val="002076E1"/>
    <w:rsid w:val="002827DF"/>
    <w:rsid w:val="002B2BD7"/>
    <w:rsid w:val="002F556D"/>
    <w:rsid w:val="003064D5"/>
    <w:rsid w:val="004D7BC1"/>
    <w:rsid w:val="004F54DC"/>
    <w:rsid w:val="0077595E"/>
    <w:rsid w:val="008017DA"/>
    <w:rsid w:val="008A5F80"/>
    <w:rsid w:val="008E0A76"/>
    <w:rsid w:val="009C65E5"/>
    <w:rsid w:val="00A00F2F"/>
    <w:rsid w:val="00A073A0"/>
    <w:rsid w:val="00B26DCE"/>
    <w:rsid w:val="00B40143"/>
    <w:rsid w:val="00BD0ABD"/>
    <w:rsid w:val="00C03F08"/>
    <w:rsid w:val="00C774DF"/>
    <w:rsid w:val="00DD4EC0"/>
    <w:rsid w:val="00DE1984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21D78B-E6E3-4931-8A98-98DE33C2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403" w:hanging="283"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ind w:left="2204" w:hanging="284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numId w:val="3"/>
      </w:numPr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403" w:hanging="403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120" w:hanging="120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tabs>
        <w:tab w:val="left" w:pos="720"/>
      </w:tabs>
      <w:ind w:left="0" w:hanging="1080"/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i w:val="0"/>
      <w:iCs w:val="0"/>
      <w:sz w:val="22"/>
      <w:szCs w:val="22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pacing w:val="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  <w:b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hint="default"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  <w:sz w:val="28"/>
      <w:szCs w:val="28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  <w:rPr>
      <w:rFonts w:ascii="Arial Narrow" w:eastAsia="SimSun" w:hAnsi="Arial Narrow" w:cs="Times New Roman" w:hint="default"/>
      <w:b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 w:val="0"/>
      <w:bCs w:val="0"/>
      <w:i w:val="0"/>
      <w:iCs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  <w:szCs w:val="22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3">
    <w:name w:val="WW8Num48z3"/>
    <w:rPr>
      <w:rFonts w:ascii="Symbol" w:hAnsi="Symbol" w:cs="Symbol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St35z0">
    <w:name w:val="WW8NumSt35z0"/>
    <w:rPr>
      <w:b w:val="0"/>
      <w:bCs w:val="0"/>
      <w:i w:val="0"/>
      <w:iCs w:val="0"/>
      <w:sz w:val="22"/>
      <w:szCs w:val="22"/>
    </w:rPr>
  </w:style>
  <w:style w:type="character" w:customStyle="1" w:styleId="WW8NumSt42z0">
    <w:name w:val="WW8NumSt42z0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rFonts w:ascii="Tahoma" w:hAnsi="Tahoma" w:cs="Tahoma"/>
      <w:sz w:val="16"/>
      <w:szCs w:val="16"/>
    </w:rPr>
  </w:style>
  <w:style w:type="character" w:customStyle="1" w:styleId="ZnakZnak1">
    <w:name w:val=" Znak Znak1"/>
    <w:rPr>
      <w:sz w:val="28"/>
      <w:szCs w:val="28"/>
    </w:rPr>
  </w:style>
  <w:style w:type="character" w:customStyle="1" w:styleId="ZnakZnak">
    <w:name w:val=" 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3">
    <w:name w:val=" Znak Znak3"/>
    <w:rPr>
      <w:i/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i/>
      <w:szCs w:val="2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/>
      <w:jc w:val="both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nakZnakZnakZnak">
    <w:name w:val=" Znak Znak Znak Znak"/>
    <w:basedOn w:val="Normalny"/>
  </w:style>
  <w:style w:type="paragraph" w:customStyle="1" w:styleId="ak1">
    <w:name w:val="ak1"/>
    <w:basedOn w:val="Normalny"/>
    <w:pPr>
      <w:spacing w:after="120"/>
      <w:ind w:left="284" w:hanging="284"/>
    </w:pPr>
    <w:rPr>
      <w:rFonts w:ascii="Arial" w:hAnsi="Arial" w:cs="Arial"/>
      <w:sz w:val="26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sz w:val="24"/>
      <w:szCs w:val="24"/>
      <w:lang w:val="en-US"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BodyText21">
    <w:name w:val="Body Text 21"/>
    <w:basedOn w:val="Normalny"/>
    <w:pPr>
      <w:autoSpaceDE w:val="0"/>
      <w:spacing w:line="360" w:lineRule="atLeast"/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</w:pPr>
    <w:rPr>
      <w:color w:val="000000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alb">
    <w:name w:val="a_lb"/>
    <w:basedOn w:val="Domylnaczcionkaakapitu"/>
    <w:rsid w:val="000A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7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35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0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64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 Dzierżawa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 Dzierżawa</dc:title>
  <dc:subject/>
  <dc:creator>SP ZOZ  w Łapach</dc:creator>
  <cp:keywords/>
  <cp:lastModifiedBy>0588</cp:lastModifiedBy>
  <cp:revision>2</cp:revision>
  <cp:lastPrinted>2018-01-02T12:13:00Z</cp:lastPrinted>
  <dcterms:created xsi:type="dcterms:W3CDTF">2018-09-11T21:01:00Z</dcterms:created>
  <dcterms:modified xsi:type="dcterms:W3CDTF">2018-09-11T21:01:00Z</dcterms:modified>
</cp:coreProperties>
</file>