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F7" w:rsidRDefault="00CF2BF7">
      <w:pPr>
        <w:pStyle w:val="Tytu0"/>
        <w:jc w:val="left"/>
        <w:rPr>
          <w:color w:val="000000"/>
          <w:u w:val="single"/>
        </w:rPr>
      </w:pPr>
    </w:p>
    <w:p w:rsidR="00CF2BF7" w:rsidRDefault="00D16E8F">
      <w:pPr>
        <w:pStyle w:val="Tytu0"/>
        <w:jc w:val="left"/>
        <w:rPr>
          <w:color w:val="000000"/>
          <w:u w:val="single"/>
        </w:rPr>
      </w:pPr>
      <w:r>
        <w:rPr>
          <w:noProof/>
        </w:rPr>
        <w:drawing>
          <wp:inline distT="0" distB="0" distL="0" distR="0">
            <wp:extent cx="5762625" cy="957580"/>
            <wp:effectExtent l="0" t="0" r="9525" b="0"/>
            <wp:docPr id="1"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957580"/>
                    </a:xfrm>
                    <a:prstGeom prst="rect">
                      <a:avLst/>
                    </a:prstGeom>
                    <a:noFill/>
                    <a:ln>
                      <a:noFill/>
                    </a:ln>
                  </pic:spPr>
                </pic:pic>
              </a:graphicData>
            </a:graphic>
          </wp:inline>
        </w:drawing>
      </w:r>
    </w:p>
    <w:p w:rsidR="00CF2BF7" w:rsidRPr="00BB433C" w:rsidRDefault="00CF2BF7">
      <w:pPr>
        <w:pStyle w:val="Tytu0"/>
        <w:jc w:val="left"/>
        <w:rPr>
          <w:color w:val="000000"/>
          <w:sz w:val="20"/>
          <w:u w:val="single"/>
        </w:rPr>
      </w:pPr>
    </w:p>
    <w:p w:rsidR="00BB433C" w:rsidRPr="00743EDA" w:rsidRDefault="00BB433C" w:rsidP="00BB433C">
      <w:pPr>
        <w:spacing w:line="276" w:lineRule="auto"/>
        <w:jc w:val="both"/>
        <w:rPr>
          <w:b/>
          <w:bCs/>
          <w:sz w:val="22"/>
          <w:szCs w:val="22"/>
        </w:rPr>
      </w:pPr>
      <w:r w:rsidRPr="00743EDA">
        <w:rPr>
          <w:rFonts w:eastAsia="Calibri"/>
          <w:b/>
          <w:sz w:val="22"/>
          <w:szCs w:val="22"/>
          <w:lang w:eastAsia="en-US"/>
        </w:rPr>
        <w:t xml:space="preserve">Dotyczy projektu nr WND-RPPD.06.02.00-20-003/14 pn. </w:t>
      </w:r>
      <w:r w:rsidRPr="00743EDA">
        <w:rPr>
          <w:b/>
          <w:bCs/>
          <w:sz w:val="22"/>
          <w:szCs w:val="22"/>
        </w:rPr>
        <w:t xml:space="preserve">,,Rozbudowa Szpitala Powiatowego w Sejnach </w:t>
      </w:r>
      <w:r w:rsidRPr="00743EDA">
        <w:rPr>
          <w:b/>
          <w:bCs/>
          <w:sz w:val="22"/>
          <w:szCs w:val="22"/>
        </w:rPr>
        <w:br/>
        <w:t xml:space="preserve">w celu podniesienia standardu świadczonych usług” realizowanego w ramach Umowy </w:t>
      </w:r>
      <w:r w:rsidRPr="00743EDA">
        <w:rPr>
          <w:b/>
          <w:bCs/>
          <w:sz w:val="22"/>
          <w:szCs w:val="22"/>
        </w:rPr>
        <w:br/>
        <w:t xml:space="preserve">nr </w:t>
      </w:r>
      <w:r w:rsidRPr="00743EDA">
        <w:rPr>
          <w:rFonts w:eastAsia="Calibri"/>
          <w:b/>
          <w:sz w:val="22"/>
          <w:szCs w:val="22"/>
          <w:lang w:eastAsia="en-US"/>
        </w:rPr>
        <w:t>UDA-RPPD.06.02.00-20-003/14-00 z dnia 18 czerwca 2014</w:t>
      </w:r>
      <w:r w:rsidR="00743EDA">
        <w:rPr>
          <w:rFonts w:eastAsia="Calibri"/>
          <w:b/>
          <w:sz w:val="22"/>
          <w:szCs w:val="22"/>
          <w:lang w:eastAsia="en-US"/>
        </w:rPr>
        <w:t xml:space="preserve"> </w:t>
      </w:r>
      <w:r w:rsidRPr="00743EDA">
        <w:rPr>
          <w:rFonts w:eastAsia="Calibri"/>
          <w:b/>
          <w:sz w:val="22"/>
          <w:szCs w:val="22"/>
          <w:lang w:eastAsia="en-US"/>
        </w:rPr>
        <w:t>r.</w:t>
      </w:r>
    </w:p>
    <w:p w:rsidR="00CF2BF7" w:rsidRPr="00BB433C" w:rsidRDefault="00CF2BF7" w:rsidP="00BB433C">
      <w:pPr>
        <w:pStyle w:val="Tytu0"/>
        <w:jc w:val="both"/>
        <w:rPr>
          <w:color w:val="000000"/>
          <w:sz w:val="22"/>
          <w:szCs w:val="22"/>
          <w:u w:val="single"/>
        </w:rPr>
      </w:pPr>
    </w:p>
    <w:p w:rsidR="00CF2BF7" w:rsidRDefault="00CF2BF7">
      <w:pPr>
        <w:pStyle w:val="Tytu0"/>
        <w:jc w:val="left"/>
        <w:rPr>
          <w:color w:val="000000"/>
          <w:u w:val="single"/>
        </w:rPr>
      </w:pPr>
    </w:p>
    <w:p w:rsidR="001A2C1B" w:rsidRDefault="001A2C1B">
      <w:pPr>
        <w:pStyle w:val="Tytu0"/>
        <w:jc w:val="left"/>
        <w:rPr>
          <w:color w:val="000000"/>
          <w:u w:val="single"/>
        </w:rPr>
      </w:pPr>
    </w:p>
    <w:p w:rsidR="005B28E6" w:rsidRPr="00743EDA" w:rsidRDefault="00DB003F">
      <w:pPr>
        <w:pStyle w:val="Styl"/>
        <w:spacing w:line="379" w:lineRule="exact"/>
        <w:jc w:val="center"/>
        <w:rPr>
          <w:b/>
          <w:sz w:val="28"/>
        </w:rPr>
      </w:pPr>
      <w:r w:rsidRPr="00743EDA">
        <w:rPr>
          <w:b/>
          <w:sz w:val="28"/>
        </w:rPr>
        <w:t xml:space="preserve">Samodzielny Publiczny </w:t>
      </w:r>
    </w:p>
    <w:p w:rsidR="00CF2BF7" w:rsidRPr="00743EDA" w:rsidRDefault="00DB003F">
      <w:pPr>
        <w:pStyle w:val="Styl"/>
        <w:spacing w:line="379" w:lineRule="exact"/>
        <w:jc w:val="center"/>
        <w:rPr>
          <w:b/>
          <w:sz w:val="28"/>
        </w:rPr>
      </w:pPr>
      <w:r w:rsidRPr="00743EDA">
        <w:rPr>
          <w:b/>
          <w:sz w:val="28"/>
        </w:rPr>
        <w:t xml:space="preserve">Zakład </w:t>
      </w:r>
      <w:r w:rsidR="00E047A3" w:rsidRPr="00743EDA">
        <w:rPr>
          <w:b/>
          <w:sz w:val="28"/>
        </w:rPr>
        <w:t>Opieki Zdrowotnej w Sejnach</w:t>
      </w:r>
    </w:p>
    <w:p w:rsidR="00CF2BF7" w:rsidRPr="00743EDA" w:rsidRDefault="005B28E6">
      <w:pPr>
        <w:jc w:val="center"/>
        <w:rPr>
          <w:b/>
          <w:sz w:val="28"/>
        </w:rPr>
      </w:pPr>
      <w:r w:rsidRPr="00743EDA">
        <w:rPr>
          <w:b/>
          <w:sz w:val="28"/>
        </w:rPr>
        <w:t>u</w:t>
      </w:r>
      <w:r w:rsidR="00E047A3" w:rsidRPr="00743EDA">
        <w:rPr>
          <w:b/>
          <w:sz w:val="28"/>
        </w:rPr>
        <w:t xml:space="preserve">l. Dr </w:t>
      </w:r>
      <w:r w:rsidR="00297A97" w:rsidRPr="00743EDA">
        <w:rPr>
          <w:b/>
          <w:sz w:val="28"/>
          <w:szCs w:val="28"/>
        </w:rPr>
        <w:t>Edwarda</w:t>
      </w:r>
      <w:r w:rsidR="00E047A3" w:rsidRPr="00743EDA">
        <w:rPr>
          <w:b/>
          <w:sz w:val="28"/>
        </w:rPr>
        <w:t xml:space="preserve"> </w:t>
      </w:r>
      <w:proofErr w:type="spellStart"/>
      <w:r w:rsidR="00E047A3" w:rsidRPr="00743EDA">
        <w:rPr>
          <w:b/>
          <w:sz w:val="28"/>
        </w:rPr>
        <w:t>Rittlera</w:t>
      </w:r>
      <w:proofErr w:type="spellEnd"/>
      <w:r w:rsidR="00E047A3" w:rsidRPr="00743EDA">
        <w:rPr>
          <w:b/>
          <w:sz w:val="28"/>
        </w:rPr>
        <w:t xml:space="preserve"> 2</w:t>
      </w:r>
    </w:p>
    <w:p w:rsidR="00E047A3" w:rsidRPr="00743EDA" w:rsidRDefault="00E047A3">
      <w:pPr>
        <w:jc w:val="center"/>
        <w:rPr>
          <w:b/>
          <w:sz w:val="28"/>
        </w:rPr>
      </w:pPr>
      <w:r w:rsidRPr="00743EDA">
        <w:rPr>
          <w:b/>
          <w:sz w:val="28"/>
        </w:rPr>
        <w:t>16-500 Sejny</w:t>
      </w:r>
    </w:p>
    <w:p w:rsidR="00CF2BF7" w:rsidRDefault="00CF2BF7">
      <w:pPr>
        <w:ind w:left="1406"/>
        <w:jc w:val="center"/>
        <w:rPr>
          <w:sz w:val="28"/>
        </w:rPr>
      </w:pPr>
    </w:p>
    <w:p w:rsidR="00CF2BF7" w:rsidRDefault="00CF2BF7">
      <w:pPr>
        <w:ind w:left="1406"/>
        <w:jc w:val="center"/>
        <w:rPr>
          <w:sz w:val="28"/>
        </w:rPr>
      </w:pPr>
    </w:p>
    <w:p w:rsidR="00CF2BF7" w:rsidRDefault="00CF2BF7">
      <w:pPr>
        <w:ind w:left="1406"/>
        <w:jc w:val="center"/>
        <w:rPr>
          <w:sz w:val="28"/>
        </w:rPr>
      </w:pPr>
    </w:p>
    <w:p w:rsidR="00CF2BF7" w:rsidRDefault="00CF2BF7">
      <w:pPr>
        <w:pStyle w:val="Nagwek1"/>
        <w:ind w:left="1406"/>
      </w:pPr>
      <w:bookmarkStart w:id="0" w:name="_Toc78252972"/>
    </w:p>
    <w:p w:rsidR="00CF2BF7" w:rsidRPr="00743EDA" w:rsidRDefault="00CF2BF7">
      <w:pPr>
        <w:spacing w:after="120"/>
        <w:rPr>
          <w:b/>
          <w:color w:val="000000"/>
          <w:sz w:val="28"/>
          <w:szCs w:val="28"/>
        </w:rPr>
      </w:pPr>
      <w:r w:rsidRPr="00743EDA">
        <w:rPr>
          <w:b/>
          <w:color w:val="000000"/>
          <w:sz w:val="28"/>
          <w:szCs w:val="28"/>
        </w:rPr>
        <w:t xml:space="preserve">Znak </w:t>
      </w:r>
      <w:r w:rsidR="00A318C3" w:rsidRPr="00743EDA">
        <w:rPr>
          <w:b/>
          <w:color w:val="000000"/>
          <w:sz w:val="28"/>
          <w:szCs w:val="28"/>
        </w:rPr>
        <w:t>sprawy</w:t>
      </w:r>
      <w:r w:rsidRPr="00743EDA">
        <w:rPr>
          <w:b/>
          <w:color w:val="000000"/>
          <w:sz w:val="28"/>
          <w:szCs w:val="28"/>
        </w:rPr>
        <w:t xml:space="preserve">: </w:t>
      </w:r>
      <w:r w:rsidR="000211D5" w:rsidRPr="00743EDA">
        <w:rPr>
          <w:b/>
          <w:color w:val="000000"/>
          <w:sz w:val="28"/>
          <w:szCs w:val="28"/>
        </w:rPr>
        <w:t>0</w:t>
      </w:r>
      <w:r w:rsidR="00580903">
        <w:rPr>
          <w:b/>
          <w:color w:val="000000"/>
          <w:sz w:val="28"/>
          <w:szCs w:val="28"/>
        </w:rPr>
        <w:t>4</w:t>
      </w:r>
      <w:r w:rsidR="000211D5" w:rsidRPr="00743EDA">
        <w:rPr>
          <w:b/>
          <w:color w:val="000000"/>
          <w:sz w:val="28"/>
          <w:szCs w:val="28"/>
        </w:rPr>
        <w:t>/ZP/2015</w:t>
      </w:r>
    </w:p>
    <w:p w:rsidR="00CF2BF7" w:rsidRDefault="00CF2BF7">
      <w:pPr>
        <w:ind w:left="1406"/>
        <w:rPr>
          <w:sz w:val="28"/>
        </w:rPr>
      </w:pPr>
    </w:p>
    <w:p w:rsidR="00CF2BF7" w:rsidRDefault="00CF2BF7">
      <w:pPr>
        <w:pStyle w:val="Skrconyadreszwrotny"/>
        <w:ind w:left="1406"/>
        <w:rPr>
          <w:sz w:val="28"/>
        </w:rPr>
      </w:pPr>
    </w:p>
    <w:p w:rsidR="00CF2BF7" w:rsidRDefault="00CF2BF7">
      <w:pPr>
        <w:ind w:left="1406"/>
        <w:rPr>
          <w:sz w:val="28"/>
        </w:rPr>
      </w:pPr>
    </w:p>
    <w:p w:rsidR="00CF2BF7" w:rsidRPr="00BD6AC7" w:rsidRDefault="00BD6AC7" w:rsidP="00BD6AC7">
      <w:pPr>
        <w:pStyle w:val="Skrconyadreszwrotny"/>
        <w:jc w:val="center"/>
        <w:rPr>
          <w:b/>
          <w:sz w:val="32"/>
          <w:szCs w:val="32"/>
          <w:u w:val="single"/>
        </w:rPr>
      </w:pPr>
      <w:r w:rsidRPr="00BD6AC7">
        <w:rPr>
          <w:b/>
          <w:sz w:val="32"/>
          <w:szCs w:val="32"/>
          <w:u w:val="single"/>
        </w:rPr>
        <w:t>SPECYFIKACJA ISTOTNYCH WARUNKÓW ZAMÓWIENIA</w:t>
      </w:r>
    </w:p>
    <w:bookmarkEnd w:id="0"/>
    <w:p w:rsidR="00CF2BF7" w:rsidRPr="00743EDA" w:rsidRDefault="00CF2BF7" w:rsidP="00713018">
      <w:pPr>
        <w:autoSpaceDE w:val="0"/>
        <w:autoSpaceDN w:val="0"/>
        <w:adjustRightInd w:val="0"/>
        <w:jc w:val="center"/>
        <w:rPr>
          <w:b/>
          <w:sz w:val="28"/>
          <w:szCs w:val="28"/>
        </w:rPr>
      </w:pPr>
      <w:r w:rsidRPr="00743EDA">
        <w:rPr>
          <w:b/>
          <w:sz w:val="28"/>
          <w:szCs w:val="28"/>
        </w:rPr>
        <w:t>na</w:t>
      </w:r>
      <w:r w:rsidR="00713018" w:rsidRPr="00743EDA">
        <w:rPr>
          <w:b/>
          <w:sz w:val="28"/>
          <w:szCs w:val="28"/>
        </w:rPr>
        <w:t xml:space="preserve"> </w:t>
      </w:r>
      <w:r w:rsidR="00C33287" w:rsidRPr="00743EDA">
        <w:rPr>
          <w:b/>
          <w:sz w:val="28"/>
          <w:szCs w:val="28"/>
        </w:rPr>
        <w:t>dostawę sprzętu</w:t>
      </w:r>
      <w:r w:rsidRPr="00743EDA">
        <w:rPr>
          <w:b/>
          <w:sz w:val="28"/>
          <w:szCs w:val="28"/>
        </w:rPr>
        <w:t xml:space="preserve"> </w:t>
      </w:r>
      <w:r w:rsidR="00D015EE" w:rsidRPr="00743EDA">
        <w:rPr>
          <w:b/>
          <w:sz w:val="28"/>
          <w:szCs w:val="28"/>
        </w:rPr>
        <w:t>medycznego</w:t>
      </w:r>
    </w:p>
    <w:p w:rsidR="00CF2BF7" w:rsidRPr="00743EDA" w:rsidRDefault="00CF2BF7" w:rsidP="00713018">
      <w:pPr>
        <w:pStyle w:val="Nagwek"/>
        <w:tabs>
          <w:tab w:val="clear" w:pos="4536"/>
          <w:tab w:val="clear" w:pos="9072"/>
        </w:tabs>
        <w:rPr>
          <w:rFonts w:ascii="Times New Roman" w:hAnsi="Times New Roman"/>
          <w:b/>
        </w:rPr>
      </w:pPr>
    </w:p>
    <w:p w:rsidR="00CF2BF7" w:rsidRPr="00743EDA" w:rsidRDefault="00CF2BF7" w:rsidP="00713018">
      <w:pPr>
        <w:pStyle w:val="Nagwek"/>
        <w:tabs>
          <w:tab w:val="clear" w:pos="4536"/>
          <w:tab w:val="clear" w:pos="9072"/>
        </w:tabs>
        <w:rPr>
          <w:b/>
        </w:rPr>
      </w:pPr>
    </w:p>
    <w:p w:rsidR="00CF2BF7" w:rsidRPr="00743EDA" w:rsidRDefault="00CF2BF7">
      <w:pPr>
        <w:pStyle w:val="Nagwek"/>
        <w:tabs>
          <w:tab w:val="clear" w:pos="4536"/>
          <w:tab w:val="clear" w:pos="9072"/>
        </w:tabs>
        <w:ind w:left="1406"/>
        <w:rPr>
          <w:b/>
        </w:rPr>
      </w:pPr>
    </w:p>
    <w:p w:rsidR="00D015EE" w:rsidRPr="00743EDA" w:rsidRDefault="00CE1DA4" w:rsidP="00CE1DA4">
      <w:pPr>
        <w:jc w:val="center"/>
        <w:rPr>
          <w:b/>
          <w:i/>
          <w:sz w:val="26"/>
          <w:szCs w:val="26"/>
        </w:rPr>
      </w:pPr>
      <w:r w:rsidRPr="00743EDA">
        <w:rPr>
          <w:b/>
          <w:i/>
          <w:sz w:val="26"/>
          <w:szCs w:val="26"/>
        </w:rPr>
        <w:t xml:space="preserve">w postępowaniu </w:t>
      </w:r>
      <w:r w:rsidR="009E0AFE" w:rsidRPr="00743EDA">
        <w:rPr>
          <w:b/>
          <w:i/>
          <w:sz w:val="26"/>
          <w:szCs w:val="26"/>
        </w:rPr>
        <w:t xml:space="preserve">prowadzonym </w:t>
      </w:r>
      <w:r w:rsidRPr="00743EDA">
        <w:rPr>
          <w:b/>
          <w:i/>
          <w:sz w:val="26"/>
          <w:szCs w:val="26"/>
        </w:rPr>
        <w:t xml:space="preserve">w trybie przetargu nieograniczonego </w:t>
      </w:r>
    </w:p>
    <w:p w:rsidR="00CE1DA4" w:rsidRPr="00743EDA" w:rsidRDefault="00CE1DA4" w:rsidP="00CE1DA4">
      <w:pPr>
        <w:jc w:val="center"/>
        <w:rPr>
          <w:b/>
          <w:i/>
          <w:color w:val="000000"/>
          <w:sz w:val="26"/>
        </w:rPr>
      </w:pPr>
      <w:r w:rsidRPr="00743EDA">
        <w:rPr>
          <w:b/>
          <w:i/>
          <w:color w:val="000000"/>
          <w:sz w:val="26"/>
          <w:szCs w:val="26"/>
        </w:rPr>
        <w:t>o wartości szacunkowej po</w:t>
      </w:r>
      <w:r w:rsidR="00EC6AAB" w:rsidRPr="00743EDA">
        <w:rPr>
          <w:b/>
          <w:i/>
          <w:color w:val="000000"/>
          <w:sz w:val="26"/>
          <w:szCs w:val="26"/>
        </w:rPr>
        <w:t>wy</w:t>
      </w:r>
      <w:r w:rsidRPr="00743EDA">
        <w:rPr>
          <w:b/>
          <w:i/>
          <w:color w:val="000000"/>
          <w:sz w:val="26"/>
          <w:szCs w:val="26"/>
        </w:rPr>
        <w:t xml:space="preserve">żej </w:t>
      </w:r>
      <w:r w:rsidR="00280461" w:rsidRPr="00743EDA">
        <w:rPr>
          <w:b/>
          <w:i/>
          <w:color w:val="000000"/>
          <w:sz w:val="26"/>
          <w:szCs w:val="26"/>
        </w:rPr>
        <w:t>207</w:t>
      </w:r>
      <w:r w:rsidRPr="00743EDA">
        <w:rPr>
          <w:b/>
          <w:i/>
          <w:color w:val="000000"/>
          <w:sz w:val="26"/>
          <w:szCs w:val="26"/>
        </w:rPr>
        <w:t>.000 euro</w:t>
      </w:r>
    </w:p>
    <w:p w:rsidR="00CF2BF7" w:rsidRPr="00743EDA" w:rsidRDefault="00CF2BF7">
      <w:pPr>
        <w:ind w:left="1406"/>
        <w:rPr>
          <w:b/>
          <w:i/>
          <w:color w:val="000000"/>
        </w:rPr>
      </w:pPr>
    </w:p>
    <w:p w:rsidR="00CF2BF7" w:rsidRDefault="00CF2BF7">
      <w:pPr>
        <w:ind w:left="1406"/>
        <w:rPr>
          <w:color w:val="000000"/>
        </w:rPr>
      </w:pPr>
    </w:p>
    <w:p w:rsidR="00CF2BF7" w:rsidRDefault="00CF2BF7">
      <w:pPr>
        <w:spacing w:after="120"/>
        <w:ind w:left="1406"/>
        <w:rPr>
          <w:b/>
          <w:color w:val="000000"/>
          <w:sz w:val="28"/>
        </w:rPr>
      </w:pPr>
      <w:r>
        <w:rPr>
          <w:b/>
          <w:color w:val="000000"/>
          <w:sz w:val="28"/>
        </w:rPr>
        <w:tab/>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
    <w:p w:rsidR="00CF2BF7" w:rsidRDefault="00CF2BF7">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CF2BF7" w:rsidRDefault="00CF2BF7">
      <w:pPr>
        <w:ind w:left="1406"/>
        <w:rPr>
          <w:color w:val="000000"/>
        </w:rPr>
      </w:pPr>
    </w:p>
    <w:p w:rsidR="00CF2BF7" w:rsidRDefault="00CF2BF7">
      <w:pPr>
        <w:ind w:left="1406"/>
        <w:rPr>
          <w:color w:val="000000"/>
        </w:rPr>
      </w:pPr>
    </w:p>
    <w:p w:rsidR="00CF2BF7" w:rsidRDefault="00CF2BF7">
      <w:pPr>
        <w:ind w:left="1406"/>
        <w:rPr>
          <w:color w:val="000000"/>
          <w:sz w:val="18"/>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rsidR="00CF2BF7" w:rsidRPr="00743EDA" w:rsidRDefault="00D05DBD">
      <w:pPr>
        <w:pStyle w:val="Tekstpodstawowy2"/>
        <w:spacing w:before="120"/>
        <w:jc w:val="center"/>
        <w:rPr>
          <w:b/>
          <w:sz w:val="20"/>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sidRPr="00743EDA">
        <w:rPr>
          <w:b/>
          <w:color w:val="000000"/>
        </w:rPr>
        <w:t>S</w:t>
      </w:r>
      <w:r w:rsidR="00DD5645" w:rsidRPr="00743EDA">
        <w:rPr>
          <w:b/>
          <w:color w:val="000000"/>
        </w:rPr>
        <w:t>ejny</w:t>
      </w:r>
      <w:r w:rsidR="00CF2BF7" w:rsidRPr="00743EDA">
        <w:rPr>
          <w:b/>
          <w:color w:val="000000"/>
        </w:rPr>
        <w:t xml:space="preserve">, </w:t>
      </w:r>
      <w:r w:rsidR="000B2A46">
        <w:rPr>
          <w:b/>
          <w:color w:val="000000"/>
        </w:rPr>
        <w:t>kwiecień</w:t>
      </w:r>
      <w:r w:rsidR="00182661" w:rsidRPr="00743EDA">
        <w:rPr>
          <w:b/>
          <w:color w:val="000000"/>
        </w:rPr>
        <w:t xml:space="preserve"> </w:t>
      </w:r>
      <w:r w:rsidR="00CF2BF7" w:rsidRPr="00743EDA">
        <w:rPr>
          <w:b/>
          <w:color w:val="000000"/>
        </w:rPr>
        <w:t>20</w:t>
      </w:r>
      <w:r w:rsidR="005347C7" w:rsidRPr="00743EDA">
        <w:rPr>
          <w:b/>
          <w:color w:val="000000"/>
        </w:rPr>
        <w:t>1</w:t>
      </w:r>
      <w:r w:rsidR="00182661" w:rsidRPr="00743EDA">
        <w:rPr>
          <w:b/>
          <w:color w:val="000000"/>
        </w:rPr>
        <w:t>5</w:t>
      </w:r>
      <w:r w:rsidR="00CF2BF7" w:rsidRPr="00743EDA">
        <w:rPr>
          <w:b/>
          <w:color w:val="000000"/>
        </w:rPr>
        <w:t xml:space="preserve"> r.</w:t>
      </w:r>
      <w:bookmarkEnd w:id="1"/>
      <w:bookmarkEnd w:id="2"/>
      <w:bookmarkEnd w:id="3"/>
      <w:bookmarkEnd w:id="4"/>
      <w:bookmarkEnd w:id="5"/>
      <w:bookmarkEnd w:id="6"/>
      <w:bookmarkEnd w:id="7"/>
      <w:bookmarkEnd w:id="8"/>
    </w:p>
    <w:p w:rsidR="00D05DBD" w:rsidRDefault="00CF2BF7">
      <w:pPr>
        <w:pStyle w:val="Nagwek1"/>
        <w:suppressAutoHyphens/>
        <w:spacing w:before="120" w:after="120"/>
        <w:rPr>
          <w:sz w:val="20"/>
        </w:rPr>
      </w:pPr>
      <w:r>
        <w:rPr>
          <w:sz w:val="20"/>
        </w:rPr>
        <w:br w:type="page"/>
      </w:r>
      <w:bookmarkStart w:id="9" w:name="_Toc69712005"/>
      <w:bookmarkStart w:id="10" w:name="_Toc78252976"/>
    </w:p>
    <w:p w:rsidR="00CF2BF7" w:rsidRDefault="00CF2BF7" w:rsidP="007A1046">
      <w:pPr>
        <w:pStyle w:val="Nagwek1"/>
        <w:suppressAutoHyphens/>
      </w:pPr>
      <w:r>
        <w:lastRenderedPageBreak/>
        <w:t>I. Informacje ogólne</w:t>
      </w:r>
      <w:bookmarkEnd w:id="9"/>
      <w:bookmarkEnd w:id="10"/>
    </w:p>
    <w:p w:rsidR="007A1046" w:rsidRPr="007A1046" w:rsidRDefault="007A1046" w:rsidP="007A1046"/>
    <w:p w:rsidR="00CF2BF7" w:rsidRDefault="004E265F" w:rsidP="0008263C">
      <w:pPr>
        <w:numPr>
          <w:ilvl w:val="0"/>
          <w:numId w:val="11"/>
        </w:numPr>
        <w:spacing w:after="120"/>
        <w:ind w:left="357" w:hanging="357"/>
        <w:jc w:val="both"/>
      </w:pPr>
      <w:r w:rsidRPr="004E265F">
        <w:rPr>
          <w:szCs w:val="24"/>
        </w:rPr>
        <w:t>Samodzielny Publiczny Zakład Opieki Zdrowotnej w Sejnach</w:t>
      </w:r>
      <w:r w:rsidR="00CF2BF7" w:rsidRPr="004E265F">
        <w:rPr>
          <w:szCs w:val="24"/>
        </w:rPr>
        <w:t xml:space="preserve">, </w:t>
      </w:r>
      <w:r w:rsidRPr="004E265F">
        <w:rPr>
          <w:szCs w:val="24"/>
        </w:rPr>
        <w:t xml:space="preserve">ul. Dr </w:t>
      </w:r>
      <w:r w:rsidR="000F6B6E">
        <w:t>Edwarda</w:t>
      </w:r>
      <w:r w:rsidRPr="004E265F">
        <w:rPr>
          <w:szCs w:val="24"/>
        </w:rPr>
        <w:t xml:space="preserve"> </w:t>
      </w:r>
      <w:proofErr w:type="spellStart"/>
      <w:r w:rsidRPr="004E265F">
        <w:rPr>
          <w:szCs w:val="24"/>
        </w:rPr>
        <w:t>Rittlera</w:t>
      </w:r>
      <w:proofErr w:type="spellEnd"/>
      <w:r w:rsidRPr="004E265F">
        <w:rPr>
          <w:szCs w:val="24"/>
        </w:rPr>
        <w:t xml:space="preserve"> 2</w:t>
      </w:r>
      <w:r w:rsidR="00CF2BF7" w:rsidRPr="004E265F">
        <w:rPr>
          <w:szCs w:val="24"/>
        </w:rPr>
        <w:t xml:space="preserve">, </w:t>
      </w:r>
      <w:r w:rsidR="00593C2F">
        <w:rPr>
          <w:szCs w:val="24"/>
        </w:rPr>
        <w:br/>
      </w:r>
      <w:r w:rsidRPr="004E265F">
        <w:rPr>
          <w:szCs w:val="24"/>
        </w:rPr>
        <w:t>16-500 Sejny</w:t>
      </w:r>
      <w:r w:rsidR="00CF2BF7">
        <w:t xml:space="preserve">, zwany dalej Zamawiającym, zaprasza do udziału w postępowaniu prowadzonym </w:t>
      </w:r>
      <w:r w:rsidR="00593C2F">
        <w:br/>
      </w:r>
      <w:r w:rsidR="00CF2BF7">
        <w:t xml:space="preserve">w trybie przetargu nieograniczonego na </w:t>
      </w:r>
      <w:r w:rsidR="00DC751D">
        <w:t xml:space="preserve">dostawę sprzętu </w:t>
      </w:r>
      <w:r w:rsidR="00EE4382">
        <w:t>medycznego</w:t>
      </w:r>
      <w:r w:rsidR="00AC0D71">
        <w:t>,</w:t>
      </w:r>
      <w:r w:rsidR="00AC0D71" w:rsidRPr="00AC0D71">
        <w:t xml:space="preserve"> </w:t>
      </w:r>
      <w:r w:rsidR="00AC0D71">
        <w:t>zgodnie z wymaganiami określonymi w niniejszej Specyfikacji Istotnych Warunków Zamówienia, zwanej dalej SIWZ</w:t>
      </w:r>
      <w:r w:rsidR="00DC751D">
        <w:t>.</w:t>
      </w:r>
    </w:p>
    <w:p w:rsidR="001E5131" w:rsidRPr="00BB33E6" w:rsidRDefault="00403D59" w:rsidP="0008263C">
      <w:pPr>
        <w:numPr>
          <w:ilvl w:val="0"/>
          <w:numId w:val="11"/>
        </w:numPr>
        <w:spacing w:after="120"/>
        <w:ind w:left="357" w:hanging="357"/>
        <w:jc w:val="both"/>
        <w:rPr>
          <w:szCs w:val="24"/>
        </w:rPr>
      </w:pPr>
      <w:r w:rsidRPr="00BB33E6">
        <w:rPr>
          <w:szCs w:val="24"/>
        </w:rPr>
        <w:t>Zamówienie zrealizowan</w:t>
      </w:r>
      <w:r w:rsidR="003165A4" w:rsidRPr="00BB33E6">
        <w:rPr>
          <w:szCs w:val="24"/>
        </w:rPr>
        <w:t>e</w:t>
      </w:r>
      <w:r w:rsidRPr="00BB33E6">
        <w:rPr>
          <w:szCs w:val="24"/>
        </w:rPr>
        <w:t xml:space="preserve"> będzie w ramach Projektu „Rozb</w:t>
      </w:r>
      <w:r w:rsidR="003165A4" w:rsidRPr="00BB33E6">
        <w:rPr>
          <w:szCs w:val="24"/>
        </w:rPr>
        <w:t xml:space="preserve">udowa Szpitala Powiatowego </w:t>
      </w:r>
      <w:r w:rsidR="00D05DBD">
        <w:rPr>
          <w:szCs w:val="24"/>
        </w:rPr>
        <w:br/>
      </w:r>
      <w:r w:rsidR="003165A4" w:rsidRPr="00BB33E6">
        <w:rPr>
          <w:szCs w:val="24"/>
        </w:rPr>
        <w:t>w Sejnach w celu podniesienia standardu świadczonych usług</w:t>
      </w:r>
      <w:r w:rsidRPr="00BB33E6">
        <w:rPr>
          <w:szCs w:val="24"/>
        </w:rPr>
        <w:t>”</w:t>
      </w:r>
      <w:r w:rsidR="00BB33E6" w:rsidRPr="00BB33E6">
        <w:rPr>
          <w:szCs w:val="24"/>
        </w:rPr>
        <w:t>,</w:t>
      </w:r>
      <w:r w:rsidRPr="00BB33E6">
        <w:rPr>
          <w:szCs w:val="24"/>
        </w:rPr>
        <w:t xml:space="preserve"> </w:t>
      </w:r>
      <w:r w:rsidR="00523942" w:rsidRPr="00BB33E6">
        <w:rPr>
          <w:szCs w:val="24"/>
        </w:rPr>
        <w:t xml:space="preserve">współfinansowanego ze środków Unii Europejskiej </w:t>
      </w:r>
      <w:r w:rsidR="00B135B1">
        <w:rPr>
          <w:szCs w:val="24"/>
        </w:rPr>
        <w:t>oraz budżetu państwa</w:t>
      </w:r>
      <w:r w:rsidR="00B135B1" w:rsidRPr="00BB33E6">
        <w:rPr>
          <w:szCs w:val="24"/>
        </w:rPr>
        <w:t xml:space="preserve"> </w:t>
      </w:r>
      <w:r w:rsidR="002832A9" w:rsidRPr="00BB33E6">
        <w:rPr>
          <w:szCs w:val="24"/>
        </w:rPr>
        <w:t>w ramach Regionalnego Programu Operacyjnego Województwa Podlaskiego</w:t>
      </w:r>
      <w:r w:rsidR="00523942" w:rsidRPr="00BB33E6">
        <w:rPr>
          <w:szCs w:val="24"/>
        </w:rPr>
        <w:t xml:space="preserve"> na lata 2007-2013</w:t>
      </w:r>
      <w:r w:rsidRPr="00BB33E6">
        <w:rPr>
          <w:szCs w:val="24"/>
        </w:rPr>
        <w:t xml:space="preserve">, Osi priorytetowej </w:t>
      </w:r>
      <w:r w:rsidR="00523942" w:rsidRPr="00BB33E6">
        <w:rPr>
          <w:szCs w:val="24"/>
        </w:rPr>
        <w:t>V</w:t>
      </w:r>
      <w:r w:rsidRPr="00BB33E6">
        <w:rPr>
          <w:szCs w:val="24"/>
        </w:rPr>
        <w:t xml:space="preserve">I: </w:t>
      </w:r>
      <w:r w:rsidR="00523942" w:rsidRPr="00BB33E6">
        <w:rPr>
          <w:szCs w:val="24"/>
        </w:rPr>
        <w:t>Rozwój Infrastruktury Społecznej</w:t>
      </w:r>
      <w:r w:rsidRPr="00BB33E6">
        <w:rPr>
          <w:szCs w:val="24"/>
        </w:rPr>
        <w:t xml:space="preserve">, Działanie </w:t>
      </w:r>
      <w:r w:rsidR="00374551" w:rsidRPr="00BB33E6">
        <w:rPr>
          <w:szCs w:val="24"/>
        </w:rPr>
        <w:t>6</w:t>
      </w:r>
      <w:r w:rsidRPr="00BB33E6">
        <w:rPr>
          <w:szCs w:val="24"/>
        </w:rPr>
        <w:t>.</w:t>
      </w:r>
      <w:r w:rsidR="00374551" w:rsidRPr="00BB33E6">
        <w:rPr>
          <w:szCs w:val="24"/>
        </w:rPr>
        <w:t>2</w:t>
      </w:r>
      <w:r w:rsidRPr="00BB33E6">
        <w:rPr>
          <w:szCs w:val="24"/>
        </w:rPr>
        <w:t xml:space="preserve"> </w:t>
      </w:r>
      <w:r w:rsidR="00374551" w:rsidRPr="00BB33E6">
        <w:rPr>
          <w:szCs w:val="24"/>
        </w:rPr>
        <w:t>Rozwój</w:t>
      </w:r>
      <w:r w:rsidR="00757359">
        <w:rPr>
          <w:szCs w:val="24"/>
        </w:rPr>
        <w:t xml:space="preserve"> </w:t>
      </w:r>
      <w:r w:rsidR="00FD0F8D" w:rsidRPr="00BB33E6">
        <w:rPr>
          <w:szCs w:val="24"/>
        </w:rPr>
        <w:t>i</w:t>
      </w:r>
      <w:r w:rsidR="00374551" w:rsidRPr="00BB33E6">
        <w:rPr>
          <w:szCs w:val="24"/>
        </w:rPr>
        <w:t xml:space="preserve">nfrastruktury </w:t>
      </w:r>
      <w:r w:rsidR="00FD0F8D" w:rsidRPr="00BB33E6">
        <w:rPr>
          <w:szCs w:val="24"/>
        </w:rPr>
        <w:t>z zakresu opieki zdrowotnej</w:t>
      </w:r>
      <w:r w:rsidR="00BB33E6" w:rsidRPr="00BB33E6">
        <w:rPr>
          <w:szCs w:val="24"/>
        </w:rPr>
        <w:t xml:space="preserve">, </w:t>
      </w:r>
      <w:r w:rsidR="00757359">
        <w:rPr>
          <w:szCs w:val="24"/>
        </w:rPr>
        <w:br/>
      </w:r>
      <w:r w:rsidR="00BB33E6" w:rsidRPr="00BB33E6">
        <w:rPr>
          <w:szCs w:val="24"/>
        </w:rPr>
        <w:t>Nr Projektu WND-RPPD.06.02.00-20-003/14</w:t>
      </w:r>
      <w:r w:rsidR="00FD0F8D" w:rsidRPr="00BB33E6">
        <w:rPr>
          <w:szCs w:val="24"/>
        </w:rPr>
        <w:t>.</w:t>
      </w:r>
    </w:p>
    <w:p w:rsidR="00CF2BF7" w:rsidRDefault="00CF2BF7" w:rsidP="0008263C">
      <w:pPr>
        <w:numPr>
          <w:ilvl w:val="0"/>
          <w:numId w:val="11"/>
        </w:numPr>
        <w:spacing w:after="120"/>
        <w:ind w:left="357" w:hanging="357"/>
        <w:jc w:val="both"/>
      </w:pPr>
      <w:r>
        <w:t>Postępowanie prowadzone jest wg przepisów ustawy z dnia 29 stycznia 2004 r. Prawo zamówień publicznych (</w:t>
      </w:r>
      <w:r w:rsidR="001E5131">
        <w:t xml:space="preserve">t. jedn. </w:t>
      </w:r>
      <w:r w:rsidR="001E5131" w:rsidRPr="00F20599">
        <w:t>Dz. U. 2013 poz. 907 ze zm.</w:t>
      </w:r>
      <w:r>
        <w:t xml:space="preserve">), zwanej dalej </w:t>
      </w:r>
      <w:proofErr w:type="spellStart"/>
      <w:r>
        <w:t>pzp</w:t>
      </w:r>
      <w:proofErr w:type="spellEnd"/>
      <w:r>
        <w:t>.</w:t>
      </w:r>
    </w:p>
    <w:p w:rsidR="00DF4D9B" w:rsidRDefault="00DF4D9B" w:rsidP="0008263C">
      <w:pPr>
        <w:numPr>
          <w:ilvl w:val="0"/>
          <w:numId w:val="11"/>
        </w:numPr>
        <w:spacing w:after="120"/>
        <w:ind w:left="357" w:hanging="357"/>
        <w:jc w:val="both"/>
      </w:pPr>
      <w:r w:rsidRPr="00284E90">
        <w:rPr>
          <w:szCs w:val="24"/>
        </w:rPr>
        <w:t xml:space="preserve">Zamawiający zastrzega sobie prawo unieważnienia przedmiotowego postępowania na podstawie art. 93 ust. 1a </w:t>
      </w:r>
      <w:proofErr w:type="spellStart"/>
      <w:r w:rsidRPr="00284E90">
        <w:rPr>
          <w:szCs w:val="24"/>
        </w:rPr>
        <w:t>pzp</w:t>
      </w:r>
      <w:proofErr w:type="spellEnd"/>
      <w:r w:rsidRPr="00284E90">
        <w:rPr>
          <w:szCs w:val="24"/>
        </w:rPr>
        <w:t>, jeżeli środki pochodzące z budżetu Unii Europejskiej, które zamierzał przeznaczyć na sfinansowanie całości lub części zamówienia, nie zostaną mu przyznane.</w:t>
      </w:r>
    </w:p>
    <w:p w:rsidR="00CF2BF7" w:rsidRDefault="00CF2BF7">
      <w:pPr>
        <w:jc w:val="both"/>
      </w:pPr>
    </w:p>
    <w:p w:rsidR="00CF2BF7" w:rsidRDefault="00CF2BF7">
      <w:pPr>
        <w:pStyle w:val="Nagwek1"/>
        <w:suppressAutoHyphens/>
      </w:pPr>
      <w:bookmarkStart w:id="11" w:name="_Toc69712006"/>
      <w:bookmarkStart w:id="12" w:name="_Toc78252977"/>
      <w:r>
        <w:t>II. Opis przedmiotu zamówienia</w:t>
      </w:r>
      <w:bookmarkEnd w:id="11"/>
      <w:bookmarkEnd w:id="12"/>
    </w:p>
    <w:p w:rsidR="00CF2BF7" w:rsidRDefault="00CF2BF7">
      <w:pPr>
        <w:pStyle w:val="Skrconyadreszwrotny"/>
        <w:rPr>
          <w:sz w:val="20"/>
        </w:rPr>
      </w:pPr>
    </w:p>
    <w:p w:rsidR="00F27973" w:rsidRDefault="00F27973" w:rsidP="0008263C">
      <w:pPr>
        <w:numPr>
          <w:ilvl w:val="0"/>
          <w:numId w:val="21"/>
        </w:numPr>
        <w:spacing w:after="120"/>
        <w:jc w:val="both"/>
      </w:pPr>
      <w:bookmarkStart w:id="13" w:name="_Toc69712007"/>
      <w:bookmarkStart w:id="14" w:name="_Toc78252978"/>
      <w:r>
        <w:t xml:space="preserve">Przedmiotem zamówienia jest dostawa fabrycznie nowego, nieregenerowanego sprzętu </w:t>
      </w:r>
      <w:r w:rsidR="00892C93">
        <w:t>medycznego</w:t>
      </w:r>
      <w:r>
        <w:t>,</w:t>
      </w:r>
      <w:r w:rsidR="001744BE">
        <w:t xml:space="preserve"> </w:t>
      </w:r>
      <w:r w:rsidR="00F748FB">
        <w:t xml:space="preserve">zwanego dalej towarem, </w:t>
      </w:r>
      <w:r>
        <w:t>szczegółowo wyspecyfikowanego w załącznikach nr 2a – 2</w:t>
      </w:r>
      <w:r w:rsidR="00D51E8F">
        <w:t>d</w:t>
      </w:r>
      <w:r>
        <w:t xml:space="preserve"> do SIWZ – formularzach parametrów technicznych.</w:t>
      </w:r>
    </w:p>
    <w:p w:rsidR="00F27973" w:rsidRDefault="00F27973" w:rsidP="0008263C">
      <w:pPr>
        <w:numPr>
          <w:ilvl w:val="0"/>
          <w:numId w:val="21"/>
        </w:numPr>
        <w:spacing w:after="120"/>
        <w:jc w:val="both"/>
      </w:pPr>
      <w:r>
        <w:t>Dostawa obejmuje montaż, instalację i ur</w:t>
      </w:r>
      <w:r w:rsidR="00F554EF">
        <w:t xml:space="preserve">uchomienie dostarczonego towaru, a także </w:t>
      </w:r>
      <w:r w:rsidR="00F554EF" w:rsidRPr="001D1B8D">
        <w:t>przeszkoleni</w:t>
      </w:r>
      <w:r w:rsidR="00F554EF">
        <w:t>e</w:t>
      </w:r>
      <w:r w:rsidR="00F554EF" w:rsidRPr="001D1B8D">
        <w:t xml:space="preserve"> </w:t>
      </w:r>
      <w:r w:rsidR="00F554EF" w:rsidRPr="001D1B8D">
        <w:rPr>
          <w:color w:val="000000"/>
        </w:rPr>
        <w:t>osób wskazanych przez Zamawiającego w zakresie obsługi dostarczonego towaru</w:t>
      </w:r>
      <w:r w:rsidR="00F554EF">
        <w:rPr>
          <w:color w:val="000000"/>
        </w:rPr>
        <w:t>.</w:t>
      </w:r>
    </w:p>
    <w:p w:rsidR="00F27973" w:rsidRDefault="00F27973" w:rsidP="0008263C">
      <w:pPr>
        <w:numPr>
          <w:ilvl w:val="0"/>
          <w:numId w:val="21"/>
        </w:numPr>
        <w:spacing w:after="120"/>
        <w:jc w:val="both"/>
      </w:pPr>
      <w:r>
        <w:t xml:space="preserve">Zamawiający dopuszcza składanie ofert częściowych w zakresie </w:t>
      </w:r>
      <w:r w:rsidR="00142110">
        <w:rPr>
          <w:b/>
        </w:rPr>
        <w:t>czterech</w:t>
      </w:r>
      <w:r w:rsidRPr="00EC5D52">
        <w:rPr>
          <w:b/>
        </w:rPr>
        <w:t xml:space="preserve"> części zamówienia</w:t>
      </w:r>
      <w:r>
        <w:t>:</w:t>
      </w:r>
    </w:p>
    <w:tbl>
      <w:tblPr>
        <w:tblW w:w="0" w:type="auto"/>
        <w:tblInd w:w="284" w:type="dxa"/>
        <w:tblLook w:val="04A0"/>
      </w:tblPr>
      <w:tblGrid>
        <w:gridCol w:w="2801"/>
        <w:gridCol w:w="6912"/>
      </w:tblGrid>
      <w:tr w:rsidR="00F748FB" w:rsidRPr="00EC5D52" w:rsidTr="00D51E8F">
        <w:trPr>
          <w:trHeight w:val="597"/>
        </w:trPr>
        <w:tc>
          <w:tcPr>
            <w:tcW w:w="2801" w:type="dxa"/>
            <w:vAlign w:val="center"/>
          </w:tcPr>
          <w:p w:rsidR="00F748FB" w:rsidRPr="00EC5D52" w:rsidRDefault="00F748FB" w:rsidP="00FF6B0A">
            <w:pPr>
              <w:ind w:left="142"/>
              <w:rPr>
                <w:b/>
                <w:szCs w:val="24"/>
              </w:rPr>
            </w:pPr>
            <w:r w:rsidRPr="00EC5D52">
              <w:rPr>
                <w:b/>
                <w:szCs w:val="24"/>
              </w:rPr>
              <w:t>I część zamówienia</w:t>
            </w:r>
            <w:r w:rsidR="0006620D" w:rsidRPr="00EC5D52">
              <w:rPr>
                <w:b/>
                <w:szCs w:val="24"/>
              </w:rPr>
              <w:t>:</w:t>
            </w:r>
          </w:p>
        </w:tc>
        <w:tc>
          <w:tcPr>
            <w:tcW w:w="6912" w:type="dxa"/>
            <w:vAlign w:val="center"/>
          </w:tcPr>
          <w:p w:rsidR="00F748FB" w:rsidRPr="00EC5D52" w:rsidRDefault="00EF50F3" w:rsidP="00D51E8F">
            <w:pPr>
              <w:jc w:val="both"/>
              <w:rPr>
                <w:b/>
                <w:szCs w:val="24"/>
              </w:rPr>
            </w:pPr>
            <w:r w:rsidRPr="00EC5D52">
              <w:rPr>
                <w:b/>
                <w:szCs w:val="24"/>
              </w:rPr>
              <w:t xml:space="preserve">dostawa </w:t>
            </w:r>
            <w:r w:rsidR="00182661" w:rsidRPr="00EC5D52">
              <w:rPr>
                <w:b/>
                <w:szCs w:val="24"/>
              </w:rPr>
              <w:t xml:space="preserve">cyfrowego aparatu </w:t>
            </w:r>
            <w:r w:rsidR="00167F4E" w:rsidRPr="00EC5D52">
              <w:rPr>
                <w:b/>
                <w:szCs w:val="24"/>
              </w:rPr>
              <w:t>RTG</w:t>
            </w:r>
            <w:r w:rsidR="00080181" w:rsidRPr="00EC5D52">
              <w:rPr>
                <w:b/>
                <w:szCs w:val="24"/>
              </w:rPr>
              <w:t xml:space="preserve"> </w:t>
            </w:r>
          </w:p>
        </w:tc>
      </w:tr>
      <w:tr w:rsidR="00F748FB" w:rsidRPr="00EC5D52" w:rsidTr="00D51E8F">
        <w:trPr>
          <w:trHeight w:val="563"/>
        </w:trPr>
        <w:tc>
          <w:tcPr>
            <w:tcW w:w="2801" w:type="dxa"/>
            <w:vAlign w:val="center"/>
          </w:tcPr>
          <w:p w:rsidR="00F748FB" w:rsidRPr="00EC5D52" w:rsidRDefault="00F748FB" w:rsidP="00FF6B0A">
            <w:pPr>
              <w:ind w:left="142"/>
              <w:rPr>
                <w:b/>
                <w:szCs w:val="24"/>
              </w:rPr>
            </w:pPr>
            <w:r w:rsidRPr="00EC5D52">
              <w:rPr>
                <w:b/>
                <w:szCs w:val="24"/>
              </w:rPr>
              <w:t>II część zamówienia</w:t>
            </w:r>
            <w:r w:rsidR="0006620D" w:rsidRPr="00EC5D52">
              <w:rPr>
                <w:b/>
                <w:szCs w:val="24"/>
              </w:rPr>
              <w:t>:</w:t>
            </w:r>
          </w:p>
        </w:tc>
        <w:tc>
          <w:tcPr>
            <w:tcW w:w="6912" w:type="dxa"/>
            <w:vAlign w:val="center"/>
          </w:tcPr>
          <w:p w:rsidR="00F748FB" w:rsidRPr="00EC5D52" w:rsidRDefault="00213066" w:rsidP="00D51E8F">
            <w:pPr>
              <w:jc w:val="both"/>
              <w:rPr>
                <w:b/>
                <w:szCs w:val="24"/>
              </w:rPr>
            </w:pPr>
            <w:r w:rsidRPr="00EC5D52">
              <w:rPr>
                <w:b/>
                <w:szCs w:val="24"/>
              </w:rPr>
              <w:t xml:space="preserve">dostawa </w:t>
            </w:r>
            <w:r w:rsidR="00D51E8F" w:rsidRPr="00EC5D52">
              <w:rPr>
                <w:b/>
                <w:szCs w:val="24"/>
              </w:rPr>
              <w:t xml:space="preserve">aparatu USG </w:t>
            </w:r>
          </w:p>
        </w:tc>
      </w:tr>
      <w:tr w:rsidR="00F748FB" w:rsidRPr="00EC5D52" w:rsidTr="00D51E8F">
        <w:trPr>
          <w:trHeight w:val="571"/>
        </w:trPr>
        <w:tc>
          <w:tcPr>
            <w:tcW w:w="2801" w:type="dxa"/>
            <w:vAlign w:val="center"/>
          </w:tcPr>
          <w:p w:rsidR="00F748FB" w:rsidRPr="00EC5D52" w:rsidRDefault="00F748FB" w:rsidP="00FF6B0A">
            <w:pPr>
              <w:ind w:left="142"/>
              <w:rPr>
                <w:b/>
                <w:szCs w:val="24"/>
              </w:rPr>
            </w:pPr>
            <w:r w:rsidRPr="00EC5D52">
              <w:rPr>
                <w:b/>
                <w:szCs w:val="24"/>
              </w:rPr>
              <w:t>III część zamówienia</w:t>
            </w:r>
            <w:r w:rsidR="0006620D" w:rsidRPr="00EC5D52">
              <w:rPr>
                <w:b/>
                <w:szCs w:val="24"/>
              </w:rPr>
              <w:t>:</w:t>
            </w:r>
          </w:p>
        </w:tc>
        <w:tc>
          <w:tcPr>
            <w:tcW w:w="6912" w:type="dxa"/>
            <w:vAlign w:val="center"/>
          </w:tcPr>
          <w:p w:rsidR="00F748FB" w:rsidRPr="00EC5D52" w:rsidRDefault="00213066" w:rsidP="00D51E8F">
            <w:pPr>
              <w:jc w:val="both"/>
              <w:rPr>
                <w:b/>
                <w:szCs w:val="24"/>
              </w:rPr>
            </w:pPr>
            <w:r w:rsidRPr="00EC5D52">
              <w:rPr>
                <w:b/>
                <w:szCs w:val="24"/>
              </w:rPr>
              <w:t xml:space="preserve">dostawa </w:t>
            </w:r>
            <w:r w:rsidR="00D51E8F" w:rsidRPr="00EC5D52">
              <w:rPr>
                <w:b/>
                <w:szCs w:val="24"/>
              </w:rPr>
              <w:t xml:space="preserve">dwóch </w:t>
            </w:r>
            <w:r w:rsidR="00D51E8F" w:rsidRPr="00EC5D52">
              <w:rPr>
                <w:b/>
                <w:color w:val="000000"/>
              </w:rPr>
              <w:t>negatoskopów</w:t>
            </w:r>
            <w:r w:rsidR="00D51E8F" w:rsidRPr="00EC5D52">
              <w:rPr>
                <w:b/>
                <w:szCs w:val="24"/>
              </w:rPr>
              <w:t xml:space="preserve"> </w:t>
            </w:r>
          </w:p>
        </w:tc>
      </w:tr>
      <w:tr w:rsidR="0050658C" w:rsidRPr="00EC5D52" w:rsidTr="00DE6FEB">
        <w:trPr>
          <w:trHeight w:val="847"/>
        </w:trPr>
        <w:tc>
          <w:tcPr>
            <w:tcW w:w="2801" w:type="dxa"/>
            <w:vAlign w:val="center"/>
          </w:tcPr>
          <w:p w:rsidR="0050658C" w:rsidRPr="00EC5D52" w:rsidRDefault="00A8116A" w:rsidP="00A8116A">
            <w:pPr>
              <w:ind w:left="142"/>
              <w:rPr>
                <w:b/>
                <w:szCs w:val="24"/>
              </w:rPr>
            </w:pPr>
            <w:r w:rsidRPr="00EC5D52">
              <w:rPr>
                <w:b/>
                <w:szCs w:val="24"/>
              </w:rPr>
              <w:t>IV część zamówienia:</w:t>
            </w:r>
          </w:p>
        </w:tc>
        <w:tc>
          <w:tcPr>
            <w:tcW w:w="6912" w:type="dxa"/>
            <w:vAlign w:val="center"/>
          </w:tcPr>
          <w:p w:rsidR="0050658C" w:rsidRPr="00EC5D52" w:rsidRDefault="00213066" w:rsidP="00E22669">
            <w:pPr>
              <w:jc w:val="both"/>
              <w:rPr>
                <w:b/>
                <w:szCs w:val="24"/>
              </w:rPr>
            </w:pPr>
            <w:r w:rsidRPr="00EC5D52">
              <w:rPr>
                <w:b/>
                <w:szCs w:val="24"/>
              </w:rPr>
              <w:t>dostawa dwóch s</w:t>
            </w:r>
            <w:r w:rsidRPr="00EC5D52">
              <w:rPr>
                <w:b/>
                <w:color w:val="000000"/>
              </w:rPr>
              <w:t>tanowisk pielęgnacji noworodka z wanienką, umywalką i wagą</w:t>
            </w:r>
          </w:p>
        </w:tc>
      </w:tr>
    </w:tbl>
    <w:p w:rsidR="00BB59F2" w:rsidRDefault="00BB59F2" w:rsidP="00685FBA">
      <w:pPr>
        <w:pStyle w:val="Tekstpodstawowywcity"/>
        <w:numPr>
          <w:ilvl w:val="0"/>
          <w:numId w:val="21"/>
        </w:numPr>
        <w:tabs>
          <w:tab w:val="clear" w:pos="360"/>
        </w:tabs>
        <w:spacing w:after="120"/>
        <w:ind w:left="425" w:hanging="425"/>
        <w:jc w:val="both"/>
      </w:pPr>
      <w:r>
        <w:t>Oferty składane w zakresie poszczególnych części zamówienia muszą obejmować całość zawartego w nich towaru.</w:t>
      </w:r>
    </w:p>
    <w:p w:rsidR="00417388" w:rsidRPr="005639D6" w:rsidRDefault="00417388" w:rsidP="00685FBA">
      <w:pPr>
        <w:pStyle w:val="Tekstpodstawowywcity"/>
        <w:numPr>
          <w:ilvl w:val="0"/>
          <w:numId w:val="21"/>
        </w:numPr>
        <w:tabs>
          <w:tab w:val="clear" w:pos="360"/>
        </w:tabs>
        <w:spacing w:after="120"/>
        <w:ind w:left="425" w:hanging="425"/>
        <w:jc w:val="both"/>
      </w:pPr>
      <w:r w:rsidRPr="005639D6">
        <w:rPr>
          <w:rFonts w:eastAsia="Calibri"/>
          <w:szCs w:val="24"/>
        </w:rPr>
        <w:t>Ewentualne w</w:t>
      </w:r>
      <w:r w:rsidRPr="005639D6">
        <w:rPr>
          <w:szCs w:val="24"/>
        </w:rPr>
        <w:t xml:space="preserve">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w:t>
      </w:r>
      <w:r w:rsidR="00443A34" w:rsidRPr="00EA423A">
        <w:rPr>
          <w:szCs w:val="24"/>
        </w:rPr>
        <w:t>(jeśli takie są podane w formularzach parametrów technicznych przez wskazanie znaków towarowych, patentów lub pochodzenia),</w:t>
      </w:r>
      <w:r w:rsidR="00443A34">
        <w:rPr>
          <w:i/>
          <w:szCs w:val="24"/>
        </w:rPr>
        <w:t xml:space="preserve"> </w:t>
      </w:r>
      <w:r w:rsidRPr="005639D6">
        <w:rPr>
          <w:szCs w:val="24"/>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w:t>
      </w:r>
      <w:r w:rsidR="00EA423A">
        <w:rPr>
          <w:szCs w:val="24"/>
        </w:rPr>
        <w:t xml:space="preserve"> </w:t>
      </w:r>
      <w:r w:rsidR="00EA423A" w:rsidRPr="00EA423A">
        <w:rPr>
          <w:szCs w:val="24"/>
        </w:rPr>
        <w:t xml:space="preserve">Dopuszcza się składanie ofert z równoważnymi </w:t>
      </w:r>
      <w:r w:rsidR="00EA423A" w:rsidRPr="00EA423A">
        <w:rPr>
          <w:szCs w:val="24"/>
        </w:rPr>
        <w:lastRenderedPageBreak/>
        <w:t>certyfikatami, deklaracjami zgodności, dyrektywami, normami oraz oznaczeniem znakiem CE wskazanymi w formularzach parametrów technicznych.</w:t>
      </w:r>
    </w:p>
    <w:p w:rsidR="009E10C1" w:rsidRPr="00B35F98" w:rsidRDefault="00F27973" w:rsidP="0096546C">
      <w:pPr>
        <w:pStyle w:val="Tekstpodstawowywcity"/>
        <w:numPr>
          <w:ilvl w:val="0"/>
          <w:numId w:val="21"/>
        </w:numPr>
        <w:tabs>
          <w:tab w:val="clear" w:pos="360"/>
        </w:tabs>
        <w:spacing w:before="120" w:after="120"/>
        <w:ind w:left="426" w:hanging="426"/>
        <w:jc w:val="both"/>
      </w:pPr>
      <w:r w:rsidRPr="005B0BEC">
        <w:t>Wykonawca zobowią</w:t>
      </w:r>
      <w:r w:rsidR="00216FBF" w:rsidRPr="005B0BEC">
        <w:t xml:space="preserve">zany jest udzielić </w:t>
      </w:r>
      <w:r w:rsidR="009E10C1" w:rsidRPr="00D22D56">
        <w:rPr>
          <w:b/>
        </w:rPr>
        <w:t>przynajmniej</w:t>
      </w:r>
      <w:r w:rsidR="0096546C">
        <w:t xml:space="preserve"> </w:t>
      </w:r>
      <w:r w:rsidR="00BE77B0" w:rsidRPr="0096546C">
        <w:rPr>
          <w:b/>
        </w:rPr>
        <w:t>24</w:t>
      </w:r>
      <w:r w:rsidR="00E75228" w:rsidRPr="0096546C">
        <w:rPr>
          <w:b/>
        </w:rPr>
        <w:t xml:space="preserve"> </w:t>
      </w:r>
      <w:r w:rsidR="0096546C">
        <w:rPr>
          <w:b/>
        </w:rPr>
        <w:t xml:space="preserve">– </w:t>
      </w:r>
      <w:r w:rsidR="00E75228" w:rsidRPr="0096546C">
        <w:rPr>
          <w:b/>
        </w:rPr>
        <w:t>miesięcznej</w:t>
      </w:r>
      <w:r w:rsidR="00E75228" w:rsidRPr="0096546C">
        <w:t xml:space="preserve"> gwarancji na </w:t>
      </w:r>
      <w:r w:rsidR="0096546C">
        <w:t xml:space="preserve">dostarczony towar </w:t>
      </w:r>
      <w:r w:rsidR="009E10C1" w:rsidRPr="009E10C1">
        <w:t>na warunkach opisanych we wzorze umowy - załączniku nr 7 do SIWZ</w:t>
      </w:r>
      <w:r w:rsidR="0096546C">
        <w:t xml:space="preserve"> oraz formularzach parametrów technicznych (załącznikach nr 2a – 2d do SIWZ)</w:t>
      </w:r>
      <w:r w:rsidR="009E10C1" w:rsidRPr="009E10C1">
        <w:t>.</w:t>
      </w:r>
    </w:p>
    <w:p w:rsidR="00F27973" w:rsidRDefault="00F27973" w:rsidP="00274824">
      <w:pPr>
        <w:pStyle w:val="Tekstpodstawowywcity"/>
        <w:numPr>
          <w:ilvl w:val="0"/>
          <w:numId w:val="21"/>
        </w:numPr>
        <w:tabs>
          <w:tab w:val="clear" w:pos="360"/>
        </w:tabs>
        <w:spacing w:after="120"/>
        <w:ind w:left="426" w:hanging="426"/>
        <w:jc w:val="both"/>
      </w:pPr>
      <w:r>
        <w:t>Oferowany towar powinien być wyprodukowany w 20</w:t>
      </w:r>
      <w:r w:rsidR="00216FBF">
        <w:t>1</w:t>
      </w:r>
      <w:r w:rsidR="00E959C5">
        <w:t>4</w:t>
      </w:r>
      <w:r w:rsidR="006943FA">
        <w:t xml:space="preserve"> lub 2015</w:t>
      </w:r>
      <w:r>
        <w:t xml:space="preserve"> r.</w:t>
      </w:r>
    </w:p>
    <w:p w:rsidR="006B4643" w:rsidRDefault="00F27973" w:rsidP="00274824">
      <w:pPr>
        <w:pStyle w:val="Tekstpodstawowywcity"/>
        <w:numPr>
          <w:ilvl w:val="0"/>
          <w:numId w:val="21"/>
        </w:numPr>
        <w:tabs>
          <w:tab w:val="clear" w:pos="360"/>
        </w:tabs>
        <w:spacing w:after="120"/>
        <w:ind w:left="426" w:hanging="426"/>
        <w:jc w:val="both"/>
      </w:pPr>
      <w:r w:rsidRPr="003C285B">
        <w:t xml:space="preserve">Do każdego dostarczonego egzemplarza towaru (na etapie realizowania dostawy) Wykonawca zobowiązany jest dołączyć </w:t>
      </w:r>
      <w:r w:rsidR="003C285B" w:rsidRPr="003C285B">
        <w:t>odpowiednie świadectwa jakości</w:t>
      </w:r>
      <w:r w:rsidR="00AE0C5D">
        <w:t>,</w:t>
      </w:r>
      <w:r w:rsidR="003C285B">
        <w:t xml:space="preserve"> deklaracje zgodności</w:t>
      </w:r>
      <w:r w:rsidR="00AE0C5D">
        <w:t>, karty gwarancyjne oraz instrukcje obsługi</w:t>
      </w:r>
      <w:r w:rsidR="006B4643">
        <w:t>.</w:t>
      </w:r>
      <w:r w:rsidR="00AE0C5D">
        <w:t xml:space="preserve"> </w:t>
      </w:r>
    </w:p>
    <w:p w:rsidR="005C76DA" w:rsidRDefault="005C76DA" w:rsidP="00274824">
      <w:pPr>
        <w:pStyle w:val="Tekstpodstawowywcity"/>
        <w:numPr>
          <w:ilvl w:val="0"/>
          <w:numId w:val="21"/>
        </w:numPr>
        <w:tabs>
          <w:tab w:val="clear" w:pos="360"/>
        </w:tabs>
        <w:spacing w:after="120"/>
        <w:ind w:left="426" w:hanging="426"/>
        <w:jc w:val="both"/>
      </w:pPr>
      <w:r w:rsidRPr="003C285B">
        <w:t>Wykonawca zobowiązany jest</w:t>
      </w:r>
      <w:r>
        <w:t xml:space="preserve"> przeszkolić personel Zamawiającego </w:t>
      </w:r>
      <w:r w:rsidR="00E46A7E">
        <w:t xml:space="preserve">w miejscu instalacji urządzenia </w:t>
      </w:r>
      <w:r>
        <w:t xml:space="preserve">w zakresie obsługi dostarczonego towaru, </w:t>
      </w:r>
      <w:r w:rsidR="00B238B7">
        <w:t xml:space="preserve">co powinno zostać </w:t>
      </w:r>
      <w:r w:rsidR="00B80A4C">
        <w:t>potwierdzone certyfikatami wystawionymi</w:t>
      </w:r>
      <w:r w:rsidR="00E46A7E">
        <w:t xml:space="preserve"> </w:t>
      </w:r>
      <w:r w:rsidR="00B80A4C">
        <w:t>przez Wykonawcę / producenta</w:t>
      </w:r>
      <w:r w:rsidR="00DB4F91">
        <w:t xml:space="preserve"> / dystrybutora</w:t>
      </w:r>
      <w:r w:rsidR="00B80A4C">
        <w:t xml:space="preserve"> towaru.</w:t>
      </w:r>
    </w:p>
    <w:p w:rsidR="00F27973" w:rsidRDefault="00F27973" w:rsidP="00274824">
      <w:pPr>
        <w:pStyle w:val="Tekstpodstawowywcity"/>
        <w:numPr>
          <w:ilvl w:val="0"/>
          <w:numId w:val="21"/>
        </w:numPr>
        <w:tabs>
          <w:tab w:val="clear" w:pos="360"/>
        </w:tabs>
        <w:spacing w:after="120"/>
        <w:ind w:left="426" w:hanging="426"/>
        <w:jc w:val="both"/>
      </w:pPr>
      <w:r>
        <w:t>Zaoferowanie towaru sprzecznego z wymaganiami określonymi w formularzach parametrów technicznych (załącznikach nr 2a – 2</w:t>
      </w:r>
      <w:r w:rsidR="00FA02AF">
        <w:t>d</w:t>
      </w:r>
      <w:r>
        <w:t xml:space="preserve"> do SIWZ) skutkować będzie odrzuceniem oferty.</w:t>
      </w:r>
    </w:p>
    <w:p w:rsidR="00F27973" w:rsidRDefault="00F27973" w:rsidP="00F820A8">
      <w:pPr>
        <w:numPr>
          <w:ilvl w:val="0"/>
          <w:numId w:val="26"/>
        </w:numPr>
        <w:suppressAutoHyphens/>
        <w:spacing w:before="120" w:after="120"/>
        <w:ind w:left="357" w:hanging="357"/>
        <w:jc w:val="both"/>
      </w:pPr>
      <w:r>
        <w:t xml:space="preserve">Wykonawca zobowiązany jest dostarczyć </w:t>
      </w:r>
      <w:r w:rsidR="001D4E78">
        <w:t>całość towaru do siedziby Zamawiającego</w:t>
      </w:r>
      <w:r w:rsidR="00982858">
        <w:t>.</w:t>
      </w:r>
    </w:p>
    <w:p w:rsidR="00F27973" w:rsidRDefault="00F27973" w:rsidP="00F820A8">
      <w:pPr>
        <w:pStyle w:val="Tekstpodstawowywcity"/>
        <w:numPr>
          <w:ilvl w:val="0"/>
          <w:numId w:val="27"/>
        </w:numPr>
        <w:spacing w:after="120"/>
        <w:ind w:left="357" w:hanging="357"/>
        <w:jc w:val="both"/>
      </w:pPr>
      <w:r>
        <w:t xml:space="preserve">Zamawiający nie dopuszcza możliwości złożenia oferty przewidującej odmienny niż określony w niniejszej </w:t>
      </w:r>
      <w:r>
        <w:rPr>
          <w:iCs/>
        </w:rPr>
        <w:t>SIWZ</w:t>
      </w:r>
      <w:r>
        <w:t xml:space="preserve"> sposób wykonania zamówienia (oferty wariantowej) ani nie przewiduje zamówień uzupełniających.</w:t>
      </w:r>
    </w:p>
    <w:p w:rsidR="00F27973" w:rsidRDefault="00F27973" w:rsidP="00F820A8">
      <w:pPr>
        <w:pStyle w:val="Tekstpodstawowywcity"/>
        <w:numPr>
          <w:ilvl w:val="0"/>
          <w:numId w:val="27"/>
        </w:numPr>
        <w:ind w:left="357" w:hanging="357"/>
        <w:jc w:val="both"/>
      </w:pPr>
      <w:r>
        <w:t xml:space="preserve">Wykonawca zobowiązany jest do wskazania w ofercie części zamówienia, której realizację zamierza powierzyć podwykonawcom [wymagane oświadczenie w ww. zakresie zawarte </w:t>
      </w:r>
      <w:r w:rsidR="006B4643">
        <w:br/>
      </w:r>
      <w:r>
        <w:t>jest na formularzu ofertowym].</w:t>
      </w:r>
    </w:p>
    <w:p w:rsidR="00F27973" w:rsidRPr="00AC0AB6" w:rsidRDefault="00F27973" w:rsidP="00F820A8">
      <w:pPr>
        <w:pStyle w:val="Tekstpodstawowywcity"/>
        <w:numPr>
          <w:ilvl w:val="0"/>
          <w:numId w:val="27"/>
        </w:numPr>
        <w:spacing w:before="120"/>
        <w:jc w:val="both"/>
        <w:rPr>
          <w:szCs w:val="24"/>
        </w:rPr>
      </w:pPr>
      <w:r>
        <w:rPr>
          <w:noProof/>
        </w:rPr>
        <w:t xml:space="preserve">Nazwa i kod wg Wspólnego Słownika Zamówień (CPV): </w:t>
      </w:r>
      <w:r w:rsidR="005135B0">
        <w:rPr>
          <w:noProof/>
          <w:szCs w:val="24"/>
        </w:rPr>
        <w:t>urządzenia medyczne</w:t>
      </w:r>
      <w:r w:rsidR="001D2B6A" w:rsidRPr="001D2B6A">
        <w:rPr>
          <w:noProof/>
          <w:szCs w:val="24"/>
        </w:rPr>
        <w:t>: 3</w:t>
      </w:r>
      <w:r w:rsidR="005135B0">
        <w:rPr>
          <w:noProof/>
          <w:szCs w:val="24"/>
        </w:rPr>
        <w:t>3</w:t>
      </w:r>
      <w:r w:rsidR="001D2B6A" w:rsidRPr="001D2B6A">
        <w:rPr>
          <w:noProof/>
          <w:szCs w:val="24"/>
        </w:rPr>
        <w:t>.</w:t>
      </w:r>
      <w:r w:rsidR="005135B0">
        <w:rPr>
          <w:noProof/>
          <w:szCs w:val="24"/>
        </w:rPr>
        <w:t>10</w:t>
      </w:r>
      <w:r w:rsidR="001D2B6A" w:rsidRPr="001D2B6A">
        <w:rPr>
          <w:noProof/>
          <w:szCs w:val="24"/>
        </w:rPr>
        <w:t>.</w:t>
      </w:r>
      <w:r w:rsidR="005135B0">
        <w:rPr>
          <w:noProof/>
          <w:szCs w:val="24"/>
        </w:rPr>
        <w:t>00</w:t>
      </w:r>
      <w:r w:rsidR="001D2B6A" w:rsidRPr="001D2B6A">
        <w:rPr>
          <w:noProof/>
          <w:szCs w:val="24"/>
        </w:rPr>
        <w:t>.00-</w:t>
      </w:r>
      <w:r w:rsidR="005135B0">
        <w:rPr>
          <w:noProof/>
          <w:szCs w:val="24"/>
        </w:rPr>
        <w:t>1</w:t>
      </w:r>
      <w:r w:rsidR="001D2B6A" w:rsidRPr="001D2B6A">
        <w:rPr>
          <w:noProof/>
          <w:szCs w:val="24"/>
        </w:rPr>
        <w:t xml:space="preserve">; </w:t>
      </w:r>
      <w:r w:rsidR="00A071A4">
        <w:rPr>
          <w:noProof/>
          <w:szCs w:val="24"/>
        </w:rPr>
        <w:t>aparatura rentgenowska</w:t>
      </w:r>
      <w:r w:rsidR="001D2B6A" w:rsidRPr="001D2B6A">
        <w:rPr>
          <w:noProof/>
          <w:szCs w:val="24"/>
        </w:rPr>
        <w:t>: 3</w:t>
      </w:r>
      <w:r w:rsidR="006E3BB0">
        <w:rPr>
          <w:noProof/>
          <w:szCs w:val="24"/>
        </w:rPr>
        <w:t>3</w:t>
      </w:r>
      <w:r w:rsidR="001D2B6A" w:rsidRPr="001D2B6A">
        <w:rPr>
          <w:noProof/>
          <w:szCs w:val="24"/>
        </w:rPr>
        <w:t>.</w:t>
      </w:r>
      <w:r w:rsidR="006E3BB0">
        <w:rPr>
          <w:noProof/>
          <w:szCs w:val="24"/>
        </w:rPr>
        <w:t>11</w:t>
      </w:r>
      <w:r w:rsidR="001D2B6A" w:rsidRPr="001D2B6A">
        <w:rPr>
          <w:noProof/>
          <w:szCs w:val="24"/>
        </w:rPr>
        <w:t>.1</w:t>
      </w:r>
      <w:r w:rsidR="006E3BB0">
        <w:rPr>
          <w:noProof/>
          <w:szCs w:val="24"/>
        </w:rPr>
        <w:t>0</w:t>
      </w:r>
      <w:r w:rsidR="001D2B6A" w:rsidRPr="001D2B6A">
        <w:rPr>
          <w:noProof/>
          <w:szCs w:val="24"/>
        </w:rPr>
        <w:t>.00-</w:t>
      </w:r>
      <w:r w:rsidR="006E3BB0">
        <w:rPr>
          <w:noProof/>
          <w:szCs w:val="24"/>
        </w:rPr>
        <w:t>1</w:t>
      </w:r>
      <w:r w:rsidR="001D2B6A" w:rsidRPr="001D2B6A">
        <w:rPr>
          <w:noProof/>
          <w:szCs w:val="24"/>
        </w:rPr>
        <w:t xml:space="preserve">; </w:t>
      </w:r>
      <w:r w:rsidR="00646750">
        <w:rPr>
          <w:noProof/>
          <w:szCs w:val="24"/>
        </w:rPr>
        <w:t>aparaty ultrasonograficzne</w:t>
      </w:r>
      <w:r w:rsidR="001D2B6A" w:rsidRPr="001D2B6A">
        <w:rPr>
          <w:noProof/>
          <w:szCs w:val="24"/>
        </w:rPr>
        <w:t xml:space="preserve">: </w:t>
      </w:r>
      <w:r w:rsidR="00C22448">
        <w:rPr>
          <w:noProof/>
          <w:szCs w:val="24"/>
        </w:rPr>
        <w:t>33</w:t>
      </w:r>
      <w:r w:rsidR="001D2B6A" w:rsidRPr="001D2B6A">
        <w:rPr>
          <w:noProof/>
          <w:szCs w:val="24"/>
        </w:rPr>
        <w:t>.</w:t>
      </w:r>
      <w:r w:rsidR="00C22448">
        <w:rPr>
          <w:noProof/>
          <w:szCs w:val="24"/>
        </w:rPr>
        <w:t>11</w:t>
      </w:r>
      <w:r w:rsidR="001D2B6A" w:rsidRPr="001D2B6A">
        <w:rPr>
          <w:noProof/>
          <w:szCs w:val="24"/>
        </w:rPr>
        <w:t>.</w:t>
      </w:r>
      <w:r w:rsidR="00C22448">
        <w:rPr>
          <w:noProof/>
          <w:szCs w:val="24"/>
        </w:rPr>
        <w:t>22</w:t>
      </w:r>
      <w:r w:rsidR="001D2B6A" w:rsidRPr="001D2B6A">
        <w:rPr>
          <w:noProof/>
          <w:szCs w:val="24"/>
        </w:rPr>
        <w:t>.00-</w:t>
      </w:r>
      <w:r w:rsidR="00C22448">
        <w:rPr>
          <w:noProof/>
          <w:szCs w:val="24"/>
        </w:rPr>
        <w:t>0</w:t>
      </w:r>
      <w:r w:rsidR="001D2B6A" w:rsidRPr="001D2B6A">
        <w:rPr>
          <w:noProof/>
          <w:szCs w:val="24"/>
        </w:rPr>
        <w:t xml:space="preserve">; </w:t>
      </w:r>
      <w:r w:rsidR="0003110D" w:rsidRPr="005706B2">
        <w:rPr>
          <w:szCs w:val="24"/>
        </w:rPr>
        <w:t>zestawy medyczne</w:t>
      </w:r>
      <w:r w:rsidR="001D2B6A" w:rsidRPr="005706B2">
        <w:rPr>
          <w:szCs w:val="24"/>
        </w:rPr>
        <w:t>: 3</w:t>
      </w:r>
      <w:r w:rsidR="0003110D" w:rsidRPr="005706B2">
        <w:rPr>
          <w:szCs w:val="24"/>
        </w:rPr>
        <w:t>3</w:t>
      </w:r>
      <w:r w:rsidR="001D2B6A" w:rsidRPr="005706B2">
        <w:rPr>
          <w:szCs w:val="24"/>
        </w:rPr>
        <w:t>.</w:t>
      </w:r>
      <w:r w:rsidR="0003110D" w:rsidRPr="005706B2">
        <w:rPr>
          <w:szCs w:val="24"/>
        </w:rPr>
        <w:t>14</w:t>
      </w:r>
      <w:r w:rsidR="001D2B6A" w:rsidRPr="005706B2">
        <w:rPr>
          <w:szCs w:val="24"/>
        </w:rPr>
        <w:t>.</w:t>
      </w:r>
      <w:r w:rsidR="0003110D" w:rsidRPr="005706B2">
        <w:rPr>
          <w:szCs w:val="24"/>
        </w:rPr>
        <w:t>16</w:t>
      </w:r>
      <w:r w:rsidR="001D2B6A" w:rsidRPr="005706B2">
        <w:rPr>
          <w:szCs w:val="24"/>
        </w:rPr>
        <w:t>.</w:t>
      </w:r>
      <w:r w:rsidR="0003110D" w:rsidRPr="005706B2">
        <w:rPr>
          <w:szCs w:val="24"/>
        </w:rPr>
        <w:t>2</w:t>
      </w:r>
      <w:r w:rsidR="001D2B6A" w:rsidRPr="005706B2">
        <w:rPr>
          <w:szCs w:val="24"/>
        </w:rPr>
        <w:t>0-</w:t>
      </w:r>
      <w:r w:rsidR="0003110D" w:rsidRPr="005706B2">
        <w:rPr>
          <w:szCs w:val="24"/>
        </w:rPr>
        <w:t>2</w:t>
      </w:r>
      <w:r w:rsidR="00391236" w:rsidRPr="00F742A4">
        <w:rPr>
          <w:szCs w:val="24"/>
        </w:rPr>
        <w:t xml:space="preserve">; </w:t>
      </w:r>
      <w:r w:rsidR="003D6609" w:rsidRPr="00F742A4">
        <w:rPr>
          <w:rFonts w:eastAsia="Comic Sans MS" w:cs="Comic Sans MS"/>
          <w:szCs w:val="24"/>
        </w:rPr>
        <w:t>s</w:t>
      </w:r>
      <w:r w:rsidR="003D6609" w:rsidRPr="00F742A4">
        <w:rPr>
          <w:szCs w:val="24"/>
        </w:rPr>
        <w:t>przęt obrazujący do użytku medycznego, stomatologicznego i weterynaryjnego</w:t>
      </w:r>
      <w:r w:rsidR="003D6609" w:rsidRPr="00F742A4">
        <w:rPr>
          <w:color w:val="FF0000"/>
          <w:szCs w:val="24"/>
        </w:rPr>
        <w:t xml:space="preserve"> </w:t>
      </w:r>
      <w:r w:rsidR="00823779">
        <w:rPr>
          <w:szCs w:val="24"/>
        </w:rPr>
        <w:t>33.11.00.00-4</w:t>
      </w:r>
      <w:r w:rsidR="00391236" w:rsidRPr="00F742A4">
        <w:rPr>
          <w:szCs w:val="24"/>
        </w:rPr>
        <w:t>.</w:t>
      </w:r>
      <w:r w:rsidR="00391236">
        <w:rPr>
          <w:sz w:val="22"/>
          <w:szCs w:val="22"/>
        </w:rPr>
        <w:t xml:space="preserve">   </w:t>
      </w:r>
    </w:p>
    <w:p w:rsidR="00CF2BF7" w:rsidRDefault="00CF2BF7">
      <w:pPr>
        <w:pStyle w:val="Nagwek1"/>
        <w:spacing w:after="120"/>
      </w:pPr>
    </w:p>
    <w:p w:rsidR="00CF2BF7" w:rsidRDefault="00CF2BF7" w:rsidP="008A27DC">
      <w:pPr>
        <w:pStyle w:val="Nagwek1"/>
        <w:spacing w:after="240"/>
      </w:pPr>
      <w:r>
        <w:t>III. Termin wykonania zamówienia</w:t>
      </w:r>
      <w:bookmarkEnd w:id="13"/>
      <w:bookmarkEnd w:id="14"/>
    </w:p>
    <w:p w:rsidR="002A6AC2" w:rsidRPr="00483C82" w:rsidRDefault="00CF2BF7" w:rsidP="008A27DC">
      <w:pPr>
        <w:pStyle w:val="Nagwek4"/>
        <w:suppressAutoHyphens/>
        <w:spacing w:after="240"/>
        <w:ind w:right="-1"/>
        <w:jc w:val="both"/>
        <w:rPr>
          <w:rFonts w:ascii="Times New Roman" w:hAnsi="Times New Roman"/>
          <w:b w:val="0"/>
        </w:rPr>
      </w:pPr>
      <w:r w:rsidRPr="008C5754">
        <w:rPr>
          <w:rFonts w:ascii="Times New Roman" w:hAnsi="Times New Roman"/>
          <w:b w:val="0"/>
        </w:rPr>
        <w:t>Termin realizacji zamówienia</w:t>
      </w:r>
      <w:r w:rsidR="004E73EF" w:rsidRPr="008C5754">
        <w:rPr>
          <w:rFonts w:ascii="Times New Roman" w:hAnsi="Times New Roman"/>
          <w:b w:val="0"/>
        </w:rPr>
        <w:t>:</w:t>
      </w:r>
      <w:r w:rsidR="00483C82">
        <w:rPr>
          <w:rFonts w:ascii="Times New Roman" w:hAnsi="Times New Roman"/>
          <w:b w:val="0"/>
        </w:rPr>
        <w:t xml:space="preserve"> </w:t>
      </w:r>
      <w:r w:rsidR="00273E07" w:rsidRPr="00483C82">
        <w:rPr>
          <w:rFonts w:ascii="Times New Roman" w:hAnsi="Times New Roman"/>
        </w:rPr>
        <w:t>6</w:t>
      </w:r>
      <w:r w:rsidR="002A6AC2" w:rsidRPr="00483C82">
        <w:rPr>
          <w:rFonts w:ascii="Times New Roman" w:hAnsi="Times New Roman"/>
        </w:rPr>
        <w:t xml:space="preserve"> </w:t>
      </w:r>
      <w:r w:rsidR="00273E07" w:rsidRPr="00483C82">
        <w:rPr>
          <w:rFonts w:ascii="Times New Roman" w:hAnsi="Times New Roman"/>
        </w:rPr>
        <w:t>tygo</w:t>
      </w:r>
      <w:r w:rsidR="002A6AC2" w:rsidRPr="00483C82">
        <w:rPr>
          <w:rFonts w:ascii="Times New Roman" w:hAnsi="Times New Roman"/>
        </w:rPr>
        <w:t xml:space="preserve">dni od </w:t>
      </w:r>
      <w:r w:rsidR="00A31221" w:rsidRPr="00483C82">
        <w:rPr>
          <w:rFonts w:ascii="Times New Roman" w:hAnsi="Times New Roman"/>
        </w:rPr>
        <w:t xml:space="preserve">dnia </w:t>
      </w:r>
      <w:r w:rsidR="00273E07" w:rsidRPr="00483C82">
        <w:rPr>
          <w:rFonts w:ascii="Times New Roman" w:hAnsi="Times New Roman"/>
        </w:rPr>
        <w:t xml:space="preserve">zawarcia </w:t>
      </w:r>
      <w:r w:rsidR="002A6AC2" w:rsidRPr="00483C82">
        <w:rPr>
          <w:rFonts w:ascii="Times New Roman" w:hAnsi="Times New Roman"/>
        </w:rPr>
        <w:t>umowy</w:t>
      </w:r>
      <w:r w:rsidR="002A6AC2" w:rsidRPr="00BA2F67">
        <w:rPr>
          <w:rFonts w:ascii="Times New Roman" w:hAnsi="Times New Roman"/>
          <w:b w:val="0"/>
        </w:rPr>
        <w:t>.</w:t>
      </w:r>
    </w:p>
    <w:p w:rsidR="00CF2BF7" w:rsidRPr="003632C8" w:rsidRDefault="00CF2BF7">
      <w:pPr>
        <w:suppressAutoHyphens/>
        <w:spacing w:line="360" w:lineRule="atLeast"/>
        <w:ind w:right="-1"/>
      </w:pPr>
    </w:p>
    <w:p w:rsidR="00CF2BF7" w:rsidRDefault="00CF2BF7">
      <w:pPr>
        <w:pStyle w:val="Nagwek2"/>
        <w:rPr>
          <w:rFonts w:ascii="Times New Roman" w:hAnsi="Times New Roman"/>
        </w:rPr>
      </w:pPr>
      <w:bookmarkStart w:id="15" w:name="_Toc77486809"/>
      <w:bookmarkStart w:id="16" w:name="_Toc78252979"/>
      <w:r>
        <w:rPr>
          <w:rFonts w:ascii="Times New Roman" w:hAnsi="Times New Roman"/>
        </w:rPr>
        <w:t>IV. Opis warunków udziału w postępowaniu oraz opis sposobu dokonywania oceny spełniania tych warunków</w:t>
      </w:r>
      <w:bookmarkEnd w:id="15"/>
      <w:bookmarkEnd w:id="16"/>
    </w:p>
    <w:p w:rsidR="00CF2BF7" w:rsidRDefault="00CF2BF7">
      <w:pPr>
        <w:pStyle w:val="Nagwek"/>
        <w:tabs>
          <w:tab w:val="clear" w:pos="4536"/>
          <w:tab w:val="clear" w:pos="9072"/>
        </w:tabs>
        <w:suppressAutoHyphens/>
        <w:rPr>
          <w:rFonts w:ascii="Times New Roman" w:hAnsi="Times New Roman"/>
        </w:rPr>
      </w:pPr>
    </w:p>
    <w:p w:rsidR="0057136A" w:rsidRDefault="0057136A" w:rsidP="00A90F2D">
      <w:pPr>
        <w:numPr>
          <w:ilvl w:val="0"/>
          <w:numId w:val="38"/>
        </w:numPr>
        <w:tabs>
          <w:tab w:val="clear" w:pos="0"/>
        </w:tabs>
        <w:suppressAutoHyphens/>
        <w:ind w:left="284" w:hanging="284"/>
        <w:jc w:val="both"/>
        <w:rPr>
          <w:b/>
        </w:rPr>
      </w:pPr>
      <w:r>
        <w:rPr>
          <w:b/>
        </w:rPr>
        <w:t xml:space="preserve">  O zamówienie mogą ubiegać się Wykonawcy, którzy:</w:t>
      </w:r>
    </w:p>
    <w:p w:rsidR="0057136A" w:rsidRPr="0066536E" w:rsidRDefault="0057136A" w:rsidP="00A90F2D">
      <w:pPr>
        <w:pStyle w:val="pkt"/>
        <w:numPr>
          <w:ilvl w:val="1"/>
          <w:numId w:val="39"/>
        </w:numPr>
        <w:suppressAutoHyphens/>
        <w:spacing w:before="120" w:after="120"/>
        <w:ind w:left="851" w:hanging="425"/>
        <w:rPr>
          <w:szCs w:val="24"/>
        </w:rPr>
      </w:pPr>
      <w:r>
        <w:t xml:space="preserve">  </w:t>
      </w:r>
      <w:r w:rsidRPr="0066536E">
        <w:rPr>
          <w:szCs w:val="24"/>
        </w:rPr>
        <w:t>posiadają wiedzę i doświadczenie</w:t>
      </w:r>
      <w:r w:rsidR="004B5C41">
        <w:rPr>
          <w:szCs w:val="24"/>
        </w:rPr>
        <w:t xml:space="preserve"> do wykonania zamówienia</w:t>
      </w:r>
      <w:r w:rsidR="00AB13FD">
        <w:rPr>
          <w:szCs w:val="24"/>
        </w:rPr>
        <w:t>,</w:t>
      </w:r>
      <w:r w:rsidRPr="0066536E">
        <w:rPr>
          <w:szCs w:val="24"/>
        </w:rPr>
        <w:t xml:space="preserve"> tj.:</w:t>
      </w:r>
    </w:p>
    <w:p w:rsidR="0057136A" w:rsidRDefault="0057136A" w:rsidP="00A90F2D">
      <w:pPr>
        <w:pStyle w:val="pkt"/>
        <w:numPr>
          <w:ilvl w:val="0"/>
          <w:numId w:val="40"/>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sidR="005C4DED">
        <w:rPr>
          <w:rFonts w:eastAsia="Comic Sans MS" w:cs="Comic Sans MS"/>
          <w:szCs w:val="24"/>
        </w:rPr>
        <w:t>dostawę sprzętu medycznego</w:t>
      </w:r>
      <w:r w:rsidRPr="0066536E">
        <w:rPr>
          <w:color w:val="000000"/>
          <w:szCs w:val="24"/>
        </w:rPr>
        <w:t xml:space="preserve"> o wartości min. </w:t>
      </w:r>
      <w:r w:rsidR="005C4DED" w:rsidRPr="006F53BF">
        <w:rPr>
          <w:b/>
          <w:color w:val="000000"/>
          <w:szCs w:val="24"/>
        </w:rPr>
        <w:t>1.0</w:t>
      </w:r>
      <w:r w:rsidRPr="006F53BF">
        <w:rPr>
          <w:b/>
          <w:color w:val="000000"/>
          <w:szCs w:val="24"/>
        </w:rPr>
        <w:t>00.000,00 zł brutto</w:t>
      </w:r>
      <w:r w:rsidR="005C4DED">
        <w:rPr>
          <w:color w:val="000000"/>
          <w:szCs w:val="24"/>
        </w:rPr>
        <w:t xml:space="preserve"> (</w:t>
      </w:r>
      <w:r w:rsidR="005C4DED" w:rsidRPr="003D703C">
        <w:rPr>
          <w:color w:val="000000"/>
          <w:szCs w:val="24"/>
          <w:u w:val="single"/>
        </w:rPr>
        <w:t>dotyczy Wykonawców składających oferty w zakresie I części zamówienia</w:t>
      </w:r>
      <w:r w:rsidR="005C4DED">
        <w:rPr>
          <w:color w:val="000000"/>
          <w:szCs w:val="24"/>
        </w:rPr>
        <w:t>)</w:t>
      </w:r>
      <w:r w:rsidRPr="0066536E">
        <w:rPr>
          <w:szCs w:val="24"/>
        </w:rPr>
        <w:t>;</w:t>
      </w:r>
    </w:p>
    <w:p w:rsidR="005C4DED" w:rsidRDefault="005C4DED" w:rsidP="00A90F2D">
      <w:pPr>
        <w:pStyle w:val="pkt"/>
        <w:numPr>
          <w:ilvl w:val="0"/>
          <w:numId w:val="40"/>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Pr>
          <w:rFonts w:eastAsia="Comic Sans MS" w:cs="Comic Sans MS"/>
          <w:szCs w:val="24"/>
        </w:rPr>
        <w:t>dostawę sprzętu medycznego</w:t>
      </w:r>
      <w:r w:rsidRPr="0066536E">
        <w:rPr>
          <w:color w:val="000000"/>
          <w:szCs w:val="24"/>
        </w:rPr>
        <w:t xml:space="preserve"> o wartości min. </w:t>
      </w:r>
      <w:r w:rsidR="00812292" w:rsidRPr="006F53BF">
        <w:rPr>
          <w:b/>
          <w:color w:val="000000"/>
          <w:szCs w:val="24"/>
        </w:rPr>
        <w:t>150</w:t>
      </w:r>
      <w:r w:rsidRPr="006F53BF">
        <w:rPr>
          <w:b/>
          <w:color w:val="000000"/>
          <w:szCs w:val="24"/>
        </w:rPr>
        <w:t>.000,00 zł brutto</w:t>
      </w:r>
      <w:r>
        <w:rPr>
          <w:color w:val="000000"/>
          <w:szCs w:val="24"/>
        </w:rPr>
        <w:t xml:space="preserve"> (</w:t>
      </w:r>
      <w:r w:rsidRPr="003D703C">
        <w:rPr>
          <w:color w:val="000000"/>
          <w:szCs w:val="24"/>
          <w:u w:val="single"/>
        </w:rPr>
        <w:t>dotyczy Wykonawców składających oferty w zakresie II części zamówienia</w:t>
      </w:r>
      <w:r>
        <w:rPr>
          <w:color w:val="000000"/>
          <w:szCs w:val="24"/>
        </w:rPr>
        <w:t>)</w:t>
      </w:r>
      <w:r w:rsidRPr="0066536E">
        <w:rPr>
          <w:szCs w:val="24"/>
        </w:rPr>
        <w:t>;</w:t>
      </w:r>
    </w:p>
    <w:p w:rsidR="00A73677" w:rsidRDefault="00A73677" w:rsidP="00A90F2D">
      <w:pPr>
        <w:pStyle w:val="pkt"/>
        <w:numPr>
          <w:ilvl w:val="0"/>
          <w:numId w:val="40"/>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Pr>
          <w:color w:val="000000"/>
          <w:szCs w:val="24"/>
        </w:rPr>
        <w:br/>
      </w:r>
      <w:r w:rsidRPr="0066536E">
        <w:rPr>
          <w:color w:val="000000"/>
          <w:szCs w:val="24"/>
        </w:rPr>
        <w:t xml:space="preserve">na </w:t>
      </w:r>
      <w:r>
        <w:rPr>
          <w:rFonts w:eastAsia="Comic Sans MS" w:cs="Comic Sans MS"/>
          <w:szCs w:val="24"/>
        </w:rPr>
        <w:t>dostawę sprzętu medycznego</w:t>
      </w:r>
      <w:r w:rsidRPr="0066536E">
        <w:rPr>
          <w:color w:val="000000"/>
          <w:szCs w:val="24"/>
        </w:rPr>
        <w:t xml:space="preserve"> o wartości min. </w:t>
      </w:r>
      <w:r w:rsidR="00090FC5" w:rsidRPr="006F53BF">
        <w:rPr>
          <w:b/>
          <w:color w:val="000000"/>
          <w:szCs w:val="24"/>
        </w:rPr>
        <w:t>2</w:t>
      </w:r>
      <w:r w:rsidRPr="006F53BF">
        <w:rPr>
          <w:b/>
          <w:color w:val="000000"/>
          <w:szCs w:val="24"/>
        </w:rPr>
        <w:t>0.000,00 zł brutto</w:t>
      </w:r>
      <w:r>
        <w:rPr>
          <w:color w:val="000000"/>
          <w:szCs w:val="24"/>
        </w:rPr>
        <w:t xml:space="preserve"> (</w:t>
      </w:r>
      <w:r w:rsidRPr="003D703C">
        <w:rPr>
          <w:color w:val="000000"/>
          <w:szCs w:val="24"/>
          <w:u w:val="single"/>
        </w:rPr>
        <w:t>dotyczy Wykonawców składających oferty w zakresie I</w:t>
      </w:r>
      <w:r>
        <w:rPr>
          <w:color w:val="000000"/>
          <w:szCs w:val="24"/>
          <w:u w:val="single"/>
        </w:rPr>
        <w:t>I</w:t>
      </w:r>
      <w:r w:rsidRPr="003D703C">
        <w:rPr>
          <w:color w:val="000000"/>
          <w:szCs w:val="24"/>
          <w:u w:val="single"/>
        </w:rPr>
        <w:t>I części zamówienia</w:t>
      </w:r>
      <w:r>
        <w:rPr>
          <w:color w:val="000000"/>
          <w:szCs w:val="24"/>
        </w:rPr>
        <w:t>)</w:t>
      </w:r>
      <w:r w:rsidRPr="0066536E">
        <w:rPr>
          <w:szCs w:val="24"/>
        </w:rPr>
        <w:t>;</w:t>
      </w:r>
    </w:p>
    <w:p w:rsidR="00812292" w:rsidRPr="00812292" w:rsidRDefault="00A1294F" w:rsidP="00A90F2D">
      <w:pPr>
        <w:pStyle w:val="pkt"/>
        <w:numPr>
          <w:ilvl w:val="0"/>
          <w:numId w:val="40"/>
        </w:numPr>
        <w:tabs>
          <w:tab w:val="left" w:pos="1077"/>
        </w:tabs>
        <w:suppressAutoHyphens/>
        <w:spacing w:before="0" w:after="120"/>
        <w:ind w:left="1071" w:hanging="357"/>
        <w:rPr>
          <w:szCs w:val="24"/>
        </w:rPr>
      </w:pPr>
      <w:r w:rsidRPr="0066536E">
        <w:rPr>
          <w:color w:val="000000"/>
          <w:szCs w:val="24"/>
        </w:rPr>
        <w:lastRenderedPageBreak/>
        <w:t xml:space="preserve">wykonali w okresie ostatnich 3 lat przed upływem terminu składania ofert, a jeżeli okres prowadzenia działalności jest krótszy – w tym okresie, co najmniej 1 zamówienie </w:t>
      </w:r>
      <w:r w:rsidR="00F94EF7">
        <w:rPr>
          <w:color w:val="000000"/>
          <w:szCs w:val="24"/>
        </w:rPr>
        <w:br/>
      </w:r>
      <w:r w:rsidRPr="0066536E">
        <w:rPr>
          <w:color w:val="000000"/>
          <w:szCs w:val="24"/>
        </w:rPr>
        <w:t xml:space="preserve">na </w:t>
      </w:r>
      <w:r>
        <w:rPr>
          <w:rFonts w:eastAsia="Comic Sans MS" w:cs="Comic Sans MS"/>
          <w:szCs w:val="24"/>
        </w:rPr>
        <w:t>dostawę sprzętu medycznego</w:t>
      </w:r>
      <w:r w:rsidRPr="0066536E">
        <w:rPr>
          <w:color w:val="000000"/>
          <w:szCs w:val="24"/>
        </w:rPr>
        <w:t xml:space="preserve"> o wartości</w:t>
      </w:r>
      <w:r>
        <w:rPr>
          <w:color w:val="000000"/>
          <w:szCs w:val="24"/>
        </w:rPr>
        <w:t xml:space="preserve"> </w:t>
      </w:r>
      <w:r w:rsidR="00812292">
        <w:rPr>
          <w:color w:val="000000"/>
        </w:rPr>
        <w:t>min.</w:t>
      </w:r>
      <w:r w:rsidR="00D80539">
        <w:rPr>
          <w:color w:val="000000"/>
        </w:rPr>
        <w:t xml:space="preserve"> </w:t>
      </w:r>
      <w:r w:rsidR="00812292" w:rsidRPr="006F53BF">
        <w:rPr>
          <w:b/>
          <w:color w:val="000000"/>
        </w:rPr>
        <w:t>10</w:t>
      </w:r>
      <w:r w:rsidR="00363044" w:rsidRPr="006F53BF">
        <w:rPr>
          <w:b/>
          <w:color w:val="000000"/>
        </w:rPr>
        <w:t>.</w:t>
      </w:r>
      <w:r w:rsidR="00812292" w:rsidRPr="006F53BF">
        <w:rPr>
          <w:b/>
          <w:color w:val="000000"/>
        </w:rPr>
        <w:t>000,00</w:t>
      </w:r>
      <w:r w:rsidR="00812292" w:rsidRPr="006F53BF">
        <w:rPr>
          <w:b/>
          <w:color w:val="000000"/>
          <w:szCs w:val="24"/>
        </w:rPr>
        <w:t xml:space="preserve"> zł</w:t>
      </w:r>
      <w:r w:rsidR="00812292" w:rsidRPr="0008301A">
        <w:rPr>
          <w:color w:val="000000"/>
          <w:szCs w:val="24"/>
        </w:rPr>
        <w:t xml:space="preserve"> </w:t>
      </w:r>
      <w:r w:rsidR="00812292" w:rsidRPr="0050055F">
        <w:rPr>
          <w:b/>
          <w:color w:val="000000"/>
          <w:szCs w:val="24"/>
        </w:rPr>
        <w:t>brutto</w:t>
      </w:r>
      <w:r w:rsidR="00812292">
        <w:rPr>
          <w:color w:val="000000"/>
          <w:szCs w:val="24"/>
        </w:rPr>
        <w:t xml:space="preserve"> (</w:t>
      </w:r>
      <w:r w:rsidR="00812292" w:rsidRPr="003D703C">
        <w:rPr>
          <w:color w:val="000000"/>
          <w:szCs w:val="24"/>
          <w:u w:val="single"/>
        </w:rPr>
        <w:t>dotyczy Wykonawców składających oferty w zakresie I</w:t>
      </w:r>
      <w:r w:rsidR="00812292">
        <w:rPr>
          <w:color w:val="000000"/>
          <w:szCs w:val="24"/>
          <w:u w:val="single"/>
        </w:rPr>
        <w:t>V</w:t>
      </w:r>
      <w:r w:rsidR="00812292" w:rsidRPr="003D703C">
        <w:rPr>
          <w:color w:val="000000"/>
          <w:szCs w:val="24"/>
          <w:u w:val="single"/>
        </w:rPr>
        <w:t xml:space="preserve"> części zamówienia</w:t>
      </w:r>
      <w:r w:rsidR="00812292">
        <w:rPr>
          <w:color w:val="000000"/>
          <w:szCs w:val="24"/>
        </w:rPr>
        <w:t>)</w:t>
      </w:r>
      <w:r w:rsidR="00C10AFB">
        <w:rPr>
          <w:color w:val="000000"/>
          <w:szCs w:val="24"/>
        </w:rPr>
        <w:t>;</w:t>
      </w:r>
    </w:p>
    <w:p w:rsidR="0057136A" w:rsidRPr="0066536E" w:rsidRDefault="0057136A" w:rsidP="00A90F2D">
      <w:pPr>
        <w:pStyle w:val="pkt"/>
        <w:numPr>
          <w:ilvl w:val="1"/>
          <w:numId w:val="39"/>
        </w:numPr>
        <w:suppressAutoHyphens/>
        <w:spacing w:before="0" w:after="120"/>
        <w:ind w:left="851" w:hanging="425"/>
        <w:rPr>
          <w:szCs w:val="24"/>
        </w:rPr>
      </w:pPr>
      <w:r>
        <w:t xml:space="preserve">  znajdują się w sytuacji ekonomicznej i finansowej zapewniającej wykonanie zamówienia, </w:t>
      </w:r>
      <w:r w:rsidRPr="0066536E">
        <w:rPr>
          <w:szCs w:val="24"/>
        </w:rPr>
        <w:t>tj.:</w:t>
      </w:r>
    </w:p>
    <w:p w:rsidR="00E61335" w:rsidRDefault="0057136A" w:rsidP="00A90F2D">
      <w:pPr>
        <w:pStyle w:val="pkt"/>
        <w:numPr>
          <w:ilvl w:val="0"/>
          <w:numId w:val="40"/>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sidR="00F94EF7">
        <w:rPr>
          <w:color w:val="000000"/>
        </w:rPr>
        <w:br/>
      </w:r>
      <w:r>
        <w:rPr>
          <w:color w:val="000000"/>
        </w:rPr>
        <w:t xml:space="preserve">niż </w:t>
      </w:r>
      <w:r w:rsidR="00E61335" w:rsidRPr="006F53BF">
        <w:rPr>
          <w:b/>
          <w:color w:val="000000"/>
        </w:rPr>
        <w:t>5</w:t>
      </w:r>
      <w:r w:rsidRPr="006F53BF">
        <w:rPr>
          <w:b/>
          <w:color w:val="000000"/>
        </w:rPr>
        <w:t>00.000,00 zł</w:t>
      </w:r>
      <w:r w:rsidR="00E61335">
        <w:rPr>
          <w:color w:val="000000"/>
        </w:rPr>
        <w:t xml:space="preserve"> </w:t>
      </w:r>
      <w:r w:rsidR="00E61335">
        <w:rPr>
          <w:color w:val="000000"/>
          <w:szCs w:val="24"/>
        </w:rPr>
        <w:t>(</w:t>
      </w:r>
      <w:r w:rsidR="00E61335" w:rsidRPr="003D703C">
        <w:rPr>
          <w:color w:val="000000"/>
          <w:szCs w:val="24"/>
          <w:u w:val="single"/>
        </w:rPr>
        <w:t>dotyczy Wykonawców składających oferty w zakresie I części zamówienia</w:t>
      </w:r>
      <w:r w:rsidR="00E61335">
        <w:rPr>
          <w:color w:val="000000"/>
          <w:szCs w:val="24"/>
        </w:rPr>
        <w:t>)</w:t>
      </w:r>
      <w:r w:rsidR="00E61335" w:rsidRPr="0066536E">
        <w:rPr>
          <w:szCs w:val="24"/>
        </w:rPr>
        <w:t>;</w:t>
      </w:r>
    </w:p>
    <w:p w:rsidR="00E61335" w:rsidRDefault="00E61335" w:rsidP="00A90F2D">
      <w:pPr>
        <w:pStyle w:val="pkt"/>
        <w:numPr>
          <w:ilvl w:val="0"/>
          <w:numId w:val="40"/>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sidR="00F94EF7">
        <w:rPr>
          <w:color w:val="000000"/>
        </w:rPr>
        <w:br/>
      </w:r>
      <w:r>
        <w:rPr>
          <w:color w:val="000000"/>
        </w:rPr>
        <w:t xml:space="preserve">niż </w:t>
      </w:r>
      <w:r w:rsidR="0059687E" w:rsidRPr="006F53BF">
        <w:rPr>
          <w:b/>
          <w:color w:val="000000"/>
        </w:rPr>
        <w:t>1</w:t>
      </w:r>
      <w:r w:rsidRPr="006F53BF">
        <w:rPr>
          <w:b/>
          <w:color w:val="000000"/>
        </w:rPr>
        <w:t>00.000,00 zł</w:t>
      </w:r>
      <w:r>
        <w:rPr>
          <w:color w:val="000000"/>
        </w:rPr>
        <w:t xml:space="preserve"> </w:t>
      </w:r>
      <w:r>
        <w:rPr>
          <w:color w:val="000000"/>
          <w:szCs w:val="24"/>
        </w:rPr>
        <w:t>(</w:t>
      </w:r>
      <w:r w:rsidRPr="003D703C">
        <w:rPr>
          <w:color w:val="000000"/>
          <w:szCs w:val="24"/>
          <w:u w:val="single"/>
        </w:rPr>
        <w:t>dotyczy Wykonawców składających oferty w zakresie I</w:t>
      </w:r>
      <w:r>
        <w:rPr>
          <w:color w:val="000000"/>
          <w:szCs w:val="24"/>
          <w:u w:val="single"/>
        </w:rPr>
        <w:t>I</w:t>
      </w:r>
      <w:r w:rsidRPr="003D703C">
        <w:rPr>
          <w:color w:val="000000"/>
          <w:szCs w:val="24"/>
          <w:u w:val="single"/>
        </w:rPr>
        <w:t xml:space="preserve"> części zamówienia</w:t>
      </w:r>
      <w:r>
        <w:rPr>
          <w:color w:val="000000"/>
          <w:szCs w:val="24"/>
        </w:rPr>
        <w:t>)</w:t>
      </w:r>
      <w:r w:rsidRPr="0066536E">
        <w:rPr>
          <w:szCs w:val="24"/>
        </w:rPr>
        <w:t>;</w:t>
      </w:r>
    </w:p>
    <w:p w:rsidR="0057136A" w:rsidRDefault="00E61335" w:rsidP="00A90F2D">
      <w:pPr>
        <w:pStyle w:val="pkt"/>
        <w:numPr>
          <w:ilvl w:val="0"/>
          <w:numId w:val="40"/>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sidR="00F94EF7">
        <w:rPr>
          <w:color w:val="000000"/>
        </w:rPr>
        <w:br/>
      </w:r>
      <w:r>
        <w:rPr>
          <w:color w:val="000000"/>
        </w:rPr>
        <w:t xml:space="preserve">niż </w:t>
      </w:r>
      <w:r w:rsidR="007E2CC9">
        <w:rPr>
          <w:b/>
          <w:color w:val="000000"/>
        </w:rPr>
        <w:t>2</w:t>
      </w:r>
      <w:r w:rsidRPr="006F53BF">
        <w:rPr>
          <w:b/>
          <w:color w:val="000000"/>
        </w:rPr>
        <w:t>0.000,00 zł</w:t>
      </w:r>
      <w:r>
        <w:rPr>
          <w:color w:val="000000"/>
        </w:rPr>
        <w:t xml:space="preserve"> </w:t>
      </w:r>
      <w:r>
        <w:rPr>
          <w:color w:val="000000"/>
          <w:szCs w:val="24"/>
        </w:rPr>
        <w:t>(</w:t>
      </w:r>
      <w:r w:rsidRPr="003D703C">
        <w:rPr>
          <w:color w:val="000000"/>
          <w:szCs w:val="24"/>
          <w:u w:val="single"/>
        </w:rPr>
        <w:t>dotyczy Wykonawców składających oferty w zakresie I</w:t>
      </w:r>
      <w:r>
        <w:rPr>
          <w:color w:val="000000"/>
          <w:szCs w:val="24"/>
          <w:u w:val="single"/>
        </w:rPr>
        <w:t>II</w:t>
      </w:r>
      <w:r w:rsidRPr="003D703C">
        <w:rPr>
          <w:color w:val="000000"/>
          <w:szCs w:val="24"/>
          <w:u w:val="single"/>
        </w:rPr>
        <w:t xml:space="preserve"> części zamówienia</w:t>
      </w:r>
      <w:r>
        <w:rPr>
          <w:color w:val="000000"/>
          <w:szCs w:val="24"/>
        </w:rPr>
        <w:t>)</w:t>
      </w:r>
      <w:r w:rsidRPr="0066536E">
        <w:rPr>
          <w:szCs w:val="24"/>
        </w:rPr>
        <w:t>;</w:t>
      </w:r>
    </w:p>
    <w:p w:rsidR="002C0E56" w:rsidRPr="002C0E56" w:rsidRDefault="002C0E56" w:rsidP="00A90F2D">
      <w:pPr>
        <w:pStyle w:val="pkt"/>
        <w:numPr>
          <w:ilvl w:val="0"/>
          <w:numId w:val="40"/>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Pr>
          <w:color w:val="000000"/>
        </w:rPr>
        <w:br/>
        <w:t xml:space="preserve">niż </w:t>
      </w:r>
      <w:r w:rsidRPr="006F53BF">
        <w:rPr>
          <w:b/>
          <w:color w:val="000000"/>
        </w:rPr>
        <w:t xml:space="preserve">10.000,00 zł </w:t>
      </w:r>
      <w:r>
        <w:rPr>
          <w:color w:val="000000"/>
          <w:szCs w:val="24"/>
        </w:rPr>
        <w:t>(</w:t>
      </w:r>
      <w:r w:rsidRPr="003D703C">
        <w:rPr>
          <w:color w:val="000000"/>
          <w:szCs w:val="24"/>
          <w:u w:val="single"/>
        </w:rPr>
        <w:t xml:space="preserve">dotyczy Wykonawców składających oferty w zakresie </w:t>
      </w:r>
      <w:r>
        <w:rPr>
          <w:color w:val="000000"/>
          <w:szCs w:val="24"/>
          <w:u w:val="single"/>
        </w:rPr>
        <w:t>IV</w:t>
      </w:r>
      <w:r w:rsidRPr="003D703C">
        <w:rPr>
          <w:color w:val="000000"/>
          <w:szCs w:val="24"/>
          <w:u w:val="single"/>
        </w:rPr>
        <w:t xml:space="preserve"> części zamówienia</w:t>
      </w:r>
      <w:r>
        <w:rPr>
          <w:color w:val="000000"/>
          <w:szCs w:val="24"/>
        </w:rPr>
        <w:t>)</w:t>
      </w:r>
      <w:r w:rsidRPr="0066536E">
        <w:rPr>
          <w:szCs w:val="24"/>
        </w:rPr>
        <w:t>;</w:t>
      </w:r>
    </w:p>
    <w:p w:rsidR="0057136A" w:rsidRDefault="0057136A" w:rsidP="00A90F2D">
      <w:pPr>
        <w:pStyle w:val="pkt"/>
        <w:numPr>
          <w:ilvl w:val="1"/>
          <w:numId w:val="39"/>
        </w:numPr>
        <w:suppressAutoHyphens/>
        <w:spacing w:before="120" w:after="0"/>
        <w:ind w:left="851" w:hanging="425"/>
      </w:pPr>
      <w:r>
        <w:t xml:space="preserve">  nie podlegają wykluczeniu z postępowania o udzielenie zamówienia na podstawie art. 24 ust. 1 </w:t>
      </w:r>
      <w:proofErr w:type="spellStart"/>
      <w:r>
        <w:t>pzp</w:t>
      </w:r>
      <w:proofErr w:type="spellEnd"/>
      <w:r>
        <w:t>.</w:t>
      </w:r>
    </w:p>
    <w:p w:rsidR="00CF2BF7" w:rsidRDefault="00CF2BF7">
      <w:pPr>
        <w:pStyle w:val="Styl1"/>
        <w:widowControl/>
        <w:tabs>
          <w:tab w:val="left" w:pos="142"/>
          <w:tab w:val="num" w:pos="900"/>
        </w:tabs>
        <w:suppressAutoHyphens/>
        <w:spacing w:before="120"/>
        <w:rPr>
          <w:rFonts w:ascii="Times New Roman" w:hAnsi="Times New Roman"/>
        </w:rPr>
      </w:pPr>
      <w:r>
        <w:rPr>
          <w:rFonts w:ascii="Times New Roman" w:hAnsi="Times New Roman"/>
        </w:rPr>
        <w:t>Ocena spełniania w/w warunków dokonana zostanie zgodnie z formułą „spełnia – nie spełnia” w oparciu o informacje zawarte w oświadczeniach i dokumentach wyszczególnionych w rozdziale V niniejszej SIWZ. Z treści załączonych</w:t>
      </w:r>
      <w:r w:rsidR="0008263E">
        <w:rPr>
          <w:rFonts w:ascii="Times New Roman" w:hAnsi="Times New Roman"/>
        </w:rPr>
        <w:t xml:space="preserve"> oświadczeń i</w:t>
      </w:r>
      <w:r>
        <w:rPr>
          <w:rFonts w:ascii="Times New Roman" w:hAnsi="Times New Roman"/>
        </w:rPr>
        <w:t xml:space="preserve"> dokumentów musi jednoznacznie wynikać, </w:t>
      </w:r>
      <w:r w:rsidR="00F94EF7">
        <w:rPr>
          <w:rFonts w:ascii="Times New Roman" w:hAnsi="Times New Roman"/>
        </w:rPr>
        <w:br/>
      </w:r>
      <w:r>
        <w:rPr>
          <w:rFonts w:ascii="Times New Roman" w:hAnsi="Times New Roman"/>
        </w:rPr>
        <w:t>iż ww. warunki Wykonawca spełnił.</w:t>
      </w:r>
    </w:p>
    <w:p w:rsidR="00CF2BF7" w:rsidRDefault="00CF2BF7">
      <w:pPr>
        <w:pStyle w:val="Tekstpodstawowy3"/>
        <w:suppressAutoHyphens/>
        <w:spacing w:before="120" w:line="240" w:lineRule="atLeast"/>
        <w:jc w:val="both"/>
        <w:rPr>
          <w:rFonts w:ascii="Times New Roman" w:hAnsi="Times New Roman"/>
          <w:b/>
          <w:color w:val="000000"/>
          <w:sz w:val="24"/>
        </w:rPr>
      </w:pPr>
      <w:r>
        <w:rPr>
          <w:rFonts w:ascii="Times New Roman" w:hAnsi="Times New Roman"/>
          <w:b/>
          <w:color w:val="000000"/>
          <w:sz w:val="24"/>
        </w:rPr>
        <w:t>Niespełnienie chociażby jednego z w/w warunków skutkować będzie wykluczeniem Wykonawcy z postępowania.</w:t>
      </w:r>
    </w:p>
    <w:p w:rsidR="00CF2BF7" w:rsidRDefault="00CF2BF7">
      <w:pPr>
        <w:pStyle w:val="Tekstpodstawowy3"/>
        <w:suppressAutoHyphens/>
        <w:spacing w:before="120" w:line="240" w:lineRule="atLeast"/>
        <w:jc w:val="both"/>
        <w:rPr>
          <w:rFonts w:ascii="Times New Roman" w:hAnsi="Times New Roman"/>
          <w:b/>
          <w:color w:val="000000"/>
          <w:sz w:val="24"/>
        </w:rPr>
      </w:pPr>
    </w:p>
    <w:p w:rsidR="00CF2BF7" w:rsidRDefault="00CF2BF7">
      <w:pPr>
        <w:pStyle w:val="Nagwek2"/>
        <w:rPr>
          <w:rFonts w:ascii="Times New Roman" w:hAnsi="Times New Roman"/>
        </w:rPr>
      </w:pPr>
      <w:bookmarkStart w:id="17" w:name="_Toc77486810"/>
      <w:bookmarkStart w:id="18" w:name="_Toc78252980"/>
      <w:r>
        <w:rPr>
          <w:rFonts w:ascii="Times New Roman" w:hAnsi="Times New Roman"/>
        </w:rPr>
        <w:t>V. Wykaz oświadczeń i dokumentów, jakie mają dostarczyć Wykonawcy w celu potwierdzenia spełnienia warunków udziału w postępowaniu</w:t>
      </w:r>
      <w:bookmarkEnd w:id="17"/>
      <w:bookmarkEnd w:id="18"/>
      <w:r>
        <w:rPr>
          <w:rFonts w:ascii="Times New Roman" w:hAnsi="Times New Roman"/>
        </w:rPr>
        <w:t xml:space="preserve"> </w:t>
      </w:r>
    </w:p>
    <w:p w:rsidR="00CF2BF7" w:rsidRDefault="00CF2BF7">
      <w:pPr>
        <w:suppressAutoHyphens/>
        <w:ind w:right="-1"/>
      </w:pPr>
    </w:p>
    <w:p w:rsidR="00CF2BF7" w:rsidRPr="00A32191" w:rsidRDefault="009A17DC" w:rsidP="00243D2A">
      <w:pPr>
        <w:numPr>
          <w:ilvl w:val="1"/>
          <w:numId w:val="7"/>
        </w:numPr>
        <w:tabs>
          <w:tab w:val="clear" w:pos="360"/>
        </w:tabs>
        <w:suppressAutoHyphens/>
        <w:ind w:left="284" w:hanging="284"/>
        <w:jc w:val="both"/>
      </w:pPr>
      <w:r w:rsidRPr="00A32191">
        <w:t xml:space="preserve">W celu potwierdzenia spełnienia warunków udziału w postępowaniu do oferty powinny </w:t>
      </w:r>
      <w:r w:rsidR="00F94EF7">
        <w:br/>
      </w:r>
      <w:r w:rsidRPr="00A32191">
        <w:t>być dołączone następujące dokumenty</w:t>
      </w:r>
      <w:r w:rsidR="00CF2BF7" w:rsidRPr="00A32191">
        <w:t>:</w:t>
      </w:r>
    </w:p>
    <w:p w:rsidR="00CF2BF7" w:rsidRPr="009E5C6B" w:rsidRDefault="00CF2BF7" w:rsidP="0008263C">
      <w:pPr>
        <w:numPr>
          <w:ilvl w:val="1"/>
          <w:numId w:val="9"/>
        </w:numPr>
        <w:tabs>
          <w:tab w:val="clear" w:pos="360"/>
        </w:tabs>
        <w:suppressAutoHyphens/>
        <w:spacing w:before="120"/>
        <w:ind w:left="567" w:hanging="567"/>
        <w:jc w:val="both"/>
      </w:pPr>
      <w:bookmarkStart w:id="19" w:name="_Toc77486811"/>
      <w:bookmarkStart w:id="20" w:name="_Toc78252981"/>
      <w:r>
        <w:rPr>
          <w:color w:val="000000"/>
        </w:rPr>
        <w:t xml:space="preserve">oświadczenie </w:t>
      </w:r>
      <w:r w:rsidR="009E5C6B">
        <w:rPr>
          <w:color w:val="000000"/>
        </w:rPr>
        <w:t xml:space="preserve">o </w:t>
      </w:r>
      <w:r w:rsidR="009E5C6B" w:rsidRPr="008377B6">
        <w:rPr>
          <w:color w:val="000000"/>
          <w:szCs w:val="24"/>
        </w:rPr>
        <w:t>spełnia</w:t>
      </w:r>
      <w:r w:rsidR="009E5C6B">
        <w:rPr>
          <w:color w:val="000000"/>
          <w:szCs w:val="24"/>
        </w:rPr>
        <w:t>niu</w:t>
      </w:r>
      <w:r w:rsidR="009E5C6B" w:rsidRPr="008377B6">
        <w:rPr>
          <w:color w:val="000000"/>
          <w:szCs w:val="24"/>
        </w:rPr>
        <w:t xml:space="preserve"> warunk</w:t>
      </w:r>
      <w:r w:rsidR="009E5C6B">
        <w:rPr>
          <w:color w:val="000000"/>
          <w:szCs w:val="24"/>
        </w:rPr>
        <w:t>ów</w:t>
      </w:r>
      <w:r w:rsidR="009E5C6B" w:rsidRPr="008377B6">
        <w:rPr>
          <w:color w:val="000000"/>
          <w:szCs w:val="24"/>
        </w:rPr>
        <w:t xml:space="preserve"> udziału w postępowaniu </w:t>
      </w:r>
      <w:r w:rsidR="00910534" w:rsidRPr="00564082">
        <w:rPr>
          <w:b/>
          <w:color w:val="000000"/>
          <w:szCs w:val="24"/>
        </w:rPr>
        <w:t>[wg</w:t>
      </w:r>
      <w:r w:rsidR="00910534">
        <w:rPr>
          <w:b/>
          <w:color w:val="000000"/>
          <w:szCs w:val="24"/>
        </w:rPr>
        <w:t> </w:t>
      </w:r>
      <w:r w:rsidR="00910534" w:rsidRPr="00564082">
        <w:rPr>
          <w:b/>
          <w:color w:val="000000"/>
          <w:szCs w:val="24"/>
        </w:rPr>
        <w:t xml:space="preserve">załącznika </w:t>
      </w:r>
      <w:r w:rsidR="00910534" w:rsidRPr="00B82503">
        <w:rPr>
          <w:b/>
          <w:color w:val="000000"/>
          <w:szCs w:val="24"/>
        </w:rPr>
        <w:t>nr 3</w:t>
      </w:r>
      <w:r w:rsidR="00910534">
        <w:rPr>
          <w:b/>
          <w:color w:val="000000"/>
          <w:szCs w:val="24"/>
        </w:rPr>
        <w:t>a</w:t>
      </w:r>
      <w:r w:rsidR="00910534" w:rsidRPr="00564082">
        <w:rPr>
          <w:b/>
          <w:color w:val="000000"/>
          <w:szCs w:val="24"/>
        </w:rPr>
        <w:t xml:space="preserve"> </w:t>
      </w:r>
      <w:r w:rsidR="00F94EF7">
        <w:rPr>
          <w:b/>
          <w:color w:val="000000"/>
          <w:szCs w:val="24"/>
        </w:rPr>
        <w:br/>
      </w:r>
      <w:r w:rsidR="00910534" w:rsidRPr="00564082">
        <w:rPr>
          <w:b/>
          <w:color w:val="000000"/>
          <w:szCs w:val="24"/>
        </w:rPr>
        <w:t>do SIWZ]</w:t>
      </w:r>
      <w:r>
        <w:rPr>
          <w:color w:val="000000"/>
        </w:rPr>
        <w:t>;</w:t>
      </w:r>
    </w:p>
    <w:p w:rsidR="009E5C6B" w:rsidRPr="00B82503" w:rsidRDefault="003B01B5" w:rsidP="0008263C">
      <w:pPr>
        <w:numPr>
          <w:ilvl w:val="1"/>
          <w:numId w:val="9"/>
        </w:numPr>
        <w:tabs>
          <w:tab w:val="clear" w:pos="360"/>
        </w:tabs>
        <w:suppressAutoHyphens/>
        <w:spacing w:before="120"/>
        <w:ind w:left="567" w:hanging="567"/>
        <w:jc w:val="both"/>
      </w:pPr>
      <w:r w:rsidRPr="008377B6">
        <w:rPr>
          <w:color w:val="000000"/>
          <w:szCs w:val="24"/>
        </w:rPr>
        <w:t xml:space="preserve">oświadczenie </w:t>
      </w:r>
      <w:r w:rsidR="006B7D74">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nr 3</w:t>
      </w:r>
      <w:r w:rsidR="00910534">
        <w:rPr>
          <w:b/>
          <w:color w:val="000000"/>
          <w:szCs w:val="24"/>
        </w:rPr>
        <w:t>b</w:t>
      </w:r>
      <w:r w:rsidRPr="00564082">
        <w:rPr>
          <w:b/>
          <w:color w:val="000000"/>
          <w:szCs w:val="24"/>
        </w:rPr>
        <w:t xml:space="preserve"> do SIWZ]</w:t>
      </w:r>
      <w:r w:rsidRPr="003B01B5">
        <w:rPr>
          <w:color w:val="000000"/>
          <w:szCs w:val="24"/>
        </w:rPr>
        <w:t>;</w:t>
      </w:r>
    </w:p>
    <w:p w:rsidR="00CF2BF7" w:rsidRDefault="00AC0DA1" w:rsidP="0008263C">
      <w:pPr>
        <w:numPr>
          <w:ilvl w:val="1"/>
          <w:numId w:val="9"/>
        </w:numPr>
        <w:tabs>
          <w:tab w:val="clear" w:pos="360"/>
        </w:tabs>
        <w:suppressAutoHyphens/>
        <w:spacing w:before="120"/>
        <w:ind w:left="567" w:hanging="567"/>
        <w:jc w:val="both"/>
      </w:pPr>
      <w:r w:rsidRPr="00B82503">
        <w:rPr>
          <w:szCs w:val="24"/>
        </w:rPr>
        <w:t>aktualny odpis z właściwego rejestru</w:t>
      </w:r>
      <w:r>
        <w:rPr>
          <w:szCs w:val="24"/>
        </w:rPr>
        <w:t xml:space="preserve"> </w:t>
      </w:r>
      <w:r>
        <w:t>lub z centralnej ewidencji i informacji o działalności gospodarczej, jeżeli odrębne przepisy wymagają wpisu do rejestru lub ewidencji,</w:t>
      </w:r>
      <w:r w:rsidRPr="00B82503">
        <w:rPr>
          <w:szCs w:val="24"/>
        </w:rPr>
        <w:t xml:space="preserve"> wystawiony </w:t>
      </w:r>
      <w:r w:rsidRPr="00B82503">
        <w:rPr>
          <w:b/>
          <w:szCs w:val="24"/>
        </w:rPr>
        <w:t xml:space="preserve">nie wcześniej niż 6 miesięcy </w:t>
      </w:r>
      <w:r w:rsidRPr="00B82503">
        <w:rPr>
          <w:szCs w:val="24"/>
        </w:rPr>
        <w:t>przed upływem terminu składania ofert</w:t>
      </w:r>
      <w:r w:rsidR="0037479C">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właściwego naczelnika </w:t>
      </w:r>
      <w:r w:rsidRPr="00DE24DC">
        <w:rPr>
          <w:bCs/>
          <w:color w:val="000000"/>
          <w:szCs w:val="24"/>
        </w:rPr>
        <w:t>urzędu skarbowego potwierdzające</w:t>
      </w:r>
      <w:r w:rsidRPr="00DE24DC">
        <w:rPr>
          <w:color w:val="000000"/>
          <w:szCs w:val="24"/>
        </w:rPr>
        <w:t xml:space="preserve">, </w:t>
      </w:r>
      <w:r w:rsidR="00684365">
        <w:rPr>
          <w:color w:val="000000"/>
          <w:szCs w:val="24"/>
        </w:rPr>
        <w:br/>
      </w:r>
      <w:r w:rsidRPr="00DE24DC">
        <w:rPr>
          <w:color w:val="000000"/>
          <w:szCs w:val="24"/>
        </w:rPr>
        <w:t xml:space="preserve">że Wykonawca nie zalega z opłacaniem podatków, lub zaświadczenie, że uzyskał przewidziane prawem zwolnienie, odroczenie lub rozłożenie na raty zaległych płatności lub wstrzymanie </w:t>
      </w:r>
      <w:r w:rsidR="00684365">
        <w:rPr>
          <w:color w:val="000000"/>
          <w:szCs w:val="24"/>
        </w:rPr>
        <w:br/>
      </w:r>
      <w:r w:rsidRPr="00DE24DC">
        <w:rPr>
          <w:color w:val="000000"/>
          <w:szCs w:val="24"/>
        </w:rPr>
        <w:t xml:space="preserve">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Pr>
          <w:bCs/>
          <w:szCs w:val="24"/>
        </w:rPr>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t>
      </w:r>
      <w:r w:rsidRPr="00DE24DC">
        <w:rPr>
          <w:bCs/>
          <w:color w:val="000000"/>
          <w:szCs w:val="24"/>
        </w:rPr>
        <w:t>właściwego oddziału Zakładu Ubezpieczeń Społecznych lub Kasy Rolniczego Ubezpieczenia Społecznego potwierdzające</w:t>
      </w:r>
      <w:r w:rsidRPr="00DE24DC">
        <w:rPr>
          <w:color w:val="000000"/>
          <w:szCs w:val="24"/>
        </w:rPr>
        <w:t xml:space="preserve">, że Wykonawca nie zalega </w:t>
      </w:r>
      <w:r w:rsidR="00133D41">
        <w:rPr>
          <w:color w:val="000000"/>
          <w:szCs w:val="24"/>
        </w:rPr>
        <w:br/>
      </w:r>
      <w:r w:rsidRPr="00DE24DC">
        <w:rPr>
          <w:color w:val="000000"/>
          <w:szCs w:val="24"/>
        </w:rPr>
        <w:t xml:space="preserve">z opłacaniem składek na ubezpieczenie zdrowotne </w:t>
      </w:r>
      <w:r>
        <w:rPr>
          <w:color w:val="000000"/>
          <w:szCs w:val="24"/>
        </w:rPr>
        <w:t>i</w:t>
      </w:r>
      <w:r w:rsidRPr="00DE24DC">
        <w:rPr>
          <w:color w:val="000000"/>
          <w:szCs w:val="24"/>
        </w:rPr>
        <w:t xml:space="preserve"> społeczne, lub potwierdzenie, że uzyskał przewidziane prawem zwolnienie, odroczenie lub rozłożenie na raty zaległych płatności </w:t>
      </w:r>
      <w:r w:rsidR="00133D41">
        <w:rPr>
          <w:color w:val="000000"/>
          <w:szCs w:val="24"/>
        </w:rPr>
        <w:br/>
      </w:r>
      <w:r w:rsidRPr="00DE24DC">
        <w:rPr>
          <w:color w:val="000000"/>
          <w:szCs w:val="24"/>
        </w:rPr>
        <w:lastRenderedPageBreak/>
        <w:t xml:space="preserve">lub wstrzymanie 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sidRPr="00DE24DC">
        <w:rPr>
          <w:bCs/>
          <w:szCs w:val="24"/>
        </w:rPr>
        <w:t>;</w:t>
      </w:r>
    </w:p>
    <w:p w:rsidR="00866926" w:rsidRPr="00866926" w:rsidRDefault="00B2475F" w:rsidP="0008263C">
      <w:pPr>
        <w:numPr>
          <w:ilvl w:val="1"/>
          <w:numId w:val="9"/>
        </w:numPr>
        <w:tabs>
          <w:tab w:val="clear" w:pos="360"/>
        </w:tabs>
        <w:suppressAutoHyphens/>
        <w:spacing w:before="120"/>
        <w:ind w:left="567" w:hanging="567"/>
        <w:jc w:val="both"/>
      </w:pPr>
      <w:r w:rsidRPr="00336E49">
        <w:rPr>
          <w:bCs/>
          <w:color w:val="000000"/>
          <w:szCs w:val="24"/>
        </w:rPr>
        <w:t xml:space="preserve">aktualna informacja z Krajowego Rejestru Karnego w zakresie określonym w art. 24 ust. 1 pkt 4 - 8 ustawy </w:t>
      </w:r>
      <w:proofErr w:type="spellStart"/>
      <w:r>
        <w:rPr>
          <w:bCs/>
          <w:color w:val="000000"/>
          <w:szCs w:val="24"/>
        </w:rPr>
        <w:t>pzp</w:t>
      </w:r>
      <w:proofErr w:type="spellEnd"/>
      <w:r w:rsidRPr="00336E49">
        <w:rPr>
          <w:bCs/>
          <w:color w:val="000000"/>
          <w:szCs w:val="24"/>
        </w:rPr>
        <w:t xml:space="preserve">, </w:t>
      </w:r>
      <w:r w:rsidRPr="00336E49">
        <w:rPr>
          <w:b/>
          <w:bCs/>
          <w:color w:val="000000"/>
          <w:szCs w:val="24"/>
        </w:rPr>
        <w:t>wystawiona</w:t>
      </w:r>
      <w:r w:rsidRPr="00336E49">
        <w:rPr>
          <w:bCs/>
          <w:color w:val="000000"/>
          <w:szCs w:val="24"/>
        </w:rPr>
        <w:t xml:space="preserve"> </w:t>
      </w:r>
      <w:r w:rsidRPr="00336E49">
        <w:rPr>
          <w:b/>
          <w:bCs/>
          <w:color w:val="000000"/>
          <w:szCs w:val="24"/>
        </w:rPr>
        <w:t xml:space="preserve">nie wcześniej niż 6 miesięcy </w:t>
      </w:r>
      <w:r w:rsidRPr="00336E49">
        <w:rPr>
          <w:bCs/>
          <w:color w:val="000000"/>
          <w:szCs w:val="24"/>
        </w:rPr>
        <w:t>przed upływem terminu składania ofert</w:t>
      </w:r>
      <w:r w:rsidR="00866926" w:rsidRPr="007926C7">
        <w:rPr>
          <w:bCs/>
          <w:color w:val="000000"/>
          <w:szCs w:val="24"/>
        </w:rPr>
        <w:t>;</w:t>
      </w:r>
    </w:p>
    <w:p w:rsidR="00866926" w:rsidRDefault="00B2475F" w:rsidP="0008263C">
      <w:pPr>
        <w:numPr>
          <w:ilvl w:val="1"/>
          <w:numId w:val="9"/>
        </w:numPr>
        <w:tabs>
          <w:tab w:val="clear" w:pos="360"/>
        </w:tabs>
        <w:suppressAutoHyphens/>
        <w:spacing w:before="120"/>
        <w:ind w:left="567" w:hanging="567"/>
        <w:jc w:val="both"/>
      </w:pPr>
      <w:r w:rsidRPr="00336E49">
        <w:rPr>
          <w:szCs w:val="24"/>
        </w:rPr>
        <w:t xml:space="preserve">aktualna informacja z Krajowego Rejestru Karnego w zakresie określonym w art. 24 ust. 1 </w:t>
      </w:r>
      <w:proofErr w:type="spellStart"/>
      <w:r w:rsidRPr="00336E49">
        <w:rPr>
          <w:szCs w:val="24"/>
        </w:rPr>
        <w:t>pkt</w:t>
      </w:r>
      <w:proofErr w:type="spellEnd"/>
      <w:r w:rsidRPr="00336E49">
        <w:rPr>
          <w:szCs w:val="24"/>
        </w:rPr>
        <w:t xml:space="preserve"> 9 ustawy </w:t>
      </w:r>
      <w:proofErr w:type="spellStart"/>
      <w:r>
        <w:rPr>
          <w:szCs w:val="24"/>
        </w:rPr>
        <w:t>pzp</w:t>
      </w:r>
      <w:proofErr w:type="spellEnd"/>
      <w:r w:rsidRPr="00336E49">
        <w:rPr>
          <w:szCs w:val="24"/>
        </w:rPr>
        <w:t xml:space="preserve">, </w:t>
      </w:r>
      <w:r w:rsidRPr="00336E49">
        <w:rPr>
          <w:b/>
          <w:szCs w:val="24"/>
        </w:rPr>
        <w:t>wystawiona nie wcześniej niż 6 miesięcy</w:t>
      </w:r>
      <w:r w:rsidRPr="00336E49">
        <w:rPr>
          <w:szCs w:val="24"/>
        </w:rPr>
        <w:t xml:space="preserve"> przed upływem terminu składania ofert [dotyczy wyłącznie podmiotów zbiorowych, zgodnie z ustawą z dnia 28 października 2002 r. o odpowiedzialności podmiotów zbiorowych za czyny zabronione pod groźbą kary </w:t>
      </w:r>
      <w:r w:rsidRPr="00764FBB">
        <w:rPr>
          <w:color w:val="000000" w:themeColor="text1"/>
          <w:szCs w:val="24"/>
        </w:rPr>
        <w:t>(</w:t>
      </w:r>
      <w:r w:rsidR="00764FBB" w:rsidRPr="00764FBB">
        <w:rPr>
          <w:color w:val="000000" w:themeColor="text1"/>
        </w:rPr>
        <w:t>t. jedn.</w:t>
      </w:r>
      <w:r w:rsidR="00764FBB" w:rsidRPr="00764FBB">
        <w:rPr>
          <w:color w:val="000000" w:themeColor="text1"/>
          <w:szCs w:val="24"/>
        </w:rPr>
        <w:t xml:space="preserve"> </w:t>
      </w:r>
      <w:r w:rsidRPr="00764FBB">
        <w:rPr>
          <w:color w:val="000000" w:themeColor="text1"/>
          <w:szCs w:val="24"/>
        </w:rPr>
        <w:t xml:space="preserve">Dz. U. </w:t>
      </w:r>
      <w:r w:rsidR="00764FBB" w:rsidRPr="00764FBB">
        <w:rPr>
          <w:color w:val="000000" w:themeColor="text1"/>
          <w:szCs w:val="24"/>
        </w:rPr>
        <w:t xml:space="preserve">2014 </w:t>
      </w:r>
      <w:r w:rsidR="00787541" w:rsidRPr="00764FBB">
        <w:rPr>
          <w:color w:val="000000" w:themeColor="text1"/>
          <w:szCs w:val="24"/>
        </w:rPr>
        <w:t>poz. 1417 ze zm.</w:t>
      </w:r>
      <w:r w:rsidRPr="00764FBB">
        <w:rPr>
          <w:color w:val="000000" w:themeColor="text1"/>
          <w:szCs w:val="24"/>
        </w:rPr>
        <w:t xml:space="preserve">), </w:t>
      </w:r>
      <w:r w:rsidRPr="00336E49">
        <w:rPr>
          <w:szCs w:val="24"/>
        </w:rPr>
        <w:t>nie dotyczy przedsiębiorców będących osobami fizycznymi, w tym spółek cywilnych]</w:t>
      </w:r>
      <w:r w:rsidR="00866926">
        <w:t>;</w:t>
      </w:r>
    </w:p>
    <w:p w:rsidR="00B2475F" w:rsidRPr="00792E87" w:rsidRDefault="00B2475F" w:rsidP="0008263C">
      <w:pPr>
        <w:numPr>
          <w:ilvl w:val="1"/>
          <w:numId w:val="9"/>
        </w:numPr>
        <w:tabs>
          <w:tab w:val="clear" w:pos="360"/>
        </w:tabs>
        <w:suppressAutoHyphens/>
        <w:spacing w:before="120"/>
        <w:ind w:left="567" w:hanging="567"/>
        <w:jc w:val="both"/>
      </w:pPr>
      <w:r>
        <w:t xml:space="preserve">aktualna informacja z Krajowego Rejestru Karnego w zakresie określonym w </w:t>
      </w:r>
      <w:r w:rsidRPr="003D54C6">
        <w:t>art. 24 ust. 1 pkt 10</w:t>
      </w:r>
      <w:r>
        <w:t xml:space="preserve"> i </w:t>
      </w:r>
      <w:r w:rsidRPr="003D54C6">
        <w:t>11</w:t>
      </w:r>
      <w:r>
        <w:t xml:space="preserve"> </w:t>
      </w:r>
      <w:proofErr w:type="spellStart"/>
      <w:r>
        <w:t>pzp</w:t>
      </w:r>
      <w:proofErr w:type="spellEnd"/>
      <w:r>
        <w:t xml:space="preserve">, </w:t>
      </w:r>
      <w:r w:rsidRPr="003D54C6">
        <w:rPr>
          <w:b/>
        </w:rPr>
        <w:t>wystawiona nie wcześniej niż 6 miesięcy</w:t>
      </w:r>
      <w:r>
        <w:t xml:space="preserve"> przed upływem terminu składania </w:t>
      </w:r>
      <w:r w:rsidRPr="00DE24DC">
        <w:rPr>
          <w:bCs/>
          <w:szCs w:val="24"/>
        </w:rPr>
        <w:t>ofert</w:t>
      </w:r>
      <w:r>
        <w:rPr>
          <w:bCs/>
          <w:szCs w:val="24"/>
        </w:rPr>
        <w:t>;</w:t>
      </w:r>
    </w:p>
    <w:p w:rsidR="00792E87" w:rsidRPr="006428D5" w:rsidRDefault="00792E87" w:rsidP="00792E87">
      <w:pPr>
        <w:numPr>
          <w:ilvl w:val="1"/>
          <w:numId w:val="9"/>
        </w:numPr>
        <w:tabs>
          <w:tab w:val="clear" w:pos="360"/>
        </w:tabs>
        <w:suppressAutoHyphens/>
        <w:spacing w:before="120"/>
        <w:ind w:left="567" w:hanging="567"/>
        <w:jc w:val="both"/>
      </w:pPr>
      <w:r w:rsidRPr="006428D5">
        <w:rPr>
          <w:szCs w:val="24"/>
        </w:rPr>
        <w:t xml:space="preserve">wykaz wykonanych w okresie ostatnich 3 lat przed upływem terminu składania ofert, </w:t>
      </w:r>
      <w:r w:rsidR="00133D41" w:rsidRPr="006428D5">
        <w:rPr>
          <w:szCs w:val="24"/>
        </w:rPr>
        <w:br/>
      </w:r>
      <w:r w:rsidRPr="006428D5">
        <w:rPr>
          <w:szCs w:val="24"/>
        </w:rPr>
        <w:t xml:space="preserve">a jeżeli okres prowadzenia działalności jest krótszy – w tym okresie, zamówień na </w:t>
      </w:r>
      <w:r w:rsidR="002B5964" w:rsidRPr="006428D5">
        <w:rPr>
          <w:rFonts w:eastAsia="Comic Sans MS" w:cs="Comic Sans MS"/>
          <w:szCs w:val="24"/>
        </w:rPr>
        <w:t>dostawę sprzętu medycznego</w:t>
      </w:r>
      <w:r w:rsidR="00093AF3">
        <w:rPr>
          <w:rFonts w:eastAsia="Comic Sans MS" w:cs="Comic Sans MS"/>
          <w:szCs w:val="24"/>
        </w:rPr>
        <w:t xml:space="preserve"> </w:t>
      </w:r>
      <w:r w:rsidRPr="006428D5">
        <w:rPr>
          <w:szCs w:val="24"/>
        </w:rPr>
        <w:t xml:space="preserve">o wartości </w:t>
      </w:r>
      <w:r w:rsidR="002B5964" w:rsidRPr="006428D5">
        <w:rPr>
          <w:szCs w:val="24"/>
        </w:rPr>
        <w:t>określonej w rozdziale IV pkt 1.1 SIWZ</w:t>
      </w:r>
      <w:r w:rsidR="009F2299" w:rsidRPr="006428D5">
        <w:rPr>
          <w:szCs w:val="24"/>
        </w:rPr>
        <w:t xml:space="preserve"> </w:t>
      </w:r>
      <w:r w:rsidRPr="006428D5">
        <w:rPr>
          <w:b/>
          <w:bCs/>
          <w:szCs w:val="24"/>
        </w:rPr>
        <w:t>[wg załącznika nr 4 do SIWZ]</w:t>
      </w:r>
      <w:r w:rsidRPr="006428D5">
        <w:rPr>
          <w:szCs w:val="24"/>
        </w:rPr>
        <w:t xml:space="preserve">; </w:t>
      </w:r>
    </w:p>
    <w:p w:rsidR="00792E87" w:rsidRPr="00792E87" w:rsidRDefault="008852E6" w:rsidP="00792E87">
      <w:pPr>
        <w:numPr>
          <w:ilvl w:val="1"/>
          <w:numId w:val="9"/>
        </w:numPr>
        <w:tabs>
          <w:tab w:val="clear" w:pos="360"/>
        </w:tabs>
        <w:suppressAutoHyphens/>
        <w:spacing w:before="120"/>
        <w:ind w:left="567" w:hanging="567"/>
        <w:jc w:val="both"/>
      </w:pPr>
      <w:r w:rsidRPr="008852E6">
        <w:rPr>
          <w:color w:val="000000"/>
          <w:szCs w:val="24"/>
        </w:rPr>
        <w:t xml:space="preserve">poświadczenia dotyczące dostaw ujętych w wykazie wykonanych zamówień, określające, </w:t>
      </w:r>
      <w:r w:rsidRPr="008852E6">
        <w:rPr>
          <w:color w:val="000000"/>
          <w:szCs w:val="24"/>
        </w:rPr>
        <w:br/>
        <w:t>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C5636A">
        <w:rPr>
          <w:color w:val="000000"/>
          <w:szCs w:val="24"/>
        </w:rPr>
        <w:t>;</w:t>
      </w:r>
    </w:p>
    <w:p w:rsidR="00792E87" w:rsidRDefault="00792E87" w:rsidP="00792E87">
      <w:pPr>
        <w:numPr>
          <w:ilvl w:val="1"/>
          <w:numId w:val="9"/>
        </w:numPr>
        <w:tabs>
          <w:tab w:val="clear" w:pos="360"/>
        </w:tabs>
        <w:suppressAutoHyphens/>
        <w:spacing w:before="120"/>
        <w:ind w:left="567" w:hanging="567"/>
        <w:jc w:val="both"/>
      </w:pPr>
      <w:r w:rsidRPr="00005B6B">
        <w:rPr>
          <w:color w:val="000000"/>
          <w:szCs w:val="24"/>
        </w:rPr>
        <w:t xml:space="preserve">informacja banku lub spółdzielczej kasy oszczędnościowo-kredytowej potwierdzająca wysokość posiadanych środków finansowych lub zdolność kredytową Wykonawcy, </w:t>
      </w:r>
      <w:r w:rsidRPr="00005B6B">
        <w:rPr>
          <w:b/>
          <w:color w:val="000000"/>
          <w:szCs w:val="24"/>
        </w:rPr>
        <w:t>wystawiona nie wcześniej niż 3 miesiące</w:t>
      </w:r>
      <w:r w:rsidRPr="00005B6B">
        <w:rPr>
          <w:color w:val="000000"/>
          <w:szCs w:val="24"/>
        </w:rPr>
        <w:t xml:space="preserve"> przed upływem terminu składania ofert</w:t>
      </w:r>
      <w:r w:rsidR="0053512D">
        <w:rPr>
          <w:color w:val="000000"/>
          <w:szCs w:val="24"/>
        </w:rPr>
        <w:t>;</w:t>
      </w:r>
    </w:p>
    <w:p w:rsidR="00482959" w:rsidRDefault="00FB34FD" w:rsidP="0008263C">
      <w:pPr>
        <w:numPr>
          <w:ilvl w:val="1"/>
          <w:numId w:val="9"/>
        </w:numPr>
        <w:tabs>
          <w:tab w:val="clear" w:pos="360"/>
        </w:tabs>
        <w:suppressAutoHyphens/>
        <w:spacing w:before="120"/>
        <w:ind w:left="567" w:hanging="567"/>
        <w:jc w:val="both"/>
      </w:pPr>
      <w:r w:rsidRPr="00B82503">
        <w:rPr>
          <w:szCs w:val="24"/>
        </w:rPr>
        <w:t xml:space="preserve">pisemne zobowiązanie innych podmiotów do </w:t>
      </w:r>
      <w:r w:rsidRPr="00B82503">
        <w:rPr>
          <w:iCs/>
          <w:szCs w:val="24"/>
        </w:rPr>
        <w:t xml:space="preserve">oddania </w:t>
      </w:r>
      <w:r w:rsidR="00E6776D">
        <w:rPr>
          <w:iCs/>
          <w:szCs w:val="24"/>
        </w:rPr>
        <w:t>Wykonawcy</w:t>
      </w:r>
      <w:r w:rsidRPr="00B82503">
        <w:rPr>
          <w:iCs/>
          <w:szCs w:val="24"/>
        </w:rPr>
        <w:t xml:space="preserve"> do dyspozycji niezbędnych zasobów na okres korzystania z nich przy wykonywaniu zamówienia</w:t>
      </w:r>
      <w:r w:rsidRPr="00B82503">
        <w:rPr>
          <w:szCs w:val="24"/>
        </w:rPr>
        <w:t xml:space="preserve"> (jeżeli dotyczy)</w:t>
      </w:r>
      <w:r w:rsidR="00216FBF">
        <w:t>.</w:t>
      </w:r>
    </w:p>
    <w:p w:rsidR="003D3E22" w:rsidRDefault="003D3E22" w:rsidP="00F820A8">
      <w:pPr>
        <w:numPr>
          <w:ilvl w:val="1"/>
          <w:numId w:val="24"/>
        </w:numPr>
        <w:suppressAutoHyphens/>
        <w:spacing w:before="120"/>
        <w:ind w:left="284" w:hanging="284"/>
        <w:jc w:val="both"/>
        <w:rPr>
          <w:szCs w:val="24"/>
        </w:rPr>
      </w:pPr>
      <w:r>
        <w:t xml:space="preserve">Jeżeli, w przypadku Wykonawcy mającego siedzibę na terytorium Rzeczypospolitej Polskiej, osoby, o których mowa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wystawione nie wcześniej niż 6 miesięcy przed upływem terminu składania wniosków o dopuszczenie </w:t>
      </w:r>
      <w:r w:rsidR="00133D41">
        <w:br/>
      </w:r>
      <w:r>
        <w:t xml:space="preserve">do udziału w postępowaniu o udzielenie zamówienia albo składania ofert, z tym że w przypadku gdy w miejscu zamieszkania tych osób nie wydaje się takich zaświadczeń - zastępuje się </w:t>
      </w:r>
      <w:r w:rsidR="00133D41">
        <w:br/>
      </w:r>
      <w:r>
        <w:t>je dokumentem zawierającym oświadczenie złożone przed właściwym organem sądowym, administracyjnym albo organem samorządu zawodowego lub gospodarczego miejsca zamieszkania tych osób lub przed notariuszem.</w:t>
      </w:r>
    </w:p>
    <w:p w:rsidR="003D3E22" w:rsidRDefault="003D3E22" w:rsidP="00F820A8">
      <w:pPr>
        <w:numPr>
          <w:ilvl w:val="1"/>
          <w:numId w:val="24"/>
        </w:numPr>
        <w:suppressAutoHyphens/>
        <w:spacing w:before="120"/>
        <w:ind w:left="284" w:hanging="284"/>
        <w:jc w:val="both"/>
        <w:rPr>
          <w:szCs w:val="24"/>
        </w:rPr>
      </w:pPr>
      <w:r>
        <w:rPr>
          <w:szCs w:val="24"/>
        </w:rPr>
        <w:t>Jeżeli wykonawca ma siedzibę lub miejsce zamieszkania poza terytorium Rzeczpospolitej Polskiej:</w:t>
      </w:r>
    </w:p>
    <w:p w:rsidR="003D3E22" w:rsidRDefault="003D3E22" w:rsidP="00A90F2D">
      <w:pPr>
        <w:numPr>
          <w:ilvl w:val="1"/>
          <w:numId w:val="35"/>
        </w:numPr>
        <w:suppressAutoHyphens/>
        <w:spacing w:before="120" w:after="120"/>
        <w:ind w:left="709" w:hanging="425"/>
        <w:jc w:val="both"/>
      </w:pPr>
      <w:r>
        <w:t>zamiast dokumentów, o których mowa w pkt 1.</w:t>
      </w:r>
      <w:r w:rsidR="00196454">
        <w:t>3</w:t>
      </w:r>
      <w:r>
        <w:t>, 1.</w:t>
      </w:r>
      <w:r w:rsidR="00196454">
        <w:t>4</w:t>
      </w:r>
      <w:r>
        <w:t>, 1.</w:t>
      </w:r>
      <w:r w:rsidR="00196454">
        <w:t>5</w:t>
      </w:r>
      <w:r>
        <w:t xml:space="preserve"> i 1.</w:t>
      </w:r>
      <w:r w:rsidR="00196454">
        <w:t>7</w:t>
      </w:r>
      <w:r>
        <w:t xml:space="preserve"> składa dokument </w:t>
      </w:r>
      <w:r w:rsidR="00044D98">
        <w:br/>
      </w:r>
      <w:r>
        <w:t>lub dokumenty, wystawione w kraju, w którym ma siedzibę lub miejsce zamieszkania, potwierdzające odpowiednio, że:</w:t>
      </w:r>
    </w:p>
    <w:p w:rsidR="003D3E22" w:rsidRDefault="003D3E22" w:rsidP="004E2235">
      <w:pPr>
        <w:numPr>
          <w:ilvl w:val="0"/>
          <w:numId w:val="30"/>
        </w:numPr>
        <w:suppressAutoHyphens/>
        <w:ind w:left="1134" w:hanging="357"/>
        <w:jc w:val="both"/>
      </w:pPr>
      <w:r>
        <w:t>nie otwarto jego likwidacji ani nie ogłoszono upadłości,</w:t>
      </w:r>
    </w:p>
    <w:p w:rsidR="003D3E22" w:rsidRDefault="003D3E22" w:rsidP="004E2235">
      <w:pPr>
        <w:numPr>
          <w:ilvl w:val="0"/>
          <w:numId w:val="30"/>
        </w:numPr>
        <w:suppressAutoHyphens/>
        <w:ind w:left="1134" w:hanging="357"/>
        <w:jc w:val="both"/>
      </w:pPr>
      <w:r w:rsidRPr="00C53D5D">
        <w:rPr>
          <w:szCs w:val="24"/>
        </w:rPr>
        <w:t xml:space="preserve">nie zalega z uiszczaniem podatków, opłat, składek na ubezpieczenie społeczne </w:t>
      </w:r>
      <w:r w:rsidR="00044D98">
        <w:rPr>
          <w:szCs w:val="24"/>
        </w:rPr>
        <w:br/>
      </w:r>
      <w:r w:rsidRPr="00C53D5D">
        <w:rPr>
          <w:szCs w:val="24"/>
        </w:rPr>
        <w:t>i zdrowotne albo że uzyskał przewidziane prawem zwolnienie, odroczenie lub rozłożenie na raty zaległych płatności lub wstrzymanie w całości wykonania decyzji właściwego organu</w:t>
      </w:r>
      <w:r>
        <w:t>,</w:t>
      </w:r>
    </w:p>
    <w:p w:rsidR="003D3E22" w:rsidRDefault="003D3E22" w:rsidP="004E2235">
      <w:pPr>
        <w:numPr>
          <w:ilvl w:val="0"/>
          <w:numId w:val="30"/>
        </w:numPr>
        <w:suppressAutoHyphens/>
        <w:ind w:left="1134"/>
        <w:jc w:val="both"/>
      </w:pPr>
      <w:r>
        <w:t>nie orzeczono wobec niego zakazu ubiegania się o zamówienie;</w:t>
      </w:r>
    </w:p>
    <w:p w:rsidR="003D3E22" w:rsidRDefault="003D3E22" w:rsidP="00A90F2D">
      <w:pPr>
        <w:numPr>
          <w:ilvl w:val="1"/>
          <w:numId w:val="35"/>
        </w:numPr>
        <w:suppressAutoHyphens/>
        <w:spacing w:before="120"/>
        <w:ind w:left="709" w:hanging="425"/>
        <w:jc w:val="both"/>
      </w:pPr>
      <w:r>
        <w:lastRenderedPageBreak/>
        <w:t>zamiast doku</w:t>
      </w:r>
      <w:r w:rsidR="008D60C2">
        <w:t>mentów, o których mowa w pkt 1.6</w:t>
      </w:r>
      <w:r>
        <w:t xml:space="preserve"> i 1.</w:t>
      </w:r>
      <w:r w:rsidR="008D60C2">
        <w:t>8</w:t>
      </w:r>
      <w:r>
        <w:t xml:space="preserve">, składa zaświadczenie właściwego organu sądowego lub administracyjnego miejsca zamieszkania albo zamieszkania osoby, której dokumenty dotyczą, w zakresie określonym w </w:t>
      </w:r>
      <w:r w:rsidRPr="00F34426">
        <w:t>art. 24 ust. 1 pkt 4-8</w:t>
      </w:r>
      <w:r>
        <w:t xml:space="preserve">, </w:t>
      </w:r>
      <w:r w:rsidRPr="00F34426">
        <w:t>10</w:t>
      </w:r>
      <w:r>
        <w:t xml:space="preserve"> i </w:t>
      </w:r>
      <w:r w:rsidRPr="00F34426">
        <w:t>11</w:t>
      </w:r>
      <w:r>
        <w:t xml:space="preserve"> </w:t>
      </w:r>
      <w:proofErr w:type="spellStart"/>
      <w:r>
        <w:t>pzp</w:t>
      </w:r>
      <w:proofErr w:type="spellEnd"/>
      <w:r>
        <w:t>;</w:t>
      </w:r>
    </w:p>
    <w:p w:rsidR="003D3E22" w:rsidRDefault="003D3E22" w:rsidP="00A90F2D">
      <w:pPr>
        <w:numPr>
          <w:ilvl w:val="1"/>
          <w:numId w:val="35"/>
        </w:numPr>
        <w:suppressAutoHyphens/>
        <w:spacing w:before="120"/>
        <w:ind w:left="709" w:hanging="425"/>
        <w:jc w:val="both"/>
      </w:pPr>
      <w:r>
        <w:t>terminy wystawienia tych dokumentów powinny być analogiczne jak w przypadku dokumentów określonych w pkt 1.</w:t>
      </w:r>
      <w:r w:rsidR="00471E06">
        <w:t>3</w:t>
      </w:r>
      <w:r>
        <w:t xml:space="preserve"> – 1.</w:t>
      </w:r>
      <w:r w:rsidR="00471E06">
        <w:t>8</w:t>
      </w:r>
      <w:r>
        <w:t>;</w:t>
      </w:r>
    </w:p>
    <w:p w:rsidR="003D3E22" w:rsidRDefault="003D3E22" w:rsidP="00A90F2D">
      <w:pPr>
        <w:numPr>
          <w:ilvl w:val="1"/>
          <w:numId w:val="35"/>
        </w:numPr>
        <w:suppressAutoHyphens/>
        <w:spacing w:before="120"/>
        <w:ind w:left="709" w:hanging="425"/>
        <w:jc w:val="both"/>
      </w:pPr>
      <w:r>
        <w:t xml:space="preserve">jeżeli </w:t>
      </w:r>
      <w:r w:rsidRPr="000128CC">
        <w:rPr>
          <w:szCs w:val="24"/>
        </w:rPr>
        <w:t xml:space="preserve">w </w:t>
      </w:r>
      <w:r>
        <w:rPr>
          <w:szCs w:val="24"/>
        </w:rPr>
        <w:t xml:space="preserve">kraju </w:t>
      </w:r>
      <w:r w:rsidRPr="000128CC">
        <w:rPr>
          <w:szCs w:val="24"/>
        </w:rPr>
        <w:t>miejsc</w:t>
      </w:r>
      <w:r>
        <w:rPr>
          <w:szCs w:val="24"/>
        </w:rPr>
        <w:t>a</w:t>
      </w:r>
      <w:r w:rsidRPr="000128CC">
        <w:rPr>
          <w:szCs w:val="24"/>
        </w:rPr>
        <w:t xml:space="preserve"> zamieszkania osoby lub w kraju, w którym wykonawca ma siedzibę </w:t>
      </w:r>
      <w:r w:rsidR="00044D98">
        <w:rPr>
          <w:szCs w:val="24"/>
        </w:rPr>
        <w:br/>
      </w:r>
      <w:r w:rsidRPr="000128CC">
        <w:rPr>
          <w:szCs w:val="24"/>
        </w:rPr>
        <w:t>lub miejsce zamieszkania, nie wydaje się dokumentów, o których mowa powyżej – zastępuje się je dokumentem zawierającym oświadczenie</w:t>
      </w:r>
      <w:r>
        <w:rPr>
          <w:szCs w:val="24"/>
        </w:rPr>
        <w:t>,</w:t>
      </w:r>
      <w:r w:rsidRPr="000128CC">
        <w:rPr>
          <w:szCs w:val="24"/>
        </w:rPr>
        <w:t xml:space="preserve"> </w:t>
      </w:r>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w:t>
      </w:r>
      <w:r w:rsidRPr="00832E7E">
        <w:t xml:space="preserve"> </w:t>
      </w:r>
      <w:r>
        <w:t>określonych powyżej dla dokumentów wymienionych w pkt 1.</w:t>
      </w:r>
      <w:r w:rsidR="00BB40A2">
        <w:t>3</w:t>
      </w:r>
      <w:r>
        <w:t xml:space="preserve"> – 1.</w:t>
      </w:r>
      <w:r w:rsidR="00BB40A2">
        <w:t>8</w:t>
      </w:r>
      <w:r>
        <w:t>.</w:t>
      </w:r>
    </w:p>
    <w:p w:rsidR="003D3E22" w:rsidRDefault="003D3E22" w:rsidP="00F820A8">
      <w:pPr>
        <w:numPr>
          <w:ilvl w:val="1"/>
          <w:numId w:val="24"/>
        </w:numPr>
        <w:suppressAutoHyphens/>
        <w:spacing w:before="120" w:after="120"/>
        <w:ind w:left="284" w:hanging="284"/>
        <w:jc w:val="both"/>
      </w:pPr>
      <w:r>
        <w:t>W przypadku przedsiębiorców ubiegających się wspólnie o zamówienie (spółka cywilna, konsorcjum), przedsiębiorcy składają oddzielnie dokumenty wymienione w pkt 1.2 – 1.</w:t>
      </w:r>
      <w:r w:rsidR="00FA2C30">
        <w:t>8</w:t>
      </w:r>
      <w:r>
        <w:t>.</w:t>
      </w:r>
    </w:p>
    <w:p w:rsidR="00C67B7B" w:rsidRPr="003D3E22" w:rsidRDefault="00C67B7B" w:rsidP="00F820A8">
      <w:pPr>
        <w:numPr>
          <w:ilvl w:val="1"/>
          <w:numId w:val="24"/>
        </w:numPr>
        <w:suppressAutoHyphens/>
        <w:spacing w:after="120"/>
        <w:ind w:left="284" w:hanging="284"/>
        <w:jc w:val="both"/>
        <w:rPr>
          <w:szCs w:val="24"/>
        </w:rPr>
      </w:pPr>
      <w:r w:rsidRPr="006B2F82">
        <w:rPr>
          <w:szCs w:val="24"/>
        </w:rPr>
        <w:t xml:space="preserve">Jeżeli Wykonawca w celu potwierdzenia spełniania warunku </w:t>
      </w:r>
      <w:r w:rsidRPr="006B2F82">
        <w:rPr>
          <w:color w:val="000000"/>
          <w:szCs w:val="24"/>
        </w:rPr>
        <w:t xml:space="preserve">posiadania środków finansowych </w:t>
      </w:r>
      <w:r w:rsidR="00044D98">
        <w:rPr>
          <w:color w:val="000000"/>
          <w:szCs w:val="24"/>
        </w:rPr>
        <w:br/>
      </w:r>
      <w:r w:rsidRPr="006B2F82">
        <w:rPr>
          <w:color w:val="000000"/>
          <w:szCs w:val="24"/>
        </w:rPr>
        <w:t>lub zdolności kredytowej polega na</w:t>
      </w:r>
      <w:r w:rsidRPr="006B2F82">
        <w:rPr>
          <w:color w:val="000000"/>
        </w:rPr>
        <w:t xml:space="preserve"> zasobach innych podmiotów na zasadach określonych </w:t>
      </w:r>
      <w:r w:rsidR="00044D98">
        <w:rPr>
          <w:color w:val="000000"/>
        </w:rPr>
        <w:br/>
      </w:r>
      <w:r w:rsidRPr="006B2F82">
        <w:rPr>
          <w:color w:val="000000"/>
        </w:rPr>
        <w:t xml:space="preserve">w art. 26 ust. 2b </w:t>
      </w:r>
      <w:proofErr w:type="spellStart"/>
      <w:r w:rsidRPr="006B2F82">
        <w:rPr>
          <w:color w:val="000000"/>
        </w:rPr>
        <w:t>pzp</w:t>
      </w:r>
      <w:proofErr w:type="spellEnd"/>
      <w:r w:rsidRPr="006B2F82">
        <w:rPr>
          <w:color w:val="000000"/>
          <w:szCs w:val="24"/>
        </w:rPr>
        <w:t xml:space="preserve">, przedkłada dokumenty dotyczące tych podmiotów w zakresie określonym </w:t>
      </w:r>
      <w:r w:rsidR="00044D98">
        <w:rPr>
          <w:color w:val="000000"/>
          <w:szCs w:val="24"/>
        </w:rPr>
        <w:br/>
      </w:r>
      <w:r w:rsidRPr="006B2F82">
        <w:rPr>
          <w:color w:val="000000"/>
          <w:szCs w:val="24"/>
        </w:rPr>
        <w:t xml:space="preserve">w pkt </w:t>
      </w:r>
      <w:r w:rsidRPr="00CE7173">
        <w:rPr>
          <w:color w:val="000000"/>
          <w:szCs w:val="24"/>
        </w:rPr>
        <w:t>1.1</w:t>
      </w:r>
      <w:r>
        <w:rPr>
          <w:color w:val="000000"/>
          <w:szCs w:val="24"/>
        </w:rPr>
        <w:t>1.</w:t>
      </w:r>
    </w:p>
    <w:p w:rsidR="00CF2BF7" w:rsidRDefault="00CF2BF7">
      <w:pPr>
        <w:pStyle w:val="Nagwek2"/>
        <w:rPr>
          <w:rFonts w:ascii="Times New Roman" w:hAnsi="Times New Roman"/>
        </w:rPr>
      </w:pPr>
    </w:p>
    <w:p w:rsidR="00CF2BF7" w:rsidRDefault="00CF2BF7" w:rsidP="00FF6F43">
      <w:pPr>
        <w:pStyle w:val="Nagwek2"/>
        <w:spacing w:after="120"/>
        <w:rPr>
          <w:rFonts w:ascii="Times New Roman" w:hAnsi="Times New Roman"/>
        </w:rPr>
      </w:pPr>
      <w:bookmarkStart w:id="21" w:name="_Toc72717331"/>
      <w:bookmarkStart w:id="22" w:name="_Toc95621015"/>
      <w:bookmarkStart w:id="23" w:name="_Toc95621116"/>
      <w:bookmarkStart w:id="24" w:name="_Toc95633499"/>
      <w:bookmarkStart w:id="25" w:name="_Toc95633599"/>
      <w:r>
        <w:rPr>
          <w:rFonts w:ascii="Times New Roman" w:hAnsi="Times New Roman"/>
        </w:rPr>
        <w:t>VI. Opis sposobu przygotowywania ofert</w:t>
      </w:r>
      <w:bookmarkEnd w:id="21"/>
      <w:bookmarkEnd w:id="22"/>
      <w:bookmarkEnd w:id="23"/>
      <w:bookmarkEnd w:id="24"/>
      <w:bookmarkEnd w:id="25"/>
    </w:p>
    <w:p w:rsidR="00CF2BF7" w:rsidRDefault="00CF2BF7" w:rsidP="0008263C">
      <w:pPr>
        <w:numPr>
          <w:ilvl w:val="0"/>
          <w:numId w:val="1"/>
        </w:numPr>
        <w:tabs>
          <w:tab w:val="clear" w:pos="720"/>
        </w:tabs>
        <w:suppressAutoHyphens/>
        <w:spacing w:after="120"/>
        <w:ind w:left="426" w:right="-1" w:hanging="425"/>
        <w:jc w:val="both"/>
      </w:pPr>
      <w:r>
        <w:t>Oferta musi zawierać:</w:t>
      </w:r>
    </w:p>
    <w:p w:rsidR="00CF2BF7" w:rsidRDefault="00CF2BF7" w:rsidP="0008263C">
      <w:pPr>
        <w:numPr>
          <w:ilvl w:val="1"/>
          <w:numId w:val="8"/>
        </w:numPr>
        <w:suppressAutoHyphens/>
        <w:spacing w:after="120"/>
        <w:ind w:left="850" w:hanging="425"/>
        <w:jc w:val="both"/>
      </w:pPr>
      <w:r>
        <w:t xml:space="preserve">wypełniony formularz ofertowy </w:t>
      </w:r>
      <w:r>
        <w:rPr>
          <w:b/>
        </w:rPr>
        <w:t>[wg załącznika nr 1 do SIWZ]</w:t>
      </w:r>
      <w:r>
        <w:t>;</w:t>
      </w:r>
    </w:p>
    <w:p w:rsidR="00F27973" w:rsidRDefault="00F27973" w:rsidP="0008263C">
      <w:pPr>
        <w:numPr>
          <w:ilvl w:val="1"/>
          <w:numId w:val="8"/>
        </w:numPr>
        <w:suppressAutoHyphens/>
        <w:spacing w:after="120"/>
        <w:ind w:left="850" w:hanging="425"/>
        <w:jc w:val="both"/>
      </w:pPr>
      <w:r>
        <w:t xml:space="preserve">wypełniony formularz lub formularze parametrów technicznych </w:t>
      </w:r>
      <w:r w:rsidR="00B3680E">
        <w:rPr>
          <w:b/>
        </w:rPr>
        <w:t>[wg załącznika nr 2a, 2b</w:t>
      </w:r>
      <w:r w:rsidR="005C7361">
        <w:rPr>
          <w:b/>
        </w:rPr>
        <w:t>, 2c</w:t>
      </w:r>
      <w:r>
        <w:rPr>
          <w:b/>
        </w:rPr>
        <w:t xml:space="preserve"> lub 2</w:t>
      </w:r>
      <w:r w:rsidR="00860C2C">
        <w:rPr>
          <w:b/>
        </w:rPr>
        <w:t>d</w:t>
      </w:r>
      <w:r>
        <w:rPr>
          <w:b/>
        </w:rPr>
        <w:t xml:space="preserve"> do SIWZ]</w:t>
      </w:r>
      <w:r w:rsidR="00271801" w:rsidRPr="00271801">
        <w:t>;</w:t>
      </w:r>
    </w:p>
    <w:p w:rsidR="00A4046A" w:rsidRDefault="005A0BC5" w:rsidP="003943B0">
      <w:pPr>
        <w:numPr>
          <w:ilvl w:val="1"/>
          <w:numId w:val="8"/>
        </w:numPr>
        <w:suppressAutoHyphens/>
        <w:spacing w:after="120"/>
        <w:ind w:left="850" w:hanging="425"/>
        <w:jc w:val="both"/>
      </w:pPr>
      <w:r w:rsidRPr="0031380D">
        <w:t>oświadczenie Wykonawcy zawierające listę podmiotów należących do tej samej grupy kapitałowej co Wykonawca w rozumieniu ustawy z dnia 16 lutego 2007 r. o ochronie konkurencji i konsumentów (</w:t>
      </w:r>
      <w:r w:rsidR="00787541" w:rsidRPr="007109D1">
        <w:rPr>
          <w:color w:val="000000" w:themeColor="text1"/>
        </w:rPr>
        <w:t>t. j</w:t>
      </w:r>
      <w:r w:rsidR="007109D1" w:rsidRPr="007109D1">
        <w:rPr>
          <w:color w:val="000000" w:themeColor="text1"/>
        </w:rPr>
        <w:t>edn</w:t>
      </w:r>
      <w:r w:rsidR="00787541" w:rsidRPr="007109D1">
        <w:rPr>
          <w:color w:val="000000" w:themeColor="text1"/>
        </w:rPr>
        <w:t xml:space="preserve">. </w:t>
      </w:r>
      <w:r w:rsidRPr="007109D1">
        <w:rPr>
          <w:color w:val="000000" w:themeColor="text1"/>
        </w:rPr>
        <w:t>Dz. U. 20</w:t>
      </w:r>
      <w:r w:rsidR="00787541" w:rsidRPr="007109D1">
        <w:rPr>
          <w:color w:val="000000" w:themeColor="text1"/>
        </w:rPr>
        <w:t>15 poz. 184</w:t>
      </w:r>
      <w:r w:rsidRPr="0031380D">
        <w:t xml:space="preserve">), albo informację o tym, </w:t>
      </w:r>
      <w:r w:rsidR="002E59FF">
        <w:br/>
      </w:r>
      <w:r w:rsidRPr="0031380D">
        <w:t xml:space="preserve">że nie należy do grupy kapitałowej </w:t>
      </w:r>
      <w:r w:rsidRPr="0031380D">
        <w:rPr>
          <w:b/>
        </w:rPr>
        <w:t xml:space="preserve">[wg załącznika nr </w:t>
      </w:r>
      <w:r>
        <w:rPr>
          <w:b/>
        </w:rPr>
        <w:t>5</w:t>
      </w:r>
      <w:r w:rsidRPr="0031380D">
        <w:rPr>
          <w:b/>
        </w:rPr>
        <w:t xml:space="preserve"> do SIWZ]</w:t>
      </w:r>
      <w:r w:rsidRPr="0031380D">
        <w:t>;</w:t>
      </w:r>
    </w:p>
    <w:p w:rsidR="00FB6F58" w:rsidRPr="007624D3" w:rsidRDefault="00FB6F58" w:rsidP="007624D3">
      <w:pPr>
        <w:numPr>
          <w:ilvl w:val="1"/>
          <w:numId w:val="8"/>
        </w:numPr>
        <w:suppressAutoHyphens/>
        <w:spacing w:after="120"/>
        <w:ind w:left="850" w:hanging="425"/>
        <w:jc w:val="both"/>
        <w:rPr>
          <w:szCs w:val="24"/>
        </w:rPr>
      </w:pPr>
      <w:r w:rsidRPr="00BF7B08">
        <w:rPr>
          <w:szCs w:val="24"/>
        </w:rPr>
        <w:t xml:space="preserve">katalog producenta (importera) </w:t>
      </w:r>
      <w:r w:rsidR="00C36847" w:rsidRPr="00BF7B08">
        <w:rPr>
          <w:szCs w:val="24"/>
        </w:rPr>
        <w:t xml:space="preserve">lub inny dokument, </w:t>
      </w:r>
      <w:r w:rsidRPr="00BF7B08">
        <w:rPr>
          <w:szCs w:val="24"/>
        </w:rPr>
        <w:t xml:space="preserve">z którego będzie wynikało, </w:t>
      </w:r>
      <w:r w:rsidR="00593C2F" w:rsidRPr="00BF7B08">
        <w:rPr>
          <w:szCs w:val="24"/>
        </w:rPr>
        <w:br/>
      </w:r>
      <w:r w:rsidRPr="00BF7B08">
        <w:rPr>
          <w:szCs w:val="24"/>
        </w:rPr>
        <w:t>że oferowany towar</w:t>
      </w:r>
      <w:r w:rsidR="0091690E" w:rsidRPr="00BF7B08">
        <w:rPr>
          <w:szCs w:val="24"/>
        </w:rPr>
        <w:t xml:space="preserve"> </w:t>
      </w:r>
      <w:r w:rsidR="00D53985" w:rsidRPr="00BF7B08">
        <w:rPr>
          <w:szCs w:val="24"/>
        </w:rPr>
        <w:t>spełnia minimalne parametry określone przez Zamawiającego</w:t>
      </w:r>
      <w:r w:rsidR="00D53985" w:rsidRPr="00BF7B08">
        <w:t xml:space="preserve">, </w:t>
      </w:r>
      <w:r w:rsidRPr="00BF7B08">
        <w:t>charakteryzuje się takimi samymi lub lepszymi parametrami technicznymi, jakościowymi, funkcjonalnymi oraz użytkowymi w odniesien</w:t>
      </w:r>
      <w:r w:rsidR="00FD730B" w:rsidRPr="00BF7B08">
        <w:t>iu do towaru określonego</w:t>
      </w:r>
      <w:r w:rsidRPr="00BF7B08">
        <w:t xml:space="preserve"> przez Zamawiającego</w:t>
      </w:r>
      <w:r w:rsidR="00C36847" w:rsidRPr="00BF7B08">
        <w:t xml:space="preserve"> </w:t>
      </w:r>
      <w:r w:rsidR="00135B2A" w:rsidRPr="00BF7B08">
        <w:t>w formularzach parametrów technicznych</w:t>
      </w:r>
      <w:r w:rsidRPr="005639D6">
        <w:t>;</w:t>
      </w:r>
    </w:p>
    <w:p w:rsidR="00CF2BF7" w:rsidRDefault="00CF2BF7" w:rsidP="00C36847">
      <w:pPr>
        <w:numPr>
          <w:ilvl w:val="1"/>
          <w:numId w:val="8"/>
        </w:numPr>
        <w:suppressAutoHyphens/>
        <w:spacing w:after="120"/>
        <w:ind w:left="851" w:hanging="426"/>
        <w:jc w:val="both"/>
      </w:pPr>
      <w:r>
        <w:t xml:space="preserve">dokumenty i oświadczenia potwierdzające spełnianie przez Wykonawców warunków udziału w postępowaniu </w:t>
      </w:r>
      <w:r>
        <w:rPr>
          <w:i/>
        </w:rPr>
        <w:t>(wymienione w rozdz</w:t>
      </w:r>
      <w:r w:rsidR="004D2815">
        <w:rPr>
          <w:i/>
        </w:rPr>
        <w:t>iale</w:t>
      </w:r>
      <w:r>
        <w:rPr>
          <w:i/>
        </w:rPr>
        <w:t xml:space="preserve"> V SIWZ</w:t>
      </w:r>
      <w:r w:rsidR="00F27973">
        <w:t>).</w:t>
      </w:r>
    </w:p>
    <w:bookmarkEnd w:id="19"/>
    <w:bookmarkEnd w:id="20"/>
    <w:p w:rsidR="00C018FF" w:rsidRDefault="00C018FF" w:rsidP="0008263C">
      <w:pPr>
        <w:numPr>
          <w:ilvl w:val="0"/>
          <w:numId w:val="1"/>
        </w:numPr>
        <w:tabs>
          <w:tab w:val="clear" w:pos="720"/>
          <w:tab w:val="num" w:pos="426"/>
        </w:tabs>
        <w:suppressAutoHyphens/>
        <w:spacing w:before="120"/>
        <w:ind w:left="425" w:hanging="425"/>
        <w:jc w:val="both"/>
      </w:pPr>
      <w:r>
        <w:t>W przypadku</w:t>
      </w:r>
      <w:r>
        <w:rPr>
          <w:b/>
        </w:rPr>
        <w:t xml:space="preserve"> </w:t>
      </w:r>
      <w:r>
        <w:rPr>
          <w:color w:val="000000"/>
        </w:rPr>
        <w:t xml:space="preserve">Wykonawców wspólnie ubiegających się o zamówienie z dokumentów dołączonych do oferty powinno wynikać umocowanie osób podpisujących ofertę </w:t>
      </w:r>
      <w:r w:rsidR="002E59FF">
        <w:rPr>
          <w:color w:val="000000"/>
        </w:rPr>
        <w:br/>
      </w:r>
      <w:r>
        <w:rPr>
          <w:color w:val="000000"/>
        </w:rPr>
        <w:t>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rsidR="00C018FF" w:rsidRDefault="00C018FF" w:rsidP="0008263C">
      <w:pPr>
        <w:numPr>
          <w:ilvl w:val="0"/>
          <w:numId w:val="1"/>
        </w:numPr>
        <w:tabs>
          <w:tab w:val="clear" w:pos="720"/>
        </w:tabs>
        <w:suppressAutoHyphens/>
        <w:spacing w:before="120"/>
        <w:ind w:left="425" w:hanging="425"/>
        <w:jc w:val="both"/>
      </w:pPr>
      <w: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C018FF" w:rsidRDefault="00C018FF" w:rsidP="0008263C">
      <w:pPr>
        <w:numPr>
          <w:ilvl w:val="0"/>
          <w:numId w:val="1"/>
        </w:numPr>
        <w:tabs>
          <w:tab w:val="num" w:pos="426"/>
        </w:tabs>
        <w:suppressAutoHyphens/>
        <w:spacing w:before="120"/>
        <w:ind w:left="425" w:right="-1" w:hanging="425"/>
        <w:jc w:val="both"/>
      </w:pPr>
      <w:r>
        <w:t xml:space="preserve">Oferta powinna być napisana w języku polskim, na maszynie do pisania, komputerze lub inną trwałą i czytelną techniką oraz podpisana przez osobę(y) upoważnioną do reprezentowania firmy </w:t>
      </w:r>
      <w:r>
        <w:lastRenderedPageBreak/>
        <w:t xml:space="preserve">na zewnątrz i zaciągania zobowiązań w wysokości odpowiadającej cenie oferty, zgodnie </w:t>
      </w:r>
      <w:r w:rsidR="002E59FF">
        <w:br/>
      </w:r>
      <w:r>
        <w:t>ze sposobem reprezentacji.</w:t>
      </w:r>
    </w:p>
    <w:p w:rsidR="00C018FF" w:rsidRDefault="00C018FF" w:rsidP="0008263C">
      <w:pPr>
        <w:numPr>
          <w:ilvl w:val="0"/>
          <w:numId w:val="1"/>
        </w:numPr>
        <w:tabs>
          <w:tab w:val="clear" w:pos="720"/>
        </w:tabs>
        <w:suppressAutoHyphens/>
        <w:spacing w:before="120"/>
        <w:ind w:left="425" w:hanging="425"/>
        <w:jc w:val="both"/>
      </w:pPr>
      <w:r>
        <w:t>Wykonawca ma prawo złożyć tylko jedną ofertę.</w:t>
      </w:r>
    </w:p>
    <w:p w:rsidR="00C018FF" w:rsidRDefault="00C018FF" w:rsidP="0008263C">
      <w:pPr>
        <w:numPr>
          <w:ilvl w:val="0"/>
          <w:numId w:val="1"/>
        </w:numPr>
        <w:tabs>
          <w:tab w:val="clear" w:pos="720"/>
        </w:tabs>
        <w:suppressAutoHyphens/>
        <w:spacing w:before="120"/>
        <w:ind w:left="426" w:hanging="426"/>
        <w:jc w:val="both"/>
      </w:pPr>
      <w:r>
        <w:t xml:space="preserve">Oferta i załączniki do oferty (oświadczenia i dokumenty) muszą być podpisane </w:t>
      </w:r>
      <w:r w:rsidR="002E59FF">
        <w:br/>
      </w:r>
      <w:r>
        <w:t>przez upoważnionego(</w:t>
      </w:r>
      <w:proofErr w:type="spellStart"/>
      <w:r>
        <w:t>ych</w:t>
      </w:r>
      <w:proofErr w:type="spellEnd"/>
      <w:r>
        <w:t>) przedstawiciela(i) Wykonawcy zgodnie ze sposobem reprezentacji określonym w dokumencie rejestracyjnym (ewidencyjnym) Wykonawcy:</w:t>
      </w:r>
    </w:p>
    <w:p w:rsidR="00C018FF" w:rsidRDefault="00C018FF" w:rsidP="0008263C">
      <w:pPr>
        <w:numPr>
          <w:ilvl w:val="1"/>
          <w:numId w:val="14"/>
        </w:numPr>
        <w:tabs>
          <w:tab w:val="clear" w:pos="1080"/>
        </w:tabs>
        <w:suppressAutoHyphens/>
        <w:spacing w:before="120"/>
        <w:ind w:left="851" w:hanging="426"/>
        <w:jc w:val="both"/>
      </w:pPr>
      <w:r>
        <w:t xml:space="preserve">w przypadku składania dokumentów w formie kopii, </w:t>
      </w:r>
      <w:r>
        <w:rPr>
          <w:b/>
          <w:u w:val="single"/>
        </w:rPr>
        <w:t xml:space="preserve">muszą one być poświadczone </w:t>
      </w:r>
      <w:r w:rsidR="002E59FF">
        <w:rPr>
          <w:b/>
          <w:u w:val="single"/>
        </w:rPr>
        <w:br/>
      </w:r>
      <w:r>
        <w:rPr>
          <w:b/>
          <w:u w:val="single"/>
        </w:rPr>
        <w:t>za zgodność z oryginałem</w:t>
      </w:r>
      <w:r>
        <w:t xml:space="preserve"> przez upoważnionego(</w:t>
      </w:r>
      <w:proofErr w:type="spellStart"/>
      <w:r>
        <w:t>ych</w:t>
      </w:r>
      <w:proofErr w:type="spellEnd"/>
      <w:r>
        <w:t>) przedstawiciela(i) Wykonawcy</w:t>
      </w:r>
      <w:r>
        <w:rPr>
          <w:b/>
        </w:rPr>
        <w:t xml:space="preserve"> </w:t>
      </w:r>
      <w:r>
        <w:t xml:space="preserve">zgodnie ze sposobem reprezentacji określonym w dokumencie rejestracyjnym </w:t>
      </w:r>
      <w:r w:rsidR="002E59FF">
        <w:br/>
      </w:r>
      <w:r>
        <w:t>lub przez osoby wymienione w pkt 6.3;</w:t>
      </w:r>
    </w:p>
    <w:p w:rsidR="00C018FF" w:rsidRDefault="00C018FF" w:rsidP="0008263C">
      <w:pPr>
        <w:numPr>
          <w:ilvl w:val="1"/>
          <w:numId w:val="14"/>
        </w:numPr>
        <w:tabs>
          <w:tab w:val="clear" w:pos="1080"/>
        </w:tabs>
        <w:suppressAutoHyphens/>
        <w:spacing w:before="120"/>
        <w:ind w:left="851" w:hanging="426"/>
        <w:jc w:val="both"/>
      </w:pPr>
      <w:r>
        <w:t xml:space="preserve">poświadczenie za zgodność z oryginałem winno być sporządzone w sposób umożliwiający identyfikację podpisu (np. wraz z imienną pieczątką osoby poświadczającej kopię dokumentu za zgodność z oryginałem); </w:t>
      </w:r>
    </w:p>
    <w:p w:rsidR="00C018FF" w:rsidRDefault="00C018FF" w:rsidP="0008263C">
      <w:pPr>
        <w:numPr>
          <w:ilvl w:val="1"/>
          <w:numId w:val="14"/>
        </w:numPr>
        <w:tabs>
          <w:tab w:val="clear" w:pos="1080"/>
        </w:tabs>
        <w:suppressAutoHyphens/>
        <w:spacing w:before="120"/>
        <w:ind w:left="851" w:hanging="426"/>
        <w:jc w:val="both"/>
      </w:pPr>
      <w:r>
        <w:t xml:space="preserve">w przypadku podpisywania oferty lub poświadczania za zgodność z oryginałem kopii dokumentów przez osobę(y) nie wymienioną(e) w dokumencie rejestracyjnym (ewidencyjnym) Wykonawcy, </w:t>
      </w:r>
      <w:r>
        <w:rPr>
          <w:b/>
          <w:u w:val="single"/>
        </w:rPr>
        <w:t>należy do oferty dołączyć stosowne pełnomocnictwo</w:t>
      </w:r>
      <w:r>
        <w:rPr>
          <w:i/>
        </w:rPr>
        <w:t>.</w:t>
      </w:r>
      <w:r>
        <w:t xml:space="preserve"> Pełnomocnictwo powinno być przedstawione w formie oryginału lub poświadczonej </w:t>
      </w:r>
      <w:r w:rsidR="00A04CED">
        <w:br/>
      </w:r>
      <w:r>
        <w:t xml:space="preserve">za zgodność z oryginałem kopii przez notariusza lub osoby, których uprawnienie </w:t>
      </w:r>
      <w:r w:rsidR="00A04CED">
        <w:br/>
      </w:r>
      <w:r>
        <w:t>do reprezentacji wynika z dokumentu rejestracyjnego (ewidencyjnego) Wykonawcy, zgodnie ze sposobem reprezentacji określonym w tych dokumentach.</w:t>
      </w:r>
    </w:p>
    <w:p w:rsidR="006D2FBD" w:rsidRDefault="00C018FF" w:rsidP="006D2FBD">
      <w:pPr>
        <w:numPr>
          <w:ilvl w:val="0"/>
          <w:numId w:val="1"/>
        </w:numPr>
        <w:tabs>
          <w:tab w:val="clear" w:pos="720"/>
        </w:tabs>
        <w:suppressAutoHyphens/>
        <w:spacing w:before="120"/>
        <w:ind w:left="425" w:hanging="425"/>
        <w:jc w:val="both"/>
      </w:pPr>
      <w:r>
        <w:t xml:space="preserve">W przypadku załączania do oferty dokumentów sporządzonych w języku obcym, </w:t>
      </w:r>
      <w:r w:rsidR="00A04CED">
        <w:br/>
      </w:r>
      <w:r>
        <w:t xml:space="preserve">należy je złożyć </w:t>
      </w:r>
      <w:r w:rsidRPr="006D2FBD">
        <w:rPr>
          <w:b/>
          <w:u w:val="single"/>
        </w:rPr>
        <w:t>wraz z tłumaczeniem na język polski</w:t>
      </w:r>
      <w:r w:rsidR="006D2FBD">
        <w:t>.</w:t>
      </w:r>
    </w:p>
    <w:p w:rsidR="00C018FF" w:rsidRDefault="00C018FF" w:rsidP="006D2FBD">
      <w:pPr>
        <w:numPr>
          <w:ilvl w:val="0"/>
          <w:numId w:val="1"/>
        </w:numPr>
        <w:tabs>
          <w:tab w:val="clear" w:pos="720"/>
        </w:tabs>
        <w:suppressAutoHyphens/>
        <w:spacing w:before="120"/>
        <w:ind w:left="425" w:hanging="425"/>
        <w:jc w:val="both"/>
      </w:pPr>
      <w:r>
        <w:t xml:space="preserve"> Zamawiający w celu ułatwienia Wykonawcom kompletowania oferty załącza tabelę zawierającą zestawienie dokumentów, których złożenie jest wymagane w przedmiotowym postępowaniu [załącznik nr </w:t>
      </w:r>
      <w:r w:rsidR="00090B97">
        <w:t>6</w:t>
      </w:r>
      <w:r>
        <w:t xml:space="preserve"> do SIWZ].</w:t>
      </w:r>
    </w:p>
    <w:p w:rsidR="00C018FF" w:rsidRDefault="00C018FF" w:rsidP="0008263C">
      <w:pPr>
        <w:numPr>
          <w:ilvl w:val="0"/>
          <w:numId w:val="1"/>
        </w:numPr>
        <w:tabs>
          <w:tab w:val="clear" w:pos="720"/>
        </w:tabs>
        <w:suppressAutoHyphens/>
        <w:spacing w:before="120"/>
        <w:ind w:left="425" w:hanging="425"/>
        <w:jc w:val="both"/>
      </w:pPr>
      <w:r>
        <w:t xml:space="preserve">Zamawiający zaleca, aby każda </w:t>
      </w:r>
      <w:r w:rsidRPr="000D3A84">
        <w:t xml:space="preserve">zapisana strona </w:t>
      </w:r>
      <w:r>
        <w:t xml:space="preserve">oferty (wraz z załącznikami do oferty) </w:t>
      </w:r>
      <w:r w:rsidR="00985DF8">
        <w:br/>
      </w:r>
      <w:r>
        <w:t>była ponumerowana kolejnymi numerami.</w:t>
      </w:r>
    </w:p>
    <w:p w:rsidR="00C018FF" w:rsidRDefault="00C018FF" w:rsidP="0008263C">
      <w:pPr>
        <w:numPr>
          <w:ilvl w:val="0"/>
          <w:numId w:val="1"/>
        </w:numPr>
        <w:tabs>
          <w:tab w:val="clear" w:pos="720"/>
        </w:tabs>
        <w:suppressAutoHyphens/>
        <w:spacing w:before="120"/>
        <w:ind w:left="425" w:hanging="425"/>
        <w:jc w:val="both"/>
      </w:pPr>
      <w:r>
        <w:t>Zamawiający zaleca, aby oferta wraz z załącznikami była zestawiona w sposób uniemożliwiający jej samoistną dekompletację (bez udziału osób trzecich).</w:t>
      </w:r>
    </w:p>
    <w:p w:rsidR="00C018FF" w:rsidRDefault="00C018FF" w:rsidP="0008263C">
      <w:pPr>
        <w:numPr>
          <w:ilvl w:val="0"/>
          <w:numId w:val="1"/>
        </w:numPr>
        <w:tabs>
          <w:tab w:val="clear" w:pos="720"/>
        </w:tabs>
        <w:suppressAutoHyphens/>
        <w:spacing w:before="120"/>
        <w:ind w:left="425" w:hanging="425"/>
        <w:jc w:val="both"/>
      </w:pPr>
      <w:r>
        <w:t xml:space="preserve">Wszelkie poprawki lub zmiany w tekście oferty (w tym załącznikach do oferty) </w:t>
      </w:r>
      <w:r>
        <w:rPr>
          <w:b/>
        </w:rPr>
        <w:t xml:space="preserve">muszą </w:t>
      </w:r>
      <w:r w:rsidR="00985DF8">
        <w:rPr>
          <w:b/>
        </w:rPr>
        <w:br/>
      </w:r>
      <w:r>
        <w:rPr>
          <w:b/>
        </w:rPr>
        <w:t>być parafowane (podpisane) własnoręcznie przez osobę(y) podpisującą(e) ofertę</w:t>
      </w:r>
      <w:r>
        <w:t>. Parafka (podpis) winna być naniesiona w sposób umożliwiający jej identyfikację (np. wraz z imienną pieczątką osoby ją sporządzającej).</w:t>
      </w:r>
    </w:p>
    <w:p w:rsidR="00C018FF" w:rsidRDefault="00C018FF" w:rsidP="0008263C">
      <w:pPr>
        <w:numPr>
          <w:ilvl w:val="0"/>
          <w:numId w:val="1"/>
        </w:numPr>
        <w:tabs>
          <w:tab w:val="clear" w:pos="720"/>
        </w:tabs>
        <w:suppressAutoHyphens/>
        <w:spacing w:before="120"/>
        <w:ind w:left="425" w:hanging="425"/>
        <w:jc w:val="both"/>
      </w:pPr>
      <w:r>
        <w:t xml:space="preserve">Zamawiający informuje, iż zgodnie z art. 96 ust. 3 </w:t>
      </w:r>
      <w:proofErr w:type="spellStart"/>
      <w:r>
        <w:t>pzp</w:t>
      </w:r>
      <w:proofErr w:type="spellEnd"/>
      <w:r>
        <w:t xml:space="preserve"> oferty składane w postępowaniu o zamówienie publiczne są jawne i podlegają udostępnieniu od chwili ich otwarcia, </w:t>
      </w:r>
      <w:r>
        <w:rPr>
          <w:u w:val="single"/>
        </w:rPr>
        <w:t>z wyjątkiem informacji</w:t>
      </w:r>
      <w:r>
        <w:t xml:space="preserve"> stanowiących tajemnicę przedsiębiorstwa w rozumieniu przepisów o zwalczaniu nieuczciwej konkurencji, jeśli Wykonawca, nie później niż w terminie składania ofert, zastrzegł, że nie mogą one być udostępniane;</w:t>
      </w:r>
    </w:p>
    <w:p w:rsidR="00C018FF" w:rsidRDefault="00C018FF" w:rsidP="0008263C">
      <w:pPr>
        <w:numPr>
          <w:ilvl w:val="0"/>
          <w:numId w:val="15"/>
        </w:numPr>
        <w:tabs>
          <w:tab w:val="clear" w:pos="720"/>
        </w:tabs>
        <w:suppressAutoHyphens/>
        <w:spacing w:before="120"/>
        <w:ind w:left="993" w:hanging="567"/>
        <w:jc w:val="both"/>
      </w:pPr>
      <w:r>
        <w:t>przez tajemnicę przedsiębiorstwa w rozumieniu art. 11 ust. 4 ustawy z dnia 16 kwietnia 1993 r. o zwalczaniu nieuczciwej konkurencji (t. jedn. Dz. U. z  2003 r., Nr 153, poz. 1503 z</w:t>
      </w:r>
      <w:r w:rsidR="000D3A84">
        <w:t>e</w:t>
      </w:r>
      <w: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18FF" w:rsidRPr="000D3A84" w:rsidRDefault="00C018FF" w:rsidP="0008263C">
      <w:pPr>
        <w:numPr>
          <w:ilvl w:val="0"/>
          <w:numId w:val="15"/>
        </w:numPr>
        <w:tabs>
          <w:tab w:val="clear" w:pos="720"/>
        </w:tabs>
        <w:suppressAutoHyphens/>
        <w:spacing w:before="120"/>
        <w:ind w:left="993" w:hanging="567"/>
        <w:jc w:val="both"/>
        <w:rPr>
          <w:color w:val="000000"/>
        </w:rPr>
      </w:pPr>
      <w:r w:rsidRPr="000D3A84">
        <w:t>Zamawiający zaleca, aby stosowne zastrzeżenie Wykonawca złożył na  formularzu ofertowym;</w:t>
      </w:r>
    </w:p>
    <w:p w:rsidR="00C018FF" w:rsidRDefault="00C018FF" w:rsidP="0008263C">
      <w:pPr>
        <w:numPr>
          <w:ilvl w:val="0"/>
          <w:numId w:val="15"/>
        </w:numPr>
        <w:tabs>
          <w:tab w:val="clear" w:pos="720"/>
        </w:tabs>
        <w:suppressAutoHyphens/>
        <w:spacing w:before="120"/>
        <w:ind w:left="993" w:hanging="567"/>
        <w:jc w:val="both"/>
        <w:rPr>
          <w:color w:val="000000"/>
        </w:rPr>
      </w:pPr>
      <w:r>
        <w:t xml:space="preserve">Zamawiający zaleca, aby informacje zastrzeżone jako tajemnica przedsiębiorstwa </w:t>
      </w:r>
      <w:r w:rsidR="003C370E">
        <w:br/>
      </w:r>
      <w:r>
        <w:t xml:space="preserve">były przez Wykonawcę złożone w oddzielnej </w:t>
      </w:r>
      <w:r>
        <w:rPr>
          <w:u w:val="single"/>
        </w:rPr>
        <w:t>wewnętrznej</w:t>
      </w:r>
      <w:r>
        <w:t xml:space="preserve"> kopercie z oznakowaniem </w:t>
      </w:r>
      <w:r>
        <w:lastRenderedPageBreak/>
        <w:t>„tajemnica przedsiębiorstwa”, lub spięte (zszyte) oddzielnie od pozostałych, jawnych elementów oferty;</w:t>
      </w:r>
    </w:p>
    <w:p w:rsidR="00C018FF" w:rsidRDefault="00C018FF" w:rsidP="0008263C">
      <w:pPr>
        <w:numPr>
          <w:ilvl w:val="0"/>
          <w:numId w:val="15"/>
        </w:numPr>
        <w:tabs>
          <w:tab w:val="clear" w:pos="720"/>
        </w:tabs>
        <w:spacing w:before="120"/>
        <w:ind w:left="993" w:hanging="567"/>
        <w:jc w:val="both"/>
      </w:pPr>
      <w:r>
        <w:t xml:space="preserve">Wykonawca </w:t>
      </w:r>
      <w:r>
        <w:rPr>
          <w:b/>
        </w:rPr>
        <w:t>nie może zastrzec</w:t>
      </w:r>
      <w:r>
        <w:t xml:space="preserve"> m.in. informacji dotyczących ceny, terminu wykonania zamówienia, okresu gwarancji i warunków płatności zawartych w ofercie (art. 86 ust. 4 </w:t>
      </w:r>
      <w:proofErr w:type="spellStart"/>
      <w:r>
        <w:t>pzp</w:t>
      </w:r>
      <w:proofErr w:type="spellEnd"/>
      <w:r>
        <w:t>);</w:t>
      </w:r>
    </w:p>
    <w:p w:rsidR="00C018FF" w:rsidRDefault="00C018FF" w:rsidP="0008263C">
      <w:pPr>
        <w:numPr>
          <w:ilvl w:val="0"/>
          <w:numId w:val="15"/>
        </w:numPr>
        <w:tabs>
          <w:tab w:val="clear" w:pos="720"/>
        </w:tabs>
        <w:spacing w:before="120"/>
        <w:ind w:left="993" w:hanging="567"/>
        <w:jc w:val="both"/>
      </w:pPr>
      <w:r>
        <w:t xml:space="preserve">Zamawiający ma prawo badać skuteczność dokonanego zastrzeżenia tajemnicy przedsiębiorstwa – w razie stwierdzenia, że dane informacje nie mogły być </w:t>
      </w:r>
      <w:r w:rsidR="00917A9C">
        <w:br/>
      </w:r>
      <w:r>
        <w:t>przez Wykonawcę zastrzeżone jako tajemnica przedsiębiorstwa – zostaną one odtajnione przez Zamawiającego;</w:t>
      </w:r>
    </w:p>
    <w:p w:rsidR="00C018FF" w:rsidRDefault="00C018FF" w:rsidP="0008263C">
      <w:pPr>
        <w:numPr>
          <w:ilvl w:val="0"/>
          <w:numId w:val="15"/>
        </w:numPr>
        <w:tabs>
          <w:tab w:val="clear" w:pos="720"/>
        </w:tabs>
        <w:spacing w:before="120"/>
        <w:ind w:left="993" w:hanging="567"/>
        <w:jc w:val="both"/>
      </w:pPr>
      <w:r>
        <w:t xml:space="preserve">udostępnieniu podlega protokół wraz z załącznikami. Załączniki do protokołu mogą być udostępniane po dokonaniu przez Zamawiającego wyboru najkorzystniejszej oferty </w:t>
      </w:r>
      <w:r w:rsidR="006A7D76">
        <w:br/>
      </w:r>
      <w:r>
        <w:t>lub unieważnieniu postępowania, z tym że oferty są jawne od chwili ich otwarcia;</w:t>
      </w:r>
    </w:p>
    <w:p w:rsidR="00C018FF" w:rsidRDefault="00C018FF" w:rsidP="0008263C">
      <w:pPr>
        <w:numPr>
          <w:ilvl w:val="0"/>
          <w:numId w:val="15"/>
        </w:numPr>
        <w:tabs>
          <w:tab w:val="clear" w:pos="720"/>
        </w:tabs>
        <w:spacing w:before="120"/>
        <w:ind w:left="993" w:hanging="567"/>
        <w:jc w:val="both"/>
      </w:pPr>
      <w:r>
        <w:t xml:space="preserve">udostępnianie protokołu oraz załączników do protokołu odbywać się będzie na poniższych zasadach: </w:t>
      </w:r>
    </w:p>
    <w:p w:rsidR="00C018FF" w:rsidRDefault="00C018FF" w:rsidP="0008263C">
      <w:pPr>
        <w:numPr>
          <w:ilvl w:val="0"/>
          <w:numId w:val="12"/>
        </w:numPr>
        <w:tabs>
          <w:tab w:val="clear" w:pos="360"/>
        </w:tabs>
        <w:spacing w:before="120"/>
        <w:ind w:left="1418" w:hanging="425"/>
        <w:jc w:val="both"/>
      </w:pPr>
      <w:r>
        <w:t>osoba zainteresowana zobowiązana jest złożyć w siedzibie Zamawiającego wniosek o udostępnienie treści protokołu lub/i załączników do protokołu,</w:t>
      </w:r>
    </w:p>
    <w:p w:rsidR="00C018FF" w:rsidRDefault="00C018FF" w:rsidP="0008263C">
      <w:pPr>
        <w:numPr>
          <w:ilvl w:val="0"/>
          <w:numId w:val="12"/>
        </w:numPr>
        <w:tabs>
          <w:tab w:val="clear" w:pos="360"/>
        </w:tabs>
        <w:spacing w:before="120"/>
        <w:ind w:left="1418" w:hanging="425"/>
        <w:jc w:val="both"/>
      </w:pPr>
      <w:r>
        <w:t>Zamawiający ustali, z uwzględnieniem złożonego w ofercie zastrzeżenia o tajemnicy przedsiębiorstwa, zakres informacji, które mogą być udostępnione.</w:t>
      </w:r>
    </w:p>
    <w:p w:rsidR="00C018FF" w:rsidRDefault="00C018FF" w:rsidP="0008263C">
      <w:pPr>
        <w:numPr>
          <w:ilvl w:val="0"/>
          <w:numId w:val="1"/>
        </w:numPr>
        <w:tabs>
          <w:tab w:val="clear" w:pos="720"/>
          <w:tab w:val="num" w:pos="426"/>
        </w:tabs>
        <w:suppressAutoHyphens/>
        <w:spacing w:before="120"/>
        <w:ind w:left="426" w:right="-1" w:hanging="426"/>
        <w:jc w:val="both"/>
      </w:pPr>
      <w:r>
        <w:t>W przypadku Wykonawców, którzy wspólnie ubiegają się o udzielenie za</w:t>
      </w:r>
      <w:r>
        <w:softHyphen/>
        <w:t>mó</w:t>
      </w:r>
      <w:r>
        <w:softHyphen/>
        <w:t>wie</w:t>
      </w:r>
      <w:r>
        <w:softHyphen/>
        <w:t xml:space="preserve">nia (dotyczy spółki cywilnej, konsorcjum) Zamawiający wymaga, aby: </w:t>
      </w:r>
    </w:p>
    <w:p w:rsidR="00C018FF" w:rsidRDefault="00C018FF" w:rsidP="0008263C">
      <w:pPr>
        <w:numPr>
          <w:ilvl w:val="1"/>
          <w:numId w:val="1"/>
        </w:numPr>
        <w:tabs>
          <w:tab w:val="clear" w:pos="1440"/>
        </w:tabs>
        <w:suppressAutoHyphens/>
        <w:spacing w:before="120"/>
        <w:ind w:left="993" w:right="-1" w:hanging="567"/>
        <w:jc w:val="both"/>
      </w:pPr>
      <w:r>
        <w:rPr>
          <w:b/>
        </w:rPr>
        <w:t xml:space="preserve">ustanowili pełnomocnika </w:t>
      </w:r>
      <w:r>
        <w:t xml:space="preserve">do reprezentowania ich w postępowaniu o udzielenie zamówienia lub do reprezentowania ich w postępowaniu oraz zawarcia umowy </w:t>
      </w:r>
      <w:r w:rsidR="006A7D76">
        <w:br/>
      </w:r>
      <w:r>
        <w:t>o udzielenie zamówienia publicznego (do oferty należy dołączyć stosowny dokument ustanawiający pełnomocnika np. umowę spółki cywilnej, umowę konsorcjum);</w:t>
      </w:r>
    </w:p>
    <w:p w:rsidR="00C018FF" w:rsidRDefault="00C018FF" w:rsidP="0008263C">
      <w:pPr>
        <w:numPr>
          <w:ilvl w:val="1"/>
          <w:numId w:val="1"/>
        </w:numPr>
        <w:tabs>
          <w:tab w:val="clear" w:pos="1440"/>
        </w:tabs>
        <w:suppressAutoHyphens/>
        <w:spacing w:before="120"/>
        <w:ind w:left="993" w:hanging="567"/>
        <w:jc w:val="both"/>
      </w:pPr>
      <w:r>
        <w:t>wszelka korespondencja oraz rozliczenia dokonywane były wyłącznie z pełnomocnikiem</w:t>
      </w:r>
      <w:r w:rsidR="000D3A84" w:rsidRPr="000D3A84">
        <w:rPr>
          <w:szCs w:val="24"/>
        </w:rPr>
        <w:t xml:space="preserve"> </w:t>
      </w:r>
      <w:r w:rsidR="000D3A84" w:rsidRPr="00815C5E">
        <w:rPr>
          <w:szCs w:val="24"/>
        </w:rPr>
        <w:t xml:space="preserve">lub Wykonawcą wyznaczonym przez Wykonawców wspólnie ubiegających się </w:t>
      </w:r>
      <w:r w:rsidR="006A7D76">
        <w:rPr>
          <w:szCs w:val="24"/>
        </w:rPr>
        <w:br/>
      </w:r>
      <w:r w:rsidR="000D3A84" w:rsidRPr="00815C5E">
        <w:rPr>
          <w:szCs w:val="24"/>
        </w:rPr>
        <w:t>o udzielenie zamówienia do dokonywania rozliczeń w ich imieniu</w:t>
      </w:r>
      <w:r w:rsidR="000D3A84">
        <w:t>;</w:t>
      </w:r>
    </w:p>
    <w:p w:rsidR="00C018FF" w:rsidRDefault="00C018FF" w:rsidP="0008263C">
      <w:pPr>
        <w:numPr>
          <w:ilvl w:val="1"/>
          <w:numId w:val="1"/>
        </w:numPr>
        <w:tabs>
          <w:tab w:val="clear" w:pos="1440"/>
        </w:tabs>
        <w:suppressAutoHyphens/>
        <w:spacing w:before="120"/>
        <w:ind w:left="993" w:hanging="567"/>
        <w:jc w:val="both"/>
      </w:pPr>
      <w:r>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C018FF" w:rsidRDefault="00C018FF" w:rsidP="0008263C">
      <w:pPr>
        <w:numPr>
          <w:ilvl w:val="0"/>
          <w:numId w:val="1"/>
        </w:numPr>
        <w:tabs>
          <w:tab w:val="clear" w:pos="720"/>
        </w:tabs>
        <w:suppressAutoHyphens/>
        <w:spacing w:before="120"/>
        <w:ind w:left="426"/>
        <w:jc w:val="both"/>
      </w:pPr>
      <w:r>
        <w:t xml:space="preserve">Wykonawcy ponoszą wszelkie koszty związane z przygotowaniem i złożeniem oferty, z zastrzeżeniem art. 93 ust. 4 </w:t>
      </w:r>
      <w:proofErr w:type="spellStart"/>
      <w:r>
        <w:t>pzp</w:t>
      </w:r>
      <w:proofErr w:type="spellEnd"/>
      <w:r>
        <w:t>.</w:t>
      </w:r>
    </w:p>
    <w:p w:rsidR="00CF2BF7" w:rsidRDefault="00CF2BF7">
      <w:pPr>
        <w:jc w:val="both"/>
        <w:rPr>
          <w:color w:val="000000"/>
        </w:rPr>
      </w:pPr>
    </w:p>
    <w:p w:rsidR="00E1079D" w:rsidRDefault="00E1079D" w:rsidP="00E1079D">
      <w:pPr>
        <w:pStyle w:val="Nagwek1"/>
        <w:tabs>
          <w:tab w:val="left" w:pos="0"/>
        </w:tabs>
        <w:suppressAutoHyphens/>
        <w:rPr>
          <w:szCs w:val="28"/>
        </w:rPr>
      </w:pPr>
      <w:bookmarkStart w:id="26" w:name="_Toc69712011"/>
      <w:bookmarkStart w:id="27" w:name="_Toc78252982"/>
      <w:r>
        <w:rPr>
          <w:szCs w:val="28"/>
        </w:rPr>
        <w:t>VII. Wymagania dotyczące wadium</w:t>
      </w:r>
    </w:p>
    <w:p w:rsidR="00E1079D" w:rsidRDefault="00E1079D" w:rsidP="00E1079D">
      <w:pPr>
        <w:rPr>
          <w:szCs w:val="24"/>
        </w:rPr>
      </w:pPr>
    </w:p>
    <w:p w:rsidR="00E1079D" w:rsidRDefault="00E1079D" w:rsidP="004E2235">
      <w:pPr>
        <w:numPr>
          <w:ilvl w:val="0"/>
          <w:numId w:val="31"/>
        </w:numPr>
        <w:tabs>
          <w:tab w:val="clear" w:pos="0"/>
        </w:tabs>
        <w:suppressAutoHyphens/>
        <w:spacing w:before="100" w:beforeAutospacing="1" w:after="120"/>
        <w:ind w:left="426" w:hanging="426"/>
        <w:jc w:val="both"/>
        <w:rPr>
          <w:szCs w:val="24"/>
        </w:rPr>
      </w:pPr>
      <w:r>
        <w:rPr>
          <w:szCs w:val="24"/>
        </w:rPr>
        <w:t xml:space="preserve">Każda oferta musi być zabezpieczona wadium o wartości: </w:t>
      </w:r>
    </w:p>
    <w:p w:rsidR="00D921BD" w:rsidRPr="005F741B" w:rsidRDefault="00D921BD" w:rsidP="004E2235">
      <w:pPr>
        <w:numPr>
          <w:ilvl w:val="0"/>
          <w:numId w:val="34"/>
        </w:numPr>
        <w:suppressAutoHyphens/>
        <w:ind w:left="709" w:hanging="283"/>
        <w:jc w:val="both"/>
        <w:rPr>
          <w:szCs w:val="24"/>
        </w:rPr>
      </w:pPr>
      <w:r w:rsidRPr="00D921BD">
        <w:rPr>
          <w:szCs w:val="24"/>
        </w:rPr>
        <w:t>w zakresie I części zamówienia</w:t>
      </w:r>
      <w:r w:rsidRPr="005F741B">
        <w:rPr>
          <w:szCs w:val="24"/>
        </w:rPr>
        <w:t>:</w:t>
      </w:r>
      <w:r w:rsidRPr="005F741B">
        <w:rPr>
          <w:b/>
          <w:szCs w:val="24"/>
        </w:rPr>
        <w:t xml:space="preserve"> </w:t>
      </w:r>
      <w:r w:rsidR="00814C25">
        <w:rPr>
          <w:b/>
          <w:szCs w:val="24"/>
        </w:rPr>
        <w:t>2</w:t>
      </w:r>
      <w:r w:rsidR="00F92BCD">
        <w:rPr>
          <w:b/>
          <w:szCs w:val="24"/>
        </w:rPr>
        <w:t>7</w:t>
      </w:r>
      <w:r w:rsidRPr="005F741B">
        <w:rPr>
          <w:b/>
          <w:szCs w:val="24"/>
        </w:rPr>
        <w:t>.</w:t>
      </w:r>
      <w:r w:rsidR="00ED3B02" w:rsidRPr="005F741B">
        <w:rPr>
          <w:b/>
          <w:szCs w:val="24"/>
        </w:rPr>
        <w:t>0</w:t>
      </w:r>
      <w:r w:rsidRPr="005F741B">
        <w:rPr>
          <w:b/>
          <w:szCs w:val="24"/>
        </w:rPr>
        <w:t>00,00 zł</w:t>
      </w:r>
      <w:r w:rsidRPr="005F741B">
        <w:rPr>
          <w:szCs w:val="24"/>
        </w:rPr>
        <w:t xml:space="preserve"> (słownie: </w:t>
      </w:r>
      <w:r w:rsidR="00814C25">
        <w:rPr>
          <w:szCs w:val="24"/>
        </w:rPr>
        <w:t xml:space="preserve">dwadzieścia </w:t>
      </w:r>
      <w:r w:rsidR="00F92BCD">
        <w:rPr>
          <w:szCs w:val="24"/>
        </w:rPr>
        <w:t>siedem</w:t>
      </w:r>
      <w:r w:rsidRPr="005F741B">
        <w:rPr>
          <w:szCs w:val="24"/>
        </w:rPr>
        <w:t xml:space="preserve"> tysi</w:t>
      </w:r>
      <w:r w:rsidR="00814C25">
        <w:rPr>
          <w:szCs w:val="24"/>
        </w:rPr>
        <w:t>ęcy</w:t>
      </w:r>
      <w:r w:rsidRPr="005F741B">
        <w:rPr>
          <w:szCs w:val="24"/>
        </w:rPr>
        <w:t xml:space="preserve"> złotych),</w:t>
      </w:r>
    </w:p>
    <w:p w:rsidR="00D921BD" w:rsidRPr="005F741B" w:rsidRDefault="00D921BD" w:rsidP="004E2235">
      <w:pPr>
        <w:numPr>
          <w:ilvl w:val="0"/>
          <w:numId w:val="34"/>
        </w:numPr>
        <w:suppressAutoHyphens/>
        <w:ind w:left="709" w:hanging="283"/>
        <w:jc w:val="both"/>
        <w:rPr>
          <w:szCs w:val="24"/>
        </w:rPr>
      </w:pPr>
      <w:r w:rsidRPr="005F741B">
        <w:rPr>
          <w:szCs w:val="24"/>
        </w:rPr>
        <w:t>w zakresie II części zamówienia:</w:t>
      </w:r>
      <w:r w:rsidRPr="005F741B">
        <w:rPr>
          <w:b/>
          <w:szCs w:val="24"/>
        </w:rPr>
        <w:t xml:space="preserve"> </w:t>
      </w:r>
      <w:r w:rsidR="00750771">
        <w:rPr>
          <w:b/>
          <w:szCs w:val="24"/>
        </w:rPr>
        <w:t>5</w:t>
      </w:r>
      <w:r w:rsidRPr="005F741B">
        <w:rPr>
          <w:b/>
          <w:szCs w:val="24"/>
        </w:rPr>
        <w:t>.</w:t>
      </w:r>
      <w:r w:rsidR="00750771">
        <w:rPr>
          <w:b/>
          <w:szCs w:val="24"/>
        </w:rPr>
        <w:t>20</w:t>
      </w:r>
      <w:r w:rsidRPr="005F741B">
        <w:rPr>
          <w:b/>
          <w:szCs w:val="24"/>
        </w:rPr>
        <w:t>0,00 zł</w:t>
      </w:r>
      <w:r w:rsidRPr="005F741B">
        <w:rPr>
          <w:szCs w:val="24"/>
        </w:rPr>
        <w:t xml:space="preserve"> (słownie: </w:t>
      </w:r>
      <w:r w:rsidR="00750771">
        <w:rPr>
          <w:szCs w:val="24"/>
        </w:rPr>
        <w:t>pięć tysięcy</w:t>
      </w:r>
      <w:r w:rsidR="004842BA" w:rsidRPr="005F741B">
        <w:rPr>
          <w:szCs w:val="24"/>
        </w:rPr>
        <w:t xml:space="preserve"> </w:t>
      </w:r>
      <w:r w:rsidR="00750771">
        <w:rPr>
          <w:szCs w:val="24"/>
        </w:rPr>
        <w:t xml:space="preserve">dwieście </w:t>
      </w:r>
      <w:r w:rsidRPr="005F741B">
        <w:rPr>
          <w:szCs w:val="24"/>
        </w:rPr>
        <w:t>złotych),</w:t>
      </w:r>
    </w:p>
    <w:p w:rsidR="00D921BD" w:rsidRDefault="00D921BD" w:rsidP="004E2235">
      <w:pPr>
        <w:numPr>
          <w:ilvl w:val="0"/>
          <w:numId w:val="34"/>
        </w:numPr>
        <w:suppressAutoHyphens/>
        <w:ind w:left="709" w:hanging="283"/>
        <w:jc w:val="both"/>
        <w:rPr>
          <w:szCs w:val="24"/>
        </w:rPr>
      </w:pPr>
      <w:r w:rsidRPr="005F741B">
        <w:rPr>
          <w:szCs w:val="24"/>
        </w:rPr>
        <w:t>w zakresie III części zamówienia:</w:t>
      </w:r>
      <w:r w:rsidRPr="005F741B">
        <w:rPr>
          <w:b/>
          <w:szCs w:val="24"/>
        </w:rPr>
        <w:t xml:space="preserve"> </w:t>
      </w:r>
      <w:r w:rsidR="007F546A" w:rsidRPr="00673C94">
        <w:rPr>
          <w:b/>
          <w:szCs w:val="24"/>
        </w:rPr>
        <w:t>84</w:t>
      </w:r>
      <w:r w:rsidRPr="00673C94">
        <w:rPr>
          <w:b/>
          <w:szCs w:val="24"/>
        </w:rPr>
        <w:t>0,00 zł</w:t>
      </w:r>
      <w:r w:rsidRPr="00673C94">
        <w:rPr>
          <w:szCs w:val="24"/>
        </w:rPr>
        <w:t xml:space="preserve"> (słownie: </w:t>
      </w:r>
      <w:r w:rsidR="007F546A" w:rsidRPr="00673C94">
        <w:rPr>
          <w:szCs w:val="24"/>
        </w:rPr>
        <w:t>osiemset czterdzieści</w:t>
      </w:r>
      <w:r w:rsidR="001123E6" w:rsidRPr="00673C94">
        <w:rPr>
          <w:szCs w:val="24"/>
        </w:rPr>
        <w:t xml:space="preserve"> </w:t>
      </w:r>
      <w:r w:rsidRPr="00673C94">
        <w:rPr>
          <w:szCs w:val="24"/>
        </w:rPr>
        <w:t>złotych)</w:t>
      </w:r>
      <w:r w:rsidR="00565E76" w:rsidRPr="00673C94">
        <w:rPr>
          <w:szCs w:val="24"/>
        </w:rPr>
        <w:t>,</w:t>
      </w:r>
    </w:p>
    <w:p w:rsidR="00565E76" w:rsidRDefault="00565E76" w:rsidP="004E2235">
      <w:pPr>
        <w:numPr>
          <w:ilvl w:val="0"/>
          <w:numId w:val="34"/>
        </w:numPr>
        <w:suppressAutoHyphens/>
        <w:ind w:left="709" w:hanging="283"/>
        <w:jc w:val="both"/>
        <w:rPr>
          <w:szCs w:val="24"/>
        </w:rPr>
      </w:pPr>
      <w:r w:rsidRPr="005F741B">
        <w:rPr>
          <w:szCs w:val="24"/>
        </w:rPr>
        <w:t>w zakresie I</w:t>
      </w:r>
      <w:r w:rsidR="004C2CDC">
        <w:rPr>
          <w:szCs w:val="24"/>
        </w:rPr>
        <w:t>V</w:t>
      </w:r>
      <w:r w:rsidRPr="005F741B">
        <w:rPr>
          <w:szCs w:val="24"/>
        </w:rPr>
        <w:t xml:space="preserve"> części zamówienia:</w:t>
      </w:r>
      <w:r w:rsidRPr="005F741B">
        <w:rPr>
          <w:b/>
          <w:szCs w:val="24"/>
        </w:rPr>
        <w:t xml:space="preserve"> </w:t>
      </w:r>
      <w:r w:rsidR="00DD6B9D">
        <w:rPr>
          <w:b/>
          <w:szCs w:val="24"/>
        </w:rPr>
        <w:t>5</w:t>
      </w:r>
      <w:r w:rsidR="00673C94">
        <w:rPr>
          <w:b/>
          <w:szCs w:val="24"/>
        </w:rPr>
        <w:t>6</w:t>
      </w:r>
      <w:r w:rsidRPr="005F741B">
        <w:rPr>
          <w:b/>
          <w:szCs w:val="24"/>
        </w:rPr>
        <w:t>0,00 zł</w:t>
      </w:r>
      <w:r w:rsidRPr="005F741B">
        <w:rPr>
          <w:szCs w:val="24"/>
        </w:rPr>
        <w:t xml:space="preserve"> (słownie: </w:t>
      </w:r>
      <w:r w:rsidR="00DD6B9D">
        <w:rPr>
          <w:szCs w:val="24"/>
        </w:rPr>
        <w:t>pięćset</w:t>
      </w:r>
      <w:r w:rsidRPr="005F741B">
        <w:rPr>
          <w:szCs w:val="24"/>
        </w:rPr>
        <w:t xml:space="preserve"> </w:t>
      </w:r>
      <w:r w:rsidR="00673C94">
        <w:rPr>
          <w:szCs w:val="24"/>
        </w:rPr>
        <w:t xml:space="preserve">sześćdziesiąt </w:t>
      </w:r>
      <w:r w:rsidRPr="005F741B">
        <w:rPr>
          <w:szCs w:val="24"/>
        </w:rPr>
        <w:t>złotych)</w:t>
      </w:r>
      <w:r w:rsidR="00C54BDF">
        <w:rPr>
          <w:szCs w:val="24"/>
        </w:rPr>
        <w:t>.</w:t>
      </w:r>
    </w:p>
    <w:p w:rsidR="007606A9" w:rsidRDefault="007606A9" w:rsidP="004E2235">
      <w:pPr>
        <w:numPr>
          <w:ilvl w:val="0"/>
          <w:numId w:val="31"/>
        </w:numPr>
        <w:tabs>
          <w:tab w:val="clear" w:pos="0"/>
        </w:tabs>
        <w:suppressAutoHyphens/>
        <w:spacing w:before="120" w:after="120"/>
        <w:ind w:left="426" w:hanging="426"/>
        <w:jc w:val="both"/>
        <w:rPr>
          <w:szCs w:val="24"/>
        </w:rPr>
      </w:pPr>
      <w:r>
        <w:rPr>
          <w:szCs w:val="24"/>
        </w:rPr>
        <w:t>W przypadku wnoszenia ofert na więcej niż jedną część zamówienia wymagane kwoty wadiów podlegają sumowaniu.</w:t>
      </w:r>
    </w:p>
    <w:p w:rsidR="00E1079D" w:rsidRDefault="00E1079D" w:rsidP="004E2235">
      <w:pPr>
        <w:numPr>
          <w:ilvl w:val="0"/>
          <w:numId w:val="31"/>
        </w:numPr>
        <w:tabs>
          <w:tab w:val="clear" w:pos="0"/>
        </w:tabs>
        <w:suppressAutoHyphens/>
        <w:spacing w:before="120" w:after="120"/>
        <w:ind w:left="426" w:hanging="426"/>
        <w:jc w:val="both"/>
        <w:rPr>
          <w:szCs w:val="24"/>
        </w:rPr>
      </w:pPr>
      <w:r>
        <w:rPr>
          <w:szCs w:val="24"/>
        </w:rPr>
        <w:t>Wadium może być wniesione w jednej lub kilku następujących formach:</w:t>
      </w:r>
    </w:p>
    <w:p w:rsidR="00E1079D" w:rsidRDefault="00E1079D" w:rsidP="004E2235">
      <w:pPr>
        <w:numPr>
          <w:ilvl w:val="0"/>
          <w:numId w:val="33"/>
        </w:numPr>
        <w:tabs>
          <w:tab w:val="clear" w:pos="0"/>
        </w:tabs>
        <w:suppressAutoHyphens/>
        <w:ind w:left="709" w:hanging="283"/>
        <w:jc w:val="both"/>
        <w:rPr>
          <w:szCs w:val="24"/>
        </w:rPr>
      </w:pPr>
      <w:r>
        <w:rPr>
          <w:szCs w:val="24"/>
        </w:rPr>
        <w:t>pieniądzu,</w:t>
      </w:r>
    </w:p>
    <w:p w:rsidR="00E1079D" w:rsidRDefault="00E1079D" w:rsidP="004E2235">
      <w:pPr>
        <w:numPr>
          <w:ilvl w:val="0"/>
          <w:numId w:val="33"/>
        </w:numPr>
        <w:tabs>
          <w:tab w:val="clear" w:pos="0"/>
        </w:tabs>
        <w:suppressAutoHyphens/>
        <w:ind w:left="709" w:hanging="283"/>
        <w:jc w:val="both"/>
        <w:rPr>
          <w:szCs w:val="24"/>
        </w:rPr>
      </w:pPr>
      <w:r>
        <w:rPr>
          <w:szCs w:val="24"/>
        </w:rPr>
        <w:t>poręczeniach bankowych lub poręczeniach spółdzielczej kasy oszczędnościowo-kredytowej,</w:t>
      </w:r>
      <w:r w:rsidR="00990242">
        <w:rPr>
          <w:szCs w:val="24"/>
        </w:rPr>
        <w:br/>
      </w:r>
      <w:r>
        <w:rPr>
          <w:szCs w:val="24"/>
        </w:rPr>
        <w:t>z tym że poręczenie kasy musi być poręczeniem pieniężnym,</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gwarancjach bankowych, </w:t>
      </w:r>
    </w:p>
    <w:p w:rsidR="00E1079D" w:rsidRDefault="00E1079D" w:rsidP="004E2235">
      <w:pPr>
        <w:numPr>
          <w:ilvl w:val="0"/>
          <w:numId w:val="33"/>
        </w:numPr>
        <w:tabs>
          <w:tab w:val="clear" w:pos="0"/>
        </w:tabs>
        <w:suppressAutoHyphens/>
        <w:ind w:left="709" w:right="-1" w:hanging="283"/>
        <w:jc w:val="both"/>
        <w:rPr>
          <w:szCs w:val="24"/>
        </w:rPr>
      </w:pPr>
      <w:r>
        <w:rPr>
          <w:szCs w:val="24"/>
        </w:rPr>
        <w:lastRenderedPageBreak/>
        <w:t>gwarancjach ubezpieczeniowych,</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poręczeniach udzielanych przez podmioty, o których mowa w art. 6b ust. 5 pkt 2 ustawy </w:t>
      </w:r>
      <w:r w:rsidR="00990242">
        <w:rPr>
          <w:szCs w:val="24"/>
        </w:rPr>
        <w:br/>
      </w:r>
      <w:r>
        <w:rPr>
          <w:szCs w:val="24"/>
        </w:rPr>
        <w:t xml:space="preserve">z dnia 9 listopada 2000 r. o utworzeniu Polskiej Agencji Rozwoju Przedsiębiorczości </w:t>
      </w:r>
      <w:r w:rsidRPr="008E070E">
        <w:rPr>
          <w:szCs w:val="24"/>
        </w:rPr>
        <w:t>(</w:t>
      </w:r>
      <w:r w:rsidR="000E51C7" w:rsidRPr="008E070E">
        <w:rPr>
          <w:szCs w:val="24"/>
        </w:rPr>
        <w:t>t. j</w:t>
      </w:r>
      <w:r w:rsidR="00052DB2" w:rsidRPr="008E070E">
        <w:rPr>
          <w:szCs w:val="24"/>
        </w:rPr>
        <w:t>edn</w:t>
      </w:r>
      <w:r w:rsidR="000E51C7" w:rsidRPr="008E070E">
        <w:rPr>
          <w:szCs w:val="24"/>
        </w:rPr>
        <w:t xml:space="preserve">. </w:t>
      </w:r>
      <w:r w:rsidRPr="008E070E">
        <w:rPr>
          <w:szCs w:val="24"/>
        </w:rPr>
        <w:t xml:space="preserve">Dz. U. </w:t>
      </w:r>
      <w:r w:rsidR="000E51C7" w:rsidRPr="008E070E">
        <w:rPr>
          <w:szCs w:val="24"/>
        </w:rPr>
        <w:t>2014 po</w:t>
      </w:r>
      <w:r w:rsidRPr="008E070E">
        <w:rPr>
          <w:szCs w:val="24"/>
        </w:rPr>
        <w:t xml:space="preserve">z. </w:t>
      </w:r>
      <w:r w:rsidR="000E51C7" w:rsidRPr="008E070E">
        <w:rPr>
          <w:szCs w:val="24"/>
        </w:rPr>
        <w:t>1804</w:t>
      </w:r>
      <w:r>
        <w:rPr>
          <w:szCs w:val="24"/>
        </w:rPr>
        <w:t xml:space="preserve">). </w:t>
      </w:r>
    </w:p>
    <w:p w:rsidR="00E1079D" w:rsidRPr="008A1CDB" w:rsidRDefault="00E1079D" w:rsidP="004E2235">
      <w:pPr>
        <w:numPr>
          <w:ilvl w:val="0"/>
          <w:numId w:val="32"/>
        </w:numPr>
        <w:tabs>
          <w:tab w:val="clear" w:pos="0"/>
        </w:tabs>
        <w:suppressAutoHyphens/>
        <w:spacing w:before="120"/>
        <w:ind w:left="426" w:hanging="426"/>
        <w:jc w:val="both"/>
        <w:rPr>
          <w:szCs w:val="24"/>
        </w:rPr>
      </w:pPr>
      <w:r>
        <w:rPr>
          <w:szCs w:val="24"/>
        </w:rPr>
        <w:t xml:space="preserve">Wadium w formie pieniężnej należy wnieść na rachunek bankowy Zamawiającego </w:t>
      </w:r>
      <w:r w:rsidR="00580126" w:rsidRPr="00192703">
        <w:rPr>
          <w:b/>
          <w:szCs w:val="24"/>
        </w:rPr>
        <w:t xml:space="preserve">80 1500 1719 1217 1001 5282 0000 </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wnoszone w formach, o których mowa w pkt 2 lit. b - e, należy złożyć w formie oryginału w sekretariacie Zamawiającego w </w:t>
      </w:r>
      <w:r w:rsidR="00146C44">
        <w:rPr>
          <w:szCs w:val="24"/>
        </w:rPr>
        <w:t>Sejnach</w:t>
      </w:r>
      <w:r>
        <w:rPr>
          <w:szCs w:val="24"/>
        </w:rPr>
        <w:t xml:space="preserve"> przy ul. </w:t>
      </w:r>
      <w:r w:rsidR="00146C44" w:rsidRPr="004E265F">
        <w:rPr>
          <w:szCs w:val="24"/>
        </w:rPr>
        <w:t xml:space="preserve">Dr E. </w:t>
      </w:r>
      <w:proofErr w:type="spellStart"/>
      <w:r w:rsidR="00146C44" w:rsidRPr="004E265F">
        <w:rPr>
          <w:szCs w:val="24"/>
        </w:rPr>
        <w:t>Rittlera</w:t>
      </w:r>
      <w:proofErr w:type="spellEnd"/>
      <w:r w:rsidR="00146C44" w:rsidRPr="004E265F">
        <w:rPr>
          <w:szCs w:val="24"/>
        </w:rPr>
        <w:t xml:space="preserve"> 2</w:t>
      </w:r>
      <w:r>
        <w:rPr>
          <w:szCs w:val="24"/>
        </w:rPr>
        <w:t xml:space="preserve">. </w:t>
      </w:r>
      <w:r>
        <w:rPr>
          <w:b/>
          <w:szCs w:val="24"/>
          <w:u w:val="single"/>
        </w:rPr>
        <w:t xml:space="preserve">Prosimy </w:t>
      </w:r>
      <w:r w:rsidR="00990242">
        <w:rPr>
          <w:b/>
          <w:szCs w:val="24"/>
          <w:u w:val="single"/>
        </w:rPr>
        <w:br/>
      </w:r>
      <w:r>
        <w:rPr>
          <w:b/>
          <w:szCs w:val="24"/>
          <w:u w:val="single"/>
        </w:rPr>
        <w:t>nie załączać oryginału gwarancji ani poręczenia do oferty</w:t>
      </w:r>
      <w:r>
        <w:rPr>
          <w:szCs w:val="24"/>
          <w:u w:val="single"/>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t>
      </w:r>
      <w:r w:rsidR="00E5147F">
        <w:rPr>
          <w:szCs w:val="24"/>
        </w:rPr>
        <w:br/>
      </w:r>
      <w:r>
        <w:rPr>
          <w:szCs w:val="24"/>
        </w:rPr>
        <w:t xml:space="preserve">wraz z imienną pieczątką lub czytelny (z podaniem imienia i nazwiska). </w:t>
      </w:r>
      <w:r>
        <w:rPr>
          <w:b/>
          <w:szCs w:val="24"/>
          <w:u w:val="single"/>
        </w:rPr>
        <w:t xml:space="preserve">Z treści gwarancji (poręczenia) winno wynikać bezwarunkowe, na każde pisemne żądanie zgłoszone </w:t>
      </w:r>
      <w:r w:rsidR="00E5147F">
        <w:rPr>
          <w:b/>
          <w:szCs w:val="24"/>
          <w:u w:val="single"/>
        </w:rPr>
        <w:br/>
      </w:r>
      <w:r>
        <w:rPr>
          <w:b/>
          <w:szCs w:val="24"/>
          <w:u w:val="single"/>
        </w:rPr>
        <w:t xml:space="preserve">przez Zamawiającego w terminie związania ofertą,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00070355" w:rsidRPr="00070355">
        <w:rPr>
          <w:b/>
          <w:szCs w:val="24"/>
        </w:rPr>
        <w:t xml:space="preserve"> </w:t>
      </w:r>
      <w:r w:rsidR="000B11BC">
        <w:rPr>
          <w:b/>
          <w:szCs w:val="24"/>
        </w:rPr>
        <w:t>9 </w:t>
      </w:r>
      <w:r w:rsidR="00307B2D">
        <w:rPr>
          <w:b/>
          <w:szCs w:val="24"/>
        </w:rPr>
        <w:t>czerwca</w:t>
      </w:r>
      <w:r w:rsidR="00877A97" w:rsidRPr="00877A97">
        <w:rPr>
          <w:b/>
          <w:szCs w:val="24"/>
        </w:rPr>
        <w:t xml:space="preserve"> 2015</w:t>
      </w:r>
      <w:r w:rsidR="006D26D0">
        <w:rPr>
          <w:b/>
          <w:szCs w:val="24"/>
        </w:rPr>
        <w:t xml:space="preserve"> </w:t>
      </w:r>
      <w:r w:rsidR="00877A97" w:rsidRPr="00877A97">
        <w:rPr>
          <w:b/>
        </w:rPr>
        <w:t>r.</w:t>
      </w:r>
      <w:r w:rsidRPr="00877A97">
        <w:rPr>
          <w:b/>
          <w:szCs w:val="24"/>
        </w:rPr>
        <w:t>,</w:t>
      </w:r>
      <w:r>
        <w:rPr>
          <w:b/>
          <w:szCs w:val="24"/>
        </w:rPr>
        <w:t xml:space="preserve"> do godz. 1</w:t>
      </w:r>
      <w:r w:rsidR="00070355">
        <w:rPr>
          <w:b/>
          <w:szCs w:val="24"/>
        </w:rPr>
        <w:t>1</w:t>
      </w:r>
      <w:r>
        <w:rPr>
          <w:b/>
          <w:szCs w:val="24"/>
        </w:rPr>
        <w:t>:00</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Wniesienie wadium w pieniądzu będzie skuteczne, jeżeli w podanym terminie znajdzie się </w:t>
      </w:r>
      <w:r w:rsidR="000F5008">
        <w:rPr>
          <w:szCs w:val="24"/>
        </w:rPr>
        <w:br/>
      </w:r>
      <w:r>
        <w:rPr>
          <w:szCs w:val="24"/>
        </w:rPr>
        <w:t>na rachunku bankowym Zamawiającego.</w:t>
      </w:r>
    </w:p>
    <w:p w:rsidR="00E1079D" w:rsidRPr="009B7CE5"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Wykonawca, który nie zabezpieczy oferty akceptowalną formą wadium, zostanie wykluczony </w:t>
      </w:r>
      <w:r w:rsidR="000F5008">
        <w:rPr>
          <w:szCs w:val="24"/>
        </w:rPr>
        <w:br/>
      </w:r>
      <w:r>
        <w:rPr>
          <w:szCs w:val="24"/>
        </w:rPr>
        <w:t>z postępowania, a jego oferta zostanie uznana za odrzuconą.</w:t>
      </w:r>
    </w:p>
    <w:p w:rsidR="00E1079D" w:rsidRPr="006E715D" w:rsidRDefault="00E1079D" w:rsidP="004E2235">
      <w:pPr>
        <w:numPr>
          <w:ilvl w:val="0"/>
          <w:numId w:val="32"/>
        </w:numPr>
        <w:tabs>
          <w:tab w:val="clear" w:pos="0"/>
        </w:tabs>
        <w:suppressAutoHyphens/>
        <w:spacing w:before="120" w:after="120"/>
        <w:ind w:left="425" w:hanging="425"/>
        <w:jc w:val="both"/>
        <w:rPr>
          <w:szCs w:val="24"/>
          <w:u w:val="single"/>
        </w:rPr>
      </w:pPr>
      <w:r w:rsidRPr="009B7CE5">
        <w:rPr>
          <w:szCs w:val="24"/>
        </w:rPr>
        <w:t>Zamawiający niezwłocznie dokona zwrotu wadium na wniosek Wykonawcy, który wycofał ofertę przed upływem terminu składania ofert.</w:t>
      </w:r>
    </w:p>
    <w:p w:rsidR="004931E7" w:rsidRDefault="004931E7" w:rsidP="00A90F2D">
      <w:pPr>
        <w:pStyle w:val="Tekstpodstawowywcity22"/>
        <w:numPr>
          <w:ilvl w:val="1"/>
          <w:numId w:val="36"/>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4931E7" w:rsidRDefault="004931E7" w:rsidP="00A90F2D">
      <w:pPr>
        <w:numPr>
          <w:ilvl w:val="0"/>
          <w:numId w:val="37"/>
        </w:numPr>
        <w:suppressAutoHyphens/>
        <w:ind w:left="709" w:hanging="283"/>
        <w:jc w:val="both"/>
        <w:rPr>
          <w:szCs w:val="24"/>
        </w:rPr>
      </w:pPr>
      <w:r>
        <w:rPr>
          <w:szCs w:val="24"/>
        </w:rPr>
        <w:t>odmówi podpisania umowy na warunkach określonych w ofercie,</w:t>
      </w:r>
    </w:p>
    <w:p w:rsidR="004931E7" w:rsidRDefault="004931E7" w:rsidP="00A90F2D">
      <w:pPr>
        <w:numPr>
          <w:ilvl w:val="0"/>
          <w:numId w:val="37"/>
        </w:numPr>
        <w:suppressAutoHyphens/>
        <w:spacing w:after="120"/>
        <w:ind w:left="709" w:hanging="283"/>
        <w:jc w:val="both"/>
        <w:rPr>
          <w:szCs w:val="24"/>
        </w:rPr>
      </w:pPr>
      <w:r>
        <w:rPr>
          <w:szCs w:val="24"/>
        </w:rPr>
        <w:t>zawarcie umowy stanie się niemożliwe z przyczyn leżących po stronie Wykonawcy.</w:t>
      </w:r>
    </w:p>
    <w:p w:rsidR="004931E7" w:rsidRDefault="004931E7" w:rsidP="00A90F2D">
      <w:pPr>
        <w:pStyle w:val="Tekstpodstawowywcity22"/>
        <w:numPr>
          <w:ilvl w:val="1"/>
          <w:numId w:val="36"/>
        </w:numPr>
        <w:spacing w:before="0" w:after="120"/>
        <w:ind w:left="426" w:hanging="426"/>
        <w:rPr>
          <w:rFonts w:ascii="Times New Roman" w:hAnsi="Times New Roman"/>
          <w:szCs w:val="24"/>
        </w:rPr>
      </w:pPr>
      <w:r>
        <w:rPr>
          <w:rFonts w:ascii="Times New Roman" w:hAnsi="Times New Roman"/>
          <w:szCs w:val="24"/>
        </w:rPr>
        <w:t xml:space="preserve">  </w:t>
      </w:r>
      <w:r w:rsidR="009E123E" w:rsidRPr="009E123E">
        <w:rPr>
          <w:rFonts w:ascii="Times New Roman" w:hAnsi="Times New Roman"/>
          <w:szCs w:val="24"/>
        </w:rPr>
        <w:t xml:space="preserve">Zamawiający zatrzyma wadium wraz z odsetkami w przypadku, gdy Wykonawca w odpowiedzi na wezwanie, o którym mowa w art. 26 ust.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z przyczyn leżących po jego stronie, </w:t>
      </w:r>
      <w:r w:rsidR="00593C2F">
        <w:rPr>
          <w:rFonts w:ascii="Times New Roman" w:hAnsi="Times New Roman"/>
          <w:szCs w:val="24"/>
        </w:rPr>
        <w:br/>
      </w:r>
      <w:r w:rsidR="009E123E" w:rsidRPr="009E123E">
        <w:rPr>
          <w:rFonts w:ascii="Times New Roman" w:hAnsi="Times New Roman"/>
          <w:szCs w:val="24"/>
        </w:rPr>
        <w:t xml:space="preserve">nie złożył dokumentów lub oświadczeń, o których mowa w art. 25 ust. 1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pełnomocnictw, listy podmiotów należących do tej samej grupy kapitałowej lub informacji o tym, że nie należy do grupy kapitałowej, lub nie wyraził zgody na poprawienie omyłki, o której mowa w ar. 87 ust. 2 </w:t>
      </w:r>
      <w:proofErr w:type="spellStart"/>
      <w:r w:rsidR="009E123E" w:rsidRPr="009E123E">
        <w:rPr>
          <w:rFonts w:ascii="Times New Roman" w:hAnsi="Times New Roman"/>
          <w:szCs w:val="24"/>
        </w:rPr>
        <w:t>pkt</w:t>
      </w:r>
      <w:proofErr w:type="spellEnd"/>
      <w:r w:rsidR="009E123E" w:rsidRPr="009E123E">
        <w:rPr>
          <w:rFonts w:ascii="Times New Roman" w:hAnsi="Times New Roman"/>
          <w:szCs w:val="24"/>
        </w:rPr>
        <w:t xml:space="preserve">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co spowodowało brak możliwości wybrania oferty złożonej przez Wykonawcę </w:t>
      </w:r>
      <w:r w:rsidR="007D6C3A">
        <w:rPr>
          <w:rFonts w:ascii="Times New Roman" w:hAnsi="Times New Roman"/>
          <w:szCs w:val="24"/>
        </w:rPr>
        <w:br/>
      </w:r>
      <w:r w:rsidR="009E123E" w:rsidRPr="009E123E">
        <w:rPr>
          <w:rFonts w:ascii="Times New Roman" w:hAnsi="Times New Roman"/>
          <w:szCs w:val="24"/>
        </w:rPr>
        <w:t>jako najkorzystniejszej</w:t>
      </w:r>
      <w:r>
        <w:rPr>
          <w:rFonts w:ascii="Times New Roman" w:hAnsi="Times New Roman"/>
          <w:szCs w:val="24"/>
        </w:rPr>
        <w:t>.</w:t>
      </w:r>
    </w:p>
    <w:p w:rsidR="00E1079D" w:rsidRDefault="00E1079D">
      <w:pPr>
        <w:pStyle w:val="Nagwek1"/>
      </w:pPr>
    </w:p>
    <w:p w:rsidR="00CF2BF7" w:rsidRDefault="00CF2BF7">
      <w:pPr>
        <w:pStyle w:val="Nagwek1"/>
      </w:pPr>
      <w:r>
        <w:t>VI</w:t>
      </w:r>
      <w:r w:rsidR="00E1079D">
        <w:t>I</w:t>
      </w:r>
      <w:r>
        <w:t>I. Termin związania ofertą</w:t>
      </w:r>
      <w:bookmarkEnd w:id="26"/>
      <w:bookmarkEnd w:id="27"/>
      <w:r>
        <w:t xml:space="preserve"> </w:t>
      </w:r>
    </w:p>
    <w:p w:rsidR="00CF2BF7" w:rsidRDefault="00CF2BF7">
      <w:pPr>
        <w:pStyle w:val="Tekstpodstawowy3"/>
        <w:suppressAutoHyphens/>
        <w:ind w:right="-1"/>
        <w:rPr>
          <w:rFonts w:ascii="Times New Roman" w:hAnsi="Times New Roman"/>
          <w:b/>
        </w:rPr>
      </w:pPr>
    </w:p>
    <w:p w:rsidR="00CF2BF7" w:rsidRDefault="00932CA4">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sidR="00E1079D">
        <w:rPr>
          <w:rFonts w:ascii="Times New Roman" w:hAnsi="Times New Roman"/>
          <w:color w:val="000000"/>
          <w:sz w:val="24"/>
          <w:szCs w:val="24"/>
        </w:rPr>
        <w:t>6</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związania ofertą rozpoczyna się </w:t>
      </w:r>
      <w:r w:rsidR="00314F08">
        <w:rPr>
          <w:rFonts w:ascii="Times New Roman" w:hAnsi="Times New Roman"/>
          <w:sz w:val="24"/>
          <w:szCs w:val="24"/>
        </w:rPr>
        <w:br/>
      </w:r>
      <w:r w:rsidRPr="00932CA4">
        <w:rPr>
          <w:rFonts w:ascii="Times New Roman" w:hAnsi="Times New Roman"/>
          <w:sz w:val="24"/>
          <w:szCs w:val="24"/>
        </w:rPr>
        <w:t>wraz z upływem terminu składania ofert.</w:t>
      </w:r>
    </w:p>
    <w:p w:rsidR="00932CA4" w:rsidRPr="00932CA4" w:rsidRDefault="00932CA4">
      <w:pPr>
        <w:pStyle w:val="Tekstpodstawowy3"/>
        <w:suppressAutoHyphens/>
        <w:ind w:right="-1"/>
        <w:jc w:val="both"/>
        <w:rPr>
          <w:rFonts w:ascii="Times New Roman" w:hAnsi="Times New Roman"/>
          <w:sz w:val="24"/>
          <w:szCs w:val="24"/>
        </w:rPr>
      </w:pPr>
    </w:p>
    <w:p w:rsidR="00CF2BF7" w:rsidRDefault="00CF2BF7">
      <w:pPr>
        <w:pStyle w:val="Nagwek1"/>
        <w:suppressAutoHyphens/>
        <w:spacing w:before="120"/>
      </w:pPr>
      <w:bookmarkStart w:id="28" w:name="_Toc69712012"/>
      <w:bookmarkStart w:id="29" w:name="_Toc78252983"/>
      <w:r>
        <w:t>I</w:t>
      </w:r>
      <w:r w:rsidR="00E1079D">
        <w:t>X</w:t>
      </w:r>
      <w:r>
        <w:t>. Miejsce oraz termin składania i otwarcia ofert</w:t>
      </w:r>
      <w:bookmarkEnd w:id="28"/>
      <w:bookmarkEnd w:id="29"/>
    </w:p>
    <w:p w:rsidR="00CF2BF7" w:rsidRDefault="00CF2BF7">
      <w:pPr>
        <w:pStyle w:val="Stopka"/>
        <w:tabs>
          <w:tab w:val="clear" w:pos="4536"/>
          <w:tab w:val="clear" w:pos="9072"/>
        </w:tabs>
        <w:suppressAutoHyphens/>
        <w:ind w:right="-1"/>
        <w:rPr>
          <w:sz w:val="24"/>
        </w:rPr>
      </w:pPr>
    </w:p>
    <w:p w:rsidR="00CF2BF7" w:rsidRDefault="00CF2BF7" w:rsidP="0008263C">
      <w:pPr>
        <w:numPr>
          <w:ilvl w:val="1"/>
          <w:numId w:val="4"/>
        </w:numPr>
        <w:tabs>
          <w:tab w:val="clear" w:pos="1440"/>
        </w:tabs>
        <w:suppressAutoHyphens/>
        <w:ind w:left="426" w:right="-1" w:hanging="426"/>
        <w:jc w:val="both"/>
        <w:rPr>
          <w:b/>
        </w:rPr>
      </w:pPr>
      <w:r>
        <w:rPr>
          <w:b/>
        </w:rPr>
        <w:t xml:space="preserve">Ofertę należy złożyć w zamkniętej kopercie w siedzibie Zamawiającego w </w:t>
      </w:r>
      <w:r w:rsidR="00146C44" w:rsidRPr="00146C44">
        <w:rPr>
          <w:b/>
          <w:szCs w:val="24"/>
        </w:rPr>
        <w:t xml:space="preserve">Sejnach </w:t>
      </w:r>
      <w:r w:rsidR="00061571">
        <w:rPr>
          <w:b/>
          <w:szCs w:val="24"/>
        </w:rPr>
        <w:br/>
      </w:r>
      <w:r w:rsidR="00146C44" w:rsidRPr="00146C44">
        <w:rPr>
          <w:b/>
          <w:szCs w:val="24"/>
        </w:rPr>
        <w:t xml:space="preserve">przy ul. Dr </w:t>
      </w:r>
      <w:r w:rsidR="000F6B6E" w:rsidRPr="000F6B6E">
        <w:rPr>
          <w:b/>
        </w:rPr>
        <w:t>Edwarda</w:t>
      </w:r>
      <w:r w:rsidR="00146C44" w:rsidRPr="00146C44">
        <w:rPr>
          <w:b/>
          <w:szCs w:val="24"/>
        </w:rPr>
        <w:t xml:space="preserve"> </w:t>
      </w:r>
      <w:proofErr w:type="spellStart"/>
      <w:r w:rsidR="00146C44" w:rsidRPr="00146C44">
        <w:rPr>
          <w:b/>
          <w:szCs w:val="24"/>
        </w:rPr>
        <w:t>Rittlera</w:t>
      </w:r>
      <w:proofErr w:type="spellEnd"/>
      <w:r w:rsidR="00146C44" w:rsidRPr="00146C44">
        <w:rPr>
          <w:b/>
          <w:szCs w:val="24"/>
        </w:rPr>
        <w:t xml:space="preserve"> 2</w:t>
      </w:r>
      <w:r>
        <w:rPr>
          <w:b/>
        </w:rPr>
        <w:t xml:space="preserve"> (SEKRETARIAT), w terminie najpóźniej do dnia </w:t>
      </w:r>
      <w:r w:rsidR="00B71CF1">
        <w:rPr>
          <w:b/>
          <w:szCs w:val="24"/>
        </w:rPr>
        <w:t>9 </w:t>
      </w:r>
      <w:r w:rsidR="009213C7" w:rsidRPr="009213C7">
        <w:rPr>
          <w:b/>
          <w:szCs w:val="24"/>
        </w:rPr>
        <w:t xml:space="preserve">czerwca </w:t>
      </w:r>
      <w:r w:rsidR="00AB4D9A">
        <w:rPr>
          <w:b/>
          <w:szCs w:val="24"/>
        </w:rPr>
        <w:t>2015</w:t>
      </w:r>
      <w:r w:rsidR="003D2740" w:rsidRPr="007855C9">
        <w:rPr>
          <w:b/>
          <w:szCs w:val="24"/>
        </w:rPr>
        <w:t> </w:t>
      </w:r>
      <w:r>
        <w:rPr>
          <w:b/>
        </w:rPr>
        <w:t xml:space="preserve">r., do godz. </w:t>
      </w:r>
      <w:r w:rsidRPr="008B51B9">
        <w:rPr>
          <w:b/>
        </w:rPr>
        <w:t>1</w:t>
      </w:r>
      <w:r w:rsidR="00070355">
        <w:rPr>
          <w:b/>
        </w:rPr>
        <w:t>1</w:t>
      </w:r>
      <w:r w:rsidRPr="008B51B9">
        <w:rPr>
          <w:b/>
        </w:rPr>
        <w:t>:00</w:t>
      </w:r>
      <w:r>
        <w:rPr>
          <w:b/>
        </w:rPr>
        <w:t>.</w:t>
      </w:r>
    </w:p>
    <w:p w:rsidR="00CF2BF7" w:rsidRDefault="00CF2BF7" w:rsidP="0008263C">
      <w:pPr>
        <w:numPr>
          <w:ilvl w:val="1"/>
          <w:numId w:val="5"/>
        </w:numPr>
        <w:suppressAutoHyphens/>
        <w:spacing w:before="120" w:after="120"/>
        <w:ind w:hanging="436"/>
        <w:jc w:val="both"/>
      </w:pPr>
      <w:r>
        <w:t xml:space="preserve">Kopertę należy zaadresować jak niżej: </w:t>
      </w:r>
    </w:p>
    <w:p w:rsidR="000F6B6E"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lastRenderedPageBreak/>
        <w:t xml:space="preserve">Samodzielny Publiczny Zakład Opieki Zdrowotnej w Sejnach, </w:t>
      </w:r>
    </w:p>
    <w:p w:rsidR="00CF2BF7" w:rsidRPr="00EF37A4"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ul. Dr </w:t>
      </w:r>
      <w:r w:rsidR="000F6B6E" w:rsidRPr="000F6B6E">
        <w:rPr>
          <w:rFonts w:ascii="Times New Roman" w:hAnsi="Times New Roman"/>
          <w:sz w:val="24"/>
          <w:szCs w:val="24"/>
        </w:rPr>
        <w:t>Edwarda</w:t>
      </w:r>
      <w:r w:rsidRPr="00EF37A4">
        <w:rPr>
          <w:rFonts w:ascii="Times New Roman" w:hAnsi="Times New Roman"/>
          <w:sz w:val="24"/>
          <w:szCs w:val="24"/>
        </w:rPr>
        <w:t xml:space="preserve"> </w:t>
      </w:r>
      <w:proofErr w:type="spellStart"/>
      <w:r w:rsidRPr="00EF37A4">
        <w:rPr>
          <w:rFonts w:ascii="Times New Roman" w:hAnsi="Times New Roman"/>
          <w:sz w:val="24"/>
          <w:szCs w:val="24"/>
        </w:rPr>
        <w:t>Rittlera</w:t>
      </w:r>
      <w:proofErr w:type="spellEnd"/>
      <w:r w:rsidRPr="00EF37A4">
        <w:rPr>
          <w:rFonts w:ascii="Times New Roman" w:hAnsi="Times New Roman"/>
          <w:sz w:val="24"/>
          <w:szCs w:val="24"/>
        </w:rPr>
        <w:t xml:space="preserve"> 2, 16-500 Sejny</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color w:val="000000"/>
          <w:sz w:val="24"/>
        </w:rPr>
      </w:pPr>
      <w:r>
        <w:rPr>
          <w:rFonts w:ascii="Times New Roman" w:hAnsi="Times New Roman"/>
          <w:sz w:val="24"/>
        </w:rPr>
        <w:t xml:space="preserve">Oferta na </w:t>
      </w:r>
      <w:r w:rsidR="00727D5D">
        <w:rPr>
          <w:rFonts w:ascii="Times New Roman" w:hAnsi="Times New Roman"/>
          <w:sz w:val="24"/>
        </w:rPr>
        <w:t>dostawę sprzętu</w:t>
      </w:r>
      <w:r w:rsidR="00EE131A">
        <w:rPr>
          <w:rFonts w:ascii="Times New Roman" w:hAnsi="Times New Roman"/>
          <w:sz w:val="24"/>
        </w:rPr>
        <w:t xml:space="preserve"> </w:t>
      </w:r>
      <w:r w:rsidR="00EF37A4">
        <w:rPr>
          <w:rFonts w:ascii="Times New Roman" w:hAnsi="Times New Roman"/>
          <w:sz w:val="24"/>
        </w:rPr>
        <w:t>medycznego</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rPr>
          <w:rFonts w:ascii="Times New Roman" w:hAnsi="Times New Roman"/>
          <w:color w:val="000000"/>
          <w:sz w:val="24"/>
        </w:rPr>
      </w:pPr>
      <w:r>
        <w:rPr>
          <w:rFonts w:ascii="Times New Roman" w:hAnsi="Times New Roman"/>
          <w:sz w:val="24"/>
        </w:rPr>
        <w:t xml:space="preserve">NIE OTWIERAĆ PRZED DNIEM </w:t>
      </w:r>
      <w:r w:rsidR="0016548F">
        <w:rPr>
          <w:rFonts w:ascii="Times New Roman" w:hAnsi="Times New Roman"/>
          <w:sz w:val="24"/>
          <w:szCs w:val="24"/>
        </w:rPr>
        <w:t>9</w:t>
      </w:r>
      <w:r w:rsidR="00AD1D21" w:rsidRPr="00AD1D21">
        <w:rPr>
          <w:rFonts w:ascii="Times New Roman" w:hAnsi="Times New Roman"/>
          <w:sz w:val="24"/>
          <w:szCs w:val="24"/>
        </w:rPr>
        <w:t xml:space="preserve"> CZERWCA </w:t>
      </w:r>
      <w:r w:rsidR="00AB4D9A" w:rsidRPr="00AB4D9A">
        <w:rPr>
          <w:rFonts w:ascii="Times New Roman" w:hAnsi="Times New Roman"/>
          <w:sz w:val="24"/>
          <w:szCs w:val="24"/>
        </w:rPr>
        <w:t>2015</w:t>
      </w:r>
      <w:r w:rsidR="00055DAB">
        <w:rPr>
          <w:rFonts w:ascii="Times New Roman" w:hAnsi="Times New Roman"/>
          <w:sz w:val="24"/>
          <w:szCs w:val="24"/>
        </w:rPr>
        <w:t xml:space="preserve"> </w:t>
      </w:r>
      <w:r w:rsidR="00AB4D9A" w:rsidRPr="00AB4D9A">
        <w:rPr>
          <w:rFonts w:ascii="Times New Roman" w:hAnsi="Times New Roman"/>
          <w:sz w:val="24"/>
        </w:rPr>
        <w:t>r. </w:t>
      </w:r>
      <w:r>
        <w:rPr>
          <w:rFonts w:ascii="Times New Roman" w:hAnsi="Times New Roman"/>
          <w:sz w:val="24"/>
        </w:rPr>
        <w:t xml:space="preserve">GODZ. </w:t>
      </w:r>
      <w:r w:rsidRPr="008B51B9">
        <w:rPr>
          <w:rFonts w:ascii="Times New Roman" w:hAnsi="Times New Roman"/>
          <w:color w:val="000000"/>
          <w:sz w:val="24"/>
        </w:rPr>
        <w:t>1</w:t>
      </w:r>
      <w:r w:rsidR="00070355">
        <w:rPr>
          <w:rFonts w:ascii="Times New Roman" w:hAnsi="Times New Roman"/>
          <w:color w:val="000000"/>
          <w:sz w:val="24"/>
        </w:rPr>
        <w:t>1</w:t>
      </w:r>
      <w:r w:rsidRPr="008B51B9">
        <w:rPr>
          <w:rFonts w:ascii="Times New Roman" w:hAnsi="Times New Roman"/>
          <w:color w:val="000000"/>
          <w:sz w:val="24"/>
        </w:rPr>
        <w:t>:</w:t>
      </w:r>
      <w:r w:rsidR="00280FFE">
        <w:rPr>
          <w:rFonts w:ascii="Times New Roman" w:hAnsi="Times New Roman"/>
          <w:color w:val="000000"/>
          <w:sz w:val="24"/>
        </w:rPr>
        <w:t>30</w:t>
      </w:r>
    </w:p>
    <w:p w:rsidR="00CF2BF7" w:rsidRDefault="00CF2BF7">
      <w:pPr>
        <w:pStyle w:val="Styl1"/>
        <w:widowControl/>
        <w:suppressAutoHyphens/>
        <w:spacing w:before="0"/>
        <w:ind w:right="-1"/>
        <w:rPr>
          <w:rFonts w:ascii="Times New Roman" w:hAnsi="Times New Roman"/>
        </w:rPr>
      </w:pPr>
    </w:p>
    <w:p w:rsidR="00CF2BF7" w:rsidRDefault="00CF2BF7" w:rsidP="0008263C">
      <w:pPr>
        <w:pStyle w:val="Styl1"/>
        <w:widowControl/>
        <w:numPr>
          <w:ilvl w:val="1"/>
          <w:numId w:val="5"/>
        </w:numPr>
        <w:suppressAutoHyphens/>
        <w:spacing w:before="0"/>
        <w:ind w:right="-1" w:hanging="436"/>
        <w:rPr>
          <w:rFonts w:ascii="Times New Roman" w:hAnsi="Times New Roman"/>
        </w:rPr>
      </w:pPr>
      <w:r w:rsidRPr="005346E7">
        <w:rPr>
          <w:rFonts w:ascii="Times New Roman" w:hAnsi="Times New Roman"/>
        </w:rPr>
        <w:t>Koperta powinna  być opatrzona także nazwą i adresem Wykonawcy</w:t>
      </w:r>
      <w:r>
        <w:rPr>
          <w:rFonts w:ascii="Times New Roman" w:hAnsi="Times New Roman"/>
        </w:rPr>
        <w:t>.</w:t>
      </w:r>
    </w:p>
    <w:p w:rsidR="00CF2BF7" w:rsidRDefault="00CF2BF7" w:rsidP="0008263C">
      <w:pPr>
        <w:numPr>
          <w:ilvl w:val="1"/>
          <w:numId w:val="5"/>
        </w:numPr>
        <w:suppressAutoHyphens/>
        <w:spacing w:before="120"/>
        <w:ind w:right="-1" w:hanging="436"/>
        <w:jc w:val="both"/>
      </w:pPr>
      <w:r>
        <w:t xml:space="preserve">Konsekwencje złożenia oferty niezgodnie z w/w opisem (np. potraktowanie oferty </w:t>
      </w:r>
      <w:r w:rsidR="00314F08">
        <w:br/>
      </w:r>
      <w:r>
        <w:t>jako zwykłej korespondencji i nie dostarczenie jej na miejsce składania ofert w terminie określonym w SIWZ) ponosi Wykonawca.</w:t>
      </w:r>
    </w:p>
    <w:p w:rsidR="00CF2BF7" w:rsidRDefault="00CF2BF7" w:rsidP="0008263C">
      <w:pPr>
        <w:numPr>
          <w:ilvl w:val="1"/>
          <w:numId w:val="5"/>
        </w:numPr>
        <w:tabs>
          <w:tab w:val="clear" w:pos="720"/>
        </w:tabs>
        <w:suppressAutoHyphens/>
        <w:spacing w:before="120"/>
        <w:ind w:hanging="436"/>
        <w:jc w:val="both"/>
      </w:pPr>
      <w:r>
        <w:t>Wykonawca na życzenie otrzyma pisemne potwierdzenie złożenia oferty wraz z numerem, jakim oznakowana została oferta.</w:t>
      </w:r>
    </w:p>
    <w:p w:rsidR="00CF2BF7" w:rsidRDefault="00CF2BF7" w:rsidP="0008263C">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sidR="00F3426B" w:rsidRPr="00146C44">
        <w:rPr>
          <w:b/>
          <w:szCs w:val="24"/>
        </w:rPr>
        <w:t xml:space="preserve">Dr </w:t>
      </w:r>
      <w:r w:rsidR="004F68D0" w:rsidRPr="004F68D0">
        <w:rPr>
          <w:b/>
        </w:rPr>
        <w:t>Edwarda</w:t>
      </w:r>
      <w:r w:rsidR="00F3426B" w:rsidRPr="00146C44">
        <w:rPr>
          <w:b/>
          <w:szCs w:val="24"/>
        </w:rPr>
        <w:t xml:space="preserve"> </w:t>
      </w:r>
      <w:proofErr w:type="spellStart"/>
      <w:r w:rsidR="00F3426B" w:rsidRPr="00146C44">
        <w:rPr>
          <w:b/>
          <w:szCs w:val="24"/>
        </w:rPr>
        <w:t>Rittlera</w:t>
      </w:r>
      <w:proofErr w:type="spellEnd"/>
      <w:r w:rsidR="00F3426B" w:rsidRPr="00146C44">
        <w:rPr>
          <w:b/>
          <w:szCs w:val="24"/>
        </w:rPr>
        <w:t xml:space="preserve"> 2</w:t>
      </w:r>
      <w:r w:rsidRPr="00BF7A20">
        <w:rPr>
          <w:b/>
          <w:szCs w:val="24"/>
        </w:rPr>
        <w:t xml:space="preserve"> </w:t>
      </w:r>
      <w:r w:rsidR="00BF7A20" w:rsidRPr="00BF7A20">
        <w:rPr>
          <w:b/>
          <w:szCs w:val="24"/>
        </w:rPr>
        <w:t>w</w:t>
      </w:r>
      <w:r w:rsidR="0018049E">
        <w:rPr>
          <w:b/>
          <w:szCs w:val="24"/>
        </w:rPr>
        <w:t> </w:t>
      </w:r>
      <w:r w:rsidR="00F3426B">
        <w:rPr>
          <w:b/>
          <w:szCs w:val="24"/>
        </w:rPr>
        <w:t>Sejnach</w:t>
      </w:r>
      <w:r w:rsidR="00BF7A20" w:rsidRPr="00BF7A20">
        <w:rPr>
          <w:b/>
          <w:szCs w:val="24"/>
        </w:rPr>
        <w:t xml:space="preserve"> w dniu </w:t>
      </w:r>
      <w:r w:rsidR="0016548F">
        <w:rPr>
          <w:b/>
          <w:szCs w:val="24"/>
        </w:rPr>
        <w:t>9</w:t>
      </w:r>
      <w:r w:rsidR="00A25FDD" w:rsidRPr="00A25FDD">
        <w:rPr>
          <w:b/>
          <w:szCs w:val="24"/>
        </w:rPr>
        <w:t xml:space="preserve"> czerwca </w:t>
      </w:r>
      <w:r w:rsidR="00AB4D9A" w:rsidRPr="00AB4D9A">
        <w:rPr>
          <w:b/>
          <w:szCs w:val="24"/>
        </w:rPr>
        <w:t>2015</w:t>
      </w:r>
      <w:r w:rsidR="00A752F3">
        <w:rPr>
          <w:b/>
          <w:szCs w:val="24"/>
        </w:rPr>
        <w:t xml:space="preserve"> </w:t>
      </w:r>
      <w:r w:rsidR="00AB4D9A" w:rsidRPr="00AB4D9A">
        <w:rPr>
          <w:b/>
        </w:rPr>
        <w:t>r.</w:t>
      </w:r>
      <w:r w:rsidR="00AB4D9A">
        <w:t xml:space="preserve"> </w:t>
      </w:r>
      <w:r w:rsidR="00BF7A20" w:rsidRPr="00BF7A20">
        <w:rPr>
          <w:b/>
          <w:szCs w:val="24"/>
        </w:rPr>
        <w:t>o godz. 11:30</w:t>
      </w:r>
      <w:r w:rsidRPr="008B51B9">
        <w:rPr>
          <w:b/>
        </w:rPr>
        <w:t>.</w:t>
      </w:r>
    </w:p>
    <w:p w:rsidR="00CF2BF7" w:rsidRDefault="00CF2BF7" w:rsidP="0008263C">
      <w:pPr>
        <w:numPr>
          <w:ilvl w:val="1"/>
          <w:numId w:val="5"/>
        </w:numPr>
        <w:suppressAutoHyphens/>
        <w:spacing w:before="120"/>
        <w:ind w:right="-1" w:hanging="436"/>
        <w:jc w:val="both"/>
      </w:pPr>
      <w:r>
        <w:t xml:space="preserve">Wykonawcy mogą uczestniczyć w publicznej sesji otwarcia ofert. W przypadku nieobecności Wykonawcy przy otwieraniu ofert, Zamawiający prześle Wykonawcy, </w:t>
      </w:r>
      <w:r w:rsidRPr="00540468">
        <w:t>na jego wniosek,</w:t>
      </w:r>
      <w:r>
        <w:t xml:space="preserve"> informację z sesji otwarcia.</w:t>
      </w:r>
    </w:p>
    <w:p w:rsidR="00CF2BF7" w:rsidRDefault="00CF2BF7">
      <w:pPr>
        <w:suppressAutoHyphens/>
        <w:ind w:right="-1"/>
        <w:jc w:val="both"/>
      </w:pPr>
    </w:p>
    <w:p w:rsidR="00CF2BF7" w:rsidRDefault="00CF2BF7">
      <w:pPr>
        <w:pStyle w:val="Nagwek2"/>
        <w:rPr>
          <w:rFonts w:ascii="Times New Roman" w:hAnsi="Times New Roman"/>
        </w:rPr>
      </w:pPr>
      <w:bookmarkStart w:id="30" w:name="_Toc72717335"/>
      <w:bookmarkStart w:id="31" w:name="_Toc95621019"/>
      <w:bookmarkStart w:id="32" w:name="_Toc95621120"/>
      <w:bookmarkStart w:id="33" w:name="_Toc95633503"/>
      <w:bookmarkStart w:id="34" w:name="_Toc95633603"/>
      <w:r>
        <w:rPr>
          <w:rFonts w:ascii="Times New Roman" w:hAnsi="Times New Roman"/>
        </w:rPr>
        <w:t xml:space="preserve">X. Wskazanie osób uprawnionych do porozumiewania się z wykonawcami </w:t>
      </w:r>
      <w:r w:rsidR="00664547">
        <w:rPr>
          <w:rFonts w:ascii="Times New Roman" w:hAnsi="Times New Roman"/>
        </w:rPr>
        <w:br/>
      </w:r>
      <w:r>
        <w:rPr>
          <w:rFonts w:ascii="Times New Roman" w:hAnsi="Times New Roman"/>
        </w:rPr>
        <w:t xml:space="preserve">oraz informacje o sposobie porozumiewania się i przekazywania oświadczeń </w:t>
      </w:r>
      <w:r w:rsidR="00664547">
        <w:rPr>
          <w:rFonts w:ascii="Times New Roman" w:hAnsi="Times New Roman"/>
        </w:rPr>
        <w:br/>
      </w:r>
      <w:r>
        <w:rPr>
          <w:rFonts w:ascii="Times New Roman" w:hAnsi="Times New Roman"/>
        </w:rPr>
        <w:t>i dokumentów</w:t>
      </w:r>
      <w:bookmarkEnd w:id="30"/>
      <w:bookmarkEnd w:id="31"/>
      <w:bookmarkEnd w:id="32"/>
      <w:bookmarkEnd w:id="33"/>
      <w:bookmarkEnd w:id="34"/>
      <w:r>
        <w:rPr>
          <w:rFonts w:ascii="Times New Roman" w:hAnsi="Times New Roman"/>
        </w:rPr>
        <w:t xml:space="preserve"> </w:t>
      </w:r>
    </w:p>
    <w:p w:rsidR="00B03F7E" w:rsidRPr="00B03F7E" w:rsidRDefault="00B03F7E" w:rsidP="008840C3">
      <w:pPr>
        <w:ind w:left="426"/>
      </w:pPr>
    </w:p>
    <w:p w:rsidR="005F235B" w:rsidRPr="00B03F7E" w:rsidRDefault="005F235B" w:rsidP="0008263C">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w:t>
      </w:r>
      <w:r w:rsidR="009F0C9D">
        <w:rPr>
          <w:color w:val="000000"/>
        </w:rPr>
        <w:t xml:space="preserve">Jolanta </w:t>
      </w:r>
      <w:proofErr w:type="spellStart"/>
      <w:r w:rsidR="009F0C9D">
        <w:rPr>
          <w:color w:val="000000"/>
        </w:rPr>
        <w:t>Szafranowska</w:t>
      </w:r>
      <w:proofErr w:type="spellEnd"/>
      <w:r w:rsidR="009F0C9D">
        <w:rPr>
          <w:color w:val="000000"/>
        </w:rPr>
        <w:t xml:space="preserve">, </w:t>
      </w:r>
      <w:r w:rsidR="00825343" w:rsidRPr="00BA4DA0">
        <w:rPr>
          <w:color w:val="222222"/>
          <w:szCs w:val="24"/>
        </w:rPr>
        <w:t>tel. 87 517 23 19, faks 87 517 23 35</w:t>
      </w:r>
      <w:r w:rsidR="00825343">
        <w:rPr>
          <w:color w:val="222222"/>
          <w:szCs w:val="24"/>
        </w:rPr>
        <w:t>,</w:t>
      </w:r>
      <w:r w:rsidRPr="00B03F7E">
        <w:rPr>
          <w:color w:val="000000"/>
        </w:rPr>
        <w:t xml:space="preserve">e-mail: </w:t>
      </w:r>
      <w:r w:rsidR="000211D5">
        <w:rPr>
          <w:color w:val="000000"/>
        </w:rPr>
        <w:t>zamowienia.publiczne@szpital.sejny.pl</w:t>
      </w:r>
    </w:p>
    <w:p w:rsidR="00CF2BF7" w:rsidRDefault="00CF2BF7">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Pr>
          <w:color w:val="000000"/>
        </w:rPr>
        <w:t xml:space="preserve">Informacje będą udzielane w godz. </w:t>
      </w:r>
      <w:r w:rsidR="00611B7E">
        <w:rPr>
          <w:color w:val="000000"/>
        </w:rPr>
        <w:t xml:space="preserve">7:00 – </w:t>
      </w:r>
      <w:r>
        <w:rPr>
          <w:color w:val="000000"/>
        </w:rPr>
        <w:t>1</w:t>
      </w:r>
      <w:r w:rsidR="00123A33">
        <w:rPr>
          <w:color w:val="000000"/>
        </w:rPr>
        <w:t>4</w:t>
      </w:r>
      <w:r w:rsidR="00611B7E">
        <w:rPr>
          <w:color w:val="000000"/>
        </w:rPr>
        <w:t>:35</w:t>
      </w:r>
      <w:r>
        <w:rPr>
          <w:color w:val="000000"/>
        </w:rPr>
        <w:t xml:space="preserve"> z wyjątkiem sobót i dni ustawowo wolnych </w:t>
      </w:r>
      <w:r w:rsidR="00611B7E">
        <w:rPr>
          <w:color w:val="000000"/>
        </w:rPr>
        <w:br/>
      </w:r>
      <w:r>
        <w:rPr>
          <w:color w:val="000000"/>
        </w:rPr>
        <w:t>od pracy.</w:t>
      </w:r>
    </w:p>
    <w:p w:rsidR="005F235B" w:rsidRDefault="005F235B" w:rsidP="0008263C">
      <w:pPr>
        <w:numPr>
          <w:ilvl w:val="0"/>
          <w:numId w:val="16"/>
        </w:numPr>
        <w:suppressAutoHyphens/>
        <w:spacing w:before="120" w:after="120"/>
        <w:ind w:right="-1"/>
        <w:jc w:val="both"/>
      </w:pPr>
      <w:r>
        <w:t xml:space="preserve">Oświadczenia, wnioski, zawiadomienia oraz informacje Zamawiający oraz Wykonawcy przekazują pisemnie, faksem lub drogą elektroniczną. </w:t>
      </w:r>
    </w:p>
    <w:p w:rsidR="005F235B" w:rsidRDefault="005F235B" w:rsidP="0008263C">
      <w:pPr>
        <w:numPr>
          <w:ilvl w:val="0"/>
          <w:numId w:val="20"/>
        </w:numPr>
        <w:tabs>
          <w:tab w:val="clear" w:pos="360"/>
        </w:tabs>
        <w:suppressAutoHyphens/>
        <w:ind w:left="709" w:hanging="357"/>
        <w:jc w:val="both"/>
      </w:pPr>
      <w:r>
        <w:t xml:space="preserve">pisma należy przesyłać </w:t>
      </w:r>
      <w:r w:rsidR="0018049E">
        <w:t>pod</w:t>
      </w:r>
      <w:r>
        <w:t xml:space="preserve"> adres: </w:t>
      </w:r>
      <w:r w:rsidR="000C4EAF" w:rsidRPr="00EF37A4">
        <w:rPr>
          <w:szCs w:val="24"/>
        </w:rPr>
        <w:t xml:space="preserve">Samodzielny Publiczny Zakład Opieki Zdrowotnej </w:t>
      </w:r>
      <w:r w:rsidR="004772A5">
        <w:rPr>
          <w:szCs w:val="24"/>
        </w:rPr>
        <w:br/>
      </w:r>
      <w:r w:rsidR="000C4EAF" w:rsidRPr="00EF37A4">
        <w:rPr>
          <w:szCs w:val="24"/>
        </w:rPr>
        <w:t xml:space="preserve">w Sejnach, ul. Dr </w:t>
      </w:r>
      <w:r w:rsidR="002A56C1">
        <w:t>Edwarda</w:t>
      </w:r>
      <w:r w:rsidR="002A56C1" w:rsidRPr="004E265F">
        <w:rPr>
          <w:szCs w:val="24"/>
        </w:rPr>
        <w:t xml:space="preserve"> </w:t>
      </w:r>
      <w:proofErr w:type="spellStart"/>
      <w:r w:rsidR="000C4EAF" w:rsidRPr="00EF37A4">
        <w:rPr>
          <w:szCs w:val="24"/>
        </w:rPr>
        <w:t>Rittlera</w:t>
      </w:r>
      <w:proofErr w:type="spellEnd"/>
      <w:r w:rsidR="000C4EAF" w:rsidRPr="00EF37A4">
        <w:rPr>
          <w:szCs w:val="24"/>
        </w:rPr>
        <w:t xml:space="preserve"> 2, 16-500 Sejny</w:t>
      </w:r>
      <w:r>
        <w:t>;</w:t>
      </w:r>
    </w:p>
    <w:p w:rsidR="005F235B" w:rsidRDefault="005F235B" w:rsidP="0008263C">
      <w:pPr>
        <w:numPr>
          <w:ilvl w:val="0"/>
          <w:numId w:val="20"/>
        </w:numPr>
        <w:tabs>
          <w:tab w:val="clear" w:pos="360"/>
        </w:tabs>
        <w:suppressAutoHyphens/>
        <w:ind w:left="709" w:hanging="357"/>
        <w:jc w:val="both"/>
      </w:pPr>
      <w:r>
        <w:t xml:space="preserve">faksy należy przesyłać </w:t>
      </w:r>
      <w:r w:rsidR="0018049E">
        <w:t>pod</w:t>
      </w:r>
      <w:r>
        <w:t xml:space="preserve"> numer </w:t>
      </w:r>
      <w:r w:rsidR="005C5069">
        <w:rPr>
          <w:color w:val="000000"/>
          <w:lang w:val="de-DE"/>
        </w:rPr>
        <w:t>8</w:t>
      </w:r>
      <w:r w:rsidR="009910AC">
        <w:rPr>
          <w:color w:val="000000"/>
          <w:lang w:val="de-DE"/>
        </w:rPr>
        <w:t>7</w:t>
      </w:r>
      <w:r w:rsidR="005C5069">
        <w:rPr>
          <w:color w:val="000000"/>
          <w:lang w:val="de-DE"/>
        </w:rPr>
        <w:t> </w:t>
      </w:r>
      <w:r w:rsidR="009910AC" w:rsidRPr="00BA4DA0">
        <w:rPr>
          <w:color w:val="222222"/>
          <w:szCs w:val="24"/>
        </w:rPr>
        <w:t>517 23</w:t>
      </w:r>
      <w:r w:rsidR="00611B7E">
        <w:rPr>
          <w:color w:val="222222"/>
          <w:szCs w:val="24"/>
        </w:rPr>
        <w:t xml:space="preserve"> 35</w:t>
      </w:r>
      <w:r w:rsidRPr="005C5069">
        <w:rPr>
          <w:color w:val="000000"/>
        </w:rPr>
        <w:t>;</w:t>
      </w:r>
    </w:p>
    <w:p w:rsidR="005F235B" w:rsidRDefault="005F235B" w:rsidP="0008263C">
      <w:pPr>
        <w:numPr>
          <w:ilvl w:val="0"/>
          <w:numId w:val="20"/>
        </w:numPr>
        <w:tabs>
          <w:tab w:val="clear" w:pos="360"/>
        </w:tabs>
        <w:suppressAutoHyphens/>
        <w:ind w:left="709" w:hanging="357"/>
        <w:jc w:val="both"/>
      </w:pPr>
      <w:r>
        <w:t xml:space="preserve">listy elektroniczne należy przesyłać </w:t>
      </w:r>
      <w:r w:rsidR="0018049E">
        <w:t>pod</w:t>
      </w:r>
      <w:r>
        <w:t xml:space="preserve"> adres: </w:t>
      </w:r>
      <w:r w:rsidR="000211D5">
        <w:rPr>
          <w:color w:val="000000"/>
        </w:rPr>
        <w:t>zamowienia.publiczne@szpital.sejny.pl</w:t>
      </w:r>
    </w:p>
    <w:p w:rsidR="005F235B" w:rsidRDefault="005F235B" w:rsidP="005F235B">
      <w:pPr>
        <w:suppressAutoHyphens/>
        <w:spacing w:before="120"/>
        <w:ind w:left="349" w:right="-1"/>
        <w:jc w:val="both"/>
      </w:pPr>
      <w:r>
        <w:t>Forma pisemna jest zastrzeżona dla oferty oraz zmian, poprawek, modyfikacji i uzupełnień oferty.</w:t>
      </w:r>
    </w:p>
    <w:p w:rsidR="005F235B" w:rsidRPr="005A654B" w:rsidRDefault="00B03F7E" w:rsidP="005A654B">
      <w:pPr>
        <w:numPr>
          <w:ilvl w:val="0"/>
          <w:numId w:val="16"/>
        </w:numPr>
        <w:suppressAutoHyphens/>
        <w:spacing w:before="120"/>
        <w:ind w:right="-1"/>
        <w:jc w:val="both"/>
        <w:rPr>
          <w:szCs w:val="24"/>
        </w:rPr>
      </w:pPr>
      <w:r>
        <w:t xml:space="preserve">Wykonawca może zwracać się do Zamawiającego z wnioskiem o wyjaśnienie wszelkich wątpliwości związanych z SIWZ. Zamawiający udzieli wyjaśnień niezwłocznie, nie później </w:t>
      </w:r>
      <w:r w:rsidR="00ED1804">
        <w:br/>
      </w:r>
      <w:r>
        <w:t xml:space="preserve">niż </w:t>
      </w:r>
      <w:r w:rsidRPr="00CA5C16">
        <w:t xml:space="preserve">na </w:t>
      </w:r>
      <w:r w:rsidR="00E1079D">
        <w:t>6</w:t>
      </w:r>
      <w:r w:rsidRPr="00CA5C16">
        <w:t xml:space="preserve"> dni</w:t>
      </w:r>
      <w:r>
        <w:t xml:space="preserve"> przed upływem terminu składania ofert, pod warunkiem, że </w:t>
      </w:r>
      <w:r w:rsidRPr="00DC1EA9">
        <w:rPr>
          <w:iCs/>
          <w:szCs w:val="24"/>
        </w:rPr>
        <w:t xml:space="preserve">wniosek o wyjaśnienie treści </w:t>
      </w:r>
      <w:r>
        <w:rPr>
          <w:iCs/>
          <w:szCs w:val="24"/>
        </w:rPr>
        <w:t>SIWZ</w:t>
      </w:r>
      <w:r w:rsidRPr="00DC1EA9">
        <w:rPr>
          <w:iCs/>
          <w:szCs w:val="24"/>
        </w:rPr>
        <w:t xml:space="preserve"> wpłyn</w:t>
      </w:r>
      <w:r>
        <w:rPr>
          <w:iCs/>
          <w:szCs w:val="24"/>
        </w:rPr>
        <w:t>ie</w:t>
      </w:r>
      <w:r w:rsidRPr="00DC1EA9">
        <w:rPr>
          <w:iCs/>
          <w:szCs w:val="24"/>
        </w:rPr>
        <w:t xml:space="preserve"> do </w:t>
      </w:r>
      <w:r>
        <w:rPr>
          <w:iCs/>
          <w:szCs w:val="24"/>
        </w:rPr>
        <w:t>Z</w:t>
      </w:r>
      <w:r w:rsidRPr="00DC1EA9">
        <w:rPr>
          <w:iCs/>
          <w:szCs w:val="24"/>
        </w:rPr>
        <w:t xml:space="preserve">amawiającego </w:t>
      </w:r>
      <w:r w:rsidRPr="00712D62">
        <w:t>nie później</w:t>
      </w:r>
      <w:r w:rsidRPr="00F31DA6">
        <w:rPr>
          <w:b/>
        </w:rPr>
        <w:t xml:space="preserve"> </w:t>
      </w:r>
      <w:r w:rsidR="00712D62" w:rsidRPr="00712D62">
        <w:rPr>
          <w:color w:val="000000"/>
          <w:szCs w:val="24"/>
        </w:rPr>
        <w:t xml:space="preserve">niż do końca dnia, w którym upływa połowa wyznaczonego terminu składania ofert. </w:t>
      </w:r>
      <w:r>
        <w:t xml:space="preserve">Jeżeli </w:t>
      </w:r>
      <w:r w:rsidRPr="005A654B">
        <w:rPr>
          <w:iCs/>
          <w:szCs w:val="24"/>
        </w:rPr>
        <w:t>wniosek o</w:t>
      </w:r>
      <w:r w:rsidR="00B177FD" w:rsidRPr="005A654B">
        <w:rPr>
          <w:iCs/>
          <w:szCs w:val="24"/>
        </w:rPr>
        <w:t> </w:t>
      </w:r>
      <w:r w:rsidRPr="005A654B">
        <w:rPr>
          <w:iCs/>
          <w:szCs w:val="24"/>
        </w:rPr>
        <w:t xml:space="preserve">wyjaśnienie treści SIWZ wpłynie </w:t>
      </w:r>
      <w:r w:rsidR="00ED1804">
        <w:rPr>
          <w:iCs/>
          <w:szCs w:val="24"/>
        </w:rPr>
        <w:br/>
      </w:r>
      <w:r w:rsidRPr="005A654B">
        <w:rPr>
          <w:iCs/>
          <w:szCs w:val="24"/>
        </w:rPr>
        <w:t xml:space="preserve">do Zamawiającego w terminie późniejszym, Zamawiający może udzielić wyjaśnień </w:t>
      </w:r>
      <w:r w:rsidR="00664547">
        <w:rPr>
          <w:iCs/>
          <w:szCs w:val="24"/>
        </w:rPr>
        <w:br/>
      </w:r>
      <w:r w:rsidRPr="005A654B">
        <w:rPr>
          <w:iCs/>
          <w:szCs w:val="24"/>
        </w:rPr>
        <w:t>albo pozostawić wniosek bez rozpoznania</w:t>
      </w:r>
      <w:r>
        <w:t>.</w:t>
      </w:r>
    </w:p>
    <w:p w:rsidR="005F235B" w:rsidRDefault="00B03F7E" w:rsidP="0008263C">
      <w:pPr>
        <w:numPr>
          <w:ilvl w:val="0"/>
          <w:numId w:val="16"/>
        </w:numPr>
        <w:suppressAutoHyphens/>
        <w:spacing w:before="120"/>
        <w:ind w:right="-1"/>
        <w:jc w:val="both"/>
      </w:pPr>
      <w:r>
        <w:t>Treść zapytań wraz z wyjaśnieniami zostanie przekazana jednocześnie wszystkim Wykonawcom, którym przekazano SIWZ, bez wskazania źródła zapytania</w:t>
      </w:r>
      <w:r w:rsidR="005F235B">
        <w:t>.</w:t>
      </w:r>
    </w:p>
    <w:p w:rsidR="005F235B" w:rsidRDefault="005F235B" w:rsidP="0008263C">
      <w:pPr>
        <w:numPr>
          <w:ilvl w:val="0"/>
          <w:numId w:val="16"/>
        </w:numPr>
        <w:suppressAutoHyphens/>
        <w:spacing w:before="120"/>
        <w:ind w:right="-1"/>
        <w:jc w:val="both"/>
      </w:pPr>
      <w:r>
        <w:t>W uzasadnionych przypadkach, przed upływem terminu składania ofert, Zamawiający może zmienić treść SIWZ:</w:t>
      </w:r>
    </w:p>
    <w:p w:rsidR="005F235B" w:rsidRDefault="005F235B" w:rsidP="0008263C">
      <w:pPr>
        <w:numPr>
          <w:ilvl w:val="1"/>
          <w:numId w:val="6"/>
        </w:numPr>
        <w:tabs>
          <w:tab w:val="clear" w:pos="1287"/>
        </w:tabs>
        <w:suppressAutoHyphens/>
        <w:spacing w:before="120"/>
        <w:ind w:left="851" w:right="-1" w:hanging="437"/>
        <w:jc w:val="both"/>
      </w:pPr>
      <w:r>
        <w:t xml:space="preserve">dokonaną zmianę Zamawiający przekaże niezwłocznie wszystkim Wykonawcom, </w:t>
      </w:r>
      <w:r w:rsidR="001F7018">
        <w:br/>
      </w:r>
      <w:r>
        <w:t>którym przekazano SIWZ;</w:t>
      </w:r>
    </w:p>
    <w:p w:rsidR="005F235B" w:rsidRDefault="005F235B" w:rsidP="0008263C">
      <w:pPr>
        <w:numPr>
          <w:ilvl w:val="1"/>
          <w:numId w:val="6"/>
        </w:numPr>
        <w:tabs>
          <w:tab w:val="clear" w:pos="1287"/>
        </w:tabs>
        <w:suppressAutoHyphens/>
        <w:spacing w:before="120"/>
        <w:ind w:left="851" w:right="-1" w:hanging="437"/>
        <w:jc w:val="both"/>
      </w:pPr>
      <w:r>
        <w:t>Zamawiający przedłuży termin składania ofert, jeżeli w wyniku zmiany treści SIWZ niezbędny jest dodatkowy czas na wprowadzenie zmian w ofertach.</w:t>
      </w:r>
    </w:p>
    <w:p w:rsidR="005F235B" w:rsidRPr="00A0416F" w:rsidRDefault="005F235B" w:rsidP="0008263C">
      <w:pPr>
        <w:numPr>
          <w:ilvl w:val="0"/>
          <w:numId w:val="16"/>
        </w:numPr>
        <w:suppressAutoHyphens/>
        <w:spacing w:before="120"/>
        <w:ind w:right="-1"/>
        <w:jc w:val="both"/>
      </w:pPr>
      <w:r>
        <w:lastRenderedPageBreak/>
        <w:t xml:space="preserve">Dokonane wyjaśnienia i zmiany SIWZ Zamawiający zamieści również na stronie internetowej </w:t>
      </w:r>
      <w:r w:rsidR="00A0416F" w:rsidRPr="00A0416F">
        <w:t>www.szpital.sejny.pl</w:t>
      </w:r>
    </w:p>
    <w:p w:rsidR="00F554EF" w:rsidRDefault="00F554EF">
      <w:pPr>
        <w:pStyle w:val="Nagwek"/>
        <w:tabs>
          <w:tab w:val="clear" w:pos="4536"/>
          <w:tab w:val="clear" w:pos="9072"/>
        </w:tabs>
        <w:rPr>
          <w:rFonts w:ascii="Times New Roman" w:hAnsi="Times New Roman"/>
        </w:rPr>
      </w:pPr>
    </w:p>
    <w:p w:rsidR="00CF2BF7" w:rsidRDefault="00CF2BF7">
      <w:pPr>
        <w:pStyle w:val="Nagwek1"/>
      </w:pPr>
      <w:bookmarkStart w:id="35" w:name="_Toc69712014"/>
      <w:bookmarkStart w:id="36" w:name="_Toc78252985"/>
      <w:r>
        <w:t>X</w:t>
      </w:r>
      <w:r w:rsidR="00E1079D">
        <w:t>I</w:t>
      </w:r>
      <w:r>
        <w:t>. Zmiana i wycofywanie oferty</w:t>
      </w:r>
      <w:bookmarkEnd w:id="35"/>
      <w:bookmarkEnd w:id="36"/>
    </w:p>
    <w:p w:rsidR="00CF2BF7" w:rsidRDefault="00CF2BF7"/>
    <w:p w:rsidR="00CF2BF7" w:rsidRDefault="00CF2BF7" w:rsidP="0008263C">
      <w:pPr>
        <w:numPr>
          <w:ilvl w:val="0"/>
          <w:numId w:val="2"/>
        </w:numPr>
        <w:suppressAutoHyphens/>
        <w:spacing w:after="240"/>
        <w:ind w:left="391" w:hanging="391"/>
        <w:jc w:val="both"/>
      </w:pPr>
      <w:bookmarkStart w:id="37" w:name="_Toc69712015"/>
      <w:bookmarkStart w:id="38" w:name="_Toc78252986"/>
      <w:r>
        <w:t>Wykonawca może wprowadzić zmiany, poprawki, modyfikacje i uzupełnienia do złożonej oferty pod warunkiem, że Zamawiający otrzyma pisemne powiadomienie o wprowadzeniu zmian, poprawek, itp. przed terminem składania ofert.</w:t>
      </w:r>
    </w:p>
    <w:p w:rsidR="00CF2BF7" w:rsidRDefault="00CF2BF7" w:rsidP="0008263C">
      <w:pPr>
        <w:numPr>
          <w:ilvl w:val="0"/>
          <w:numId w:val="2"/>
        </w:numPr>
        <w:suppressAutoHyphens/>
        <w:ind w:right="-1"/>
        <w:jc w:val="both"/>
      </w:pPr>
      <w:r>
        <w:t>Wykonawca ma prawo przed upływem terminu składania ofert wycofać się z postępowania poprzez złożenie powiadomienia.</w:t>
      </w:r>
    </w:p>
    <w:p w:rsidR="00CF2BF7" w:rsidRDefault="00CF2BF7">
      <w:pPr>
        <w:pStyle w:val="Nagwek1"/>
        <w:spacing w:before="240"/>
      </w:pPr>
      <w:r>
        <w:t>X</w:t>
      </w:r>
      <w:r w:rsidR="00E1079D">
        <w:t>I</w:t>
      </w:r>
      <w:r>
        <w:t>I. Opis sposobu obliczenia ceny</w:t>
      </w:r>
      <w:bookmarkEnd w:id="37"/>
      <w:bookmarkEnd w:id="38"/>
      <w:r>
        <w:t xml:space="preserve"> oferty</w:t>
      </w:r>
    </w:p>
    <w:p w:rsidR="00CF2BF7" w:rsidRDefault="00CF2BF7"/>
    <w:p w:rsidR="00F27973" w:rsidRDefault="00F27973" w:rsidP="00F820A8">
      <w:pPr>
        <w:numPr>
          <w:ilvl w:val="0"/>
          <w:numId w:val="28"/>
        </w:numPr>
        <w:tabs>
          <w:tab w:val="clear" w:pos="720"/>
        </w:tabs>
        <w:suppressAutoHyphens/>
        <w:spacing w:before="120"/>
        <w:ind w:left="426" w:right="-1" w:hanging="426"/>
        <w:jc w:val="both"/>
      </w:pPr>
      <w:bookmarkStart w:id="39" w:name="_Toc69712016"/>
      <w:bookmarkStart w:id="40" w:name="_Toc78252987"/>
      <w:r>
        <w:t>Cena ofertowa musi być wyrażona w złotych polskich z dokładnością do dwóch miejsc po przecinku, odrębnie dla każdej części zamówienia, i</w:t>
      </w:r>
      <w:r w:rsidR="00E95527">
        <w:t xml:space="preserve"> </w:t>
      </w:r>
      <w:r>
        <w:t xml:space="preserve">obejmować dostawę całości zamawianego </w:t>
      </w:r>
      <w:r w:rsidR="00E95527">
        <w:t>towaru</w:t>
      </w:r>
      <w:r>
        <w:t xml:space="preserve"> w </w:t>
      </w:r>
      <w:r w:rsidR="00E95527">
        <w:t xml:space="preserve">zakresie </w:t>
      </w:r>
      <w:r>
        <w:t>danej części na warunkach określonych w opisie przedmiotu zamówienia i wzorze umowy.</w:t>
      </w:r>
    </w:p>
    <w:p w:rsidR="00F27973" w:rsidRDefault="002A71F3" w:rsidP="00F820A8">
      <w:pPr>
        <w:numPr>
          <w:ilvl w:val="0"/>
          <w:numId w:val="28"/>
        </w:numPr>
        <w:tabs>
          <w:tab w:val="clear" w:pos="720"/>
        </w:tabs>
        <w:suppressAutoHyphens/>
        <w:spacing w:before="120"/>
        <w:ind w:left="426" w:right="-1" w:hanging="426"/>
        <w:jc w:val="both"/>
      </w:pPr>
      <w:r w:rsidRPr="009A197B">
        <w:rPr>
          <w:szCs w:val="24"/>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004677D9">
        <w:rPr>
          <w:szCs w:val="24"/>
        </w:rPr>
        <w:br/>
      </w:r>
      <w:r w:rsidRPr="009A197B">
        <w:rPr>
          <w:szCs w:val="24"/>
        </w:rPr>
        <w:t>do uiszczenia podatku VAT w kraju, kwotę należnego</w:t>
      </w:r>
      <w:r w:rsidR="00902D06" w:rsidRPr="00902D06">
        <w:rPr>
          <w:szCs w:val="24"/>
        </w:rPr>
        <w:t xml:space="preserve"> </w:t>
      </w:r>
      <w:r w:rsidR="00902D06" w:rsidRPr="009A197B">
        <w:rPr>
          <w:szCs w:val="24"/>
        </w:rPr>
        <w:t>podatku VAT oraz cła</w:t>
      </w:r>
      <w:r w:rsidRPr="009A197B">
        <w:rPr>
          <w:szCs w:val="24"/>
        </w:rPr>
        <w:t xml:space="preserve">, obciążającego Zamawiającego </w:t>
      </w:r>
      <w:r w:rsidR="00902D06">
        <w:rPr>
          <w:szCs w:val="24"/>
        </w:rPr>
        <w:t xml:space="preserve">z </w:t>
      </w:r>
      <w:r w:rsidRPr="009A197B">
        <w:rPr>
          <w:szCs w:val="24"/>
        </w:rPr>
        <w:t>tytułu realizacji umowy</w:t>
      </w:r>
      <w:r w:rsidR="00F27973" w:rsidRPr="000D3721">
        <w:rPr>
          <w:szCs w:val="24"/>
        </w:rPr>
        <w:t>.</w:t>
      </w:r>
    </w:p>
    <w:p w:rsidR="00CF2BF7" w:rsidRDefault="00CF2BF7">
      <w:pPr>
        <w:pStyle w:val="Nagwek"/>
        <w:tabs>
          <w:tab w:val="clear" w:pos="4536"/>
          <w:tab w:val="clear" w:pos="9072"/>
        </w:tabs>
        <w:spacing w:after="120"/>
        <w:ind w:left="709"/>
        <w:rPr>
          <w:rFonts w:ascii="Times New Roman" w:hAnsi="Times New Roman"/>
        </w:rPr>
      </w:pPr>
    </w:p>
    <w:p w:rsidR="00CF2BF7" w:rsidRDefault="00CF2BF7">
      <w:pPr>
        <w:pStyle w:val="Nagwek1"/>
      </w:pPr>
      <w:r>
        <w:t>XI</w:t>
      </w:r>
      <w:r w:rsidR="00E1079D">
        <w:t>I</w:t>
      </w:r>
      <w:r>
        <w:t xml:space="preserve">I. Opis kryteriów wyboru oferty z podaniem ich znaczenia i opis sposobu </w:t>
      </w:r>
    </w:p>
    <w:p w:rsidR="00CF2BF7" w:rsidRDefault="00CF2BF7">
      <w:pPr>
        <w:pStyle w:val="Nagwek1"/>
      </w:pPr>
      <w:r>
        <w:t>oceny ofert</w:t>
      </w:r>
      <w:bookmarkEnd w:id="39"/>
      <w:bookmarkEnd w:id="40"/>
    </w:p>
    <w:p w:rsidR="00CF2BF7" w:rsidRDefault="00CF2BF7">
      <w:pPr>
        <w:suppressAutoHyphens/>
        <w:ind w:right="-1"/>
        <w:jc w:val="both"/>
        <w:rPr>
          <w:b/>
        </w:rPr>
      </w:pPr>
    </w:p>
    <w:p w:rsidR="00DC489E" w:rsidRPr="00D45E3C" w:rsidRDefault="00D45E3C" w:rsidP="00DC489E">
      <w:pPr>
        <w:numPr>
          <w:ilvl w:val="0"/>
          <w:numId w:val="13"/>
        </w:numPr>
        <w:suppressAutoHyphens/>
        <w:spacing w:before="120"/>
        <w:ind w:right="-1"/>
        <w:jc w:val="both"/>
      </w:pPr>
      <w:r w:rsidRPr="00D45E3C">
        <w:t>P</w:t>
      </w:r>
      <w:r w:rsidR="00DC489E" w:rsidRPr="00D45E3C">
        <w:t xml:space="preserve">rzy wyborze najkorzystniejszej oferty Zamawiający będzie się kierował </w:t>
      </w:r>
      <w:r w:rsidR="00402DEF" w:rsidRPr="00D45E3C">
        <w:t>kryteriami</w:t>
      </w:r>
      <w:r w:rsidR="00DC489E" w:rsidRPr="00D45E3C">
        <w:t>:</w:t>
      </w:r>
    </w:p>
    <w:p w:rsidR="00B75F15" w:rsidRPr="00D45E3C" w:rsidRDefault="00B75F15" w:rsidP="00B75F15">
      <w:pPr>
        <w:pStyle w:val="Nagwek7"/>
        <w:spacing w:after="120"/>
        <w:ind w:right="0"/>
      </w:pPr>
      <w:r w:rsidRPr="00D45E3C">
        <w:t>A.  CENA  OFERTOWA – 90%</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rsidR="00B75F15" w:rsidRPr="00D45E3C" w:rsidRDefault="00027F30" w:rsidP="00B75F15">
      <w:pPr>
        <w:pStyle w:val="Nagwek5"/>
        <w:suppressAutoHyphens/>
        <w:ind w:left="426"/>
        <w:rPr>
          <w:rFonts w:ascii="Times New Roman" w:hAnsi="Times New Roman"/>
          <w:lang w:val="en-US"/>
        </w:rPr>
      </w:pPr>
      <w:r>
        <w:rPr>
          <w:rFonts w:ascii="Times New Roman" w:hAnsi="Times New Roman"/>
          <w:noProof/>
        </w:rPr>
        <w:pict>
          <v:line id="Line 37" o:spid="_x0000_s1026" style="position:absolute;left:0;text-align:left;z-index:251677184;visibility:visibl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C</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x 90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rsidR="00B75F15" w:rsidRPr="00D45E3C" w:rsidRDefault="00B75F15" w:rsidP="00B75F15">
      <w:pPr>
        <w:suppressAutoHyphens/>
        <w:spacing w:line="360" w:lineRule="atLeast"/>
        <w:ind w:left="426" w:right="-1"/>
        <w:jc w:val="both"/>
        <w:rPr>
          <w:b/>
          <w:lang w:val="en-US"/>
        </w:rPr>
      </w:pPr>
    </w:p>
    <w:p w:rsidR="00B75F15" w:rsidRPr="00D45E3C" w:rsidRDefault="00B75F15" w:rsidP="00B75F15">
      <w:pPr>
        <w:suppressAutoHyphens/>
        <w:spacing w:line="360" w:lineRule="atLeast"/>
        <w:ind w:left="426" w:right="-1"/>
        <w:jc w:val="both"/>
        <w:rPr>
          <w:b/>
        </w:rPr>
      </w:pPr>
      <w:r w:rsidRPr="00D45E3C">
        <w:rPr>
          <w:b/>
        </w:rPr>
        <w:t>gdzie:</w:t>
      </w:r>
    </w:p>
    <w:p w:rsidR="00B75F15" w:rsidRPr="00D45E3C" w:rsidRDefault="00B75F15" w:rsidP="00B75F15">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rsidR="00B75F15" w:rsidRPr="00D45E3C" w:rsidRDefault="00B75F15" w:rsidP="00B75F15">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sidRPr="00D45E3C">
        <w:t>najniższa zaproponowana cena ofertowa brutto spośród ofert niepodlegających odrzuceniu;</w:t>
      </w:r>
    </w:p>
    <w:p w:rsidR="00B75F15" w:rsidRPr="00D45E3C" w:rsidRDefault="00B75F15" w:rsidP="00B75F15">
      <w:pPr>
        <w:suppressAutoHyphens/>
        <w:spacing w:before="120" w:after="120"/>
        <w:ind w:left="992" w:hanging="566"/>
        <w:jc w:val="both"/>
        <w:rPr>
          <w:b/>
        </w:rPr>
      </w:pPr>
      <w:r w:rsidRPr="00D45E3C">
        <w:rPr>
          <w:b/>
        </w:rPr>
        <w:t>B.  OKRES OFEROWANEJ GWARANCJI – 10%</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Pr="00D45E3C">
        <w:rPr>
          <w:b/>
          <w:lang w:val="en-US"/>
        </w:rPr>
        <w:t>G</w:t>
      </w:r>
      <w:r w:rsidRPr="00D45E3C">
        <w:rPr>
          <w:b/>
          <w:vertAlign w:val="subscript"/>
          <w:lang w:val="en-US"/>
        </w:rPr>
        <w:t>of</w:t>
      </w:r>
      <w:proofErr w:type="spellEnd"/>
      <w:r w:rsidRPr="00D45E3C">
        <w:rPr>
          <w:b/>
          <w:vertAlign w:val="subscript"/>
          <w:lang w:val="en-US"/>
        </w:rPr>
        <w:t xml:space="preserve"> bad</w:t>
      </w:r>
    </w:p>
    <w:p w:rsidR="00B75F15" w:rsidRPr="00D45E3C" w:rsidRDefault="00027F30" w:rsidP="00B75F15">
      <w:pPr>
        <w:pStyle w:val="Nagwek5"/>
        <w:suppressAutoHyphens/>
        <w:ind w:left="426"/>
        <w:rPr>
          <w:rFonts w:ascii="Times New Roman" w:hAnsi="Times New Roman"/>
          <w:lang w:val="en-US"/>
        </w:rPr>
      </w:pPr>
      <w:r>
        <w:rPr>
          <w:rFonts w:ascii="Times New Roman" w:hAnsi="Times New Roman"/>
          <w:noProof/>
        </w:rPr>
        <w:pict>
          <v:line id="Line 38" o:spid="_x0000_s1059" style="position:absolute;left:0;text-align:left;z-index:251678208;visibility:visibl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U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"/>
        </w:pic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G</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x 10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G</w:t>
      </w:r>
      <w:r w:rsidRPr="00D45E3C">
        <w:rPr>
          <w:rFonts w:ascii="Times New Roman" w:hAnsi="Times New Roman"/>
          <w:vertAlign w:val="subscript"/>
          <w:lang w:val="en-US"/>
        </w:rPr>
        <w:t xml:space="preserve"> max</w:t>
      </w:r>
    </w:p>
    <w:p w:rsidR="00B75F15" w:rsidRPr="00D45E3C" w:rsidRDefault="00B75F15" w:rsidP="00B75F15">
      <w:pPr>
        <w:suppressAutoHyphens/>
        <w:spacing w:line="360" w:lineRule="atLeast"/>
        <w:ind w:left="426" w:right="-1"/>
        <w:jc w:val="both"/>
        <w:rPr>
          <w:b/>
          <w:lang w:val="en-US"/>
        </w:rPr>
      </w:pPr>
    </w:p>
    <w:p w:rsidR="00B75F15" w:rsidRPr="00D45E3C" w:rsidRDefault="00B75F15" w:rsidP="00B75F15">
      <w:pPr>
        <w:suppressAutoHyphens/>
        <w:spacing w:line="360" w:lineRule="atLeast"/>
        <w:ind w:left="426" w:right="-1"/>
        <w:jc w:val="both"/>
        <w:rPr>
          <w:b/>
        </w:rPr>
      </w:pPr>
      <w:r w:rsidRPr="00D45E3C">
        <w:rPr>
          <w:b/>
        </w:rPr>
        <w:lastRenderedPageBreak/>
        <w:t>gdzie:</w:t>
      </w:r>
    </w:p>
    <w:p w:rsidR="00B75F15" w:rsidRPr="00D45E3C" w:rsidRDefault="00B75F15" w:rsidP="00B75F15">
      <w:pPr>
        <w:suppressAutoHyphens/>
        <w:ind w:left="1417" w:hanging="992"/>
        <w:jc w:val="both"/>
        <w:rPr>
          <w:b/>
        </w:rPr>
      </w:pPr>
      <w:proofErr w:type="spellStart"/>
      <w:r w:rsidRPr="00D45E3C">
        <w:rPr>
          <w:b/>
        </w:rPr>
        <w:t>G</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długość okresu oferowanej gwarancji na warunkach określonych we wzorze umowy w</w:t>
      </w:r>
      <w:r w:rsidR="00C1728F">
        <w:t> </w:t>
      </w:r>
      <w:r w:rsidRPr="00D45E3C">
        <w:t xml:space="preserve">ofercie badanej </w:t>
      </w:r>
      <w:r w:rsidR="0043438E" w:rsidRPr="0043438E">
        <w:t xml:space="preserve">(nie krótszy niż </w:t>
      </w:r>
      <w:r w:rsidR="007C6845">
        <w:t>24 miesiące</w:t>
      </w:r>
      <w:r w:rsidR="00E50F4B">
        <w:t>)</w:t>
      </w:r>
      <w:r w:rsidRPr="00D45E3C">
        <w:t>,</w:t>
      </w:r>
      <w:r w:rsidRPr="00D45E3C">
        <w:rPr>
          <w:b/>
        </w:rPr>
        <w:t xml:space="preserve"> </w:t>
      </w:r>
    </w:p>
    <w:p w:rsidR="003F29C1" w:rsidRDefault="00B75F15" w:rsidP="003F29C1">
      <w:pPr>
        <w:suppressAutoHyphens/>
        <w:spacing w:before="120" w:after="120"/>
        <w:ind w:left="1276" w:hanging="850"/>
        <w:jc w:val="both"/>
      </w:pPr>
      <w:proofErr w:type="spellStart"/>
      <w:r w:rsidRPr="00D45E3C">
        <w:rPr>
          <w:b/>
        </w:rPr>
        <w:t>G</w:t>
      </w:r>
      <w:r w:rsidRPr="00D45E3C">
        <w:rPr>
          <w:b/>
          <w:vertAlign w:val="subscript"/>
        </w:rPr>
        <w:t>max</w:t>
      </w:r>
      <w:proofErr w:type="spellEnd"/>
      <w:r w:rsidRPr="00D45E3C">
        <w:rPr>
          <w:b/>
          <w:vertAlign w:val="subscript"/>
        </w:rPr>
        <w:t xml:space="preserve"> </w:t>
      </w:r>
      <w:r w:rsidR="002A24A5" w:rsidRPr="00D45E3C">
        <w:rPr>
          <w:b/>
          <w:vertAlign w:val="subscript"/>
        </w:rPr>
        <w:t xml:space="preserve"> </w:t>
      </w:r>
      <w:r w:rsidRPr="00D45E3C">
        <w:rPr>
          <w:b/>
          <w:vertAlign w:val="subscript"/>
        </w:rPr>
        <w:t xml:space="preserve"> </w:t>
      </w:r>
      <w:r w:rsidRPr="00D45E3C">
        <w:rPr>
          <w:b/>
        </w:rPr>
        <w:t xml:space="preserve">– </w:t>
      </w:r>
      <w:r w:rsidR="004F01DF" w:rsidRPr="00D45E3C">
        <w:rPr>
          <w:b/>
        </w:rPr>
        <w:t xml:space="preserve"> </w:t>
      </w:r>
      <w:r w:rsidRPr="00D45E3C">
        <w:t>długość okresu oferowanej gwarancji na warunkach określonych we wzorze umowy w ofercie, w której zaoferowano najdłuższy okres gwarancji (</w:t>
      </w:r>
      <w:r w:rsidR="00C1728F" w:rsidRPr="00C1728F">
        <w:t xml:space="preserve">nie krótszy niż </w:t>
      </w:r>
      <w:r w:rsidR="00141FB4" w:rsidRPr="00141FB4">
        <w:t>24 miesiące</w:t>
      </w:r>
      <w:r w:rsidR="00BA2178" w:rsidRPr="00D45E3C">
        <w:t>)</w:t>
      </w:r>
      <w:r w:rsidR="00141FB4">
        <w:t>.</w:t>
      </w:r>
      <w:r w:rsidR="00BA2178">
        <w:t xml:space="preserve"> </w:t>
      </w:r>
    </w:p>
    <w:p w:rsidR="00DC489E" w:rsidRDefault="00DC489E" w:rsidP="003F29C1">
      <w:pPr>
        <w:pStyle w:val="Akapitzlist"/>
        <w:numPr>
          <w:ilvl w:val="0"/>
          <w:numId w:val="13"/>
        </w:numPr>
        <w:suppressAutoHyphens/>
        <w:spacing w:before="120" w:after="120"/>
        <w:jc w:val="both"/>
      </w:pPr>
      <w:r>
        <w:t>Za ofertę najkorzystniejszą uznana zostanie oferta, której zostanie przyznana najwyższa ilość punktów spośród ofert ważnych, niepodlegających odrzuceniu.</w:t>
      </w:r>
    </w:p>
    <w:p w:rsidR="00DC489E" w:rsidRDefault="00DC489E" w:rsidP="00DC489E">
      <w:pPr>
        <w:numPr>
          <w:ilvl w:val="0"/>
          <w:numId w:val="13"/>
        </w:numPr>
        <w:suppressAutoHyphens/>
        <w:spacing w:before="120"/>
        <w:ind w:right="-1"/>
        <w:jc w:val="both"/>
      </w:pPr>
      <w: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DC489E" w:rsidRDefault="00DC489E" w:rsidP="00DC489E">
      <w:pPr>
        <w:numPr>
          <w:ilvl w:val="0"/>
          <w:numId w:val="13"/>
        </w:numPr>
        <w:suppressAutoHyphens/>
        <w:spacing w:before="120"/>
        <w:ind w:right="-1"/>
        <w:jc w:val="both"/>
      </w:pPr>
      <w:r>
        <w:t xml:space="preserve">W toku oceny ofert Zamawiający może żądać od Wykonawców wyjaśnień dotyczących treści złożonych ofert. Wykonawcy będą zobowiązani do przedstawienia wyjaśnień w terminie określonym przez Zamawiającego. </w:t>
      </w:r>
    </w:p>
    <w:p w:rsidR="00DC489E" w:rsidRDefault="00DC489E" w:rsidP="00DC489E">
      <w:pPr>
        <w:numPr>
          <w:ilvl w:val="0"/>
          <w:numId w:val="13"/>
        </w:numPr>
        <w:tabs>
          <w:tab w:val="left" w:pos="426"/>
        </w:tabs>
        <w:suppressAutoHyphens/>
        <w:spacing w:before="120"/>
        <w:jc w:val="both"/>
      </w:pPr>
      <w:r>
        <w:t xml:space="preserve">Zamawiający udzieli zamówienia Wykonawcy, którego oferta odpowiada wszystkim wymaganiom przedstawionym w </w:t>
      </w:r>
      <w:proofErr w:type="spellStart"/>
      <w:r>
        <w:t>pzp</w:t>
      </w:r>
      <w:proofErr w:type="spellEnd"/>
      <w:r>
        <w:t xml:space="preserve"> i SIWZ oraz zostanie uznana za najkorzystniejszą.</w:t>
      </w:r>
    </w:p>
    <w:p w:rsidR="00CF2BF7" w:rsidRDefault="00CF2BF7" w:rsidP="0059743C">
      <w:pPr>
        <w:suppressAutoHyphens/>
        <w:spacing w:after="120"/>
        <w:ind w:right="-1"/>
        <w:jc w:val="both"/>
        <w:rPr>
          <w:b/>
        </w:rPr>
      </w:pPr>
    </w:p>
    <w:p w:rsidR="00CF2BF7" w:rsidRDefault="00CF2BF7" w:rsidP="0059743C">
      <w:pPr>
        <w:pStyle w:val="Nagwek1"/>
        <w:spacing w:after="120"/>
      </w:pPr>
      <w:bookmarkStart w:id="41" w:name="_Toc69712017"/>
      <w:bookmarkStart w:id="42" w:name="_Toc78252988"/>
      <w:r>
        <w:t>XI</w:t>
      </w:r>
      <w:r w:rsidR="00E1079D">
        <w:t>V</w:t>
      </w:r>
      <w:r>
        <w:t>. Informacja o formalnościach, jakie powinny zostać dopełnione po wyborze oferty w celu zawarcia umowy w sprawie zamówienia publicznego</w:t>
      </w:r>
      <w:bookmarkEnd w:id="41"/>
      <w:bookmarkEnd w:id="42"/>
    </w:p>
    <w:p w:rsidR="00385438" w:rsidRPr="00385438" w:rsidRDefault="00385438" w:rsidP="00385438"/>
    <w:p w:rsidR="00CF2BF7" w:rsidRDefault="00CF2BF7" w:rsidP="0008263C">
      <w:pPr>
        <w:numPr>
          <w:ilvl w:val="1"/>
          <w:numId w:val="3"/>
        </w:numPr>
        <w:tabs>
          <w:tab w:val="left" w:pos="426"/>
        </w:tabs>
        <w:suppressAutoHyphens/>
        <w:spacing w:before="120" w:after="120"/>
        <w:ind w:left="426" w:hanging="426"/>
        <w:jc w:val="both"/>
      </w:pPr>
      <w:r>
        <w:t>Zamawiający powiadomi wszystkich Wykonawców, którzy złożyli oferty o:</w:t>
      </w:r>
    </w:p>
    <w:p w:rsidR="00CF2BF7" w:rsidRDefault="00B03F7E" w:rsidP="0008263C">
      <w:pPr>
        <w:numPr>
          <w:ilvl w:val="0"/>
          <w:numId w:val="17"/>
        </w:numPr>
        <w:tabs>
          <w:tab w:val="clear" w:pos="420"/>
        </w:tabs>
        <w:suppressAutoHyphens/>
        <w:ind w:left="709" w:hanging="357"/>
        <w:jc w:val="both"/>
      </w:pPr>
      <w:r>
        <w:t>wyborze najkorzystniejszej oferty wraz z uzasadnieniem wyboru i punktacją przyznaną  złożonym ofertom w kryteriach oceny ofert albo o unieważnieniu postępowania</w:t>
      </w:r>
      <w:r w:rsidR="00CF2BF7">
        <w:t xml:space="preserve">, </w:t>
      </w:r>
    </w:p>
    <w:p w:rsidR="00B03F7E" w:rsidRDefault="00CF2BF7" w:rsidP="0008263C">
      <w:pPr>
        <w:numPr>
          <w:ilvl w:val="0"/>
          <w:numId w:val="17"/>
        </w:numPr>
        <w:tabs>
          <w:tab w:val="clear" w:pos="420"/>
        </w:tabs>
        <w:suppressAutoHyphens/>
        <w:ind w:left="709" w:hanging="357"/>
        <w:jc w:val="both"/>
      </w:pPr>
      <w:r>
        <w:t xml:space="preserve">wykonawcach, których oferty zostały odrzucone, </w:t>
      </w:r>
    </w:p>
    <w:p w:rsidR="00CF2BF7" w:rsidRDefault="00CF2BF7" w:rsidP="0008263C">
      <w:pPr>
        <w:numPr>
          <w:ilvl w:val="0"/>
          <w:numId w:val="17"/>
        </w:numPr>
        <w:tabs>
          <w:tab w:val="clear" w:pos="420"/>
        </w:tabs>
        <w:suppressAutoHyphens/>
        <w:ind w:left="709" w:hanging="357"/>
        <w:jc w:val="both"/>
      </w:pPr>
      <w:r>
        <w:t>wykonawcach, którzy zostali wykluczeni z postępowania,</w:t>
      </w:r>
    </w:p>
    <w:p w:rsidR="00B03F7E" w:rsidRDefault="00B03F7E" w:rsidP="0008263C">
      <w:pPr>
        <w:numPr>
          <w:ilvl w:val="0"/>
          <w:numId w:val="17"/>
        </w:numPr>
        <w:tabs>
          <w:tab w:val="clear" w:pos="420"/>
        </w:tabs>
        <w:suppressAutoHyphens/>
        <w:ind w:left="709" w:hanging="357"/>
        <w:jc w:val="both"/>
      </w:pPr>
      <w:r w:rsidRPr="00887B95">
        <w:rPr>
          <w:bCs/>
          <w:szCs w:val="24"/>
        </w:rPr>
        <w:t>terminie, po którego upływie umowa w sprawie zamówienia publicznego może być zawarta</w:t>
      </w:r>
      <w:r>
        <w:rPr>
          <w:bCs/>
          <w:szCs w:val="24"/>
        </w:rPr>
        <w:t>.</w:t>
      </w:r>
    </w:p>
    <w:p w:rsidR="00CF2BF7" w:rsidRDefault="00CF2BF7">
      <w:pPr>
        <w:suppressAutoHyphens/>
        <w:spacing w:before="120"/>
        <w:ind w:left="426"/>
        <w:jc w:val="both"/>
      </w:pPr>
      <w:r>
        <w:t>Informacja o wyborze najkorzystniejszej oferty zostanie również zamieszczona na stronie internetowe</w:t>
      </w:r>
      <w:r w:rsidR="005F235B">
        <w:t xml:space="preserve">j </w:t>
      </w:r>
      <w:r w:rsidR="00D073CE">
        <w:t>www.szpital.sejny.pl</w:t>
      </w:r>
      <w:r w:rsidR="00936BB7">
        <w:t xml:space="preserve"> </w:t>
      </w:r>
      <w:r>
        <w:t>oraz w miejscu publicznie dostępnym w siedzibie Zamawiającego.</w:t>
      </w:r>
    </w:p>
    <w:p w:rsidR="00CF2BF7" w:rsidRDefault="00CF2BF7" w:rsidP="0008263C">
      <w:pPr>
        <w:numPr>
          <w:ilvl w:val="1"/>
          <w:numId w:val="3"/>
        </w:numPr>
        <w:tabs>
          <w:tab w:val="left" w:pos="426"/>
        </w:tabs>
        <w:suppressAutoHyphens/>
        <w:spacing w:before="120"/>
        <w:ind w:left="426" w:hanging="426"/>
        <w:jc w:val="both"/>
      </w:pPr>
      <w:r>
        <w:t>Zamawiający powiadomi wybranego Wykonawcę o miejscu i terminie podpisania umowy.</w:t>
      </w:r>
    </w:p>
    <w:p w:rsidR="00CF2BF7" w:rsidRPr="004217F7" w:rsidRDefault="00CF2BF7" w:rsidP="0008263C">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CF2BF7" w:rsidRDefault="00CF2BF7" w:rsidP="0008263C">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00B03F7E" w:rsidRPr="00630100">
        <w:rPr>
          <w:szCs w:val="24"/>
        </w:rPr>
        <w:t xml:space="preserve">spośród pozostałych ofert </w:t>
      </w:r>
      <w:r w:rsidR="00B16E23">
        <w:rPr>
          <w:szCs w:val="24"/>
        </w:rPr>
        <w:br/>
      </w:r>
      <w:r w:rsidR="00B03F7E" w:rsidRPr="00630100">
        <w:rPr>
          <w:bCs/>
          <w:szCs w:val="24"/>
        </w:rPr>
        <w:t>bez przeprowadzania ich ponownego badania i oceny</w:t>
      </w:r>
      <w:r w:rsidR="00B03F7E" w:rsidRPr="00630100">
        <w:rPr>
          <w:szCs w:val="24"/>
        </w:rPr>
        <w:t xml:space="preserve">, chyba że zachodzą przesłanki, </w:t>
      </w:r>
      <w:r w:rsidR="00B16E23">
        <w:rPr>
          <w:szCs w:val="24"/>
        </w:rPr>
        <w:br/>
      </w:r>
      <w:r w:rsidR="00B03F7E" w:rsidRPr="00630100">
        <w:rPr>
          <w:szCs w:val="24"/>
        </w:rPr>
        <w:t xml:space="preserve">o których mowa w art. 93 ust. 1 </w:t>
      </w:r>
      <w:proofErr w:type="spellStart"/>
      <w:r w:rsidR="00B03F7E" w:rsidRPr="00630100">
        <w:rPr>
          <w:szCs w:val="24"/>
        </w:rPr>
        <w:t>pzp</w:t>
      </w:r>
      <w:proofErr w:type="spellEnd"/>
      <w:r>
        <w:t>.</w:t>
      </w:r>
    </w:p>
    <w:p w:rsidR="00CF2BF7" w:rsidRDefault="00CF2BF7"/>
    <w:p w:rsidR="00CF2BF7" w:rsidRDefault="00CF2BF7"/>
    <w:p w:rsidR="00CF2BF7" w:rsidRDefault="00CF2BF7">
      <w:pPr>
        <w:pStyle w:val="Nagwek1"/>
        <w:rPr>
          <w:b w:val="0"/>
        </w:rPr>
      </w:pPr>
      <w:bookmarkStart w:id="43" w:name="_Toc69712018"/>
      <w:bookmarkStart w:id="44" w:name="_Toc78252989"/>
      <w:r>
        <w:t>XV. Pouczenie o środkach ochrony prawnej przysługujących Wykonawcy w toku postępowania o udzielenie zamówienia publicznego</w:t>
      </w:r>
      <w:bookmarkEnd w:id="43"/>
      <w:bookmarkEnd w:id="44"/>
    </w:p>
    <w:p w:rsidR="009A5183" w:rsidRDefault="009A5183" w:rsidP="00427604">
      <w:pPr>
        <w:pStyle w:val="Styl1"/>
        <w:widowControl/>
        <w:rPr>
          <w:rFonts w:ascii="Times New Roman" w:hAnsi="Times New Roman"/>
        </w:rPr>
      </w:pPr>
      <w:r>
        <w:rPr>
          <w:rFonts w:ascii="Times New Roman" w:hAnsi="Times New Roman"/>
        </w:rPr>
        <w:t xml:space="preserve">Wykonawcom i innemu podmiotowi, jeżeli ma lub miał interes w uzyskaniu zamówienia oraz poniósł </w:t>
      </w:r>
      <w:r w:rsidR="008F0BED">
        <w:rPr>
          <w:rFonts w:ascii="Times New Roman" w:hAnsi="Times New Roman"/>
        </w:rPr>
        <w:t xml:space="preserve">lub może ponieść </w:t>
      </w:r>
      <w:r>
        <w:rPr>
          <w:rFonts w:ascii="Times New Roman" w:hAnsi="Times New Roman"/>
        </w:rPr>
        <w:t>szkodę w wyniku naruszenia przez Zamawiającego przepisów ustawy Prawo zamówień publicznych z dnia 29 stycznia 2004 r. (</w:t>
      </w:r>
      <w:proofErr w:type="spellStart"/>
      <w:r>
        <w:rPr>
          <w:rFonts w:ascii="Times New Roman" w:hAnsi="Times New Roman"/>
        </w:rPr>
        <w:t>t.j</w:t>
      </w:r>
      <w:proofErr w:type="spellEnd"/>
      <w:r>
        <w:rPr>
          <w:rFonts w:ascii="Times New Roman" w:hAnsi="Times New Roman"/>
        </w:rPr>
        <w:t>. Dz. U. z 2013 r., poz. 907 ze zm.) przysługują środki ochrony prawnej w postaci odwołania i skargi na zasadach określonych w Dziale VI tej ustawy (art. 179 – 198g).</w:t>
      </w:r>
    </w:p>
    <w:p w:rsidR="00AA191D" w:rsidRPr="00640FFA" w:rsidRDefault="00AA191D" w:rsidP="00AA191D">
      <w:pPr>
        <w:autoSpaceDE w:val="0"/>
        <w:autoSpaceDN w:val="0"/>
        <w:adjustRightInd w:val="0"/>
        <w:jc w:val="both"/>
        <w:rPr>
          <w:szCs w:val="24"/>
        </w:rPr>
      </w:pPr>
      <w:r w:rsidRPr="00640FFA">
        <w:rPr>
          <w:szCs w:val="24"/>
        </w:rPr>
        <w:t>Odwołanie wnosi się w terminie 10 dni od dnia przesłania informacji o czynności zamawiającego stanowiącej</w:t>
      </w:r>
      <w:r>
        <w:rPr>
          <w:szCs w:val="24"/>
        </w:rPr>
        <w:t xml:space="preserve"> </w:t>
      </w:r>
      <w:r w:rsidRPr="00640FFA">
        <w:rPr>
          <w:szCs w:val="24"/>
        </w:rPr>
        <w:t xml:space="preserve">podstawę jego wniesienia - jeżeli zostały przesłane w sposób określony w art. 27 ust. 2 </w:t>
      </w:r>
      <w:r w:rsidRPr="00640FFA">
        <w:rPr>
          <w:szCs w:val="24"/>
        </w:rPr>
        <w:lastRenderedPageBreak/>
        <w:t>ustawy Prawo</w:t>
      </w:r>
      <w:r>
        <w:rPr>
          <w:szCs w:val="24"/>
        </w:rPr>
        <w:t xml:space="preserve"> </w:t>
      </w:r>
      <w:r w:rsidRPr="00640FFA">
        <w:rPr>
          <w:szCs w:val="24"/>
        </w:rPr>
        <w:t>zamówień publicznych, albo w terminie 15 dni - jeżeli zostały przesłane w inny sposób.</w:t>
      </w:r>
    </w:p>
    <w:p w:rsidR="00AA191D" w:rsidRPr="00640FFA" w:rsidRDefault="00AA191D" w:rsidP="00AA191D">
      <w:pPr>
        <w:autoSpaceDE w:val="0"/>
        <w:autoSpaceDN w:val="0"/>
        <w:adjustRightInd w:val="0"/>
        <w:jc w:val="both"/>
        <w:rPr>
          <w:szCs w:val="24"/>
        </w:rPr>
      </w:pPr>
      <w:r w:rsidRPr="00640FFA">
        <w:rPr>
          <w:szCs w:val="24"/>
        </w:rPr>
        <w:t xml:space="preserve">Odwołanie wobec treści ogłoszenia o zamówieniu, a jeżeli </w:t>
      </w:r>
      <w:r w:rsidR="00BB740B" w:rsidRPr="00640FFA">
        <w:rPr>
          <w:szCs w:val="24"/>
        </w:rPr>
        <w:t>postępowanie</w:t>
      </w:r>
      <w:r w:rsidRPr="00640FFA">
        <w:rPr>
          <w:szCs w:val="24"/>
        </w:rPr>
        <w:t xml:space="preserve"> jest prowadzone w trybie przetargu</w:t>
      </w:r>
      <w:r>
        <w:rPr>
          <w:szCs w:val="24"/>
        </w:rPr>
        <w:t xml:space="preserve"> </w:t>
      </w:r>
      <w:r w:rsidRPr="00640FFA">
        <w:rPr>
          <w:szCs w:val="24"/>
        </w:rPr>
        <w:t>nieograniczonego, także wobec postanowień specyfikacji istotnych warunków zamówienia, wnosi się w terminie</w:t>
      </w:r>
      <w:r>
        <w:rPr>
          <w:szCs w:val="24"/>
        </w:rPr>
        <w:t xml:space="preserve"> </w:t>
      </w:r>
      <w:r w:rsidRPr="00640FFA">
        <w:rPr>
          <w:szCs w:val="24"/>
        </w:rPr>
        <w:t>10 dni od dnia publikacji ogłosz</w:t>
      </w:r>
      <w:r>
        <w:rPr>
          <w:szCs w:val="24"/>
        </w:rPr>
        <w:t xml:space="preserve">enia w Dzienniku Urzędowym Unii </w:t>
      </w:r>
      <w:r w:rsidRPr="00640FFA">
        <w:rPr>
          <w:szCs w:val="24"/>
        </w:rPr>
        <w:t>Europejskiej lub zamieszczenia specyfikacji</w:t>
      </w:r>
      <w:r>
        <w:rPr>
          <w:szCs w:val="24"/>
        </w:rPr>
        <w:t xml:space="preserve"> </w:t>
      </w:r>
      <w:r w:rsidRPr="00640FFA">
        <w:rPr>
          <w:szCs w:val="24"/>
        </w:rPr>
        <w:t>istotnych warunków zamówienia na stronie internetowej.</w:t>
      </w:r>
    </w:p>
    <w:p w:rsidR="00AA191D" w:rsidRPr="00286B5C" w:rsidRDefault="00AA191D" w:rsidP="00286B5C">
      <w:pPr>
        <w:autoSpaceDE w:val="0"/>
        <w:autoSpaceDN w:val="0"/>
        <w:adjustRightInd w:val="0"/>
        <w:jc w:val="both"/>
        <w:rPr>
          <w:color w:val="000000"/>
          <w:szCs w:val="24"/>
        </w:rPr>
      </w:pPr>
      <w:r w:rsidRPr="00286B5C">
        <w:rPr>
          <w:color w:val="000000"/>
          <w:szCs w:val="24"/>
        </w:rPr>
        <w:t>Odwołanie wobec innych czynności niż określone powyżej wnosi się w terminie 10 dni od dnia</w:t>
      </w:r>
      <w:r w:rsidR="00286B5C" w:rsidRPr="00286B5C">
        <w:rPr>
          <w:color w:val="000000"/>
          <w:szCs w:val="24"/>
        </w:rPr>
        <w:t xml:space="preserve">, </w:t>
      </w:r>
      <w:r w:rsidR="000A1487">
        <w:rPr>
          <w:color w:val="000000"/>
          <w:szCs w:val="24"/>
        </w:rPr>
        <w:br/>
      </w:r>
      <w:r w:rsidR="00286B5C" w:rsidRPr="00286B5C">
        <w:rPr>
          <w:color w:val="000000"/>
          <w:szCs w:val="24"/>
        </w:rPr>
        <w:t xml:space="preserve">w którym powzięto lub przy zachowaniu należytej staranności można było powziąć wiadomość </w:t>
      </w:r>
      <w:r w:rsidR="000A1487">
        <w:rPr>
          <w:color w:val="000000"/>
          <w:szCs w:val="24"/>
        </w:rPr>
        <w:br/>
      </w:r>
      <w:r w:rsidR="00286B5C" w:rsidRPr="00286B5C">
        <w:rPr>
          <w:color w:val="000000"/>
          <w:szCs w:val="24"/>
        </w:rPr>
        <w:t xml:space="preserve">o okolicznościach </w:t>
      </w:r>
      <w:r w:rsidRPr="00286B5C">
        <w:rPr>
          <w:color w:val="000000"/>
          <w:szCs w:val="24"/>
        </w:rPr>
        <w:t>stanowiących podstawę jego wniesienia.</w:t>
      </w:r>
    </w:p>
    <w:p w:rsidR="003C1858" w:rsidRDefault="003C1858" w:rsidP="0059743C">
      <w:pPr>
        <w:pStyle w:val="Styl"/>
        <w:spacing w:before="120" w:line="273" w:lineRule="exact"/>
        <w:ind w:right="51"/>
        <w:jc w:val="center"/>
        <w:rPr>
          <w:b/>
          <w:sz w:val="28"/>
        </w:rPr>
      </w:pPr>
    </w:p>
    <w:p w:rsidR="00CF2BF7" w:rsidRDefault="00CF2BF7" w:rsidP="0059743C">
      <w:pPr>
        <w:pStyle w:val="Styl"/>
        <w:spacing w:before="120" w:line="273" w:lineRule="exact"/>
        <w:ind w:right="51"/>
        <w:jc w:val="center"/>
        <w:rPr>
          <w:b/>
          <w:sz w:val="28"/>
        </w:rPr>
      </w:pPr>
      <w:r>
        <w:rPr>
          <w:b/>
          <w:sz w:val="28"/>
        </w:rPr>
        <w:t>XV</w:t>
      </w:r>
      <w:r w:rsidR="00E1079D">
        <w:rPr>
          <w:b/>
          <w:sz w:val="28"/>
        </w:rPr>
        <w:t>I</w:t>
      </w:r>
      <w:r>
        <w:rPr>
          <w:b/>
          <w:sz w:val="28"/>
        </w:rPr>
        <w:t>.</w:t>
      </w:r>
      <w:r>
        <w:rPr>
          <w:b/>
          <w:w w:val="82"/>
          <w:sz w:val="28"/>
        </w:rPr>
        <w:t xml:space="preserve"> </w:t>
      </w:r>
      <w:r>
        <w:rPr>
          <w:b/>
          <w:sz w:val="28"/>
        </w:rPr>
        <w:t>Lista załączników do SIWZ</w:t>
      </w:r>
    </w:p>
    <w:p w:rsidR="0059743C" w:rsidRDefault="0059743C" w:rsidP="0059743C">
      <w:pPr>
        <w:pStyle w:val="Styl"/>
        <w:spacing w:before="120" w:line="273" w:lineRule="exact"/>
        <w:ind w:right="51"/>
        <w:jc w:val="center"/>
        <w:rPr>
          <w:b/>
          <w:sz w:val="28"/>
        </w:rPr>
      </w:pPr>
    </w:p>
    <w:p w:rsidR="00CF2BF7" w:rsidRDefault="00CF2BF7" w:rsidP="0008263C">
      <w:pPr>
        <w:pStyle w:val="Styl"/>
        <w:numPr>
          <w:ilvl w:val="0"/>
          <w:numId w:val="19"/>
        </w:numPr>
        <w:spacing w:after="120" w:line="249" w:lineRule="exact"/>
        <w:ind w:left="414" w:right="51" w:hanging="414"/>
        <w:jc w:val="both"/>
      </w:pPr>
      <w:r>
        <w:t>Formularz ofertowy</w:t>
      </w:r>
      <w:r w:rsidR="00450D7B">
        <w:t xml:space="preserve"> – Załącznik nr 1</w:t>
      </w:r>
      <w:r>
        <w:t xml:space="preserve">. </w:t>
      </w:r>
    </w:p>
    <w:p w:rsidR="00CF2BF7" w:rsidRDefault="006278DF" w:rsidP="0008263C">
      <w:pPr>
        <w:pStyle w:val="Styl"/>
        <w:numPr>
          <w:ilvl w:val="0"/>
          <w:numId w:val="19"/>
        </w:numPr>
        <w:spacing w:after="120" w:line="249" w:lineRule="exact"/>
        <w:ind w:left="414" w:right="51" w:hanging="414"/>
        <w:jc w:val="both"/>
      </w:pPr>
      <w:r>
        <w:t>Formularze parametrów technicznych</w:t>
      </w:r>
      <w:r w:rsidR="00450D7B">
        <w:t xml:space="preserve"> – Załącznik</w:t>
      </w:r>
      <w:r>
        <w:t>i</w:t>
      </w:r>
      <w:r w:rsidR="00450D7B">
        <w:t xml:space="preserve"> nr 2</w:t>
      </w:r>
      <w:r w:rsidR="00B533E7">
        <w:t>a – 2</w:t>
      </w:r>
      <w:r w:rsidR="00195A4E">
        <w:t>d</w:t>
      </w:r>
      <w:r w:rsidR="00CF2BF7">
        <w:t>.</w:t>
      </w:r>
    </w:p>
    <w:p w:rsidR="00B03F7E" w:rsidRDefault="00450D7B" w:rsidP="0008263C">
      <w:pPr>
        <w:pStyle w:val="Styl"/>
        <w:numPr>
          <w:ilvl w:val="0"/>
          <w:numId w:val="19"/>
        </w:numPr>
        <w:spacing w:after="120" w:line="249" w:lineRule="exact"/>
        <w:ind w:left="414" w:right="51" w:hanging="414"/>
        <w:jc w:val="both"/>
      </w:pPr>
      <w:r>
        <w:t>Oświadczenie o spełnianiu warunków udziału w postępowaniu – Załącznik nr 3a.</w:t>
      </w:r>
    </w:p>
    <w:p w:rsidR="00450D7B" w:rsidRDefault="00450D7B" w:rsidP="0008263C">
      <w:pPr>
        <w:pStyle w:val="Styl"/>
        <w:numPr>
          <w:ilvl w:val="0"/>
          <w:numId w:val="19"/>
        </w:numPr>
        <w:spacing w:after="120" w:line="249" w:lineRule="exact"/>
        <w:ind w:left="414" w:right="51" w:hanging="414"/>
        <w:jc w:val="both"/>
      </w:pPr>
      <w:r>
        <w:t>Oświadczenie o braku podstaw do wykluczenia – Załącznik nr 3b.</w:t>
      </w:r>
    </w:p>
    <w:p w:rsidR="00780B5E" w:rsidRDefault="00780B5E" w:rsidP="0008263C">
      <w:pPr>
        <w:pStyle w:val="Styl"/>
        <w:numPr>
          <w:ilvl w:val="0"/>
          <w:numId w:val="19"/>
        </w:numPr>
        <w:spacing w:after="120" w:line="249" w:lineRule="exact"/>
        <w:ind w:left="414" w:right="51" w:hanging="414"/>
        <w:jc w:val="both"/>
      </w:pPr>
      <w:r w:rsidRPr="00426FC6">
        <w:rPr>
          <w:color w:val="000000"/>
          <w:szCs w:val="24"/>
        </w:rPr>
        <w:t xml:space="preserve">Wykaz </w:t>
      </w:r>
      <w:r w:rsidR="001E0935" w:rsidRPr="00792E87">
        <w:rPr>
          <w:color w:val="000000"/>
          <w:szCs w:val="24"/>
        </w:rPr>
        <w:t xml:space="preserve">wykonanych w okresie ostatnich 3 lat przed upływem terminu składania ofert, </w:t>
      </w:r>
      <w:r w:rsidR="00DD0F56">
        <w:rPr>
          <w:color w:val="000000"/>
          <w:szCs w:val="24"/>
        </w:rPr>
        <w:br/>
      </w:r>
      <w:r w:rsidR="001E0935" w:rsidRPr="00792E87">
        <w:rPr>
          <w:color w:val="000000"/>
          <w:szCs w:val="24"/>
        </w:rPr>
        <w:t xml:space="preserve">a jeżeli okres prowadzenia działalności jest krótszy – w tym okresie, zamówień na </w:t>
      </w:r>
      <w:r w:rsidR="001E0935">
        <w:rPr>
          <w:rFonts w:eastAsia="Comic Sans MS" w:cs="Comic Sans MS"/>
          <w:szCs w:val="24"/>
        </w:rPr>
        <w:t>dostawę sprzętu medycznego</w:t>
      </w:r>
      <w:r w:rsidR="001E0935" w:rsidRPr="00792E87">
        <w:rPr>
          <w:color w:val="000000"/>
          <w:szCs w:val="24"/>
        </w:rPr>
        <w:t xml:space="preserve"> o wartości </w:t>
      </w:r>
      <w:r w:rsidR="001E0935">
        <w:rPr>
          <w:color w:val="000000"/>
          <w:szCs w:val="24"/>
        </w:rPr>
        <w:t xml:space="preserve">określonej w rozdziale IV pkt 1.1 SIWZ </w:t>
      </w:r>
      <w:r w:rsidRPr="00426FC6">
        <w:t xml:space="preserve">– Załącznik nr </w:t>
      </w:r>
      <w:r>
        <w:t>4.</w:t>
      </w:r>
    </w:p>
    <w:p w:rsidR="00780B5E" w:rsidRDefault="00780B5E" w:rsidP="0008263C">
      <w:pPr>
        <w:pStyle w:val="Styl"/>
        <w:numPr>
          <w:ilvl w:val="0"/>
          <w:numId w:val="19"/>
        </w:numPr>
        <w:spacing w:after="120" w:line="249" w:lineRule="exact"/>
        <w:ind w:left="414" w:right="51" w:hanging="414"/>
        <w:jc w:val="both"/>
      </w:pPr>
      <w:r w:rsidRPr="00817718">
        <w:t xml:space="preserve">Oświadczenie o przynależności / braku przynależności do grupy kapitałowej – Załącznik nr </w:t>
      </w:r>
      <w:r>
        <w:t>5</w:t>
      </w:r>
      <w:r w:rsidRPr="00817718">
        <w:t>.</w:t>
      </w:r>
    </w:p>
    <w:p w:rsidR="00CF2BF7" w:rsidRDefault="00CF2BF7" w:rsidP="0008263C">
      <w:pPr>
        <w:pStyle w:val="Styl"/>
        <w:numPr>
          <w:ilvl w:val="0"/>
          <w:numId w:val="19"/>
        </w:numPr>
        <w:spacing w:after="120" w:line="249" w:lineRule="exact"/>
        <w:ind w:left="414" w:right="53" w:hanging="414"/>
        <w:jc w:val="both"/>
      </w:pPr>
      <w:r>
        <w:t>Zestawienie wymaganych dokumentów</w:t>
      </w:r>
      <w:r w:rsidR="00450D7B">
        <w:t xml:space="preserve"> – Załącznik nr </w:t>
      </w:r>
      <w:r w:rsidR="00780B5E">
        <w:t>6</w:t>
      </w:r>
      <w:r>
        <w:t>.</w:t>
      </w:r>
    </w:p>
    <w:p w:rsidR="00CF2BF7" w:rsidRDefault="00CF2BF7" w:rsidP="0008263C">
      <w:pPr>
        <w:pStyle w:val="Styl"/>
        <w:numPr>
          <w:ilvl w:val="0"/>
          <w:numId w:val="19"/>
        </w:numPr>
        <w:spacing w:line="249" w:lineRule="exact"/>
        <w:ind w:left="412" w:right="53" w:hanging="414"/>
        <w:jc w:val="both"/>
      </w:pPr>
      <w:r>
        <w:t>Wzór umowy</w:t>
      </w:r>
      <w:r w:rsidR="00450D7B">
        <w:t xml:space="preserve"> – Załącznik nr </w:t>
      </w:r>
      <w:r w:rsidR="00780B5E">
        <w:t>7</w:t>
      </w:r>
      <w:r>
        <w:t>.</w:t>
      </w:r>
    </w:p>
    <w:p w:rsidR="005F235B" w:rsidRDefault="005F235B" w:rsidP="00536D73">
      <w:pPr>
        <w:pStyle w:val="Styl"/>
        <w:ind w:left="5228" w:right="527" w:firstLine="437"/>
        <w:rPr>
          <w:sz w:val="17"/>
        </w:rPr>
      </w:pPr>
    </w:p>
    <w:p w:rsidR="005F235B" w:rsidRDefault="005F235B" w:rsidP="00536D73">
      <w:pPr>
        <w:pStyle w:val="Styl"/>
        <w:ind w:left="5228" w:right="527" w:firstLine="437"/>
        <w:rPr>
          <w:sz w:val="17"/>
        </w:rPr>
      </w:pPr>
    </w:p>
    <w:p w:rsidR="005F235B" w:rsidRDefault="005F235B" w:rsidP="005F235B">
      <w:pPr>
        <w:pStyle w:val="Styl"/>
        <w:spacing w:before="139" w:line="216" w:lineRule="exact"/>
        <w:ind w:left="5227" w:right="528" w:firstLine="585"/>
        <w:rPr>
          <w:sz w:val="17"/>
        </w:rPr>
      </w:pPr>
      <w:r>
        <w:rPr>
          <w:sz w:val="17"/>
        </w:rPr>
        <w:t>............................................................</w:t>
      </w:r>
    </w:p>
    <w:p w:rsidR="005F235B" w:rsidRDefault="005F235B" w:rsidP="005F235B">
      <w:pPr>
        <w:pStyle w:val="Styl"/>
        <w:spacing w:line="216" w:lineRule="exact"/>
        <w:ind w:left="5670" w:right="527"/>
        <w:rPr>
          <w:sz w:val="20"/>
        </w:rPr>
      </w:pPr>
      <w:r>
        <w:rPr>
          <w:sz w:val="20"/>
        </w:rPr>
        <w:t>podpis Kierownika Zamawiającego</w:t>
      </w:r>
    </w:p>
    <w:p w:rsidR="00CF2BF7" w:rsidRPr="00BC3E1A" w:rsidRDefault="005F235B" w:rsidP="00BC3E1A">
      <w:pPr>
        <w:pStyle w:val="Styl"/>
        <w:spacing w:line="216" w:lineRule="exact"/>
        <w:ind w:left="5387" w:right="527"/>
        <w:rPr>
          <w:sz w:val="20"/>
        </w:rPr>
      </w:pPr>
      <w:r>
        <w:rPr>
          <w:sz w:val="20"/>
        </w:rPr>
        <w:t xml:space="preserve">               lub osoby upoważnionej</w:t>
      </w:r>
    </w:p>
    <w:p w:rsidR="00CF2BF7" w:rsidRDefault="00CF2BF7">
      <w:pPr>
        <w:pStyle w:val="Nagwek1"/>
        <w:jc w:val="left"/>
        <w:rPr>
          <w:sz w:val="24"/>
        </w:rPr>
      </w:pPr>
      <w:r>
        <w:br w:type="page"/>
      </w:r>
      <w:bookmarkStart w:id="45" w:name="_Toc69712019"/>
      <w:bookmarkStart w:id="46" w:name="_Toc103721948"/>
      <w:r>
        <w:rPr>
          <w:sz w:val="24"/>
        </w:rPr>
        <w:lastRenderedPageBreak/>
        <w:t>Załącznik nr 1 do SIWZ – Formularz ofertowy</w:t>
      </w:r>
      <w:bookmarkEnd w:id="45"/>
      <w:bookmarkEnd w:id="46"/>
    </w:p>
    <w:p w:rsidR="00CF2BF7" w:rsidRDefault="00CF2BF7">
      <w:pPr>
        <w:suppressAutoHyphens/>
        <w:spacing w:line="360" w:lineRule="atLeast"/>
        <w:ind w:right="-1"/>
        <w:jc w:val="both"/>
        <w:rPr>
          <w:i/>
          <w:sz w:val="22"/>
        </w:rPr>
      </w:pPr>
    </w:p>
    <w:p w:rsidR="00AF5D2F" w:rsidRDefault="00AF5D2F" w:rsidP="00AF5D2F">
      <w:pPr>
        <w:suppressAutoHyphens/>
        <w:spacing w:line="360" w:lineRule="atLeast"/>
        <w:ind w:right="-1"/>
        <w:jc w:val="both"/>
        <w:rPr>
          <w:i/>
          <w:sz w:val="22"/>
        </w:rPr>
      </w:pPr>
      <w:bookmarkStart w:id="47" w:name="_Toc68679126"/>
      <w:bookmarkStart w:id="48" w:name="_Toc69712024"/>
      <w:bookmarkStart w:id="49" w:name="_Toc78252993"/>
    </w:p>
    <w:p w:rsidR="00AF5D2F" w:rsidRDefault="00AF5D2F" w:rsidP="00AF5D2F">
      <w:pPr>
        <w:suppressAutoHyphens/>
        <w:spacing w:line="360" w:lineRule="atLeast"/>
        <w:ind w:right="-1"/>
        <w:jc w:val="both"/>
        <w:rPr>
          <w:i/>
          <w:sz w:val="22"/>
        </w:rPr>
      </w:pPr>
      <w:r>
        <w:rPr>
          <w:i/>
          <w:sz w:val="22"/>
        </w:rPr>
        <w:t xml:space="preserve">...................................................                                                                                       .....................................         </w:t>
      </w:r>
    </w:p>
    <w:p w:rsidR="00AF5D2F" w:rsidRDefault="00AF5D2F" w:rsidP="00AF5D2F">
      <w:pPr>
        <w:tabs>
          <w:tab w:val="left" w:pos="5812"/>
          <w:tab w:val="left" w:pos="5954"/>
          <w:tab w:val="left" w:pos="6096"/>
        </w:tabs>
        <w:suppressAutoHyphens/>
        <w:ind w:left="6237" w:hanging="6237"/>
        <w:rPr>
          <w:sz w:val="20"/>
        </w:rPr>
      </w:pPr>
      <w:r>
        <w:rPr>
          <w:i/>
          <w:sz w:val="20"/>
        </w:rPr>
        <w:t>/Nazwa i adres Wykonawcy/                                                                                                               /miejscowość i data/</w:t>
      </w:r>
    </w:p>
    <w:p w:rsidR="00AF5D2F" w:rsidRDefault="00AF5D2F" w:rsidP="00AF5D2F">
      <w:pPr>
        <w:pStyle w:val="Styl"/>
        <w:tabs>
          <w:tab w:val="left" w:pos="5"/>
          <w:tab w:val="left" w:leader="dot" w:pos="3274"/>
        </w:tabs>
        <w:spacing w:before="240" w:line="216" w:lineRule="exact"/>
        <w:rPr>
          <w:sz w:val="19"/>
          <w:szCs w:val="19"/>
        </w:rPr>
      </w:pPr>
      <w:r>
        <w:rPr>
          <w:sz w:val="19"/>
          <w:szCs w:val="19"/>
        </w:rPr>
        <w:t xml:space="preserve">tel./fax </w:t>
      </w:r>
      <w:r>
        <w:rPr>
          <w:sz w:val="19"/>
          <w:szCs w:val="19"/>
        </w:rPr>
        <w:tab/>
        <w:t xml:space="preserve">. </w:t>
      </w:r>
    </w:p>
    <w:p w:rsidR="00AF5D2F" w:rsidRDefault="00AF5D2F" w:rsidP="00AF5D2F">
      <w:pPr>
        <w:pStyle w:val="Styl"/>
        <w:tabs>
          <w:tab w:val="left" w:pos="5"/>
          <w:tab w:val="left" w:leader="dot" w:pos="3274"/>
        </w:tabs>
        <w:spacing w:before="283" w:line="220" w:lineRule="exact"/>
        <w:rPr>
          <w:sz w:val="19"/>
          <w:szCs w:val="19"/>
        </w:rPr>
      </w:pPr>
      <w:r>
        <w:rPr>
          <w:sz w:val="19"/>
          <w:szCs w:val="19"/>
        </w:rPr>
        <w:tab/>
        <w:t xml:space="preserve">e-mail </w:t>
      </w:r>
      <w:r>
        <w:rPr>
          <w:sz w:val="19"/>
          <w:szCs w:val="19"/>
        </w:rPr>
        <w:tab/>
        <w:t xml:space="preserve">. </w:t>
      </w:r>
    </w:p>
    <w:p w:rsidR="00AF5D2F" w:rsidRDefault="00AF5D2F" w:rsidP="00AF5D2F">
      <w:pPr>
        <w:suppressAutoHyphens/>
        <w:ind w:right="-1"/>
        <w:rPr>
          <w:b/>
        </w:rPr>
      </w:pPr>
    </w:p>
    <w:p w:rsidR="00AF5D2F" w:rsidRDefault="00AF5D2F" w:rsidP="00AF5D2F">
      <w:pPr>
        <w:pStyle w:val="Nagwek1"/>
        <w:ind w:left="5103"/>
        <w:jc w:val="left"/>
        <w:rPr>
          <w:sz w:val="24"/>
          <w:szCs w:val="24"/>
        </w:rPr>
      </w:pPr>
      <w:bookmarkStart w:id="50" w:name="_Toc69004240"/>
      <w:bookmarkStart w:id="51" w:name="_Toc69090021"/>
      <w:bookmarkStart w:id="52" w:name="_Toc69712020"/>
      <w:r>
        <w:rPr>
          <w:sz w:val="24"/>
          <w:szCs w:val="24"/>
        </w:rPr>
        <w:t>OFERTA</w:t>
      </w:r>
      <w:bookmarkEnd w:id="50"/>
      <w:bookmarkEnd w:id="51"/>
      <w:bookmarkEnd w:id="52"/>
    </w:p>
    <w:p w:rsidR="00AF5D2F" w:rsidRDefault="00AF5D2F" w:rsidP="00AF5D2F">
      <w:pPr>
        <w:suppressAutoHyphens/>
        <w:ind w:left="5103"/>
        <w:rPr>
          <w:b/>
          <w:szCs w:val="24"/>
        </w:rPr>
      </w:pPr>
      <w:r w:rsidRPr="000B77BF">
        <w:rPr>
          <w:b/>
        </w:rPr>
        <w:t xml:space="preserve">Do </w:t>
      </w:r>
      <w:r w:rsidRPr="000B77BF">
        <w:rPr>
          <w:b/>
          <w:szCs w:val="24"/>
        </w:rPr>
        <w:t>Samodzieln</w:t>
      </w:r>
      <w:r>
        <w:rPr>
          <w:b/>
          <w:szCs w:val="24"/>
        </w:rPr>
        <w:t>ego</w:t>
      </w:r>
      <w:r w:rsidRPr="000B77BF">
        <w:rPr>
          <w:b/>
          <w:szCs w:val="24"/>
        </w:rPr>
        <w:t xml:space="preserve"> Publiczn</w:t>
      </w:r>
      <w:r>
        <w:rPr>
          <w:b/>
          <w:szCs w:val="24"/>
        </w:rPr>
        <w:t>ego</w:t>
      </w:r>
      <w:r w:rsidRPr="000B77BF">
        <w:rPr>
          <w:b/>
          <w:szCs w:val="24"/>
        </w:rPr>
        <w:t xml:space="preserve"> </w:t>
      </w:r>
    </w:p>
    <w:p w:rsidR="00AF5D2F" w:rsidRPr="000B77BF" w:rsidRDefault="00AF5D2F" w:rsidP="00AF5D2F">
      <w:pPr>
        <w:suppressAutoHyphens/>
        <w:ind w:left="5103"/>
        <w:rPr>
          <w:b/>
          <w:highlight w:val="green"/>
        </w:rPr>
      </w:pPr>
      <w:r w:rsidRPr="000B77BF">
        <w:rPr>
          <w:b/>
          <w:szCs w:val="24"/>
        </w:rPr>
        <w:t>Zakład</w:t>
      </w:r>
      <w:r>
        <w:rPr>
          <w:b/>
          <w:szCs w:val="24"/>
        </w:rPr>
        <w:t>u</w:t>
      </w:r>
      <w:r w:rsidRPr="000B77BF">
        <w:rPr>
          <w:b/>
          <w:szCs w:val="24"/>
        </w:rPr>
        <w:t xml:space="preserve"> Opieki Zdrowotnej w Sejnach</w:t>
      </w:r>
      <w:r w:rsidRPr="000B77BF">
        <w:rPr>
          <w:b/>
          <w:highlight w:val="green"/>
        </w:rPr>
        <w:t xml:space="preserve"> </w:t>
      </w:r>
    </w:p>
    <w:p w:rsidR="00AF5D2F" w:rsidRPr="00E5404A" w:rsidRDefault="00AF5D2F" w:rsidP="00AF5D2F">
      <w:pPr>
        <w:suppressAutoHyphens/>
        <w:ind w:left="5103" w:right="-1"/>
        <w:rPr>
          <w:b/>
          <w:highlight w:val="green"/>
        </w:rPr>
      </w:pPr>
      <w:r w:rsidRPr="00E5404A">
        <w:rPr>
          <w:b/>
        </w:rPr>
        <w:t xml:space="preserve">ul. </w:t>
      </w:r>
      <w:r w:rsidRPr="00E5404A">
        <w:rPr>
          <w:b/>
          <w:szCs w:val="24"/>
        </w:rPr>
        <w:t xml:space="preserve">Dr </w:t>
      </w:r>
      <w:r w:rsidRPr="00E5404A">
        <w:rPr>
          <w:b/>
        </w:rPr>
        <w:t>Edwarda</w:t>
      </w:r>
      <w:r w:rsidRPr="00E5404A">
        <w:rPr>
          <w:szCs w:val="24"/>
        </w:rPr>
        <w:t xml:space="preserve"> </w:t>
      </w:r>
      <w:proofErr w:type="spellStart"/>
      <w:r w:rsidRPr="00E5404A">
        <w:rPr>
          <w:b/>
          <w:szCs w:val="24"/>
        </w:rPr>
        <w:t>Rittlera</w:t>
      </w:r>
      <w:proofErr w:type="spellEnd"/>
      <w:r w:rsidRPr="00E5404A">
        <w:rPr>
          <w:b/>
          <w:szCs w:val="24"/>
        </w:rPr>
        <w:t xml:space="preserve"> 2</w:t>
      </w:r>
    </w:p>
    <w:p w:rsidR="00AF5D2F" w:rsidRDefault="00AF5D2F" w:rsidP="00AF5D2F">
      <w:pPr>
        <w:suppressAutoHyphens/>
        <w:ind w:left="5103" w:right="-1"/>
        <w:rPr>
          <w:b/>
        </w:rPr>
      </w:pPr>
      <w:r w:rsidRPr="000B77BF">
        <w:rPr>
          <w:b/>
          <w:szCs w:val="24"/>
        </w:rPr>
        <w:t>16-500 Sejny</w:t>
      </w:r>
    </w:p>
    <w:p w:rsidR="00AF5D2F" w:rsidRDefault="00AF5D2F" w:rsidP="00AF5D2F">
      <w:pPr>
        <w:suppressAutoHyphens/>
        <w:ind w:left="5529" w:right="-1" w:hanging="426"/>
        <w:rPr>
          <w:b/>
          <w:sz w:val="22"/>
        </w:rPr>
      </w:pPr>
    </w:p>
    <w:p w:rsidR="00AF5D2F" w:rsidRDefault="00AF5D2F" w:rsidP="00AF5D2F">
      <w:pPr>
        <w:suppressAutoHyphens/>
        <w:ind w:left="5529" w:right="-1" w:hanging="426"/>
        <w:rPr>
          <w:b/>
          <w:sz w:val="22"/>
        </w:rPr>
      </w:pPr>
    </w:p>
    <w:p w:rsidR="00AF5D2F" w:rsidRDefault="00AF5D2F" w:rsidP="00AF5D2F">
      <w:pPr>
        <w:pStyle w:val="Tekstpodstawowy2"/>
        <w:suppressAutoHyphens/>
        <w:ind w:left="-142" w:right="-1" w:firstLine="426"/>
        <w:jc w:val="both"/>
      </w:pPr>
      <w:r>
        <w:t xml:space="preserve">Odpowiadając na ogłoszenie o postępowaniu prowadzonym w trybie przetargu nieograniczonego </w:t>
      </w:r>
      <w:r>
        <w:rPr>
          <w:color w:val="000000"/>
        </w:rPr>
        <w:t>na dostawę</w:t>
      </w:r>
      <w:r>
        <w:t xml:space="preserve"> sprzętu medycznego </w:t>
      </w:r>
      <w:r w:rsidRPr="00F82241">
        <w:rPr>
          <w:szCs w:val="24"/>
        </w:rPr>
        <w:t>(z</w:t>
      </w:r>
      <w:r w:rsidRPr="00F82241">
        <w:rPr>
          <w:color w:val="000000"/>
          <w:szCs w:val="24"/>
        </w:rPr>
        <w:t xml:space="preserve">nak </w:t>
      </w:r>
      <w:r>
        <w:rPr>
          <w:color w:val="000000"/>
          <w:szCs w:val="24"/>
        </w:rPr>
        <w:t>sprawy</w:t>
      </w:r>
      <w:r w:rsidR="004635DE">
        <w:rPr>
          <w:color w:val="000000"/>
          <w:szCs w:val="24"/>
        </w:rPr>
        <w:t>:</w:t>
      </w:r>
      <w:r w:rsidR="000A65D1">
        <w:rPr>
          <w:color w:val="000000"/>
          <w:szCs w:val="24"/>
        </w:rPr>
        <w:t xml:space="preserve"> </w:t>
      </w:r>
      <w:r w:rsidR="004635DE">
        <w:rPr>
          <w:color w:val="000000"/>
          <w:szCs w:val="24"/>
        </w:rPr>
        <w:t>0</w:t>
      </w:r>
      <w:r w:rsidR="000A65D1">
        <w:rPr>
          <w:color w:val="000000"/>
          <w:szCs w:val="24"/>
        </w:rPr>
        <w:t>4</w:t>
      </w:r>
      <w:r w:rsidRPr="004635DE">
        <w:rPr>
          <w:color w:val="000000"/>
          <w:szCs w:val="24"/>
        </w:rPr>
        <w:t>/Z</w:t>
      </w:r>
      <w:r>
        <w:rPr>
          <w:color w:val="000000"/>
          <w:szCs w:val="24"/>
        </w:rPr>
        <w:t>P/201</w:t>
      </w:r>
      <w:r w:rsidR="004635DE">
        <w:rPr>
          <w:color w:val="000000"/>
          <w:szCs w:val="24"/>
        </w:rPr>
        <w:t>5</w:t>
      </w:r>
      <w:r w:rsidRPr="00F82241">
        <w:rPr>
          <w:color w:val="000000"/>
          <w:szCs w:val="24"/>
        </w:rPr>
        <w:t>)</w:t>
      </w:r>
      <w:r w:rsidRPr="00F82241">
        <w:rPr>
          <w:szCs w:val="24"/>
        </w:rPr>
        <w:t>, działają</w:t>
      </w:r>
      <w:r>
        <w:t xml:space="preserve">c zgodnie z wymaganiami określonymi w Specyfikacji Istotnych Warunków Zamówienia, oświadczamy iż: </w:t>
      </w:r>
    </w:p>
    <w:p w:rsidR="00AF5D2F" w:rsidRPr="00D2627E" w:rsidRDefault="00AF5D2F" w:rsidP="00D2627E">
      <w:pPr>
        <w:pStyle w:val="Lista"/>
        <w:numPr>
          <w:ilvl w:val="1"/>
          <w:numId w:val="29"/>
        </w:numPr>
        <w:spacing w:before="120"/>
        <w:ind w:left="426" w:hanging="426"/>
        <w:jc w:val="both"/>
        <w:rPr>
          <w:rFonts w:ascii="Times New Roman" w:hAnsi="Times New Roman"/>
        </w:rPr>
      </w:pPr>
      <w:r w:rsidRPr="008F086B">
        <w:rPr>
          <w:rFonts w:ascii="Times New Roman" w:hAnsi="Times New Roman"/>
        </w:rPr>
        <w:t xml:space="preserve">oferujemy realizację dostawy w zakresie </w:t>
      </w:r>
      <w:r>
        <w:rPr>
          <w:rFonts w:ascii="Times New Roman" w:hAnsi="Times New Roman"/>
        </w:rPr>
        <w:t>I</w:t>
      </w:r>
      <w:r w:rsidRPr="008F086B">
        <w:rPr>
          <w:rFonts w:ascii="Times New Roman" w:hAnsi="Times New Roman"/>
        </w:rPr>
        <w:t xml:space="preserve"> części zamówienia, określonej w załączniku nr 2</w:t>
      </w:r>
      <w:r>
        <w:rPr>
          <w:rFonts w:ascii="Times New Roman" w:hAnsi="Times New Roman"/>
        </w:rPr>
        <w:t xml:space="preserve">a </w:t>
      </w:r>
      <w:r w:rsidRPr="008F086B">
        <w:rPr>
          <w:rFonts w:ascii="Times New Roman" w:hAnsi="Times New Roman"/>
        </w:rPr>
        <w:t>do SIWZ, tj.</w:t>
      </w:r>
      <w:r w:rsidRPr="009E279C">
        <w:rPr>
          <w:rFonts w:ascii="Times New Roman" w:hAnsi="Times New Roman"/>
          <w:szCs w:val="24"/>
        </w:rPr>
        <w:t xml:space="preserve"> </w:t>
      </w:r>
      <w:r w:rsidRPr="009C05E3">
        <w:rPr>
          <w:rFonts w:ascii="Times New Roman" w:hAnsi="Times New Roman"/>
          <w:szCs w:val="24"/>
        </w:rPr>
        <w:t>dostawę</w:t>
      </w:r>
      <w:r w:rsidR="00D2627E">
        <w:rPr>
          <w:rFonts w:ascii="Times New Roman" w:hAnsi="Times New Roman"/>
        </w:rPr>
        <w:t xml:space="preserve"> </w:t>
      </w:r>
      <w:r w:rsidR="009910AC" w:rsidRPr="00D2627E">
        <w:rPr>
          <w:rFonts w:ascii="Times New Roman" w:hAnsi="Times New Roman"/>
          <w:color w:val="000000"/>
          <w:szCs w:val="24"/>
        </w:rPr>
        <w:t xml:space="preserve">cyfrowego aparatu </w:t>
      </w:r>
      <w:r w:rsidRPr="00D2627E">
        <w:rPr>
          <w:rFonts w:ascii="Times New Roman" w:hAnsi="Times New Roman"/>
          <w:color w:val="000000"/>
          <w:szCs w:val="24"/>
        </w:rPr>
        <w:t>RTG</w:t>
      </w:r>
      <w:r w:rsidR="00943938">
        <w:rPr>
          <w:rFonts w:ascii="Times New Roman" w:hAnsi="Times New Roman"/>
          <w:color w:val="000000"/>
          <w:szCs w:val="24"/>
        </w:rPr>
        <w:t xml:space="preserve"> </w:t>
      </w:r>
      <w:r w:rsidR="00A838C9" w:rsidRPr="00A838C9">
        <w:rPr>
          <w:rFonts w:ascii="Times New Roman" w:hAnsi="Times New Roman"/>
          <w:color w:val="000000"/>
          <w:szCs w:val="24"/>
        </w:rPr>
        <w:t xml:space="preserve">z wyposażeniem </w:t>
      </w:r>
      <w:r w:rsidRPr="00D2627E">
        <w:rPr>
          <w:rFonts w:ascii="Times New Roman" w:hAnsi="Times New Roman"/>
          <w:szCs w:val="24"/>
        </w:rPr>
        <w:t xml:space="preserve">za cenę </w:t>
      </w:r>
      <w:r w:rsidR="00D2627E">
        <w:rPr>
          <w:rFonts w:ascii="Times New Roman" w:hAnsi="Times New Roman"/>
          <w:szCs w:val="24"/>
        </w:rPr>
        <w:t>.</w:t>
      </w:r>
      <w:r w:rsidRPr="00D2627E">
        <w:rPr>
          <w:rFonts w:ascii="Times New Roman" w:hAnsi="Times New Roman"/>
          <w:szCs w:val="24"/>
        </w:rPr>
        <w:t>...</w:t>
      </w:r>
      <w:r w:rsidR="00D2627E">
        <w:rPr>
          <w:rFonts w:ascii="Times New Roman" w:hAnsi="Times New Roman"/>
          <w:szCs w:val="24"/>
        </w:rPr>
        <w:t>.................</w:t>
      </w:r>
      <w:r w:rsidRPr="00D2627E">
        <w:rPr>
          <w:rFonts w:ascii="Times New Roman" w:hAnsi="Times New Roman"/>
          <w:szCs w:val="24"/>
        </w:rPr>
        <w:t xml:space="preserve">..................... zł </w:t>
      </w:r>
      <w:r w:rsidR="00574D84" w:rsidRPr="00D2627E">
        <w:rPr>
          <w:rFonts w:ascii="Times New Roman" w:hAnsi="Times New Roman"/>
          <w:szCs w:val="24"/>
        </w:rPr>
        <w:t>netto + należny podatek VAT .....%, co daje ..........</w:t>
      </w:r>
      <w:r w:rsidR="00D2627E">
        <w:rPr>
          <w:rFonts w:ascii="Times New Roman" w:hAnsi="Times New Roman"/>
          <w:szCs w:val="24"/>
        </w:rPr>
        <w:t>...........</w:t>
      </w:r>
      <w:r w:rsidR="00574D84" w:rsidRPr="00D2627E">
        <w:rPr>
          <w:rFonts w:ascii="Times New Roman" w:hAnsi="Times New Roman"/>
          <w:szCs w:val="24"/>
        </w:rPr>
        <w:t>....</w:t>
      </w:r>
      <w:r w:rsidR="00A838C9">
        <w:rPr>
          <w:rFonts w:ascii="Times New Roman" w:hAnsi="Times New Roman"/>
          <w:szCs w:val="24"/>
        </w:rPr>
        <w:t>..........................</w:t>
      </w:r>
      <w:r w:rsidR="00574D84" w:rsidRPr="00D2627E">
        <w:rPr>
          <w:rFonts w:ascii="Times New Roman" w:hAnsi="Times New Roman"/>
          <w:szCs w:val="24"/>
        </w:rPr>
        <w:t xml:space="preserve">........... zł </w:t>
      </w:r>
      <w:r w:rsidRPr="00D2627E">
        <w:rPr>
          <w:rFonts w:ascii="Times New Roman" w:hAnsi="Times New Roman"/>
          <w:szCs w:val="24"/>
        </w:rPr>
        <w:t>brutto, słownie: ..............................................................</w:t>
      </w:r>
      <w:r w:rsidR="00574D84" w:rsidRPr="00D2627E">
        <w:rPr>
          <w:rFonts w:ascii="Times New Roman" w:hAnsi="Times New Roman"/>
          <w:szCs w:val="24"/>
        </w:rPr>
        <w:t>............................ zł</w:t>
      </w:r>
      <w:r w:rsidR="00C700DA" w:rsidRPr="00D2627E">
        <w:rPr>
          <w:rFonts w:ascii="Times New Roman" w:hAnsi="Times New Roman"/>
          <w:szCs w:val="24"/>
        </w:rPr>
        <w:t xml:space="preserve"> brutto</w:t>
      </w:r>
      <w:r w:rsidRPr="00D2627E">
        <w:rPr>
          <w:rFonts w:ascii="Times New Roman" w:hAnsi="Times New Roman"/>
          <w:szCs w:val="24"/>
        </w:rPr>
        <w:t>;</w:t>
      </w:r>
    </w:p>
    <w:p w:rsidR="00AF5D2F" w:rsidRDefault="00AF5D2F" w:rsidP="00AF5D2F">
      <w:pPr>
        <w:pStyle w:val="Lista"/>
        <w:numPr>
          <w:ilvl w:val="1"/>
          <w:numId w:val="29"/>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Pr>
          <w:rFonts w:ascii="Times New Roman" w:hAnsi="Times New Roman"/>
        </w:rPr>
        <w:t>II</w:t>
      </w:r>
      <w:r w:rsidRPr="00C15B39">
        <w:rPr>
          <w:rFonts w:ascii="Times New Roman" w:hAnsi="Times New Roman"/>
        </w:rPr>
        <w:t xml:space="preserve"> części zamówienia, określonej w załączniku nr 2</w:t>
      </w:r>
      <w:r>
        <w:rPr>
          <w:rFonts w:ascii="Times New Roman" w:hAnsi="Times New Roman"/>
        </w:rPr>
        <w:t>b</w:t>
      </w:r>
      <w:r w:rsidRPr="00C15B39">
        <w:rPr>
          <w:rFonts w:ascii="Times New Roman" w:hAnsi="Times New Roman"/>
        </w:rPr>
        <w:t xml:space="preserve"> do SIWZ, tj. dostawę</w:t>
      </w:r>
      <w:r w:rsidR="00D2627E">
        <w:rPr>
          <w:rFonts w:ascii="Times New Roman" w:hAnsi="Times New Roman"/>
        </w:rPr>
        <w:t xml:space="preserve"> </w:t>
      </w:r>
      <w:r w:rsidR="00D2627E" w:rsidRPr="00CF7DBA">
        <w:rPr>
          <w:rFonts w:ascii="Times New Roman" w:hAnsi="Times New Roman"/>
          <w:szCs w:val="24"/>
        </w:rPr>
        <w:t>aparatu USG</w:t>
      </w:r>
      <w:r w:rsidR="00D2627E" w:rsidRPr="007A33F3">
        <w:rPr>
          <w:rFonts w:ascii="Times New Roman" w:hAnsi="Times New Roman"/>
          <w:szCs w:val="24"/>
        </w:rPr>
        <w:t xml:space="preserve"> za cenę  ...........</w:t>
      </w:r>
      <w:r w:rsidR="00D2627E">
        <w:rPr>
          <w:rFonts w:ascii="Times New Roman" w:hAnsi="Times New Roman"/>
          <w:szCs w:val="24"/>
        </w:rPr>
        <w:t>.........</w:t>
      </w:r>
      <w:r w:rsidR="00D2627E" w:rsidRPr="007A33F3">
        <w:rPr>
          <w:rFonts w:ascii="Times New Roman" w:hAnsi="Times New Roman"/>
          <w:szCs w:val="24"/>
        </w:rPr>
        <w:t xml:space="preserve">.............. zł </w:t>
      </w:r>
      <w:r w:rsidR="00D2627E">
        <w:rPr>
          <w:rFonts w:ascii="Times New Roman" w:hAnsi="Times New Roman"/>
          <w:szCs w:val="24"/>
        </w:rPr>
        <w:t xml:space="preserve">netto + należny podatek VAT </w:t>
      </w:r>
      <w:r w:rsidR="00D2627E" w:rsidRPr="007A33F3">
        <w:rPr>
          <w:rFonts w:ascii="Times New Roman" w:hAnsi="Times New Roman"/>
          <w:szCs w:val="24"/>
        </w:rPr>
        <w:t>.....</w:t>
      </w:r>
      <w:r w:rsidR="00D2627E">
        <w:rPr>
          <w:rFonts w:ascii="Times New Roman" w:hAnsi="Times New Roman"/>
          <w:szCs w:val="24"/>
        </w:rPr>
        <w:t xml:space="preserve">%, co daje </w:t>
      </w:r>
      <w:r w:rsidR="00D2627E" w:rsidRPr="007A33F3">
        <w:rPr>
          <w:rFonts w:ascii="Times New Roman" w:hAnsi="Times New Roman"/>
          <w:szCs w:val="24"/>
        </w:rPr>
        <w:t>............</w:t>
      </w:r>
      <w:r w:rsidR="00D2627E">
        <w:rPr>
          <w:rFonts w:ascii="Times New Roman" w:hAnsi="Times New Roman"/>
          <w:szCs w:val="24"/>
        </w:rPr>
        <w:t>................</w:t>
      </w:r>
      <w:r w:rsidR="00D2627E" w:rsidRPr="007A33F3">
        <w:rPr>
          <w:rFonts w:ascii="Times New Roman" w:hAnsi="Times New Roman"/>
          <w:szCs w:val="24"/>
        </w:rPr>
        <w:t xml:space="preserve">............. </w:t>
      </w:r>
      <w:r w:rsidR="00D2627E">
        <w:rPr>
          <w:rFonts w:ascii="Times New Roman" w:hAnsi="Times New Roman"/>
          <w:szCs w:val="24"/>
        </w:rPr>
        <w:t xml:space="preserve">zł </w:t>
      </w:r>
      <w:r w:rsidR="00D2627E" w:rsidRPr="007A33F3">
        <w:rPr>
          <w:rFonts w:ascii="Times New Roman" w:hAnsi="Times New Roman"/>
          <w:szCs w:val="24"/>
        </w:rPr>
        <w:t>brutto, słownie: ..............................................................</w:t>
      </w:r>
      <w:r w:rsidR="00D2627E">
        <w:rPr>
          <w:rFonts w:ascii="Times New Roman" w:hAnsi="Times New Roman"/>
          <w:szCs w:val="24"/>
        </w:rPr>
        <w:t>............................ zł brutto</w:t>
      </w:r>
      <w:r w:rsidR="00101EDF">
        <w:rPr>
          <w:rFonts w:ascii="Times New Roman" w:hAnsi="Times New Roman"/>
        </w:rPr>
        <w:t>;</w:t>
      </w:r>
    </w:p>
    <w:p w:rsidR="001B6BE6" w:rsidRDefault="001B6BE6" w:rsidP="001B6BE6">
      <w:pPr>
        <w:pStyle w:val="Lista"/>
        <w:numPr>
          <w:ilvl w:val="1"/>
          <w:numId w:val="29"/>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Pr>
          <w:rFonts w:ascii="Times New Roman" w:hAnsi="Times New Roman"/>
        </w:rPr>
        <w:t>III</w:t>
      </w:r>
      <w:r w:rsidRPr="00C15B39">
        <w:rPr>
          <w:rFonts w:ascii="Times New Roman" w:hAnsi="Times New Roman"/>
        </w:rPr>
        <w:t xml:space="preserve"> części zamówienia, określonej w załączniku nr 2</w:t>
      </w:r>
      <w:r>
        <w:rPr>
          <w:rFonts w:ascii="Times New Roman" w:hAnsi="Times New Roman"/>
        </w:rPr>
        <w:t>c</w:t>
      </w:r>
      <w:r w:rsidRPr="00C15B39">
        <w:rPr>
          <w:rFonts w:ascii="Times New Roman" w:hAnsi="Times New Roman"/>
        </w:rPr>
        <w:t xml:space="preserve"> </w:t>
      </w:r>
      <w:r>
        <w:rPr>
          <w:rFonts w:ascii="Times New Roman" w:hAnsi="Times New Roman"/>
        </w:rPr>
        <w:br/>
      </w:r>
      <w:r w:rsidRPr="00C15B39">
        <w:rPr>
          <w:rFonts w:ascii="Times New Roman" w:hAnsi="Times New Roman"/>
        </w:rPr>
        <w:t>do SIWZ, tj. dostawę</w:t>
      </w:r>
      <w:r w:rsidR="00D2627E" w:rsidRPr="00D2627E">
        <w:rPr>
          <w:rFonts w:ascii="Times New Roman" w:hAnsi="Times New Roman"/>
          <w:szCs w:val="24"/>
        </w:rPr>
        <w:t xml:space="preserve"> </w:t>
      </w:r>
      <w:r w:rsidR="00D2627E" w:rsidRPr="00D2627E">
        <w:rPr>
          <w:rFonts w:ascii="Times New Roman" w:hAnsi="Times New Roman"/>
        </w:rPr>
        <w:t>dwóch negatoskopów za łączną cenę  ......................... zł netto + należny podatek VAT .....%, co daje ......................... zł brutto, słownie: ................................................................................. zł brutto;</w:t>
      </w:r>
    </w:p>
    <w:p w:rsidR="00AF5D2F" w:rsidRPr="006377F8" w:rsidRDefault="00AF5D2F" w:rsidP="006377F8">
      <w:pPr>
        <w:pStyle w:val="Lista"/>
        <w:numPr>
          <w:ilvl w:val="1"/>
          <w:numId w:val="29"/>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Pr>
          <w:rFonts w:ascii="Times New Roman" w:hAnsi="Times New Roman"/>
        </w:rPr>
        <w:t>I</w:t>
      </w:r>
      <w:r w:rsidR="0028491E">
        <w:rPr>
          <w:rFonts w:ascii="Times New Roman" w:hAnsi="Times New Roman"/>
        </w:rPr>
        <w:t>V</w:t>
      </w:r>
      <w:r w:rsidRPr="00C15B39">
        <w:rPr>
          <w:rFonts w:ascii="Times New Roman" w:hAnsi="Times New Roman"/>
        </w:rPr>
        <w:t xml:space="preserve"> części zamówienia, określonej w załączniku nr 2</w:t>
      </w:r>
      <w:r w:rsidR="0028491E">
        <w:rPr>
          <w:rFonts w:ascii="Times New Roman" w:hAnsi="Times New Roman"/>
        </w:rPr>
        <w:t>d</w:t>
      </w:r>
      <w:r w:rsidRPr="00C15B39">
        <w:rPr>
          <w:rFonts w:ascii="Times New Roman" w:hAnsi="Times New Roman"/>
        </w:rPr>
        <w:t xml:space="preserve"> do SIWZ, tj. dostawę</w:t>
      </w:r>
      <w:r w:rsidR="006377F8">
        <w:rPr>
          <w:rFonts w:ascii="Times New Roman" w:hAnsi="Times New Roman"/>
        </w:rPr>
        <w:t xml:space="preserve"> </w:t>
      </w:r>
      <w:r w:rsidRPr="006377F8">
        <w:rPr>
          <w:rFonts w:ascii="Times New Roman" w:hAnsi="Times New Roman"/>
          <w:szCs w:val="24"/>
        </w:rPr>
        <w:t>dwóch s</w:t>
      </w:r>
      <w:r w:rsidRPr="006377F8">
        <w:rPr>
          <w:rFonts w:ascii="Times New Roman" w:hAnsi="Times New Roman"/>
          <w:color w:val="000000"/>
        </w:rPr>
        <w:t xml:space="preserve">tanowisk pielęgnacji noworodka z wanienką, umywalką i wagą </w:t>
      </w:r>
      <w:r w:rsidRPr="006377F8">
        <w:rPr>
          <w:rFonts w:ascii="Times New Roman" w:hAnsi="Times New Roman"/>
          <w:szCs w:val="24"/>
        </w:rPr>
        <w:t xml:space="preserve">za łączną cenę  </w:t>
      </w:r>
      <w:r w:rsidR="00B81E37" w:rsidRPr="007A33F3">
        <w:rPr>
          <w:rFonts w:ascii="Times New Roman" w:hAnsi="Times New Roman"/>
          <w:szCs w:val="24"/>
        </w:rPr>
        <w:t xml:space="preserve">......................... zł </w:t>
      </w:r>
      <w:r w:rsidR="00B81E37">
        <w:rPr>
          <w:rFonts w:ascii="Times New Roman" w:hAnsi="Times New Roman"/>
          <w:szCs w:val="24"/>
        </w:rPr>
        <w:t xml:space="preserve">netto + należny podatek VAT </w:t>
      </w:r>
      <w:r w:rsidR="00B81E37" w:rsidRPr="007A33F3">
        <w:rPr>
          <w:rFonts w:ascii="Times New Roman" w:hAnsi="Times New Roman"/>
          <w:szCs w:val="24"/>
        </w:rPr>
        <w:t>.....</w:t>
      </w:r>
      <w:r w:rsidR="00B81E37">
        <w:rPr>
          <w:rFonts w:ascii="Times New Roman" w:hAnsi="Times New Roman"/>
          <w:szCs w:val="24"/>
        </w:rPr>
        <w:t xml:space="preserve">%, co daje </w:t>
      </w:r>
      <w:r w:rsidR="00B81E37" w:rsidRPr="007A33F3">
        <w:rPr>
          <w:rFonts w:ascii="Times New Roman" w:hAnsi="Times New Roman"/>
          <w:szCs w:val="24"/>
        </w:rPr>
        <w:t xml:space="preserve">......................... </w:t>
      </w:r>
      <w:r w:rsidR="00B81E37">
        <w:rPr>
          <w:rFonts w:ascii="Times New Roman" w:hAnsi="Times New Roman"/>
          <w:szCs w:val="24"/>
        </w:rPr>
        <w:t xml:space="preserve">zł </w:t>
      </w:r>
      <w:r w:rsidR="00B81E37" w:rsidRPr="007A33F3">
        <w:rPr>
          <w:rFonts w:ascii="Times New Roman" w:hAnsi="Times New Roman"/>
          <w:szCs w:val="24"/>
        </w:rPr>
        <w:t>brutto, słownie: ..............................................................</w:t>
      </w:r>
      <w:r w:rsidR="00B81E37">
        <w:rPr>
          <w:rFonts w:ascii="Times New Roman" w:hAnsi="Times New Roman"/>
          <w:szCs w:val="24"/>
        </w:rPr>
        <w:t>............................ zł brutto</w:t>
      </w:r>
      <w:r w:rsidRPr="006377F8">
        <w:rPr>
          <w:rFonts w:ascii="Times New Roman" w:hAnsi="Times New Roman"/>
          <w:szCs w:val="24"/>
        </w:rPr>
        <w:t>;</w:t>
      </w:r>
    </w:p>
    <w:p w:rsidR="00AF5D2F" w:rsidRDefault="00AF5D2F" w:rsidP="00AF5D2F">
      <w:pPr>
        <w:pStyle w:val="Lista"/>
        <w:numPr>
          <w:ilvl w:val="1"/>
          <w:numId w:val="29"/>
        </w:numPr>
        <w:spacing w:before="120"/>
        <w:ind w:left="426" w:hanging="426"/>
        <w:jc w:val="both"/>
        <w:rPr>
          <w:rFonts w:ascii="Times New Roman" w:hAnsi="Times New Roman"/>
        </w:rPr>
      </w:pPr>
      <w:r>
        <w:rPr>
          <w:rFonts w:ascii="Times New Roman" w:hAnsi="Times New Roman"/>
        </w:rPr>
        <w:t>wadium w wysokości .............................. zł wnieśliśmy w formie ......................................;</w:t>
      </w:r>
    </w:p>
    <w:p w:rsidR="00AF5D2F" w:rsidRPr="00804F3B" w:rsidRDefault="00AF5D2F" w:rsidP="00AF5D2F">
      <w:pPr>
        <w:pStyle w:val="Lista"/>
        <w:numPr>
          <w:ilvl w:val="1"/>
          <w:numId w:val="29"/>
        </w:numPr>
        <w:spacing w:before="120"/>
        <w:ind w:left="426" w:hanging="426"/>
        <w:jc w:val="both"/>
        <w:rPr>
          <w:rFonts w:ascii="Times New Roman" w:hAnsi="Times New Roman"/>
          <w:szCs w:val="24"/>
        </w:rPr>
      </w:pPr>
      <w:r w:rsidRPr="006213C4">
        <w:rPr>
          <w:rFonts w:ascii="Times New Roman" w:hAnsi="Times New Roman"/>
        </w:rPr>
        <w:t xml:space="preserve">dostawę objętą zamówieniem </w:t>
      </w:r>
      <w:r w:rsidRPr="006213C4">
        <w:rPr>
          <w:rFonts w:ascii="Times New Roman" w:hAnsi="Times New Roman"/>
          <w:szCs w:val="24"/>
        </w:rPr>
        <w:t xml:space="preserve">zrealizujemy w terminie </w:t>
      </w:r>
      <w:r>
        <w:rPr>
          <w:rFonts w:ascii="Times New Roman" w:hAnsi="Times New Roman"/>
          <w:szCs w:val="24"/>
        </w:rPr>
        <w:t>6 tygodni</w:t>
      </w:r>
      <w:r w:rsidRPr="006213C4">
        <w:rPr>
          <w:rFonts w:ascii="Times New Roman" w:hAnsi="Times New Roman"/>
          <w:szCs w:val="24"/>
        </w:rPr>
        <w:t xml:space="preserve"> od dnia </w:t>
      </w:r>
      <w:r>
        <w:rPr>
          <w:rFonts w:ascii="Times New Roman" w:hAnsi="Times New Roman"/>
          <w:szCs w:val="24"/>
        </w:rPr>
        <w:t xml:space="preserve">zawarcia </w:t>
      </w:r>
      <w:r w:rsidRPr="006213C4">
        <w:rPr>
          <w:rFonts w:ascii="Times New Roman" w:hAnsi="Times New Roman"/>
          <w:szCs w:val="24"/>
        </w:rPr>
        <w:t>umowy</w:t>
      </w:r>
      <w:r w:rsidRPr="00804F3B">
        <w:rPr>
          <w:rFonts w:ascii="Times New Roman" w:hAnsi="Times New Roman"/>
          <w:szCs w:val="24"/>
        </w:rPr>
        <w:t>;</w:t>
      </w:r>
    </w:p>
    <w:p w:rsidR="00471B23" w:rsidRDefault="00AF5D2F" w:rsidP="00AF5D2F">
      <w:pPr>
        <w:pStyle w:val="Lista"/>
        <w:numPr>
          <w:ilvl w:val="1"/>
          <w:numId w:val="29"/>
        </w:numPr>
        <w:spacing w:before="120"/>
        <w:ind w:left="425" w:hanging="425"/>
        <w:jc w:val="both"/>
        <w:rPr>
          <w:rFonts w:ascii="Times New Roman" w:hAnsi="Times New Roman"/>
        </w:rPr>
      </w:pPr>
      <w:r w:rsidRPr="00662D6E">
        <w:rPr>
          <w:rFonts w:ascii="Times New Roman" w:hAnsi="Times New Roman"/>
        </w:rPr>
        <w:t>udzielamy gwarancji na dostarczony towar na warunkach opisanych we wzorze umowy sta</w:t>
      </w:r>
      <w:r w:rsidR="00471B23">
        <w:rPr>
          <w:rFonts w:ascii="Times New Roman" w:hAnsi="Times New Roman"/>
        </w:rPr>
        <w:t>nowiącym załącznik nr 7 do SIWZ</w:t>
      </w:r>
      <w:r w:rsidR="00535154">
        <w:rPr>
          <w:rFonts w:ascii="Times New Roman" w:hAnsi="Times New Roman"/>
        </w:rPr>
        <w:t xml:space="preserve"> i wypełnionych przez nas formularzach parametrów technicznych wg załączników nr 2a – 2d do SIWZ</w:t>
      </w:r>
      <w:r w:rsidR="00471B23">
        <w:rPr>
          <w:rFonts w:ascii="Times New Roman" w:hAnsi="Times New Roman"/>
        </w:rPr>
        <w:t>;</w:t>
      </w:r>
    </w:p>
    <w:p w:rsidR="00536AFB" w:rsidRDefault="00C1060E" w:rsidP="00C1060E">
      <w:pPr>
        <w:pStyle w:val="Lista"/>
        <w:numPr>
          <w:ilvl w:val="1"/>
          <w:numId w:val="29"/>
        </w:numPr>
        <w:spacing w:before="120" w:after="120"/>
        <w:ind w:left="425" w:hanging="425"/>
        <w:jc w:val="both"/>
        <w:rPr>
          <w:rFonts w:ascii="Times New Roman" w:hAnsi="Times New Roman"/>
        </w:rPr>
      </w:pPr>
      <w:r w:rsidRPr="00C743C3">
        <w:rPr>
          <w:rFonts w:ascii="Times New Roman" w:hAnsi="Times New Roman"/>
        </w:rPr>
        <w:t>udzielamy</w:t>
      </w:r>
      <w:r w:rsidRPr="00836809">
        <w:rPr>
          <w:rFonts w:ascii="Times New Roman" w:hAnsi="Times New Roman"/>
        </w:rPr>
        <w:t>:</w:t>
      </w:r>
    </w:p>
    <w:p w:rsidR="00166BE3" w:rsidRDefault="00166BE3" w:rsidP="00166BE3">
      <w:pPr>
        <w:pStyle w:val="Lista"/>
        <w:spacing w:before="120" w:after="120"/>
        <w:ind w:left="425" w:firstLine="0"/>
        <w:jc w:val="both"/>
        <w:rPr>
          <w:rFonts w:ascii="Times New Roman" w:hAnsi="Times New Roman"/>
        </w:rPr>
      </w:pPr>
      <w:r>
        <w:rPr>
          <w:rFonts w:ascii="Times New Roman" w:hAnsi="Times New Roman"/>
        </w:rPr>
        <w:t xml:space="preserve">… - miesięcznej gwarancji na cyfrowy aparat RTG </w:t>
      </w:r>
      <w:r w:rsidR="00B57C2E" w:rsidRPr="00B57C2E">
        <w:rPr>
          <w:rFonts w:ascii="Times New Roman" w:hAnsi="Times New Roman"/>
        </w:rPr>
        <w:t xml:space="preserve">z wyposażeniem </w:t>
      </w:r>
      <w:r w:rsidR="00BA2178">
        <w:rPr>
          <w:rFonts w:ascii="Times New Roman" w:hAnsi="Times New Roman"/>
          <w:szCs w:val="24"/>
        </w:rPr>
        <w:t xml:space="preserve">określony </w:t>
      </w:r>
      <w:r w:rsidR="00210992" w:rsidRPr="00BB7DC4">
        <w:rPr>
          <w:rFonts w:ascii="Times New Roman" w:hAnsi="Times New Roman"/>
          <w:szCs w:val="24"/>
        </w:rPr>
        <w:t>w załączniku nr 2</w:t>
      </w:r>
      <w:r w:rsidR="00210992">
        <w:rPr>
          <w:rFonts w:ascii="Times New Roman" w:hAnsi="Times New Roman"/>
          <w:szCs w:val="24"/>
        </w:rPr>
        <w:t>a</w:t>
      </w:r>
      <w:r w:rsidR="00210992" w:rsidRPr="00BB7DC4">
        <w:rPr>
          <w:rFonts w:ascii="Times New Roman" w:hAnsi="Times New Roman"/>
          <w:szCs w:val="24"/>
        </w:rPr>
        <w:t xml:space="preserve"> do SIWZ</w:t>
      </w:r>
      <w:r w:rsidR="00210992">
        <w:rPr>
          <w:rFonts w:ascii="Times New Roman" w:hAnsi="Times New Roman"/>
          <w:szCs w:val="24"/>
        </w:rPr>
        <w:t xml:space="preserve"> </w:t>
      </w:r>
      <w:r w:rsidR="008A464A">
        <w:rPr>
          <w:rFonts w:ascii="Times New Roman" w:hAnsi="Times New Roman"/>
        </w:rPr>
        <w:t xml:space="preserve">(Zamawiający wymaga gwarancji min. </w:t>
      </w:r>
      <w:r w:rsidR="00B57C2E" w:rsidRPr="00B57C2E">
        <w:rPr>
          <w:rFonts w:ascii="Times New Roman" w:hAnsi="Times New Roman"/>
        </w:rPr>
        <w:t>24 miesiące</w:t>
      </w:r>
      <w:r w:rsidR="008A464A">
        <w:rPr>
          <w:rFonts w:ascii="Times New Roman" w:hAnsi="Times New Roman"/>
        </w:rPr>
        <w:t>),</w:t>
      </w:r>
    </w:p>
    <w:p w:rsidR="00166BE3" w:rsidRDefault="00166BE3" w:rsidP="00166BE3">
      <w:pPr>
        <w:pStyle w:val="Lista"/>
        <w:spacing w:before="120" w:after="120"/>
        <w:ind w:left="425" w:firstLine="0"/>
        <w:jc w:val="both"/>
        <w:rPr>
          <w:rFonts w:ascii="Times New Roman" w:hAnsi="Times New Roman"/>
        </w:rPr>
      </w:pPr>
      <w:r w:rsidRPr="00166BE3">
        <w:rPr>
          <w:rFonts w:ascii="Times New Roman" w:hAnsi="Times New Roman"/>
        </w:rPr>
        <w:t>… -</w:t>
      </w:r>
      <w:r>
        <w:rPr>
          <w:rFonts w:ascii="Times New Roman" w:hAnsi="Times New Roman"/>
        </w:rPr>
        <w:t xml:space="preserve"> miesięcznej gwarancji na aparat USG</w:t>
      </w:r>
      <w:r w:rsidR="008A464A">
        <w:rPr>
          <w:rFonts w:ascii="Times New Roman" w:hAnsi="Times New Roman"/>
        </w:rPr>
        <w:t xml:space="preserve"> </w:t>
      </w:r>
      <w:r w:rsidR="00210992" w:rsidRPr="00BB7DC4">
        <w:rPr>
          <w:rFonts w:ascii="Times New Roman" w:hAnsi="Times New Roman"/>
          <w:szCs w:val="24"/>
        </w:rPr>
        <w:t>określon</w:t>
      </w:r>
      <w:r w:rsidR="00210992">
        <w:rPr>
          <w:rFonts w:ascii="Times New Roman" w:hAnsi="Times New Roman"/>
          <w:szCs w:val="24"/>
        </w:rPr>
        <w:t>y</w:t>
      </w:r>
      <w:r w:rsidR="00210992" w:rsidRPr="00BB7DC4">
        <w:rPr>
          <w:rFonts w:ascii="Times New Roman" w:hAnsi="Times New Roman"/>
          <w:szCs w:val="24"/>
        </w:rPr>
        <w:t xml:space="preserve"> w załączniku nr 2</w:t>
      </w:r>
      <w:r w:rsidR="00F745E0">
        <w:rPr>
          <w:rFonts w:ascii="Times New Roman" w:hAnsi="Times New Roman"/>
          <w:szCs w:val="24"/>
        </w:rPr>
        <w:t>b</w:t>
      </w:r>
      <w:r w:rsidR="00210992" w:rsidRPr="00BB7DC4">
        <w:rPr>
          <w:rFonts w:ascii="Times New Roman" w:hAnsi="Times New Roman"/>
          <w:szCs w:val="24"/>
        </w:rPr>
        <w:t xml:space="preserve"> do SIWZ</w:t>
      </w:r>
      <w:r w:rsidR="00210992">
        <w:rPr>
          <w:rFonts w:ascii="Times New Roman" w:hAnsi="Times New Roman"/>
          <w:szCs w:val="24"/>
        </w:rPr>
        <w:t xml:space="preserve"> </w:t>
      </w:r>
      <w:r w:rsidR="008A464A">
        <w:rPr>
          <w:rFonts w:ascii="Times New Roman" w:hAnsi="Times New Roman"/>
        </w:rPr>
        <w:t>(Zamawiający wymaga gwarancji min.</w:t>
      </w:r>
      <w:r w:rsidR="005770C1">
        <w:rPr>
          <w:rFonts w:ascii="Times New Roman" w:hAnsi="Times New Roman"/>
        </w:rPr>
        <w:t xml:space="preserve"> 24 miesiące</w:t>
      </w:r>
      <w:r w:rsidR="008A464A">
        <w:rPr>
          <w:rFonts w:ascii="Times New Roman" w:hAnsi="Times New Roman"/>
        </w:rPr>
        <w:t>)</w:t>
      </w:r>
      <w:r>
        <w:rPr>
          <w:rFonts w:ascii="Times New Roman" w:hAnsi="Times New Roman"/>
        </w:rPr>
        <w:t>,</w:t>
      </w:r>
    </w:p>
    <w:p w:rsidR="00166BE3" w:rsidRPr="00166BE3" w:rsidRDefault="00166BE3" w:rsidP="00166BE3">
      <w:pPr>
        <w:pStyle w:val="Lista"/>
        <w:spacing w:before="120" w:after="120"/>
        <w:ind w:left="425" w:firstLine="0"/>
        <w:jc w:val="both"/>
        <w:rPr>
          <w:rFonts w:ascii="Times New Roman" w:hAnsi="Times New Roman"/>
        </w:rPr>
      </w:pPr>
      <w:r w:rsidRPr="00166BE3">
        <w:rPr>
          <w:rFonts w:ascii="Times New Roman" w:hAnsi="Times New Roman"/>
        </w:rPr>
        <w:t>… -</w:t>
      </w:r>
      <w:r>
        <w:rPr>
          <w:rFonts w:ascii="Times New Roman" w:hAnsi="Times New Roman"/>
        </w:rPr>
        <w:t xml:space="preserve"> miesięcznej gwarancji na dwa negatoskopy</w:t>
      </w:r>
      <w:r w:rsidR="00210992">
        <w:rPr>
          <w:rFonts w:ascii="Times New Roman" w:hAnsi="Times New Roman"/>
        </w:rPr>
        <w:t xml:space="preserve"> </w:t>
      </w:r>
      <w:r w:rsidR="00210992" w:rsidRPr="00BB7DC4">
        <w:rPr>
          <w:rFonts w:ascii="Times New Roman" w:hAnsi="Times New Roman"/>
          <w:szCs w:val="24"/>
        </w:rPr>
        <w:t>określon</w:t>
      </w:r>
      <w:r w:rsidR="00210992">
        <w:rPr>
          <w:rFonts w:ascii="Times New Roman" w:hAnsi="Times New Roman"/>
          <w:szCs w:val="24"/>
        </w:rPr>
        <w:t>e</w:t>
      </w:r>
      <w:r w:rsidR="00210992" w:rsidRPr="00BB7DC4">
        <w:rPr>
          <w:rFonts w:ascii="Times New Roman" w:hAnsi="Times New Roman"/>
          <w:szCs w:val="24"/>
        </w:rPr>
        <w:t xml:space="preserve"> w załączniku nr 2</w:t>
      </w:r>
      <w:r w:rsidR="00F745E0">
        <w:rPr>
          <w:rFonts w:ascii="Times New Roman" w:hAnsi="Times New Roman"/>
          <w:szCs w:val="24"/>
        </w:rPr>
        <w:t>c</w:t>
      </w:r>
      <w:r w:rsidR="00210992" w:rsidRPr="00BB7DC4">
        <w:rPr>
          <w:rFonts w:ascii="Times New Roman" w:hAnsi="Times New Roman"/>
          <w:szCs w:val="24"/>
        </w:rPr>
        <w:t xml:space="preserve"> do SIWZ</w:t>
      </w:r>
      <w:r w:rsidR="008A464A">
        <w:rPr>
          <w:rFonts w:ascii="Times New Roman" w:hAnsi="Times New Roman"/>
        </w:rPr>
        <w:t xml:space="preserve"> (Zamawiający wymaga gwarancji min. </w:t>
      </w:r>
      <w:r w:rsidR="00E96C5A">
        <w:rPr>
          <w:rFonts w:ascii="Times New Roman" w:hAnsi="Times New Roman"/>
        </w:rPr>
        <w:t>24 miesiące</w:t>
      </w:r>
      <w:r w:rsidR="008A464A">
        <w:rPr>
          <w:rFonts w:ascii="Times New Roman" w:hAnsi="Times New Roman"/>
        </w:rPr>
        <w:t>),</w:t>
      </w:r>
    </w:p>
    <w:p w:rsidR="005B63AE" w:rsidRPr="00BB7DC4" w:rsidRDefault="005B63AE" w:rsidP="005B63AE">
      <w:pPr>
        <w:pStyle w:val="Lista"/>
        <w:spacing w:after="120"/>
        <w:ind w:left="426" w:firstLine="0"/>
        <w:jc w:val="both"/>
        <w:rPr>
          <w:rFonts w:ascii="Times New Roman" w:hAnsi="Times New Roman"/>
          <w:szCs w:val="24"/>
        </w:rPr>
      </w:pPr>
      <w:r w:rsidRPr="00BB7DC4">
        <w:rPr>
          <w:rFonts w:ascii="Times New Roman" w:hAnsi="Times New Roman"/>
          <w:szCs w:val="24"/>
        </w:rPr>
        <w:lastRenderedPageBreak/>
        <w:t xml:space="preserve">... – miesięcznej gwarancji na </w:t>
      </w:r>
      <w:r w:rsidR="00413A40" w:rsidRPr="00F40E8A">
        <w:rPr>
          <w:rFonts w:ascii="Times New Roman" w:hAnsi="Times New Roman"/>
          <w:szCs w:val="24"/>
        </w:rPr>
        <w:t>dw</w:t>
      </w:r>
      <w:r w:rsidR="00413A40">
        <w:rPr>
          <w:rFonts w:ascii="Times New Roman" w:hAnsi="Times New Roman"/>
          <w:szCs w:val="24"/>
        </w:rPr>
        <w:t>a</w:t>
      </w:r>
      <w:r w:rsidR="00413A40" w:rsidRPr="00F40E8A">
        <w:rPr>
          <w:rFonts w:ascii="Times New Roman" w:hAnsi="Times New Roman"/>
          <w:szCs w:val="24"/>
        </w:rPr>
        <w:t xml:space="preserve"> s</w:t>
      </w:r>
      <w:r w:rsidR="00413A40" w:rsidRPr="00F40E8A">
        <w:rPr>
          <w:rFonts w:ascii="Times New Roman" w:hAnsi="Times New Roman"/>
          <w:color w:val="000000"/>
        </w:rPr>
        <w:t>tanowisk</w:t>
      </w:r>
      <w:r w:rsidR="00413A40">
        <w:rPr>
          <w:rFonts w:ascii="Times New Roman" w:hAnsi="Times New Roman"/>
          <w:color w:val="000000"/>
        </w:rPr>
        <w:t>a</w:t>
      </w:r>
      <w:r w:rsidR="00413A40" w:rsidRPr="00F40E8A">
        <w:rPr>
          <w:rFonts w:ascii="Times New Roman" w:hAnsi="Times New Roman"/>
          <w:color w:val="000000"/>
        </w:rPr>
        <w:t xml:space="preserve"> pielęgnacji noworodka z wanienką, umywalką i wagą</w:t>
      </w:r>
      <w:r w:rsidRPr="00BB7DC4">
        <w:rPr>
          <w:rFonts w:ascii="Times New Roman" w:hAnsi="Times New Roman"/>
          <w:szCs w:val="24"/>
        </w:rPr>
        <w:t>, określone w załączniku nr 2</w:t>
      </w:r>
      <w:r w:rsidR="00CB5EC0">
        <w:rPr>
          <w:rFonts w:ascii="Times New Roman" w:hAnsi="Times New Roman"/>
          <w:szCs w:val="24"/>
        </w:rPr>
        <w:t>d</w:t>
      </w:r>
      <w:r w:rsidRPr="00BB7DC4">
        <w:rPr>
          <w:rFonts w:ascii="Times New Roman" w:hAnsi="Times New Roman"/>
          <w:szCs w:val="24"/>
        </w:rPr>
        <w:t xml:space="preserve"> do SIWZ</w:t>
      </w:r>
      <w:r w:rsidR="00B53032">
        <w:rPr>
          <w:rFonts w:ascii="Times New Roman" w:hAnsi="Times New Roman"/>
          <w:szCs w:val="24"/>
        </w:rPr>
        <w:t xml:space="preserve"> </w:t>
      </w:r>
      <w:r w:rsidR="00B53032">
        <w:rPr>
          <w:rFonts w:ascii="Times New Roman" w:hAnsi="Times New Roman"/>
        </w:rPr>
        <w:t xml:space="preserve">(Zamawiający wymaga gwarancji min. </w:t>
      </w:r>
      <w:r w:rsidR="00E96C5A">
        <w:rPr>
          <w:rFonts w:ascii="Times New Roman" w:hAnsi="Times New Roman"/>
        </w:rPr>
        <w:t>24 miesiące</w:t>
      </w:r>
      <w:r w:rsidR="00535154">
        <w:rPr>
          <w:rFonts w:ascii="Times New Roman" w:hAnsi="Times New Roman"/>
        </w:rPr>
        <w:t>);</w:t>
      </w:r>
    </w:p>
    <w:p w:rsidR="00AF5D2F" w:rsidRDefault="00AF5D2F" w:rsidP="00953F24">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akceptujemy warunek, iż zapłata za wykonane zamówienie nastąpi w terminie 30 dni od daty przedłożenia faktury, wystawionej na zasadach opisanych we wzorze umowy;</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w cenie naszej oferty zostały uwzględnione wszystkie koszty wykonania zamówienia;</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zapoznaliśmy się z treścią SIWZ (w tym ze wzorem umowy) i nie wnosimy do niej zastrzeżeń oraz przyjmujemy warunki w niej zawarte;</w:t>
      </w:r>
    </w:p>
    <w:p w:rsidR="00AF5D2F" w:rsidRPr="00600AB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zamówienie realizować będziemy z udziałem podwykonawców w części:*</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uważamy się za związanych niniejszą ofertą na czas wskazany w SIWZ;</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w przypadku przyznania nam zamówienia, zobowiązujemy się do zawarcia umowy w miejscu i terminie wskazanym przez Zamawiającego;</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oferta została złożona na .... stronach, kolejno ponumerowanych od nr ... do nr ... ;</w:t>
      </w:r>
    </w:p>
    <w:p w:rsidR="00AF5D2F" w:rsidRDefault="00AF5D2F" w:rsidP="00AF5D2F">
      <w:pPr>
        <w:pStyle w:val="Lista"/>
        <w:numPr>
          <w:ilvl w:val="1"/>
          <w:numId w:val="22"/>
        </w:numPr>
        <w:tabs>
          <w:tab w:val="clear" w:pos="1440"/>
        </w:tabs>
        <w:spacing w:before="120" w:after="120"/>
        <w:ind w:left="426" w:hanging="426"/>
        <w:jc w:val="both"/>
        <w:rPr>
          <w:rFonts w:ascii="Times New Roman" w:hAnsi="Times New Roman"/>
        </w:rPr>
      </w:pPr>
      <w:r>
        <w:rPr>
          <w:rFonts w:ascii="Times New Roman" w:hAnsi="Times New Roman"/>
        </w:rPr>
        <w:t>integralną część oferty stanowią następujące dokumenty:**</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AF5D2F" w:rsidRDefault="00AF5D2F" w:rsidP="00AF5D2F">
      <w:pPr>
        <w:numPr>
          <w:ilvl w:val="1"/>
          <w:numId w:val="22"/>
        </w:numPr>
        <w:tabs>
          <w:tab w:val="clear" w:pos="1440"/>
        </w:tabs>
        <w:suppressAutoHyphens/>
        <w:ind w:left="426" w:hanging="426"/>
        <w:jc w:val="both"/>
      </w:pPr>
      <w:r>
        <w:t>tajemnicą przedsiębiorstwa w rozumieniu przepisów ustawy o zwalczaniu nieuczciwej  konkurencji, która nie będzie podlegać udostępnieniu są następujące informacje:***</w:t>
      </w:r>
    </w:p>
    <w:p w:rsidR="00AF5D2F" w:rsidRDefault="00AF5D2F" w:rsidP="00AF5D2F">
      <w:pPr>
        <w:pStyle w:val="Styl1"/>
        <w:widowControl/>
        <w:numPr>
          <w:ilvl w:val="0"/>
          <w:numId w:val="10"/>
        </w:numPr>
        <w:tabs>
          <w:tab w:val="clear" w:pos="360"/>
        </w:tabs>
        <w:suppressAutoHyphens/>
        <w:spacing w:before="120"/>
        <w:ind w:left="709"/>
        <w:rPr>
          <w:rFonts w:ascii="Times New Roman" w:hAnsi="Times New Roman"/>
        </w:rPr>
      </w:pPr>
      <w:r>
        <w:rPr>
          <w:rFonts w:ascii="Times New Roman" w:hAnsi="Times New Roman"/>
        </w:rPr>
        <w:t>...............................................................................................</w:t>
      </w:r>
    </w:p>
    <w:p w:rsidR="00AF5D2F" w:rsidRDefault="00AF5D2F" w:rsidP="00AF5D2F">
      <w:pPr>
        <w:numPr>
          <w:ilvl w:val="0"/>
          <w:numId w:val="10"/>
        </w:numPr>
        <w:tabs>
          <w:tab w:val="clear" w:pos="360"/>
        </w:tabs>
        <w:suppressAutoHyphens/>
        <w:spacing w:before="120"/>
        <w:ind w:left="709"/>
        <w:jc w:val="both"/>
      </w:pPr>
      <w:r>
        <w:t>...............................................................................................</w:t>
      </w:r>
    </w:p>
    <w:p w:rsidR="00AF5D2F" w:rsidRDefault="00AF5D2F" w:rsidP="00AF5D2F">
      <w:pPr>
        <w:suppressAutoHyphens/>
        <w:spacing w:before="120"/>
        <w:ind w:left="360"/>
        <w:jc w:val="both"/>
      </w:pPr>
    </w:p>
    <w:p w:rsidR="00CF2BF7" w:rsidRDefault="00CF2BF7">
      <w:pPr>
        <w:suppressAutoHyphens/>
        <w:ind w:right="-1"/>
        <w:jc w:val="both"/>
      </w:pPr>
    </w:p>
    <w:p w:rsidR="00CF2BF7" w:rsidRDefault="00CF2BF7">
      <w:pPr>
        <w:suppressAutoHyphens/>
        <w:ind w:left="-142"/>
        <w:jc w:val="both"/>
      </w:pPr>
      <w:r>
        <w:t xml:space="preserve">    </w:t>
      </w:r>
      <w:r>
        <w:tab/>
      </w:r>
      <w:r>
        <w:tab/>
      </w:r>
      <w:r>
        <w:tab/>
      </w:r>
      <w:r>
        <w:tab/>
        <w:t xml:space="preserve">  </w:t>
      </w:r>
      <w:r>
        <w:tab/>
        <w:t xml:space="preserve">                                      </w:t>
      </w:r>
    </w:p>
    <w:p w:rsidR="00CF2BF7" w:rsidRDefault="00CF2BF7">
      <w:pPr>
        <w:suppressAutoHyphens/>
        <w:jc w:val="center"/>
        <w:rPr>
          <w:i/>
          <w:sz w:val="20"/>
        </w:rPr>
      </w:pPr>
      <w:r>
        <w:rPr>
          <w:sz w:val="22"/>
        </w:rPr>
        <w:t xml:space="preserve">                                                                    </w:t>
      </w:r>
      <w:r w:rsidR="00542E00">
        <w:rPr>
          <w:sz w:val="22"/>
        </w:rPr>
        <w:t xml:space="preserve">          </w:t>
      </w: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sidR="00B23E4E">
        <w:rPr>
          <w:sz w:val="20"/>
        </w:rPr>
        <w:t xml:space="preserve">                       </w:t>
      </w:r>
      <w:r>
        <w:rPr>
          <w:sz w:val="20"/>
        </w:rPr>
        <w:t xml:space="preserve"> /</w:t>
      </w:r>
      <w:r>
        <w:rPr>
          <w:i/>
          <w:sz w:val="20"/>
        </w:rPr>
        <w:t>podpis upełnomocnionego(</w:t>
      </w:r>
      <w:proofErr w:type="spellStart"/>
      <w:r>
        <w:rPr>
          <w:i/>
          <w:sz w:val="20"/>
        </w:rPr>
        <w:t>ych</w:t>
      </w:r>
      <w:proofErr w:type="spellEnd"/>
      <w:r>
        <w:rPr>
          <w:i/>
          <w:sz w:val="20"/>
        </w:rPr>
        <w:t>)</w:t>
      </w:r>
    </w:p>
    <w:p w:rsidR="00CF2BF7" w:rsidRDefault="00CF2BF7">
      <w:pPr>
        <w:suppressAutoHyphens/>
        <w:ind w:left="4248"/>
        <w:jc w:val="both"/>
        <w:rPr>
          <w:sz w:val="22"/>
        </w:rPr>
      </w:pPr>
      <w:r>
        <w:rPr>
          <w:i/>
          <w:sz w:val="20"/>
        </w:rPr>
        <w:t xml:space="preserve">           </w:t>
      </w:r>
      <w:r w:rsidR="00B23E4E">
        <w:rPr>
          <w:i/>
          <w:sz w:val="20"/>
        </w:rPr>
        <w:t xml:space="preserve">          </w:t>
      </w:r>
      <w:r>
        <w:rPr>
          <w:i/>
          <w:sz w:val="20"/>
        </w:rPr>
        <w:t xml:space="preserve">        przedstawiciela(i) Wykonawcy/</w:t>
      </w:r>
      <w:r>
        <w:rPr>
          <w:sz w:val="22"/>
        </w:rPr>
        <w:tab/>
        <w:t xml:space="preserve">                                    </w:t>
      </w:r>
    </w:p>
    <w:p w:rsidR="00CF2BF7" w:rsidRDefault="00CF2BF7">
      <w:pPr>
        <w:suppressAutoHyphens/>
        <w:ind w:left="-142" w:right="-1"/>
        <w:jc w:val="both"/>
      </w:pPr>
    </w:p>
    <w:p w:rsidR="00CF2BF7" w:rsidRDefault="00CF2BF7">
      <w:pPr>
        <w:suppressAutoHyphens/>
        <w:ind w:left="-142" w:right="-1"/>
        <w:jc w:val="both"/>
        <w:rPr>
          <w:i/>
        </w:rPr>
      </w:pPr>
      <w:r>
        <w:t xml:space="preserve"> </w:t>
      </w:r>
      <w:r>
        <w:rPr>
          <w:i/>
        </w:rPr>
        <w:t>Uwaga:</w:t>
      </w:r>
    </w:p>
    <w:p w:rsidR="003F786C" w:rsidRPr="00B919B0" w:rsidRDefault="003F786C" w:rsidP="003F786C">
      <w:pPr>
        <w:ind w:left="142" w:right="-1" w:hanging="284"/>
        <w:jc w:val="both"/>
        <w:rPr>
          <w:sz w:val="20"/>
        </w:rPr>
      </w:pPr>
      <w:r>
        <w:rPr>
          <w:sz w:val="20"/>
        </w:rPr>
        <w:t xml:space="preserve">*   jeżeli Wykonawca zamierza wykonać całość zamówienia siłami własnymi, nie wypełnia przedmiotowego punktu </w:t>
      </w:r>
      <w:r w:rsidR="004C157D">
        <w:rPr>
          <w:sz w:val="20"/>
        </w:rPr>
        <w:br/>
      </w:r>
      <w:r>
        <w:rPr>
          <w:sz w:val="20"/>
        </w:rPr>
        <w:t>lub wpisuje formułę np. „nie dotyczy”,</w:t>
      </w:r>
    </w:p>
    <w:p w:rsidR="003F786C" w:rsidRDefault="003F786C" w:rsidP="003F786C">
      <w:pPr>
        <w:pStyle w:val="Zwykytekst"/>
        <w:tabs>
          <w:tab w:val="left" w:pos="150"/>
        </w:tabs>
        <w:overflowPunct/>
        <w:autoSpaceDE/>
        <w:ind w:left="169" w:hanging="300"/>
        <w:jc w:val="both"/>
        <w:textAlignment w:val="auto"/>
        <w:rPr>
          <w:rFonts w:ascii="Times New Roman" w:hAnsi="Times New Roman"/>
        </w:rPr>
      </w:pPr>
      <w:r>
        <w:rPr>
          <w:rFonts w:ascii="Times New Roman" w:hAnsi="Times New Roman"/>
        </w:rPr>
        <w:t>**  jeżeli dołączane są kopie dokumentów,  to muszą być one poświadczone przez Wykonawcę za zgodność z  oryginałem,</w:t>
      </w:r>
    </w:p>
    <w:p w:rsidR="00CF2BF7" w:rsidRDefault="003F786C" w:rsidP="00C15B39">
      <w:pPr>
        <w:pStyle w:val="Zwykytekst"/>
        <w:overflowPunct/>
        <w:autoSpaceDE/>
        <w:ind w:left="142" w:hanging="284"/>
        <w:jc w:val="both"/>
        <w:textAlignment w:val="auto"/>
      </w:pPr>
      <w:r>
        <w:rPr>
          <w:rFonts w:ascii="Times New Roman" w:hAnsi="Times New Roman"/>
        </w:rPr>
        <w:t>*** należy wymienić dokumenty lub ich części albo podać numery stron na których znajdują się informacje będące tajemnicą przedsiębiorstwa w rozumieniu ustawy o zwalczaniu nieuczciwej konkurencji.</w:t>
      </w:r>
    </w:p>
    <w:p w:rsidR="00CF2BF7" w:rsidRDefault="00CF2BF7">
      <w:pPr>
        <w:pStyle w:val="Nagwek1"/>
        <w:jc w:val="left"/>
        <w:sectPr w:rsidR="00CF2BF7" w:rsidSect="00C2642D">
          <w:footerReference w:type="default" r:id="rId9"/>
          <w:type w:val="oddPage"/>
          <w:pgSz w:w="11907" w:h="16840" w:code="9"/>
          <w:pgMar w:top="567" w:right="992" w:bottom="851" w:left="1134" w:header="708" w:footer="708" w:gutter="0"/>
          <w:paperSrc w:first="28266" w:other="28266"/>
          <w:cols w:space="708"/>
          <w:titlePg/>
        </w:sectPr>
      </w:pPr>
    </w:p>
    <w:p w:rsidR="00BF4870" w:rsidRPr="00751013" w:rsidRDefault="00BF4870" w:rsidP="00751013">
      <w:pPr>
        <w:pStyle w:val="Tekstpodstawowywcity"/>
        <w:suppressAutoHyphens/>
        <w:ind w:left="0" w:firstLine="0"/>
        <w:jc w:val="both"/>
        <w:rPr>
          <w:b/>
          <w:szCs w:val="24"/>
        </w:rPr>
      </w:pPr>
      <w:bookmarkStart w:id="55" w:name="_Toc72717348"/>
      <w:bookmarkStart w:id="56" w:name="_Toc95621032"/>
      <w:bookmarkStart w:id="57" w:name="_Toc95621133"/>
      <w:bookmarkStart w:id="58" w:name="_Toc95633518"/>
      <w:bookmarkStart w:id="59" w:name="_Toc95633618"/>
      <w:bookmarkEnd w:id="47"/>
      <w:bookmarkEnd w:id="48"/>
      <w:bookmarkEnd w:id="49"/>
      <w:r w:rsidRPr="00751013">
        <w:rPr>
          <w:b/>
          <w:szCs w:val="24"/>
        </w:rPr>
        <w:lastRenderedPageBreak/>
        <w:t xml:space="preserve">Załącznik nr 2a do SIWZ – formularz parametrów technicznych w zakresie I części zamówienia  (dostawa </w:t>
      </w:r>
      <w:r w:rsidR="009910AC" w:rsidRPr="00751013">
        <w:rPr>
          <w:b/>
          <w:szCs w:val="24"/>
        </w:rPr>
        <w:t>cyfrowego aparatu</w:t>
      </w:r>
      <w:r w:rsidRPr="00751013">
        <w:rPr>
          <w:b/>
          <w:szCs w:val="24"/>
        </w:rPr>
        <w:t xml:space="preserve"> RTG</w:t>
      </w:r>
      <w:r w:rsidR="00751013">
        <w:rPr>
          <w:b/>
          <w:szCs w:val="24"/>
        </w:rPr>
        <w:t xml:space="preserve"> z wyposażeniem</w:t>
      </w:r>
      <w:r w:rsidRPr="00751013">
        <w:rPr>
          <w:b/>
          <w:szCs w:val="24"/>
        </w:rPr>
        <w:t>)</w:t>
      </w:r>
    </w:p>
    <w:p w:rsidR="00BF4870" w:rsidRPr="00953408" w:rsidRDefault="00BF4870" w:rsidP="00BF4870">
      <w:pPr>
        <w:pStyle w:val="Tekstpodstawowywcity"/>
        <w:suppressAutoHyphens/>
        <w:ind w:left="218" w:firstLine="0"/>
        <w:rPr>
          <w:b/>
          <w:sz w:val="20"/>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8"/>
        <w:gridCol w:w="7"/>
        <w:gridCol w:w="5733"/>
        <w:gridCol w:w="68"/>
        <w:gridCol w:w="4186"/>
      </w:tblGrid>
      <w:tr w:rsidR="006E0D53" w:rsidRPr="006E0D53" w:rsidTr="006A5334">
        <w:tc>
          <w:tcPr>
            <w:tcW w:w="638" w:type="dxa"/>
            <w:vAlign w:val="center"/>
          </w:tcPr>
          <w:p w:rsidR="006E0D53" w:rsidRPr="006E0D53" w:rsidRDefault="006E0D53" w:rsidP="006E0D53">
            <w:pPr>
              <w:suppressAutoHyphens/>
              <w:jc w:val="center"/>
              <w:rPr>
                <w:b/>
                <w:sz w:val="22"/>
                <w:szCs w:val="22"/>
              </w:rPr>
            </w:pPr>
            <w:r w:rsidRPr="006E0D53">
              <w:rPr>
                <w:b/>
                <w:sz w:val="22"/>
                <w:szCs w:val="22"/>
              </w:rPr>
              <w:t>L.p.</w:t>
            </w:r>
          </w:p>
        </w:tc>
        <w:tc>
          <w:tcPr>
            <w:tcW w:w="5808" w:type="dxa"/>
            <w:gridSpan w:val="3"/>
            <w:vAlign w:val="center"/>
          </w:tcPr>
          <w:p w:rsidR="006E0D53" w:rsidRPr="006E0D53" w:rsidRDefault="006E0D53" w:rsidP="006E0D53">
            <w:pPr>
              <w:suppressAutoHyphens/>
              <w:jc w:val="center"/>
              <w:rPr>
                <w:b/>
                <w:sz w:val="22"/>
                <w:szCs w:val="22"/>
              </w:rPr>
            </w:pPr>
            <w:r w:rsidRPr="006E0D53">
              <w:rPr>
                <w:b/>
                <w:sz w:val="22"/>
                <w:szCs w:val="22"/>
              </w:rPr>
              <w:t>Parametry minimalne określone przez Zamawiającego</w:t>
            </w:r>
          </w:p>
        </w:tc>
        <w:tc>
          <w:tcPr>
            <w:tcW w:w="4186" w:type="dxa"/>
            <w:vAlign w:val="center"/>
          </w:tcPr>
          <w:p w:rsidR="006E0D53" w:rsidRPr="006E0D53" w:rsidRDefault="006E0D53" w:rsidP="006E0D53">
            <w:pPr>
              <w:suppressAutoHyphens/>
              <w:jc w:val="center"/>
              <w:rPr>
                <w:b/>
                <w:sz w:val="22"/>
                <w:szCs w:val="22"/>
              </w:rPr>
            </w:pPr>
            <w:r w:rsidRPr="006E0D53">
              <w:rPr>
                <w:b/>
                <w:sz w:val="22"/>
                <w:szCs w:val="22"/>
              </w:rPr>
              <w:t>Parametry oferowane</w:t>
            </w:r>
          </w:p>
          <w:p w:rsidR="006E0D53" w:rsidRPr="006E0D53" w:rsidRDefault="006E0D53" w:rsidP="006E0D53">
            <w:pPr>
              <w:suppressAutoHyphens/>
              <w:jc w:val="center"/>
              <w:rPr>
                <w:b/>
                <w:sz w:val="22"/>
                <w:szCs w:val="22"/>
              </w:rPr>
            </w:pPr>
            <w:r w:rsidRPr="006E0D53">
              <w:rPr>
                <w:b/>
                <w:sz w:val="22"/>
                <w:szCs w:val="22"/>
              </w:rPr>
              <w:t>/wypełniając tę kolumnę Wykonawca winien odnieść się do wszystkich wymienionych parametrów minimalnych/ wpisać wartości oferowane</w:t>
            </w:r>
          </w:p>
        </w:tc>
      </w:tr>
      <w:tr w:rsidR="006E0D53" w:rsidRPr="006E0D53" w:rsidTr="006A5334">
        <w:trPr>
          <w:trHeight w:val="706"/>
        </w:trPr>
        <w:tc>
          <w:tcPr>
            <w:tcW w:w="10632" w:type="dxa"/>
            <w:gridSpan w:val="5"/>
            <w:vAlign w:val="center"/>
          </w:tcPr>
          <w:p w:rsidR="006E0D53" w:rsidRPr="006E0D53" w:rsidRDefault="006E0D53" w:rsidP="006E0D53">
            <w:pPr>
              <w:suppressAutoHyphens/>
              <w:jc w:val="center"/>
              <w:rPr>
                <w:b/>
                <w:color w:val="000000"/>
                <w:sz w:val="22"/>
                <w:szCs w:val="22"/>
              </w:rPr>
            </w:pPr>
            <w:r w:rsidRPr="006E0D53">
              <w:rPr>
                <w:b/>
                <w:color w:val="000000"/>
                <w:sz w:val="22"/>
                <w:szCs w:val="22"/>
              </w:rPr>
              <w:t>Cyfrowy aparat RTG - 1 szt.</w:t>
            </w: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jc w:val="center"/>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Producent i model</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jc w:val="center"/>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Klasa wyrobu medycznego</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jc w:val="center"/>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bCs/>
                <w:sz w:val="20"/>
              </w:rPr>
              <w:t xml:space="preserve">Certyfikat CE lub </w:t>
            </w:r>
            <w:r w:rsidRPr="006E0D53">
              <w:rPr>
                <w:sz w:val="20"/>
              </w:rPr>
              <w:t xml:space="preserve">Deklaracja zgodności CE dla oferowanego aparatu RTG (nie dla części składowych) lub równoważny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78" w:type="dxa"/>
            <w:gridSpan w:val="3"/>
            <w:vAlign w:val="center"/>
          </w:tcPr>
          <w:p w:rsidR="006E0D53" w:rsidRPr="006E0D53" w:rsidRDefault="006E0D53" w:rsidP="00AA2D2F">
            <w:pPr>
              <w:rPr>
                <w:sz w:val="20"/>
              </w:rPr>
            </w:pPr>
            <w:r w:rsidRPr="006E0D53">
              <w:rPr>
                <w:b/>
                <w:bCs/>
                <w:sz w:val="20"/>
              </w:rPr>
              <w:t>Generator</w:t>
            </w:r>
          </w:p>
        </w:tc>
        <w:tc>
          <w:tcPr>
            <w:tcW w:w="4254" w:type="dxa"/>
            <w:gridSpan w:val="2"/>
            <w:tcBorders>
              <w:tl2br w:val="single" w:sz="4" w:space="0" w:color="auto"/>
              <w:tr2bl w:val="single" w:sz="4" w:space="0" w:color="auto"/>
            </w:tcBorders>
          </w:tcPr>
          <w:p w:rsidR="006E0D53" w:rsidRPr="006E0D53" w:rsidRDefault="006E0D53" w:rsidP="006E0D53">
            <w:pPr>
              <w:suppressAutoHyphens/>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lang w:eastAsia="zh-CN"/>
              </w:rPr>
            </w:pPr>
            <w:r w:rsidRPr="006E0D53">
              <w:rPr>
                <w:sz w:val="20"/>
              </w:rPr>
              <w:t xml:space="preserve">Moc generatora </w:t>
            </w:r>
            <w:r w:rsidRPr="006E0D53">
              <w:rPr>
                <w:color w:val="000000"/>
                <w:sz w:val="20"/>
              </w:rPr>
              <w:t>≥</w:t>
            </w:r>
            <w:r w:rsidRPr="006E0D53">
              <w:rPr>
                <w:sz w:val="20"/>
              </w:rPr>
              <w:t xml:space="preserve"> 80 kW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Częstotliwość napięcia anodowego generatora </w:t>
            </w:r>
            <w:r w:rsidRPr="006E0D53">
              <w:rPr>
                <w:color w:val="000000"/>
                <w:sz w:val="20"/>
              </w:rPr>
              <w:t>≥ 50 kHz</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Zakres nastaw napięcia radiografii </w:t>
            </w:r>
            <w:r w:rsidRPr="006E0D53">
              <w:rPr>
                <w:color w:val="000000"/>
                <w:sz w:val="20"/>
              </w:rPr>
              <w:t xml:space="preserve">≤ 40 ÷ ≥ 150 </w:t>
            </w:r>
            <w:proofErr w:type="spellStart"/>
            <w:r w:rsidRPr="006E0D53">
              <w:rPr>
                <w:color w:val="000000"/>
                <w:sz w:val="20"/>
              </w:rPr>
              <w:t>kV</w:t>
            </w:r>
            <w:proofErr w:type="spellEnd"/>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Maksymalny prąd </w:t>
            </w:r>
            <w:r w:rsidRPr="006E0D53">
              <w:rPr>
                <w:sz w:val="20"/>
                <w:lang w:eastAsia="zh-CN"/>
              </w:rPr>
              <w:t xml:space="preserve">radiografii </w:t>
            </w:r>
            <w:r w:rsidRPr="006E0D53">
              <w:rPr>
                <w:color w:val="000000"/>
                <w:sz w:val="20"/>
              </w:rPr>
              <w:t xml:space="preserve">≥ 800 </w:t>
            </w:r>
            <w:proofErr w:type="spellStart"/>
            <w:r w:rsidRPr="006E0D53">
              <w:rPr>
                <w:color w:val="000000"/>
                <w:sz w:val="20"/>
              </w:rPr>
              <w:t>mA</w:t>
            </w:r>
            <w:proofErr w:type="spellEnd"/>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sz w:val="20"/>
                <w:lang w:eastAsia="zh-CN"/>
              </w:rPr>
              <w:t xml:space="preserve">Zakres </w:t>
            </w:r>
            <w:proofErr w:type="spellStart"/>
            <w:r w:rsidRPr="006E0D53">
              <w:rPr>
                <w:sz w:val="20"/>
                <w:lang w:eastAsia="zh-CN"/>
              </w:rPr>
              <w:t>mAs</w:t>
            </w:r>
            <w:proofErr w:type="spellEnd"/>
            <w:r w:rsidRPr="006E0D53">
              <w:rPr>
                <w:sz w:val="20"/>
                <w:lang w:eastAsia="zh-CN"/>
              </w:rPr>
              <w:t xml:space="preserve"> </w:t>
            </w:r>
            <w:r w:rsidRPr="006E0D53">
              <w:rPr>
                <w:sz w:val="20"/>
              </w:rPr>
              <w:t>≤</w:t>
            </w:r>
            <w:r w:rsidRPr="006E0D53">
              <w:rPr>
                <w:color w:val="FF0000"/>
                <w:sz w:val="20"/>
              </w:rPr>
              <w:t xml:space="preserve"> </w:t>
            </w:r>
            <w:r w:rsidRPr="006E0D53">
              <w:rPr>
                <w:color w:val="000000"/>
                <w:sz w:val="20"/>
              </w:rPr>
              <w:t xml:space="preserve">0,5÷ ≥ 800 </w:t>
            </w:r>
            <w:proofErr w:type="spellStart"/>
            <w:r w:rsidRPr="006E0D53">
              <w:rPr>
                <w:color w:val="000000"/>
                <w:sz w:val="20"/>
              </w:rPr>
              <w:t>mAs</w:t>
            </w:r>
            <w:proofErr w:type="spellEnd"/>
            <w:r w:rsidRPr="006E0D53">
              <w:rPr>
                <w:color w:val="000000"/>
                <w:sz w:val="20"/>
              </w:rPr>
              <w:t xml:space="preserve">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 xml:space="preserve">Zakres napięć fluoroskopii </w:t>
            </w:r>
            <w:r w:rsidRPr="006E0D53">
              <w:rPr>
                <w:color w:val="000000"/>
                <w:sz w:val="20"/>
              </w:rPr>
              <w:t xml:space="preserve">≤ 50 ÷ ≥ 120 </w:t>
            </w:r>
            <w:proofErr w:type="spellStart"/>
            <w:r w:rsidRPr="006E0D53">
              <w:rPr>
                <w:color w:val="000000"/>
                <w:sz w:val="20"/>
              </w:rPr>
              <w:t>kV</w:t>
            </w:r>
            <w:proofErr w:type="spellEnd"/>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FF0000"/>
                <w:sz w:val="20"/>
              </w:rPr>
            </w:pPr>
            <w:r w:rsidRPr="006E0D53">
              <w:rPr>
                <w:color w:val="000000"/>
                <w:sz w:val="20"/>
              </w:rPr>
              <w:t xml:space="preserve">Automatyka radiografii </w:t>
            </w:r>
            <w:r w:rsidRPr="006E0D53">
              <w:rPr>
                <w:sz w:val="20"/>
              </w:rPr>
              <w:t>AEC i fluoroskopii ABC</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color w:val="000000"/>
                <w:sz w:val="20"/>
              </w:rPr>
              <w:t>Programy anatomicznych radiografii</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color w:val="000000"/>
                <w:sz w:val="20"/>
              </w:rPr>
              <w:t>Zasilanie 3x400V, 50 Hz</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highlight w:val="yellow"/>
              </w:rPr>
            </w:pPr>
            <w:r w:rsidRPr="006E0D53">
              <w:rPr>
                <w:color w:val="000000"/>
                <w:sz w:val="20"/>
              </w:rPr>
              <w:t>Dopuszczalne wahanie napięcia ± 10%</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78" w:type="dxa"/>
            <w:gridSpan w:val="3"/>
            <w:vAlign w:val="center"/>
          </w:tcPr>
          <w:p w:rsidR="006E0D53" w:rsidRPr="006E0D53" w:rsidRDefault="006E0D53" w:rsidP="00AA2D2F">
            <w:pPr>
              <w:ind w:left="378" w:hanging="378"/>
              <w:rPr>
                <w:sz w:val="20"/>
              </w:rPr>
            </w:pPr>
            <w:r w:rsidRPr="006E0D53">
              <w:rPr>
                <w:b/>
                <w:bCs/>
                <w:sz w:val="20"/>
              </w:rPr>
              <w:t xml:space="preserve">Lampa, kołpak RTG </w:t>
            </w:r>
          </w:p>
        </w:tc>
        <w:tc>
          <w:tcPr>
            <w:tcW w:w="4254" w:type="dxa"/>
            <w:gridSpan w:val="2"/>
            <w:tcBorders>
              <w:tl2br w:val="single" w:sz="4" w:space="0" w:color="auto"/>
              <w:tr2bl w:val="single" w:sz="4" w:space="0" w:color="auto"/>
            </w:tcBorders>
          </w:tcPr>
          <w:p w:rsidR="006E0D53" w:rsidRPr="006E0D53" w:rsidRDefault="006E0D53" w:rsidP="006E0D53">
            <w:pPr>
              <w:suppressAutoHyphens/>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ind w:left="378" w:hanging="378"/>
              <w:jc w:val="both"/>
              <w:rPr>
                <w:sz w:val="20"/>
              </w:rPr>
            </w:pPr>
            <w:r w:rsidRPr="006E0D53">
              <w:rPr>
                <w:color w:val="000000"/>
                <w:sz w:val="20"/>
              </w:rPr>
              <w:t xml:space="preserve">Typ i producent lampy i kołpaka </w:t>
            </w:r>
            <w:proofErr w:type="spellStart"/>
            <w:r w:rsidRPr="006E0D53">
              <w:rPr>
                <w:color w:val="000000"/>
                <w:sz w:val="20"/>
              </w:rPr>
              <w:t>rtg</w:t>
            </w:r>
            <w:proofErr w:type="spellEnd"/>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lang w:eastAsia="zh-CN"/>
              </w:rPr>
            </w:pPr>
            <w:r w:rsidRPr="006E0D53">
              <w:rPr>
                <w:sz w:val="20"/>
                <w:lang w:eastAsia="zh-CN"/>
              </w:rPr>
              <w:t xml:space="preserve">Ilość ognisk </w:t>
            </w:r>
            <w:r w:rsidRPr="006E0D53">
              <w:rPr>
                <w:color w:val="000000"/>
                <w:sz w:val="20"/>
              </w:rPr>
              <w:t>≥ 2</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Wielkość</w:t>
            </w:r>
            <w:r w:rsidRPr="006E0D53">
              <w:rPr>
                <w:sz w:val="20"/>
              </w:rPr>
              <w:t xml:space="preserve"> małego ogniska ≤</w:t>
            </w:r>
            <w:r w:rsidRPr="006E0D53">
              <w:rPr>
                <w:color w:val="000000"/>
                <w:sz w:val="20"/>
              </w:rPr>
              <w:t xml:space="preserve"> 0,6 mm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Max moc małego ogniska (dla 0,1 s) </w:t>
            </w:r>
            <w:r w:rsidRPr="006E0D53">
              <w:rPr>
                <w:color w:val="000000"/>
                <w:sz w:val="20"/>
              </w:rPr>
              <w:t xml:space="preserve">≥ 35 kW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Wielkość</w:t>
            </w:r>
            <w:r w:rsidRPr="006E0D53">
              <w:rPr>
                <w:sz w:val="20"/>
              </w:rPr>
              <w:t xml:space="preserve"> dużego ogniska ≤ </w:t>
            </w:r>
            <w:r w:rsidRPr="006E0D53">
              <w:rPr>
                <w:color w:val="000000"/>
                <w:sz w:val="20"/>
              </w:rPr>
              <w:t xml:space="preserve">1,2 mm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Max moc dużego ogniska  (dla 0,1 s) </w:t>
            </w:r>
            <w:r w:rsidRPr="006E0D53">
              <w:rPr>
                <w:color w:val="000000"/>
                <w:sz w:val="20"/>
              </w:rPr>
              <w:t xml:space="preserve">≥ 80 kW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Pojemność cieplna anody lampy </w:t>
            </w:r>
            <w:proofErr w:type="spellStart"/>
            <w:r w:rsidRPr="006E0D53">
              <w:rPr>
                <w:sz w:val="20"/>
              </w:rPr>
              <w:t>rtg</w:t>
            </w:r>
            <w:proofErr w:type="spellEnd"/>
            <w:r w:rsidRPr="006E0D53">
              <w:rPr>
                <w:sz w:val="20"/>
              </w:rPr>
              <w:t xml:space="preserve"> </w:t>
            </w:r>
            <w:r w:rsidRPr="006E0D53">
              <w:rPr>
                <w:color w:val="000000"/>
                <w:sz w:val="20"/>
              </w:rPr>
              <w:t xml:space="preserve">≥ 600 </w:t>
            </w:r>
            <w:proofErr w:type="spellStart"/>
            <w:r w:rsidRPr="006E0D53">
              <w:rPr>
                <w:color w:val="000000"/>
                <w:sz w:val="20"/>
              </w:rPr>
              <w:t>kHU</w:t>
            </w:r>
            <w:proofErr w:type="spellEnd"/>
            <w:r w:rsidRPr="006E0D53">
              <w:rPr>
                <w:color w:val="000000"/>
                <w:sz w:val="20"/>
              </w:rPr>
              <w:t xml:space="preserve">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Maksymalna szybkość chłodzenia anody lampy </w:t>
            </w:r>
            <w:proofErr w:type="spellStart"/>
            <w:r w:rsidRPr="006E0D53">
              <w:rPr>
                <w:sz w:val="20"/>
              </w:rPr>
              <w:t>rtg</w:t>
            </w:r>
            <w:proofErr w:type="spellEnd"/>
            <w:r w:rsidRPr="006E0D53">
              <w:rPr>
                <w:sz w:val="20"/>
              </w:rPr>
              <w:t xml:space="preserve"> ≥ 120 </w:t>
            </w:r>
            <w:proofErr w:type="spellStart"/>
            <w:r w:rsidRPr="006E0D53">
              <w:rPr>
                <w:sz w:val="20"/>
              </w:rPr>
              <w:t>kHU</w:t>
            </w:r>
            <w:proofErr w:type="spellEnd"/>
            <w:r w:rsidRPr="006E0D53">
              <w:rPr>
                <w:sz w:val="20"/>
              </w:rPr>
              <w:t>/min</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Pojemność cieplna kołpaka  ≥ 1800 </w:t>
            </w:r>
            <w:proofErr w:type="spellStart"/>
            <w:r w:rsidRPr="006E0D53">
              <w:rPr>
                <w:sz w:val="20"/>
              </w:rPr>
              <w:t>kHU</w:t>
            </w:r>
            <w:proofErr w:type="spellEnd"/>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Synchroniczna szybkość wirowania anody</w:t>
            </w:r>
            <w:r w:rsidRPr="006E0D53">
              <w:rPr>
                <w:sz w:val="20"/>
                <w:lang w:eastAsia="zh-CN"/>
              </w:rPr>
              <w:t xml:space="preserve"> </w:t>
            </w:r>
            <w:r w:rsidRPr="006E0D53">
              <w:rPr>
                <w:color w:val="000000"/>
                <w:sz w:val="20"/>
              </w:rPr>
              <w:t xml:space="preserve">≥ 8500 </w:t>
            </w:r>
            <w:proofErr w:type="spellStart"/>
            <w:r w:rsidRPr="006E0D53">
              <w:rPr>
                <w:color w:val="000000"/>
                <w:sz w:val="20"/>
              </w:rPr>
              <w:t>obr</w:t>
            </w:r>
            <w:proofErr w:type="spellEnd"/>
            <w:r w:rsidRPr="006E0D53">
              <w:rPr>
                <w:color w:val="000000"/>
                <w:sz w:val="20"/>
              </w:rPr>
              <w:t>./min</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Zakres obrotu lampy z kołpakiem</w:t>
            </w:r>
            <w:r w:rsidRPr="006E0D53">
              <w:rPr>
                <w:sz w:val="20"/>
              </w:rPr>
              <w:t xml:space="preserve"> </w:t>
            </w:r>
            <w:r w:rsidRPr="006E0D53">
              <w:rPr>
                <w:color w:val="000000"/>
                <w:sz w:val="20"/>
              </w:rPr>
              <w:t>≥ 180°</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78" w:type="dxa"/>
            <w:gridSpan w:val="3"/>
            <w:vAlign w:val="center"/>
          </w:tcPr>
          <w:p w:rsidR="006E0D53" w:rsidRPr="006E0D53" w:rsidRDefault="006E0D53" w:rsidP="00AA2D2F">
            <w:pPr>
              <w:shd w:val="clear" w:color="auto" w:fill="FFFFFF"/>
              <w:rPr>
                <w:b/>
                <w:sz w:val="20"/>
                <w:lang w:eastAsia="zh-CN"/>
              </w:rPr>
            </w:pPr>
            <w:r w:rsidRPr="006E0D53">
              <w:rPr>
                <w:b/>
                <w:sz w:val="20"/>
                <w:lang w:eastAsia="zh-CN"/>
              </w:rPr>
              <w:t>Statyw do zdjęć płuc</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lang w:eastAsia="zh-CN"/>
              </w:rPr>
            </w:pPr>
            <w:r w:rsidRPr="006E0D53">
              <w:rPr>
                <w:sz w:val="20"/>
                <w:lang w:eastAsia="zh-CN"/>
              </w:rPr>
              <w:t>Typ i producent statywu do zdjęć płuc</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lang w:eastAsia="zh-CN"/>
              </w:rPr>
            </w:pPr>
            <w:r w:rsidRPr="006E0D53">
              <w:rPr>
                <w:sz w:val="20"/>
                <w:lang w:eastAsia="zh-CN"/>
              </w:rPr>
              <w:t xml:space="preserve">Zakres ruchu pionowego panelu od podłogi </w:t>
            </w:r>
            <w:r w:rsidRPr="006E0D53">
              <w:rPr>
                <w:color w:val="000000"/>
                <w:sz w:val="20"/>
              </w:rPr>
              <w:t>≤ 40cm ÷ ≥ 190cm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lang w:eastAsia="zh-CN"/>
              </w:rPr>
            </w:pPr>
            <w:r w:rsidRPr="006E0D53">
              <w:rPr>
                <w:sz w:val="20"/>
                <w:lang w:eastAsia="zh-CN"/>
              </w:rPr>
              <w:t xml:space="preserve">Max. format </w:t>
            </w:r>
            <w:proofErr w:type="spellStart"/>
            <w:r w:rsidRPr="006E0D53">
              <w:rPr>
                <w:sz w:val="20"/>
                <w:lang w:eastAsia="zh-CN"/>
              </w:rPr>
              <w:t>panela</w:t>
            </w:r>
            <w:proofErr w:type="spellEnd"/>
            <w:r w:rsidRPr="006E0D53">
              <w:rPr>
                <w:sz w:val="20"/>
                <w:lang w:eastAsia="zh-CN"/>
              </w:rPr>
              <w:t xml:space="preserve"> cyfrowego min. 35x43 cm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sz w:val="20"/>
                <w:lang w:eastAsia="zh-CN"/>
              </w:rPr>
              <w:t xml:space="preserve">Automatyka AEC </w:t>
            </w:r>
            <w:r w:rsidRPr="006E0D53">
              <w:rPr>
                <w:color w:val="000000"/>
                <w:sz w:val="20"/>
              </w:rPr>
              <w:t>≥ 3 pola</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ind w:left="714" w:hanging="357"/>
              <w:rPr>
                <w:bCs/>
                <w:sz w:val="20"/>
              </w:rPr>
            </w:pPr>
          </w:p>
        </w:tc>
        <w:tc>
          <w:tcPr>
            <w:tcW w:w="5740" w:type="dxa"/>
            <w:gridSpan w:val="2"/>
            <w:vAlign w:val="center"/>
          </w:tcPr>
          <w:p w:rsidR="006E0D53" w:rsidRPr="006E0D53" w:rsidRDefault="006E0D53" w:rsidP="00FC56BD">
            <w:pPr>
              <w:shd w:val="clear" w:color="auto" w:fill="FFFFFF"/>
              <w:jc w:val="both"/>
              <w:rPr>
                <w:sz w:val="20"/>
                <w:lang w:eastAsia="zh-CN"/>
              </w:rPr>
            </w:pPr>
            <w:r w:rsidRPr="006E0D53">
              <w:rPr>
                <w:sz w:val="20"/>
                <w:lang w:eastAsia="zh-CN"/>
              </w:rPr>
              <w:t xml:space="preserve">Kratka </w:t>
            </w:r>
            <w:proofErr w:type="spellStart"/>
            <w:r w:rsidRPr="006E0D53">
              <w:rPr>
                <w:sz w:val="20"/>
                <w:lang w:eastAsia="zh-CN"/>
              </w:rPr>
              <w:t>przeciwrozproszeniowa</w:t>
            </w:r>
            <w:proofErr w:type="spellEnd"/>
            <w:r w:rsidRPr="006E0D53">
              <w:rPr>
                <w:sz w:val="20"/>
                <w:lang w:eastAsia="zh-CN"/>
              </w:rPr>
              <w:t xml:space="preserve"> wyjmowana bez narzędzi  </w:t>
            </w:r>
            <w:r w:rsidRPr="006E0D53">
              <w:rPr>
                <w:color w:val="000000"/>
                <w:sz w:val="20"/>
              </w:rPr>
              <w:t>≥ 40 l/cm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ind w:left="714" w:hanging="357"/>
              <w:rPr>
                <w:bCs/>
                <w:sz w:val="20"/>
              </w:rPr>
            </w:pPr>
          </w:p>
        </w:tc>
        <w:tc>
          <w:tcPr>
            <w:tcW w:w="5740" w:type="dxa"/>
            <w:gridSpan w:val="2"/>
            <w:vAlign w:val="center"/>
          </w:tcPr>
          <w:p w:rsidR="006E0D53" w:rsidRPr="006E0D53" w:rsidRDefault="006E0D53" w:rsidP="00FC56BD">
            <w:pPr>
              <w:shd w:val="clear" w:color="auto" w:fill="FFFFFF"/>
              <w:jc w:val="both"/>
              <w:rPr>
                <w:sz w:val="20"/>
                <w:lang w:eastAsia="zh-CN"/>
              </w:rPr>
            </w:pPr>
            <w:r w:rsidRPr="006E0D53">
              <w:rPr>
                <w:sz w:val="20"/>
                <w:lang w:eastAsia="zh-CN"/>
              </w:rPr>
              <w:t xml:space="preserve">Odległość  płyta – detektor  </w:t>
            </w:r>
            <w:r w:rsidRPr="006E0D53">
              <w:rPr>
                <w:color w:val="000000"/>
                <w:sz w:val="20"/>
              </w:rPr>
              <w:t>≤ 4,0cm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vAlign w:val="center"/>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lang w:eastAsia="zh-CN"/>
              </w:rPr>
            </w:pPr>
            <w:r w:rsidRPr="006E0D53">
              <w:rPr>
                <w:sz w:val="20"/>
                <w:lang w:eastAsia="zh-CN"/>
              </w:rPr>
              <w:t>Uchwyt do rąk do projekcji bocznych</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78" w:type="dxa"/>
            <w:gridSpan w:val="3"/>
            <w:vAlign w:val="center"/>
          </w:tcPr>
          <w:p w:rsidR="006E0D53" w:rsidRPr="006E0D53" w:rsidRDefault="006E0D53" w:rsidP="00AA2D2F">
            <w:pPr>
              <w:ind w:left="378" w:hanging="378"/>
              <w:rPr>
                <w:sz w:val="20"/>
              </w:rPr>
            </w:pPr>
            <w:r w:rsidRPr="006E0D53">
              <w:rPr>
                <w:b/>
                <w:bCs/>
                <w:sz w:val="20"/>
              </w:rPr>
              <w:t xml:space="preserve">Uniwersalny stół (ścianka) diagnostyczny (-a) zdalnie sterowana  </w:t>
            </w:r>
          </w:p>
        </w:tc>
        <w:tc>
          <w:tcPr>
            <w:tcW w:w="4254" w:type="dxa"/>
            <w:gridSpan w:val="2"/>
            <w:tcBorders>
              <w:tl2br w:val="single" w:sz="4" w:space="0" w:color="auto"/>
              <w:tr2bl w:val="single" w:sz="4" w:space="0" w:color="auto"/>
            </w:tcBorders>
          </w:tcPr>
          <w:p w:rsidR="006E0D53" w:rsidRPr="006E0D53" w:rsidRDefault="006E0D53" w:rsidP="006E0D53">
            <w:pPr>
              <w:suppressAutoHyphens/>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color w:val="000000"/>
                <w:sz w:val="20"/>
              </w:rPr>
              <w:t>Typ i producent</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color w:val="000000"/>
                <w:sz w:val="20"/>
              </w:rPr>
              <w:t>Ścianka zdalnie sterowana</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color w:val="000000"/>
                <w:sz w:val="20"/>
              </w:rPr>
              <w:t xml:space="preserve">Elektrycznie podnoszony blat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color w:val="000000"/>
                <w:sz w:val="20"/>
              </w:rPr>
              <w:t xml:space="preserve">Wymiar blatu stołu min. ≥ 210x65cm </w:t>
            </w:r>
            <w:r w:rsidRPr="006E0D53">
              <w:rPr>
                <w:sz w:val="20"/>
              </w:rPr>
              <w:t>(podać wymiary części prostokątnej jeśli blat ma zaokrąglenia)</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sz w:val="20"/>
                <w:lang w:eastAsia="zh-CN"/>
              </w:rPr>
              <w:t xml:space="preserve">Obciążalność blatu ścianki </w:t>
            </w:r>
            <w:r w:rsidRPr="006E0D53">
              <w:rPr>
                <w:sz w:val="20"/>
              </w:rPr>
              <w:t xml:space="preserve">(waga pacjenta) bez ograniczenia ruchów </w:t>
            </w:r>
            <w:r w:rsidRPr="006E0D53">
              <w:rPr>
                <w:color w:val="000000"/>
                <w:sz w:val="20"/>
              </w:rPr>
              <w:t>≥ 150 kg</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sz w:val="20"/>
              </w:rPr>
              <w:t>Zakres pochylenia ścianki (stołu)</w:t>
            </w:r>
            <w:r w:rsidRPr="006E0D53">
              <w:rPr>
                <w:color w:val="000000"/>
                <w:sz w:val="20"/>
              </w:rPr>
              <w:t xml:space="preserve"> ≥ od+90° do -17°</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Prędkość pochylania </w:t>
            </w:r>
            <w:r w:rsidRPr="006E0D53">
              <w:rPr>
                <w:sz w:val="20"/>
                <w:lang w:eastAsia="zh-CN"/>
              </w:rPr>
              <w:t xml:space="preserve">blatu stołu  </w:t>
            </w:r>
            <w:r w:rsidRPr="006E0D53">
              <w:rPr>
                <w:sz w:val="20"/>
              </w:rPr>
              <w:t>≥ 5°/s</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Automatyczne zatrzymanie stołu w pozycji 0° </w:t>
            </w:r>
          </w:p>
          <w:p w:rsidR="006E0D53" w:rsidRPr="006E0D53" w:rsidRDefault="006E0D53" w:rsidP="00FC56BD">
            <w:pPr>
              <w:shd w:val="clear" w:color="auto" w:fill="FFFFFF"/>
              <w:jc w:val="both"/>
              <w:rPr>
                <w:sz w:val="20"/>
              </w:rPr>
            </w:pP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 xml:space="preserve">Zakres zmian wysokości blatu stołu w poziomej pozycji  </w:t>
            </w:r>
            <w:r w:rsidRPr="006E0D53">
              <w:rPr>
                <w:color w:val="000000"/>
                <w:sz w:val="20"/>
              </w:rPr>
              <w:t>≥2</w:t>
            </w:r>
            <w:r w:rsidRPr="006E0D53">
              <w:rPr>
                <w:sz w:val="20"/>
              </w:rPr>
              <w:t>0 cm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 xml:space="preserve">Minimalna wysokość blatu </w:t>
            </w:r>
            <w:r w:rsidRPr="006E0D53">
              <w:rPr>
                <w:sz w:val="20"/>
              </w:rPr>
              <w:t xml:space="preserve">stołu </w:t>
            </w:r>
            <w:r w:rsidRPr="006E0D53">
              <w:rPr>
                <w:sz w:val="20"/>
                <w:lang w:eastAsia="zh-CN"/>
              </w:rPr>
              <w:t xml:space="preserve">w poziomej pozycji </w:t>
            </w:r>
            <w:r w:rsidRPr="006E0D53">
              <w:rPr>
                <w:sz w:val="20"/>
              </w:rPr>
              <w:t>≤ 70 cm.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r w:rsidRPr="006E0D53">
              <w:rPr>
                <w:bCs/>
                <w:sz w:val="20"/>
              </w:rPr>
              <w:t xml:space="preserve"> </w:t>
            </w:r>
          </w:p>
        </w:tc>
        <w:tc>
          <w:tcPr>
            <w:tcW w:w="5740" w:type="dxa"/>
            <w:gridSpan w:val="2"/>
            <w:vAlign w:val="center"/>
          </w:tcPr>
          <w:p w:rsidR="006E0D53" w:rsidRPr="006E0D53" w:rsidRDefault="006E0D53" w:rsidP="00FC56BD">
            <w:pPr>
              <w:shd w:val="clear" w:color="auto" w:fill="FFFFFF"/>
              <w:jc w:val="both"/>
              <w:rPr>
                <w:sz w:val="20"/>
              </w:rPr>
            </w:pPr>
            <w:r w:rsidRPr="006E0D53">
              <w:rPr>
                <w:sz w:val="20"/>
              </w:rPr>
              <w:t>Stosowany przesuw wzdłużny (stół, układ lampa –płaski detektor lub kombinacja) - podać sposób i zakres.</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Max. prędkość przesuwu wzdłużnego stołu lub układu lampa – płaski detektor min. ≥ 5cm/s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Silnikowy przesuw poprzeczny stołu min.</w:t>
            </w:r>
            <w:r w:rsidRPr="006E0D53">
              <w:rPr>
                <w:sz w:val="20"/>
              </w:rPr>
              <w:t xml:space="preserve"> ≥ 20</w:t>
            </w:r>
            <w:r w:rsidRPr="006E0D53">
              <w:rPr>
                <w:b/>
                <w:sz w:val="20"/>
              </w:rPr>
              <w:t xml:space="preserve"> </w:t>
            </w:r>
            <w:r w:rsidRPr="006E0D53">
              <w:rPr>
                <w:sz w:val="20"/>
              </w:rPr>
              <w:t>cm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 xml:space="preserve">Pochłanialność blatu dla </w:t>
            </w:r>
            <w:r w:rsidRPr="006E0D53">
              <w:rPr>
                <w:sz w:val="20"/>
              </w:rPr>
              <w:t xml:space="preserve">promieniowania </w:t>
            </w:r>
            <w:proofErr w:type="spellStart"/>
            <w:r w:rsidRPr="006E0D53">
              <w:rPr>
                <w:sz w:val="20"/>
              </w:rPr>
              <w:t>rtg</w:t>
            </w:r>
            <w:proofErr w:type="spellEnd"/>
            <w:r w:rsidRPr="006E0D53">
              <w:rPr>
                <w:sz w:val="20"/>
                <w:lang w:eastAsia="zh-CN"/>
              </w:rPr>
              <w:t>, ekwiwalent </w:t>
            </w:r>
            <w:r w:rsidRPr="006E0D53">
              <w:rPr>
                <w:sz w:val="20"/>
              </w:rPr>
              <w:t xml:space="preserve">mm Al, przy 100 </w:t>
            </w:r>
            <w:proofErr w:type="spellStart"/>
            <w:r w:rsidRPr="006E0D53">
              <w:rPr>
                <w:sz w:val="20"/>
              </w:rPr>
              <w:t>kV</w:t>
            </w:r>
            <w:proofErr w:type="spellEnd"/>
            <w:r w:rsidRPr="006E0D53">
              <w:rPr>
                <w:sz w:val="20"/>
              </w:rPr>
              <w:t xml:space="preserve">  </w:t>
            </w:r>
            <w:r w:rsidRPr="006E0D53">
              <w:rPr>
                <w:color w:val="000000"/>
                <w:sz w:val="20"/>
              </w:rPr>
              <w:t xml:space="preserve">≤ 0,8 mm Al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Swobodny i bezpośredni dostęp do blatu stołu pacjenta z czterech stron w pozycji poziomej ścianki</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Minimalna odległość ognisko-detektor (FDD / SID) ustawiana silnikiem elektrycznym min. </w:t>
            </w:r>
            <w:r w:rsidRPr="006E0D53">
              <w:rPr>
                <w:color w:val="000000"/>
                <w:sz w:val="20"/>
              </w:rPr>
              <w:t>≤ 115 cm</w:t>
            </w:r>
          </w:p>
        </w:tc>
        <w:tc>
          <w:tcPr>
            <w:tcW w:w="4254" w:type="dxa"/>
            <w:gridSpan w:val="2"/>
          </w:tcPr>
          <w:p w:rsidR="006E0D53" w:rsidRPr="006E0D53" w:rsidRDefault="006E0D53" w:rsidP="00164B6A">
            <w:pPr>
              <w:shd w:val="clear" w:color="auto" w:fill="FFFFFF"/>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sz w:val="20"/>
              </w:rPr>
              <w:t xml:space="preserve">Maksymalna odległość ognisko-detektor  (FDD / SID) ustawiana silnikiem elektrycznym </w:t>
            </w:r>
            <w:r w:rsidRPr="006E0D53">
              <w:rPr>
                <w:color w:val="000000"/>
                <w:sz w:val="20"/>
              </w:rPr>
              <w:t>≥ 150 cm</w:t>
            </w:r>
          </w:p>
        </w:tc>
        <w:tc>
          <w:tcPr>
            <w:tcW w:w="4254" w:type="dxa"/>
            <w:gridSpan w:val="2"/>
          </w:tcPr>
          <w:p w:rsidR="006E0D53" w:rsidRPr="006E0D53" w:rsidRDefault="006E0D53" w:rsidP="00164B6A">
            <w:pPr>
              <w:suppressAutoHyphens/>
              <w:jc w:val="both"/>
              <w:rPr>
                <w:sz w:val="20"/>
              </w:rPr>
            </w:pPr>
          </w:p>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uppressAutoHyphens/>
              <w:jc w:val="both"/>
              <w:rPr>
                <w:sz w:val="20"/>
                <w:lang w:eastAsia="zh-CN"/>
              </w:rPr>
            </w:pPr>
            <w:r w:rsidRPr="006E0D53">
              <w:rPr>
                <w:sz w:val="20"/>
              </w:rPr>
              <w:t>Zdalnie sterowany tubus uciskowy</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 xml:space="preserve">Automatyczny kolimator do wybranego formatu pola płaskiego </w:t>
            </w:r>
            <w:proofErr w:type="spellStart"/>
            <w:r w:rsidRPr="006E0D53">
              <w:rPr>
                <w:sz w:val="20"/>
                <w:lang w:eastAsia="zh-CN"/>
              </w:rPr>
              <w:t>panela</w:t>
            </w:r>
            <w:proofErr w:type="spellEnd"/>
            <w:r w:rsidRPr="006E0D53">
              <w:rPr>
                <w:sz w:val="20"/>
                <w:lang w:eastAsia="zh-CN"/>
              </w:rPr>
              <w:t xml:space="preserve"> detekcyjnego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color w:val="000000"/>
                <w:sz w:val="20"/>
              </w:rPr>
              <w:t>Motoryczne wprowadzanie dodatkowych filtrów w kolimatorze min.</w:t>
            </w:r>
            <w:r w:rsidR="00B809FC">
              <w:rPr>
                <w:color w:val="000000"/>
                <w:sz w:val="20"/>
              </w:rPr>
              <w:t xml:space="preserve"> </w:t>
            </w:r>
            <w:r w:rsidRPr="006E0D53">
              <w:rPr>
                <w:color w:val="000000"/>
                <w:sz w:val="20"/>
              </w:rPr>
              <w:t>2 (podać materiał i grubość)</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color w:val="000000"/>
                <w:sz w:val="20"/>
              </w:rPr>
              <w:t xml:space="preserve">Manualna kolimacja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color w:val="000000"/>
                <w:sz w:val="20"/>
              </w:rPr>
              <w:t xml:space="preserve">Kratka </w:t>
            </w:r>
            <w:proofErr w:type="spellStart"/>
            <w:r w:rsidRPr="006E0D53">
              <w:rPr>
                <w:color w:val="000000"/>
                <w:sz w:val="20"/>
              </w:rPr>
              <w:t>przeciwrozproszeniowa</w:t>
            </w:r>
            <w:proofErr w:type="spellEnd"/>
            <w:r w:rsidRPr="006E0D53">
              <w:rPr>
                <w:color w:val="000000"/>
                <w:sz w:val="20"/>
              </w:rPr>
              <w:t xml:space="preserve"> minimalna gęstość </w:t>
            </w:r>
            <w:r w:rsidRPr="006E0D53">
              <w:rPr>
                <w:sz w:val="20"/>
              </w:rPr>
              <w:t>≥ 40 l/cm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color w:val="000000"/>
                <w:sz w:val="20"/>
              </w:rPr>
              <w:t>Usuwanie kratki  z wiązki promieniowania bez użycia narzędzi</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Automa</w:t>
            </w:r>
            <w:r w:rsidR="00FC56BD">
              <w:rPr>
                <w:sz w:val="20"/>
              </w:rPr>
              <w:t>tyka AEC min. 3 komorowa (podać</w:t>
            </w:r>
            <w:r w:rsidRPr="006E0D53">
              <w:rPr>
                <w:sz w:val="20"/>
              </w:rPr>
              <w:t>)</w:t>
            </w:r>
            <w:r w:rsidR="00FC56BD">
              <w:rPr>
                <w:sz w:val="20"/>
              </w:rPr>
              <w:t>.</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78" w:type="dxa"/>
            <w:gridSpan w:val="3"/>
            <w:vAlign w:val="center"/>
          </w:tcPr>
          <w:p w:rsidR="006E0D53" w:rsidRPr="006E0D53" w:rsidRDefault="006E0D53" w:rsidP="00AA2D2F">
            <w:pPr>
              <w:shd w:val="clear" w:color="auto" w:fill="FFFFFF"/>
              <w:rPr>
                <w:sz w:val="20"/>
              </w:rPr>
            </w:pPr>
            <w:r w:rsidRPr="006E0D53">
              <w:rPr>
                <w:b/>
                <w:bCs/>
                <w:sz w:val="20"/>
              </w:rPr>
              <w:t>DETEKOR CYFROWY DO ŚCIANKI</w:t>
            </w:r>
          </w:p>
        </w:tc>
        <w:tc>
          <w:tcPr>
            <w:tcW w:w="4254" w:type="dxa"/>
            <w:gridSpan w:val="2"/>
            <w:tcBorders>
              <w:tl2br w:val="single" w:sz="4" w:space="0" w:color="auto"/>
              <w:tr2bl w:val="single" w:sz="4" w:space="0" w:color="auto"/>
            </w:tcBorders>
          </w:tcPr>
          <w:p w:rsidR="006E0D53" w:rsidRPr="006E0D53" w:rsidRDefault="006E0D53" w:rsidP="006E0D53">
            <w:pPr>
              <w:suppressAutoHyphens/>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color w:val="000000"/>
                <w:sz w:val="20"/>
              </w:rPr>
              <w:t>Typ i producent</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Płaski, dynamiczny panel detekcyjny dla  radiografii i fluoroskopii cyfrowej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sz w:val="20"/>
              </w:rPr>
              <w:t xml:space="preserve">Wielkość detektora (jego aktywna powierzchnia obrazowania </w:t>
            </w:r>
            <w:proofErr w:type="spellStart"/>
            <w:r w:rsidRPr="006E0D53">
              <w:rPr>
                <w:sz w:val="20"/>
              </w:rPr>
              <w:t>rtg</w:t>
            </w:r>
            <w:proofErr w:type="spellEnd"/>
            <w:r w:rsidRPr="006E0D53">
              <w:rPr>
                <w:sz w:val="20"/>
              </w:rPr>
              <w:t xml:space="preserve"> </w:t>
            </w:r>
            <w:r w:rsidRPr="006E0D53">
              <w:rPr>
                <w:sz w:val="20"/>
              </w:rPr>
              <w:br/>
              <w:t>i akwizycji) ≥ 35cm</w:t>
            </w:r>
            <w:r w:rsidRPr="006E0D53">
              <w:rPr>
                <w:color w:val="000000"/>
                <w:sz w:val="20"/>
              </w:rPr>
              <w:t xml:space="preserve"> x 43cm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Matryca detektora i akwizycji obrazu </w:t>
            </w:r>
            <w:proofErr w:type="spellStart"/>
            <w:r w:rsidRPr="006E0D53">
              <w:rPr>
                <w:sz w:val="20"/>
              </w:rPr>
              <w:t>rtg</w:t>
            </w:r>
            <w:proofErr w:type="spellEnd"/>
            <w:r w:rsidRPr="006E0D53">
              <w:rPr>
                <w:sz w:val="20"/>
              </w:rPr>
              <w:t xml:space="preserve"> [piksele = </w:t>
            </w:r>
            <w:proofErr w:type="spellStart"/>
            <w:r w:rsidRPr="006E0D53">
              <w:rPr>
                <w:sz w:val="20"/>
              </w:rPr>
              <w:t>pix</w:t>
            </w:r>
            <w:proofErr w:type="spellEnd"/>
            <w:r w:rsidRPr="006E0D53">
              <w:rPr>
                <w:sz w:val="20"/>
              </w:rPr>
              <w:t xml:space="preserve">]  </w:t>
            </w:r>
            <w:r w:rsidRPr="006E0D53">
              <w:rPr>
                <w:color w:val="000000"/>
                <w:sz w:val="20"/>
              </w:rPr>
              <w:t xml:space="preserve">≥ 2200x2600 </w:t>
            </w:r>
            <w:proofErr w:type="spellStart"/>
            <w:r w:rsidRPr="006E0D53">
              <w:rPr>
                <w:color w:val="000000"/>
                <w:sz w:val="20"/>
              </w:rPr>
              <w:t>pix</w:t>
            </w:r>
            <w:proofErr w:type="spellEnd"/>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color w:val="000000"/>
                <w:sz w:val="20"/>
              </w:rPr>
            </w:pPr>
            <w:r w:rsidRPr="006E0D53">
              <w:rPr>
                <w:sz w:val="20"/>
              </w:rPr>
              <w:t xml:space="preserve">Wielkość pojedynczego piksela detektora  </w:t>
            </w:r>
            <w:r w:rsidRPr="006E0D53">
              <w:rPr>
                <w:color w:val="000000"/>
                <w:sz w:val="20"/>
              </w:rPr>
              <w:t>≤ 160 µm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lang w:eastAsia="zh-CN"/>
              </w:rPr>
              <w:t>Głębia obrazu wychodzącego z detektora (s</w:t>
            </w:r>
            <w:r w:rsidRPr="006E0D53">
              <w:rPr>
                <w:sz w:val="20"/>
              </w:rPr>
              <w:t xml:space="preserve">kala akwizycji szarości obrazu z detektora przez system obrazowania)  </w:t>
            </w:r>
            <w:r w:rsidRPr="006E0D53">
              <w:rPr>
                <w:color w:val="000000"/>
                <w:sz w:val="20"/>
              </w:rPr>
              <w:t>≥ 14 bit</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Ilość wybieranych pól obrazowych detektora  </w:t>
            </w:r>
            <w:r w:rsidRPr="006E0D53">
              <w:rPr>
                <w:color w:val="000000"/>
                <w:sz w:val="20"/>
              </w:rPr>
              <w:t xml:space="preserve">≥ 3 </w:t>
            </w:r>
            <w:r w:rsidRPr="006E0D53">
              <w:rPr>
                <w:sz w:val="20"/>
              </w:rPr>
              <w:t xml:space="preserve">(podać wymiary </w:t>
            </w:r>
            <w:r w:rsidRPr="006E0D53">
              <w:rPr>
                <w:sz w:val="20"/>
              </w:rPr>
              <w:br/>
              <w:t>w mm)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Możliwość wykonywania radiografii poza stołem np. pacjenta na wózku inwalidzkim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C56BD">
            <w:pPr>
              <w:shd w:val="clear" w:color="auto" w:fill="FFFFFF"/>
              <w:jc w:val="both"/>
              <w:rPr>
                <w:sz w:val="20"/>
              </w:rPr>
            </w:pPr>
            <w:r w:rsidRPr="006E0D53">
              <w:rPr>
                <w:sz w:val="20"/>
              </w:rPr>
              <w:t xml:space="preserve">Współczynnik przetwarzania promieniowania </w:t>
            </w:r>
            <w:proofErr w:type="spellStart"/>
            <w:r w:rsidRPr="006E0D53">
              <w:rPr>
                <w:color w:val="000000"/>
                <w:sz w:val="20"/>
              </w:rPr>
              <w:t>rtg</w:t>
            </w:r>
            <w:proofErr w:type="spellEnd"/>
            <w:r w:rsidRPr="006E0D53">
              <w:rPr>
                <w:color w:val="000000"/>
                <w:sz w:val="20"/>
              </w:rPr>
              <w:t xml:space="preserve"> DQE</w:t>
            </w:r>
            <w:r w:rsidRPr="006E0D53">
              <w:rPr>
                <w:sz w:val="20"/>
              </w:rPr>
              <w:t xml:space="preserve"> dla 1mR,RQA5 ( 0,05 </w:t>
            </w:r>
            <w:proofErr w:type="spellStart"/>
            <w:r w:rsidRPr="006E0D53">
              <w:rPr>
                <w:sz w:val="20"/>
              </w:rPr>
              <w:t>pl</w:t>
            </w:r>
            <w:proofErr w:type="spellEnd"/>
            <w:r w:rsidRPr="006E0D53">
              <w:rPr>
                <w:sz w:val="20"/>
              </w:rPr>
              <w:t xml:space="preserve">/mm)  </w:t>
            </w:r>
            <w:r w:rsidRPr="006E0D53">
              <w:rPr>
                <w:color w:val="000000"/>
                <w:sz w:val="20"/>
              </w:rPr>
              <w:t>≥ 60%</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78" w:type="dxa"/>
            <w:gridSpan w:val="3"/>
            <w:vAlign w:val="center"/>
          </w:tcPr>
          <w:p w:rsidR="006E0D53" w:rsidRPr="006E0D53" w:rsidRDefault="006E0D53" w:rsidP="00FC0F82">
            <w:pPr>
              <w:rPr>
                <w:sz w:val="20"/>
              </w:rPr>
            </w:pPr>
            <w:r w:rsidRPr="006E0D53">
              <w:rPr>
                <w:b/>
                <w:bCs/>
                <w:sz w:val="20"/>
              </w:rPr>
              <w:t>Stacja akwizycyjna / System obrazowania i cyfrowej  obróbki wraz z archiwizacją obrazów</w:t>
            </w:r>
          </w:p>
        </w:tc>
        <w:tc>
          <w:tcPr>
            <w:tcW w:w="4254" w:type="dxa"/>
            <w:gridSpan w:val="2"/>
            <w:tcBorders>
              <w:tl2br w:val="single" w:sz="4" w:space="0" w:color="auto"/>
              <w:tr2bl w:val="single" w:sz="4" w:space="0" w:color="auto"/>
            </w:tcBorders>
          </w:tcPr>
          <w:p w:rsidR="006E0D53" w:rsidRPr="006E0D53" w:rsidRDefault="006E0D53" w:rsidP="006E0D53">
            <w:pPr>
              <w:suppressAutoHyphens/>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Typ i producent</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rFonts w:eastAsiaTheme="minorHAnsi"/>
                <w:sz w:val="20"/>
                <w:lang w:eastAsia="en-US"/>
              </w:rPr>
            </w:pPr>
            <w:r w:rsidRPr="006E0D53">
              <w:rPr>
                <w:rFonts w:eastAsiaTheme="minorHAnsi"/>
                <w:sz w:val="20"/>
                <w:lang w:eastAsia="en-US"/>
              </w:rPr>
              <w:t xml:space="preserve">Pojemność twardego dysku – liczba obrazów bez kompresji </w:t>
            </w:r>
            <w:r w:rsidRPr="006E0D53">
              <w:rPr>
                <w:rFonts w:eastAsiaTheme="minorHAnsi"/>
                <w:sz w:val="20"/>
                <w:lang w:eastAsia="en-US"/>
              </w:rPr>
              <w:br/>
              <w:t xml:space="preserve">w matrycy min. 1024x1024x12bit ≥ 60 000 </w:t>
            </w:r>
            <w:proofErr w:type="spellStart"/>
            <w:r w:rsidRPr="006E0D53">
              <w:rPr>
                <w:rFonts w:eastAsiaTheme="minorHAnsi"/>
                <w:sz w:val="20"/>
                <w:lang w:eastAsia="en-US"/>
              </w:rPr>
              <w:t>obr</w:t>
            </w:r>
            <w:proofErr w:type="spellEnd"/>
            <w:r w:rsidRPr="006E0D53">
              <w:rPr>
                <w:rFonts w:eastAsiaTheme="minorHAnsi"/>
                <w:sz w:val="20"/>
                <w:lang w:eastAsia="en-US"/>
              </w:rPr>
              <w:t>.</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lang w:eastAsia="zh-CN"/>
              </w:rPr>
              <w:t>Fluoroskopia cyfrowa</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color w:val="000000"/>
                <w:sz w:val="20"/>
              </w:rPr>
            </w:pPr>
            <w:r w:rsidRPr="006E0D53">
              <w:rPr>
                <w:sz w:val="20"/>
                <w:lang w:eastAsia="zh-CN"/>
              </w:rPr>
              <w:t>Fluoroskopia pulsacyjna</w:t>
            </w:r>
            <w:r w:rsidRPr="006E0D53">
              <w:rPr>
                <w:sz w:val="20"/>
              </w:rPr>
              <w:t xml:space="preserve"> w zakresie min. </w:t>
            </w:r>
            <w:r w:rsidRPr="006E0D53">
              <w:rPr>
                <w:color w:val="000000"/>
                <w:sz w:val="20"/>
              </w:rPr>
              <w:t xml:space="preserve">≥ 5-15 </w:t>
            </w:r>
            <w:proofErr w:type="spellStart"/>
            <w:r w:rsidRPr="006E0D53">
              <w:rPr>
                <w:color w:val="000000"/>
                <w:sz w:val="20"/>
              </w:rPr>
              <w:t>obr</w:t>
            </w:r>
            <w:proofErr w:type="spellEnd"/>
            <w:r w:rsidRPr="006E0D53">
              <w:rPr>
                <w:color w:val="000000"/>
                <w:sz w:val="20"/>
              </w:rPr>
              <w:t>./s (podać ilość obrotów)</w:t>
            </w:r>
          </w:p>
          <w:p w:rsidR="006E0D53" w:rsidRPr="006E0D53" w:rsidRDefault="006E0D53" w:rsidP="00FB67B8">
            <w:pPr>
              <w:shd w:val="clear" w:color="auto" w:fill="FFFFFF"/>
              <w:jc w:val="both"/>
              <w:rPr>
                <w:sz w:val="20"/>
                <w:lang w:eastAsia="zh-CN"/>
              </w:rPr>
            </w:pP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731CAF">
            <w:pPr>
              <w:shd w:val="clear" w:color="auto" w:fill="FFFFFF"/>
              <w:jc w:val="both"/>
              <w:rPr>
                <w:sz w:val="20"/>
              </w:rPr>
            </w:pPr>
            <w:r w:rsidRPr="006E0D53">
              <w:rPr>
                <w:sz w:val="20"/>
              </w:rPr>
              <w:t xml:space="preserve">Zapamiętywanie  obrazów fluoroskopii  </w:t>
            </w:r>
            <w:r w:rsidRPr="00731CAF">
              <w:rPr>
                <w:color w:val="000000" w:themeColor="text1"/>
                <w:sz w:val="20"/>
              </w:rPr>
              <w:t xml:space="preserve">(obrazowanie typu </w:t>
            </w:r>
            <w:r w:rsidR="00731CAF">
              <w:rPr>
                <w:color w:val="000000" w:themeColor="text1"/>
                <w:sz w:val="20"/>
              </w:rPr>
              <w:t>kino</w:t>
            </w:r>
            <w:r w:rsidRPr="00731CAF">
              <w:rPr>
                <w:color w:val="000000" w:themeColor="text1"/>
                <w:sz w:val="20"/>
              </w:rPr>
              <w:t>)</w:t>
            </w:r>
            <w:r w:rsidRPr="006E0D53">
              <w:rPr>
                <w:sz w:val="20"/>
              </w:rPr>
              <w:br/>
              <w:t>≥ 800 obrazów</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Radiografia cyfrowa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Maksymalna szybkość akwizycji obrazów w seryjnej radiografii cyfrowej w matrycy </w:t>
            </w:r>
            <w:r w:rsidRPr="006E0D53">
              <w:rPr>
                <w:rFonts w:eastAsiaTheme="minorHAnsi"/>
                <w:sz w:val="20"/>
                <w:lang w:eastAsia="en-US"/>
              </w:rPr>
              <w:t xml:space="preserve">min. 1024x1024x12bit </w:t>
            </w:r>
            <w:r w:rsidRPr="006E0D53">
              <w:rPr>
                <w:sz w:val="20"/>
              </w:rPr>
              <w:t xml:space="preserve">dla pełnego pola obrazowego detektora </w:t>
            </w:r>
            <w:r w:rsidRPr="006E0D53">
              <w:rPr>
                <w:color w:val="000000"/>
                <w:sz w:val="20"/>
              </w:rPr>
              <w:t xml:space="preserve">≥ 10 </w:t>
            </w:r>
            <w:proofErr w:type="spellStart"/>
            <w:r w:rsidRPr="006E0D53">
              <w:rPr>
                <w:color w:val="000000"/>
                <w:sz w:val="20"/>
              </w:rPr>
              <w:t>obr</w:t>
            </w:r>
            <w:proofErr w:type="spellEnd"/>
            <w:r w:rsidRPr="006E0D53">
              <w:rPr>
                <w:color w:val="000000"/>
                <w:sz w:val="20"/>
              </w:rPr>
              <w:t>./s</w:t>
            </w:r>
            <w:r w:rsidRPr="006E0D53">
              <w:rPr>
                <w:sz w:val="20"/>
              </w:rPr>
              <w:t xml:space="preserve">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Bezstratna archiwizacja zabezpieczona przed zmianą danych </w:t>
            </w:r>
            <w:r w:rsidRPr="006E0D53">
              <w:rPr>
                <w:sz w:val="20"/>
              </w:rPr>
              <w:lastRenderedPageBreak/>
              <w:t>podstawowych</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Przeszukiwanie listy pacjentów według różnych kryteriów</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Rodzaj obróbki obrazu Wymagane minimum:</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-wyostrzanie konturów w czasie rzeczywistym</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-elektroniczna redukcja szumów</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-regulacja okna kontrastu i jasności</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-pionowe i poziome odwracanie</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-powiększanie obrazów min. x 2</w:t>
            </w:r>
          </w:p>
          <w:p w:rsidR="006E0D53" w:rsidRPr="006E0D53" w:rsidRDefault="006E0D53" w:rsidP="00FB67B8">
            <w:pPr>
              <w:shd w:val="clear" w:color="auto" w:fill="FFFFFF"/>
              <w:jc w:val="both"/>
              <w:rPr>
                <w:sz w:val="20"/>
              </w:rPr>
            </w:pPr>
            <w:r w:rsidRPr="006E0D53">
              <w:rPr>
                <w:rFonts w:eastAsiaTheme="minorHAnsi"/>
                <w:sz w:val="20"/>
                <w:lang w:eastAsia="en-US"/>
              </w:rPr>
              <w:t>- wyświetlanie wieloobrazowe min.8obr/ekran</w:t>
            </w:r>
          </w:p>
          <w:p w:rsidR="006E0D53" w:rsidRPr="006E0D53" w:rsidRDefault="006E0D53" w:rsidP="00FB67B8">
            <w:pPr>
              <w:shd w:val="clear" w:color="auto" w:fill="FFFFFF"/>
              <w:ind w:left="102" w:hanging="102"/>
              <w:jc w:val="both"/>
              <w:rPr>
                <w:sz w:val="20"/>
              </w:rPr>
            </w:pPr>
            <w:r w:rsidRPr="006E0D53">
              <w:rPr>
                <w:sz w:val="20"/>
              </w:rPr>
              <w:t>(Wymienić i opisać poszczególne funkcje)</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jc w:val="right"/>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Parametry monitorów ciekłokrystalicznych umieszczonych po jednym  na  konsoli w sterowni i na wózku jezdnym w gabinecie </w:t>
            </w:r>
            <w:proofErr w:type="spellStart"/>
            <w:r w:rsidRPr="006E0D53">
              <w:rPr>
                <w:sz w:val="20"/>
              </w:rPr>
              <w:t>rtg</w:t>
            </w:r>
            <w:proofErr w:type="spellEnd"/>
            <w:r w:rsidRPr="006E0D53">
              <w:rPr>
                <w:sz w:val="20"/>
              </w:rPr>
              <w:t xml:space="preserve"> przy aparacie: </w:t>
            </w:r>
          </w:p>
          <w:p w:rsidR="006E0D53" w:rsidRPr="006E0D53" w:rsidRDefault="006E0D53" w:rsidP="00FB67B8">
            <w:pPr>
              <w:shd w:val="clear" w:color="auto" w:fill="FFFFFF"/>
              <w:ind w:left="102" w:hanging="102"/>
              <w:jc w:val="both"/>
              <w:rPr>
                <w:sz w:val="20"/>
              </w:rPr>
            </w:pPr>
            <w:r w:rsidRPr="006E0D53">
              <w:rPr>
                <w:sz w:val="20"/>
              </w:rPr>
              <w:t>-</w:t>
            </w:r>
            <w:r w:rsidRPr="006E0D53">
              <w:rPr>
                <w:sz w:val="20"/>
              </w:rPr>
              <w:tab/>
              <w:t xml:space="preserve">przekątna ekranu min. </w:t>
            </w:r>
            <w:r w:rsidRPr="006E0D53">
              <w:rPr>
                <w:color w:val="000000"/>
                <w:sz w:val="20"/>
              </w:rPr>
              <w:t>≥19"</w:t>
            </w:r>
          </w:p>
          <w:p w:rsidR="006E0D53" w:rsidRPr="006E0D53" w:rsidRDefault="006E0D53" w:rsidP="00FB67B8">
            <w:pPr>
              <w:shd w:val="clear" w:color="auto" w:fill="FFFFFF"/>
              <w:ind w:left="102" w:hanging="102"/>
              <w:jc w:val="both"/>
              <w:rPr>
                <w:sz w:val="20"/>
              </w:rPr>
            </w:pPr>
            <w:r w:rsidRPr="006E0D53">
              <w:rPr>
                <w:sz w:val="20"/>
              </w:rPr>
              <w:t xml:space="preserve">- matryca min.  </w:t>
            </w:r>
            <w:r w:rsidRPr="006E0D53">
              <w:rPr>
                <w:color w:val="000000"/>
                <w:sz w:val="20"/>
              </w:rPr>
              <w:t>≥1024x1280</w:t>
            </w:r>
          </w:p>
          <w:p w:rsidR="006E0D53" w:rsidRPr="006E0D53" w:rsidRDefault="006E0D53" w:rsidP="00FB67B8">
            <w:pPr>
              <w:shd w:val="clear" w:color="auto" w:fill="FFFFFF"/>
              <w:ind w:left="102" w:hanging="102"/>
              <w:jc w:val="both"/>
              <w:rPr>
                <w:sz w:val="20"/>
              </w:rPr>
            </w:pPr>
            <w:r w:rsidRPr="006E0D53">
              <w:rPr>
                <w:sz w:val="20"/>
              </w:rPr>
              <w:t xml:space="preserve">- automatyczna  stabilizacja jasności obrazów  </w:t>
            </w:r>
            <w:r w:rsidRPr="006E0D53">
              <w:rPr>
                <w:sz w:val="20"/>
              </w:rPr>
              <w:tab/>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Obrazy rejestrowane i oceniane w standardzie obrazowania cyfrowego i wymiany obrazów w medycynie</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 xml:space="preserve">Funkcje tekstowe. </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Wymagane minimum:</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 xml:space="preserve">-wprowadzanie bazy danych administracyjnych o pacjencie oraz  </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 xml:space="preserve">  badającym</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-badany organ</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-komentarze do badania</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Oprogramowanie pomiarowe.</w:t>
            </w:r>
          </w:p>
          <w:p w:rsidR="006E0D53" w:rsidRPr="006E0D53" w:rsidRDefault="006E0D53" w:rsidP="00FB67B8">
            <w:pPr>
              <w:spacing w:line="276" w:lineRule="auto"/>
              <w:jc w:val="both"/>
              <w:rPr>
                <w:rFonts w:eastAsiaTheme="minorHAnsi"/>
                <w:sz w:val="20"/>
                <w:lang w:eastAsia="en-US"/>
              </w:rPr>
            </w:pPr>
            <w:r w:rsidRPr="006E0D53">
              <w:rPr>
                <w:rFonts w:eastAsiaTheme="minorHAnsi"/>
                <w:sz w:val="20"/>
                <w:lang w:eastAsia="en-US"/>
              </w:rPr>
              <w:t>Wymagane minimum:</w:t>
            </w:r>
          </w:p>
          <w:p w:rsidR="006E0D53" w:rsidRPr="00546A1B" w:rsidRDefault="006E0D53" w:rsidP="00546A1B">
            <w:pPr>
              <w:shd w:val="clear" w:color="auto" w:fill="FFFFFF"/>
              <w:ind w:left="102" w:hanging="102"/>
              <w:jc w:val="both"/>
              <w:rPr>
                <w:rFonts w:eastAsiaTheme="minorHAnsi"/>
                <w:sz w:val="20"/>
                <w:lang w:eastAsia="en-US"/>
              </w:rPr>
            </w:pPr>
            <w:r w:rsidRPr="006E0D53">
              <w:rPr>
                <w:rFonts w:eastAsiaTheme="minorHAnsi"/>
                <w:sz w:val="20"/>
                <w:lang w:eastAsia="en-US"/>
              </w:rPr>
              <w:t>-pomiary długości i kątów</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Interfejs obrazowania cyfrowego i wymiany obrazów w medycynie (umożliwiający współpracę z system informacji radiologicznej  oraz   z   innymi   stacjami  pracującymi w formacie obrazowania cyfrowego i wymianą obrazów w medycynie) z minimum następującymi klasami serwisowymi: </w:t>
            </w:r>
          </w:p>
          <w:p w:rsidR="006E0D53" w:rsidRPr="006E0D53" w:rsidRDefault="006E0D53" w:rsidP="00FB67B8">
            <w:pPr>
              <w:shd w:val="clear" w:color="auto" w:fill="FFFFFF"/>
              <w:ind w:left="102" w:hanging="102"/>
              <w:jc w:val="both"/>
              <w:rPr>
                <w:sz w:val="20"/>
              </w:rPr>
            </w:pPr>
            <w:r w:rsidRPr="006E0D53">
              <w:rPr>
                <w:sz w:val="20"/>
              </w:rPr>
              <w:t xml:space="preserve">- listowanie, </w:t>
            </w:r>
          </w:p>
          <w:p w:rsidR="006E0D53" w:rsidRPr="006E0D53" w:rsidRDefault="006E0D53" w:rsidP="00FB67B8">
            <w:pPr>
              <w:shd w:val="clear" w:color="auto" w:fill="FFFFFF"/>
              <w:ind w:left="102" w:hanging="102"/>
              <w:jc w:val="both"/>
              <w:rPr>
                <w:sz w:val="20"/>
              </w:rPr>
            </w:pPr>
            <w:r w:rsidRPr="006E0D53">
              <w:rPr>
                <w:sz w:val="20"/>
              </w:rPr>
              <w:t>- nagrywanie,</w:t>
            </w:r>
          </w:p>
          <w:p w:rsidR="006E0D53" w:rsidRPr="006E0D53" w:rsidRDefault="006E0D53" w:rsidP="00FB67B8">
            <w:pPr>
              <w:shd w:val="clear" w:color="auto" w:fill="FFFFFF"/>
              <w:ind w:left="102" w:hanging="102"/>
              <w:jc w:val="both"/>
              <w:rPr>
                <w:sz w:val="20"/>
              </w:rPr>
            </w:pPr>
            <w:r w:rsidRPr="006E0D53">
              <w:rPr>
                <w:sz w:val="20"/>
              </w:rPr>
              <w:t xml:space="preserve">- nagrywanie i przechowywanie, </w:t>
            </w:r>
          </w:p>
          <w:p w:rsidR="006E0D53" w:rsidRPr="006E0D53" w:rsidRDefault="006E0D53" w:rsidP="00FB67B8">
            <w:pPr>
              <w:shd w:val="clear" w:color="auto" w:fill="FFFFFF"/>
              <w:ind w:left="102" w:hanging="102"/>
              <w:jc w:val="both"/>
              <w:rPr>
                <w:sz w:val="20"/>
              </w:rPr>
            </w:pPr>
            <w:r w:rsidRPr="006E0D53">
              <w:rPr>
                <w:sz w:val="20"/>
              </w:rPr>
              <w:t>-</w:t>
            </w:r>
            <w:r w:rsidRPr="006E0D53">
              <w:rPr>
                <w:sz w:val="20"/>
              </w:rPr>
              <w:tab/>
              <w:t xml:space="preserve">drukowanie, </w:t>
            </w:r>
          </w:p>
          <w:p w:rsidR="006E0D53" w:rsidRPr="006E0D53" w:rsidRDefault="006E0D53" w:rsidP="00FB67B8">
            <w:pPr>
              <w:shd w:val="clear" w:color="auto" w:fill="FFFFFF"/>
              <w:ind w:left="102" w:hanging="102"/>
              <w:jc w:val="both"/>
              <w:rPr>
                <w:sz w:val="20"/>
              </w:rPr>
            </w:pPr>
            <w:r w:rsidRPr="006E0D53">
              <w:rPr>
                <w:sz w:val="20"/>
              </w:rPr>
              <w:t xml:space="preserve">- odzyskiwanie, </w:t>
            </w:r>
          </w:p>
          <w:p w:rsidR="006E0D53" w:rsidRPr="006E0D53" w:rsidRDefault="006E0D53" w:rsidP="00FB67B8">
            <w:pPr>
              <w:shd w:val="clear" w:color="auto" w:fill="FFFFFF"/>
              <w:ind w:left="102" w:hanging="102"/>
              <w:jc w:val="both"/>
              <w:rPr>
                <w:sz w:val="20"/>
              </w:rPr>
            </w:pPr>
            <w:r w:rsidRPr="006E0D53">
              <w:rPr>
                <w:sz w:val="20"/>
              </w:rPr>
              <w:t>-  dokonywanie procedur wg kroków.</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Współpraca z istniejącym u Zamawiającego systemem informacji radiologicznej / systemem archiwizacji i dystrybucji obrazów tj. obsługa standardu obrazowania cyfrowego i wymiany obrazów </w:t>
            </w:r>
            <w:r w:rsidRPr="006E0D53">
              <w:rPr>
                <w:sz w:val="20"/>
              </w:rPr>
              <w:br/>
              <w:t xml:space="preserve">w medycynie  z funkcjami: </w:t>
            </w:r>
          </w:p>
          <w:p w:rsidR="006E0D53" w:rsidRPr="006E0D53" w:rsidRDefault="006E0D53" w:rsidP="00FB67B8">
            <w:pPr>
              <w:shd w:val="clear" w:color="auto" w:fill="FFFFFF"/>
              <w:ind w:left="102" w:hanging="102"/>
              <w:jc w:val="both"/>
              <w:rPr>
                <w:sz w:val="20"/>
              </w:rPr>
            </w:pPr>
            <w:r w:rsidRPr="006E0D53">
              <w:rPr>
                <w:sz w:val="20"/>
              </w:rPr>
              <w:t xml:space="preserve">- </w:t>
            </w:r>
            <w:r w:rsidR="00DC69F7">
              <w:rPr>
                <w:sz w:val="20"/>
              </w:rPr>
              <w:t xml:space="preserve"> </w:t>
            </w:r>
            <w:r w:rsidRPr="006E0D53">
              <w:rPr>
                <w:sz w:val="20"/>
              </w:rPr>
              <w:t xml:space="preserve">przesyłanie zdjęć do sieci, archiwum </w:t>
            </w:r>
          </w:p>
          <w:p w:rsidR="006E0D53" w:rsidRPr="006E0D53" w:rsidRDefault="006E0D53" w:rsidP="00FB67B8">
            <w:pPr>
              <w:shd w:val="clear" w:color="auto" w:fill="FFFFFF"/>
              <w:ind w:left="102" w:hanging="102"/>
              <w:jc w:val="both"/>
              <w:rPr>
                <w:sz w:val="20"/>
              </w:rPr>
            </w:pPr>
            <w:r w:rsidRPr="006E0D53">
              <w:rPr>
                <w:sz w:val="20"/>
              </w:rPr>
              <w:t>-</w:t>
            </w:r>
            <w:r w:rsidRPr="006E0D53">
              <w:rPr>
                <w:sz w:val="20"/>
              </w:rPr>
              <w:tab/>
            </w:r>
            <w:r w:rsidR="00DC69F7">
              <w:rPr>
                <w:sz w:val="20"/>
              </w:rPr>
              <w:t xml:space="preserve"> </w:t>
            </w:r>
            <w:r w:rsidRPr="006E0D53">
              <w:rPr>
                <w:sz w:val="20"/>
              </w:rPr>
              <w:t xml:space="preserve">drukowanie, </w:t>
            </w:r>
          </w:p>
          <w:p w:rsidR="006E0D53" w:rsidRPr="006E0D53" w:rsidRDefault="006E0D53" w:rsidP="00FB67B8">
            <w:pPr>
              <w:shd w:val="clear" w:color="auto" w:fill="FFFFFF"/>
              <w:jc w:val="both"/>
              <w:rPr>
                <w:sz w:val="20"/>
              </w:rPr>
            </w:pPr>
            <w:r w:rsidRPr="006E0D53">
              <w:rPr>
                <w:sz w:val="20"/>
              </w:rPr>
              <w:t>- importowanie danych pacjenta z systemu system informacji radiologicznej</w:t>
            </w:r>
            <w:r w:rsidR="00FB67B8">
              <w:rPr>
                <w:sz w:val="20"/>
              </w:rPr>
              <w:t>.</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78" w:type="dxa"/>
            <w:gridSpan w:val="3"/>
            <w:vAlign w:val="center"/>
          </w:tcPr>
          <w:p w:rsidR="006E0D53" w:rsidRPr="006E0D53" w:rsidRDefault="006E0D53" w:rsidP="00AA2D2F">
            <w:pPr>
              <w:rPr>
                <w:sz w:val="20"/>
              </w:rPr>
            </w:pPr>
            <w:r w:rsidRPr="006E0D53">
              <w:rPr>
                <w:b/>
                <w:bCs/>
                <w:sz w:val="20"/>
              </w:rPr>
              <w:t>Akcesoria uniwersalnej ścianki diagnostycznej</w:t>
            </w:r>
            <w:r w:rsidRPr="006E0D53">
              <w:rPr>
                <w:b/>
                <w:color w:val="000000"/>
                <w:sz w:val="20"/>
              </w:rPr>
              <w:t xml:space="preserve"> zdalnie sterowanej</w:t>
            </w:r>
            <w:r w:rsidRPr="006E0D53">
              <w:rPr>
                <w:b/>
                <w:bCs/>
                <w:sz w:val="20"/>
              </w:rPr>
              <w:t xml:space="preserve"> </w:t>
            </w:r>
          </w:p>
        </w:tc>
        <w:tc>
          <w:tcPr>
            <w:tcW w:w="4254" w:type="dxa"/>
            <w:gridSpan w:val="2"/>
            <w:tcBorders>
              <w:tl2br w:val="single" w:sz="4" w:space="0" w:color="auto"/>
              <w:tr2bl w:val="single" w:sz="4" w:space="0" w:color="auto"/>
            </w:tcBorders>
          </w:tcPr>
          <w:p w:rsidR="006E0D53" w:rsidRPr="006E0D53" w:rsidRDefault="006E0D53" w:rsidP="006E0D53">
            <w:pPr>
              <w:suppressAutoHyphens/>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Uchwyty do rąk dla </w:t>
            </w:r>
            <w:r w:rsidRPr="006E0D53">
              <w:rPr>
                <w:sz w:val="20"/>
                <w:lang w:eastAsia="zh-CN"/>
              </w:rPr>
              <w:t>pacjenta mocowane do stołu ścianki (1 komplet)</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Demontowany i ryglowany na krańcach blatu stołu podnóżek stóp pacjenta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Wyłącznik nożny wyzwalania fluoroskopii przy stole pacjenta</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Zestaw do komunikacji głosowej pomiędzy sterownią </w:t>
            </w:r>
            <w:r w:rsidRPr="006E0D53">
              <w:rPr>
                <w:sz w:val="20"/>
              </w:rPr>
              <w:br/>
              <w:t>a pomieszczeniem badań</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78" w:type="dxa"/>
            <w:gridSpan w:val="3"/>
            <w:vAlign w:val="center"/>
          </w:tcPr>
          <w:p w:rsidR="006E0D53" w:rsidRPr="006E0D53" w:rsidRDefault="006E0D53" w:rsidP="00AA2D2F">
            <w:pPr>
              <w:ind w:left="378" w:hanging="378"/>
              <w:rPr>
                <w:sz w:val="20"/>
              </w:rPr>
            </w:pPr>
            <w:r w:rsidRPr="006E0D53">
              <w:rPr>
                <w:b/>
                <w:bCs/>
                <w:sz w:val="20"/>
              </w:rPr>
              <w:t>Inne</w:t>
            </w:r>
          </w:p>
        </w:tc>
        <w:tc>
          <w:tcPr>
            <w:tcW w:w="4254" w:type="dxa"/>
            <w:gridSpan w:val="2"/>
            <w:tcBorders>
              <w:tl2br w:val="single" w:sz="4" w:space="0" w:color="auto"/>
              <w:tr2bl w:val="single" w:sz="4" w:space="0" w:color="auto"/>
            </w:tcBorders>
          </w:tcPr>
          <w:p w:rsidR="006E0D53" w:rsidRPr="006E0D53" w:rsidRDefault="006E0D53" w:rsidP="006E0D53">
            <w:pPr>
              <w:suppressAutoHyphens/>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Instalacja aparatu </w:t>
            </w:r>
            <w:proofErr w:type="spellStart"/>
            <w:r w:rsidRPr="006E0D53">
              <w:rPr>
                <w:sz w:val="20"/>
              </w:rPr>
              <w:t>rtg</w:t>
            </w:r>
            <w:proofErr w:type="spellEnd"/>
            <w:r w:rsidRPr="006E0D53">
              <w:rPr>
                <w:sz w:val="20"/>
              </w:rPr>
              <w:t xml:space="preserve"> po wcześniejszym uzgodnieniu </w:t>
            </w:r>
            <w:r w:rsidR="006F29AD">
              <w:rPr>
                <w:sz w:val="20"/>
              </w:rPr>
              <w:br/>
            </w:r>
            <w:r w:rsidRPr="006E0D53">
              <w:rPr>
                <w:sz w:val="20"/>
              </w:rPr>
              <w:t xml:space="preserve">z zamawiającym jego instalacji i usytuowania w obecnej pracowni </w:t>
            </w:r>
            <w:proofErr w:type="spellStart"/>
            <w:r w:rsidRPr="006E0D53">
              <w:rPr>
                <w:sz w:val="20"/>
              </w:rPr>
              <w:t>rtg</w:t>
            </w:r>
            <w:proofErr w:type="spellEnd"/>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Gwarancja dla przedmiotu Zamówienia, łącznie z lampą </w:t>
            </w:r>
            <w:proofErr w:type="spellStart"/>
            <w:r w:rsidRPr="006E0D53">
              <w:rPr>
                <w:sz w:val="20"/>
              </w:rPr>
              <w:t>rtg</w:t>
            </w:r>
            <w:proofErr w:type="spellEnd"/>
            <w:r w:rsidRPr="006E0D53">
              <w:rPr>
                <w:sz w:val="20"/>
              </w:rPr>
              <w:t xml:space="preserve"> </w:t>
            </w:r>
            <w:r w:rsidRPr="006E0D53">
              <w:rPr>
                <w:sz w:val="20"/>
              </w:rPr>
              <w:br/>
              <w:t>i z panelem detektora cyfrowego DRF</w:t>
            </w:r>
            <w:r w:rsidRPr="006E0D53">
              <w:rPr>
                <w:color w:val="FF0000"/>
                <w:sz w:val="20"/>
              </w:rPr>
              <w:t xml:space="preserve"> </w:t>
            </w:r>
            <w:r w:rsidRPr="006E0D53">
              <w:rPr>
                <w:sz w:val="20"/>
              </w:rPr>
              <w:t>min. 24 miesięcy</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 xml:space="preserve">Urządzenie przygotowane do przyłączenia do systemu </w:t>
            </w:r>
            <w:r w:rsidRPr="006E0D53">
              <w:rPr>
                <w:sz w:val="20"/>
              </w:rPr>
              <w:lastRenderedPageBreak/>
              <w:t xml:space="preserve">informatycznego e-zdrowie funkcjonującego u Zamawiającego (bez zakupu dodatkowych licencji). </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Czas przystąpienia do naprawy w terminie max. 48 godzin od zgłoszenia awarii.</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Czas naprawy (w dniach roboczych) w okresie gwarancji i pogwarancyjnym od przystąpienia do naprawy max. 5 dni</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W okresie gwarancji trzy uszkodzenia tego samego elementu urządzenia powoduje wymianę elementu urządzenia na nowe.</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shd w:val="clear" w:color="auto" w:fill="FFFFFF"/>
              <w:jc w:val="both"/>
              <w:rPr>
                <w:sz w:val="20"/>
              </w:rPr>
            </w:pPr>
            <w:r w:rsidRPr="006E0D53">
              <w:rPr>
                <w:sz w:val="20"/>
              </w:rPr>
              <w:t>Gwarancja dostępności części zamiennych i serwisu przez okres minimum 10 lat z wyłączeniem sprzętu komputerowego.</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jc w:val="both"/>
              <w:rPr>
                <w:rFonts w:eastAsia="Calibri"/>
                <w:sz w:val="20"/>
                <w:lang w:eastAsia="en-US"/>
              </w:rPr>
            </w:pPr>
            <w:r w:rsidRPr="006E0D53">
              <w:rPr>
                <w:rFonts w:eastAsia="Calibri"/>
                <w:sz w:val="20"/>
                <w:lang w:eastAsia="en-US"/>
              </w:rPr>
              <w:t xml:space="preserve">Liczba niezbędnych przeglądów serwisowych w okresie gwarancyjnym na koszt Wykonawcy: 2 razy w roku, łącznie </w:t>
            </w:r>
            <w:r w:rsidRPr="006E0D53">
              <w:rPr>
                <w:rFonts w:eastAsia="Calibri"/>
                <w:sz w:val="20"/>
                <w:lang w:eastAsia="en-US"/>
              </w:rPr>
              <w:br/>
              <w:t>z wymianą elementów które podlegają wymianie w okresie obowiązywania gwarancji</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jc w:val="both"/>
              <w:rPr>
                <w:rFonts w:eastAsia="Calibri"/>
                <w:sz w:val="20"/>
                <w:lang w:eastAsia="en-US"/>
              </w:rPr>
            </w:pPr>
            <w:r w:rsidRPr="006E0D53">
              <w:rPr>
                <w:rFonts w:eastAsia="Calibri"/>
                <w:sz w:val="20"/>
                <w:lang w:eastAsia="en-US"/>
              </w:rPr>
              <w:t>Instruktaż dla personelu obsługującego urządzenie w siedzibie zamawiającego w terminie dogodnym dla zamawiającego (min. 30 godzin)</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jc w:val="both"/>
              <w:rPr>
                <w:rFonts w:eastAsia="Calibri"/>
                <w:sz w:val="20"/>
                <w:lang w:eastAsia="en-US"/>
              </w:rPr>
            </w:pPr>
            <w:r w:rsidRPr="006E0D53">
              <w:rPr>
                <w:rFonts w:eastAsia="Calibri"/>
                <w:sz w:val="20"/>
                <w:lang w:eastAsia="en-US"/>
              </w:rPr>
              <w:t>Aktualizacja lub wykonanie nowej dokumentacji ochrony radiologicznej pracowni RTG SP ZOZ Sejny</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9C7696">
            <w:pPr>
              <w:jc w:val="both"/>
              <w:rPr>
                <w:rFonts w:eastAsia="Calibri"/>
                <w:sz w:val="20"/>
                <w:lang w:eastAsia="en-US"/>
              </w:rPr>
            </w:pPr>
            <w:r w:rsidRPr="006E0D53">
              <w:rPr>
                <w:rFonts w:eastAsia="Calibri"/>
                <w:sz w:val="20"/>
                <w:lang w:eastAsia="en-US"/>
              </w:rPr>
              <w:t xml:space="preserve">Testy odbiorcze (akceptacyjne) wykonane po instalacji zgodnie </w:t>
            </w:r>
            <w:r w:rsidRPr="006E0D53">
              <w:rPr>
                <w:rFonts w:eastAsia="Calibri"/>
                <w:sz w:val="20"/>
                <w:lang w:eastAsia="en-US"/>
              </w:rPr>
              <w:br/>
              <w:t xml:space="preserve">z Rozporządzeniem Ministra Zdrowia  z dnia 18 lutego 2011 r. </w:t>
            </w:r>
            <w:r w:rsidRPr="006E0D53">
              <w:rPr>
                <w:rFonts w:eastAsia="Calibri"/>
                <w:sz w:val="20"/>
                <w:lang w:eastAsia="en-US"/>
              </w:rPr>
              <w:br/>
            </w:r>
            <w:r w:rsidRPr="006E0D53">
              <w:rPr>
                <w:rFonts w:eastAsia="Calibri"/>
                <w:bCs/>
                <w:sz w:val="20"/>
                <w:lang w:eastAsia="en-US"/>
              </w:rPr>
              <w:t>w sprawie warunków bezpiecznego stosowania promieniowania jonizującego dla wszystkich rodzajów ekspozycji medycznej</w:t>
            </w:r>
            <w:r w:rsidRPr="006E0D53">
              <w:rPr>
                <w:rFonts w:eastAsia="Calibri"/>
                <w:sz w:val="20"/>
                <w:lang w:eastAsia="en-US"/>
              </w:rPr>
              <w:t xml:space="preserve"> </w:t>
            </w:r>
            <w:r w:rsidRPr="009C7696">
              <w:rPr>
                <w:rFonts w:eastAsia="Calibri"/>
                <w:sz w:val="20"/>
                <w:lang w:eastAsia="en-US"/>
              </w:rPr>
              <w:t>(</w:t>
            </w:r>
            <w:r w:rsidR="00B809FC" w:rsidRPr="009C7696">
              <w:rPr>
                <w:rFonts w:eastAsia="Calibri"/>
                <w:sz w:val="20"/>
                <w:lang w:eastAsia="en-US"/>
              </w:rPr>
              <w:t>t. j</w:t>
            </w:r>
            <w:r w:rsidR="009C7696" w:rsidRPr="009C7696">
              <w:rPr>
                <w:rFonts w:eastAsia="Calibri"/>
                <w:sz w:val="20"/>
                <w:lang w:eastAsia="en-US"/>
              </w:rPr>
              <w:t>edn</w:t>
            </w:r>
            <w:r w:rsidR="00B809FC" w:rsidRPr="009C7696">
              <w:rPr>
                <w:rFonts w:eastAsia="Calibri"/>
                <w:sz w:val="20"/>
                <w:lang w:eastAsia="en-US"/>
              </w:rPr>
              <w:t xml:space="preserve">. </w:t>
            </w:r>
            <w:r w:rsidRPr="009C7696">
              <w:rPr>
                <w:rFonts w:eastAsia="Calibri"/>
                <w:sz w:val="20"/>
                <w:lang w:eastAsia="en-US"/>
              </w:rPr>
              <w:t>Dz. U</w:t>
            </w:r>
            <w:r w:rsidR="00B809FC" w:rsidRPr="009C7696">
              <w:rPr>
                <w:rFonts w:eastAsia="Calibri"/>
                <w:sz w:val="20"/>
                <w:lang w:eastAsia="en-US"/>
              </w:rPr>
              <w:t>. 2013 poz. 1015 ze zm.)</w:t>
            </w:r>
          </w:p>
        </w:tc>
        <w:tc>
          <w:tcPr>
            <w:tcW w:w="4254" w:type="dxa"/>
            <w:gridSpan w:val="2"/>
          </w:tcPr>
          <w:p w:rsidR="006E0D53" w:rsidRPr="006E0D53" w:rsidRDefault="006E0D53" w:rsidP="00164B6A">
            <w:pPr>
              <w:suppressAutoHyphens/>
              <w:jc w:val="both"/>
              <w:rPr>
                <w:sz w:val="20"/>
              </w:rPr>
            </w:pPr>
          </w:p>
        </w:tc>
      </w:tr>
      <w:tr w:rsidR="006E0D53" w:rsidRPr="006E0D53" w:rsidTr="006A5334">
        <w:tc>
          <w:tcPr>
            <w:tcW w:w="638" w:type="dxa"/>
          </w:tcPr>
          <w:p w:rsidR="006E0D53" w:rsidRPr="006E0D53" w:rsidRDefault="006E0D53" w:rsidP="00A90F2D">
            <w:pPr>
              <w:numPr>
                <w:ilvl w:val="0"/>
                <w:numId w:val="54"/>
              </w:numPr>
              <w:suppressAutoHyphens/>
              <w:spacing w:line="276" w:lineRule="auto"/>
              <w:rPr>
                <w:bCs/>
                <w:sz w:val="20"/>
              </w:rPr>
            </w:pPr>
          </w:p>
        </w:tc>
        <w:tc>
          <w:tcPr>
            <w:tcW w:w="5740" w:type="dxa"/>
            <w:gridSpan w:val="2"/>
            <w:vAlign w:val="center"/>
          </w:tcPr>
          <w:p w:rsidR="006E0D53" w:rsidRPr="006E0D53" w:rsidRDefault="006E0D53" w:rsidP="00FB67B8">
            <w:pPr>
              <w:jc w:val="both"/>
              <w:rPr>
                <w:rFonts w:eastAsia="Calibri"/>
                <w:sz w:val="20"/>
                <w:lang w:eastAsia="en-US"/>
              </w:rPr>
            </w:pPr>
            <w:r w:rsidRPr="006E0D53">
              <w:rPr>
                <w:rFonts w:eastAsiaTheme="minorHAnsi"/>
                <w:sz w:val="20"/>
                <w:lang w:eastAsia="en-US"/>
              </w:rPr>
              <w:t xml:space="preserve">Dokumenty potwierdzające, że przedmiot zamówienia został wprowadzony do obrotu i używania na terenie Polski - zgodnie z przepisami ustawy o wyrobach medycznych z dnia 20 maja 2010 roku (Dz. U. Nr 107, poz. 679 z </w:t>
            </w:r>
            <w:proofErr w:type="spellStart"/>
            <w:r w:rsidRPr="006E0D53">
              <w:rPr>
                <w:rFonts w:eastAsiaTheme="minorHAnsi"/>
                <w:sz w:val="20"/>
                <w:lang w:eastAsia="en-US"/>
              </w:rPr>
              <w:t>późn</w:t>
            </w:r>
            <w:proofErr w:type="spellEnd"/>
            <w:r w:rsidRPr="006E0D53">
              <w:rPr>
                <w:rFonts w:eastAsiaTheme="minorHAnsi"/>
                <w:sz w:val="20"/>
                <w:lang w:eastAsia="en-US"/>
              </w:rPr>
              <w:t>. zm.) lub równoważne.</w:t>
            </w:r>
          </w:p>
        </w:tc>
        <w:tc>
          <w:tcPr>
            <w:tcW w:w="4254" w:type="dxa"/>
            <w:gridSpan w:val="2"/>
            <w:tcBorders>
              <w:bottom w:val="single" w:sz="4" w:space="0" w:color="auto"/>
            </w:tcBorders>
          </w:tcPr>
          <w:p w:rsidR="006E0D53" w:rsidRPr="006E0D53" w:rsidRDefault="006E0D53" w:rsidP="00164B6A">
            <w:pPr>
              <w:suppressAutoHyphens/>
              <w:jc w:val="both"/>
              <w:rPr>
                <w:sz w:val="20"/>
              </w:rPr>
            </w:pPr>
          </w:p>
        </w:tc>
      </w:tr>
      <w:tr w:rsidR="006A5334" w:rsidRPr="00E92520" w:rsidTr="00AE6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465"/>
        </w:trPr>
        <w:tc>
          <w:tcPr>
            <w:tcW w:w="6378"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6A5334" w:rsidRPr="00923CF0" w:rsidRDefault="006A5334" w:rsidP="006A5334">
            <w:pPr>
              <w:suppressAutoHyphens/>
              <w:rPr>
                <w:b/>
                <w:snapToGrid w:val="0"/>
                <w:color w:val="000000"/>
                <w:sz w:val="20"/>
                <w:lang w:eastAsia="ar-SA"/>
              </w:rPr>
            </w:pPr>
            <w:r w:rsidRPr="00923CF0">
              <w:rPr>
                <w:b/>
                <w:snapToGrid w:val="0"/>
                <w:sz w:val="20"/>
                <w:lang w:eastAsia="ar-SA"/>
              </w:rPr>
              <w:t xml:space="preserve">Automatyczny </w:t>
            </w:r>
            <w:r w:rsidRPr="00923CF0">
              <w:rPr>
                <w:b/>
                <w:snapToGrid w:val="0"/>
                <w:color w:val="000000"/>
                <w:sz w:val="20"/>
                <w:lang w:eastAsia="ar-SA"/>
              </w:rPr>
              <w:t>jednokasetowy</w:t>
            </w:r>
            <w:r w:rsidRPr="00923CF0">
              <w:rPr>
                <w:snapToGrid w:val="0"/>
                <w:color w:val="000000"/>
                <w:lang w:eastAsia="ar-SA"/>
              </w:rPr>
              <w:t xml:space="preserve"> </w:t>
            </w:r>
            <w:r w:rsidRPr="00923CF0">
              <w:rPr>
                <w:b/>
                <w:snapToGrid w:val="0"/>
                <w:sz w:val="20"/>
                <w:lang w:eastAsia="ar-SA"/>
              </w:rPr>
              <w:t>skaner (czytnik) do płyt obrazowych – 1 szt.</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6A5334" w:rsidRPr="006E0D53" w:rsidRDefault="006A5334" w:rsidP="00A26B00">
            <w:pPr>
              <w:suppressAutoHyphens/>
              <w:rPr>
                <w:sz w:val="20"/>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A2D2F">
            <w:pPr>
              <w:suppressAutoHyphens/>
              <w:rPr>
                <w:snapToGrid w:val="0"/>
                <w:sz w:val="20"/>
                <w:lang w:eastAsia="ar-SA"/>
              </w:rPr>
            </w:pPr>
            <w:r w:rsidRPr="00890E37">
              <w:rPr>
                <w:snapToGrid w:val="0"/>
                <w:sz w:val="20"/>
                <w:lang w:eastAsia="ar-SA"/>
              </w:rPr>
              <w:t>Producent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A2D2F">
            <w:pPr>
              <w:suppressAutoHyphens/>
              <w:rPr>
                <w:snapToGrid w:val="0"/>
                <w:sz w:val="20"/>
                <w:lang w:eastAsia="ar-SA"/>
              </w:rPr>
            </w:pPr>
            <w:r w:rsidRPr="00890E37">
              <w:rPr>
                <w:snapToGrid w:val="0"/>
                <w:sz w:val="20"/>
                <w:lang w:eastAsia="ar-SA"/>
              </w:rPr>
              <w:t>Nazwa i typ urządzenia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A2D2F">
            <w:pPr>
              <w:suppressAutoHyphens/>
              <w:rPr>
                <w:snapToGrid w:val="0"/>
                <w:sz w:val="20"/>
                <w:lang w:eastAsia="ar-SA"/>
              </w:rPr>
            </w:pPr>
            <w:r w:rsidRPr="00890E37">
              <w:rPr>
                <w:snapToGrid w:val="0"/>
                <w:sz w:val="20"/>
                <w:lang w:eastAsia="ar-SA"/>
              </w:rPr>
              <w:t>Głębia szarości obrazu generowanego</w:t>
            </w:r>
            <w:r w:rsidRPr="00890E37">
              <w:rPr>
                <w:snapToGrid w:val="0"/>
                <w:color w:val="000000"/>
                <w:sz w:val="20"/>
                <w:lang w:eastAsia="ar-SA"/>
              </w:rPr>
              <w:t xml:space="preserve"> i </w:t>
            </w:r>
            <w:r w:rsidRPr="00890E37">
              <w:rPr>
                <w:snapToGrid w:val="0"/>
                <w:sz w:val="20"/>
                <w:lang w:eastAsia="ar-SA"/>
              </w:rPr>
              <w:t>wysyłanego do stacji roboczej oraz do kamery cyfrowej</w:t>
            </w:r>
            <w:r w:rsidRPr="00890E37">
              <w:rPr>
                <w:snapToGrid w:val="0"/>
                <w:color w:val="000000"/>
                <w:sz w:val="20"/>
                <w:lang w:eastAsia="ar-SA"/>
              </w:rPr>
              <w:t xml:space="preserve"> min. 16 bitów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A2D2F">
            <w:pPr>
              <w:suppressAutoHyphens/>
              <w:rPr>
                <w:snapToGrid w:val="0"/>
                <w:sz w:val="20"/>
                <w:lang w:eastAsia="ar-SA"/>
              </w:rPr>
            </w:pPr>
            <w:r w:rsidRPr="00890E37">
              <w:rPr>
                <w:snapToGrid w:val="0"/>
                <w:sz w:val="20"/>
                <w:lang w:eastAsia="ar-SA"/>
              </w:rPr>
              <w:t>Skanowanie wszystkich obsługiwanych formatów płyt z rozdzielczością co najmniej 10 pikseli/mm</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A2D2F">
            <w:pPr>
              <w:suppressAutoHyphens/>
              <w:rPr>
                <w:snapToGrid w:val="0"/>
                <w:sz w:val="20"/>
                <w:lang w:eastAsia="ar-SA"/>
              </w:rPr>
            </w:pPr>
            <w:r w:rsidRPr="00890E37">
              <w:rPr>
                <w:snapToGrid w:val="0"/>
                <w:sz w:val="20"/>
                <w:lang w:eastAsia="ar-SA"/>
              </w:rPr>
              <w:t xml:space="preserve">Rodzaje i formaty obsługiwanych kaset z płytami obrazowymi, co najmniej kasety do badań </w:t>
            </w:r>
            <w:proofErr w:type="spellStart"/>
            <w:r w:rsidRPr="00890E37">
              <w:rPr>
                <w:snapToGrid w:val="0"/>
                <w:sz w:val="20"/>
                <w:lang w:eastAsia="ar-SA"/>
              </w:rPr>
              <w:t>ogólnodiagnostycznych</w:t>
            </w:r>
            <w:proofErr w:type="spellEnd"/>
            <w:r w:rsidRPr="00890E37">
              <w:rPr>
                <w:snapToGrid w:val="0"/>
                <w:sz w:val="20"/>
                <w:lang w:eastAsia="ar-SA"/>
              </w:rPr>
              <w:t xml:space="preserve"> formatu 24x30 cm i 35x43 cm</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A2D2F">
            <w:pPr>
              <w:suppressAutoHyphens/>
              <w:rPr>
                <w:snapToGrid w:val="0"/>
                <w:sz w:val="20"/>
                <w:lang w:eastAsia="ar-SA"/>
              </w:rPr>
            </w:pPr>
            <w:r w:rsidRPr="00890E37">
              <w:rPr>
                <w:snapToGrid w:val="0"/>
                <w:sz w:val="20"/>
                <w:lang w:eastAsia="ar-SA"/>
              </w:rPr>
              <w:t>Przepustowość dla kaset 35x43 cm przy rozdzielczości skanowania min. 10 pikseli/mm min. 32 płyty/godz.</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A2D2F">
            <w:pPr>
              <w:suppressAutoHyphens/>
              <w:rPr>
                <w:snapToGrid w:val="0"/>
                <w:sz w:val="20"/>
                <w:lang w:eastAsia="ar-SA"/>
              </w:rPr>
            </w:pPr>
            <w:r w:rsidRPr="00890E37">
              <w:rPr>
                <w:snapToGrid w:val="0"/>
                <w:sz w:val="20"/>
                <w:lang w:eastAsia="ar-SA"/>
              </w:rPr>
              <w:t>Zdalny nadzór i serwisowanie urządzenia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A2D2F">
            <w:pPr>
              <w:suppressAutoHyphens/>
              <w:rPr>
                <w:snapToGrid w:val="0"/>
                <w:sz w:val="20"/>
                <w:lang w:eastAsia="ar-SA"/>
              </w:rPr>
            </w:pPr>
            <w:r w:rsidRPr="00890E37">
              <w:rPr>
                <w:snapToGrid w:val="0"/>
                <w:sz w:val="20"/>
                <w:lang w:eastAsia="ar-SA"/>
              </w:rPr>
              <w:t>Masa max. 30 kg</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A2D2F">
            <w:pPr>
              <w:suppressAutoHyphens/>
              <w:rPr>
                <w:snapToGrid w:val="0"/>
                <w:sz w:val="20"/>
                <w:lang w:eastAsia="ar-SA"/>
              </w:rPr>
            </w:pPr>
            <w:r w:rsidRPr="00890E37">
              <w:rPr>
                <w:snapToGrid w:val="0"/>
                <w:sz w:val="20"/>
                <w:lang w:eastAsia="ar-SA"/>
              </w:rPr>
              <w:t>Moc pobierana max. 110 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38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0644C9">
            <w:pPr>
              <w:suppressAutoHyphens/>
              <w:jc w:val="both"/>
              <w:rPr>
                <w:snapToGrid w:val="0"/>
                <w:sz w:val="20"/>
                <w:lang w:eastAsia="ar-SA"/>
              </w:rPr>
            </w:pPr>
            <w:r w:rsidRPr="00890E37">
              <w:rPr>
                <w:snapToGrid w:val="0"/>
                <w:sz w:val="20"/>
                <w:lang w:eastAsia="ar-SA"/>
              </w:rPr>
              <w:t xml:space="preserve">Skaner (czytnik) zarejestrowany/zgłoszony w Polsce jako wyrób medyczny </w:t>
            </w:r>
            <w:r w:rsidRPr="00890E37">
              <w:rPr>
                <w:sz w:val="20"/>
                <w:lang w:eastAsia="ar-SA"/>
              </w:rPr>
              <w:t xml:space="preserve">w klasie co najmniej </w:t>
            </w:r>
            <w:proofErr w:type="spellStart"/>
            <w:r w:rsidRPr="00890E37">
              <w:rPr>
                <w:sz w:val="20"/>
                <w:lang w:eastAsia="ar-SA"/>
              </w:rPr>
              <w:t>IIa</w:t>
            </w:r>
            <w:proofErr w:type="spellEnd"/>
            <w:r w:rsidRPr="00890E37">
              <w:rPr>
                <w:sz w:val="20"/>
                <w:lang w:eastAsia="ar-SA"/>
              </w:rPr>
              <w:t xml:space="preserve"> lub</w:t>
            </w:r>
            <w:r w:rsidRPr="00890E37">
              <w:rPr>
                <w:snapToGrid w:val="0"/>
                <w:sz w:val="20"/>
                <w:lang w:eastAsia="ar-SA"/>
              </w:rPr>
              <w:t xml:space="preserve"> posiadający w terminie składania of</w:t>
            </w:r>
            <w:r w:rsidR="00B809FC">
              <w:rPr>
                <w:snapToGrid w:val="0"/>
                <w:sz w:val="20"/>
                <w:lang w:eastAsia="ar-SA"/>
              </w:rPr>
              <w:t xml:space="preserve">erty certyfikat CE właściwy dla </w:t>
            </w:r>
            <w:r w:rsidRPr="00890E37">
              <w:rPr>
                <w:snapToGrid w:val="0"/>
                <w:sz w:val="20"/>
                <w:lang w:eastAsia="ar-SA"/>
              </w:rPr>
              <w:t xml:space="preserve">urządzeń/oprogramowania medycznego w klasie co najmniej </w:t>
            </w:r>
            <w:proofErr w:type="spellStart"/>
            <w:r w:rsidRPr="00890E37">
              <w:rPr>
                <w:snapToGrid w:val="0"/>
                <w:sz w:val="20"/>
                <w:lang w:eastAsia="ar-SA"/>
              </w:rPr>
              <w:t>IIa</w:t>
            </w:r>
            <w:proofErr w:type="spellEnd"/>
            <w:r w:rsidRPr="00890E37">
              <w:rPr>
                <w:snapToGrid w:val="0"/>
                <w:sz w:val="20"/>
                <w:lang w:eastAsia="ar-SA"/>
              </w:rPr>
              <w:t xml:space="preserve"> stwierdzający zgodność z dyrektywą 93/42/EEC lub równoważny.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AE64FF" w:rsidRPr="00E92520" w:rsidTr="0038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465"/>
        </w:trPr>
        <w:tc>
          <w:tcPr>
            <w:tcW w:w="6378"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AE64FF" w:rsidRPr="00890E37" w:rsidRDefault="00AE64FF" w:rsidP="00AE64FF">
            <w:pPr>
              <w:suppressAutoHyphens/>
              <w:rPr>
                <w:b/>
                <w:snapToGrid w:val="0"/>
                <w:color w:val="000000"/>
                <w:sz w:val="20"/>
                <w:lang w:eastAsia="ar-SA"/>
              </w:rPr>
            </w:pPr>
            <w:r w:rsidRPr="00890E37">
              <w:rPr>
                <w:b/>
                <w:sz w:val="20"/>
                <w:lang w:eastAsia="ar-SA"/>
              </w:rPr>
              <w:t xml:space="preserve">Kasety z płytami obrazowymi – 1 </w:t>
            </w:r>
            <w:proofErr w:type="spellStart"/>
            <w:r w:rsidRPr="00890E37">
              <w:rPr>
                <w:b/>
                <w:sz w:val="20"/>
                <w:lang w:eastAsia="ar-SA"/>
              </w:rPr>
              <w:t>kpl</w:t>
            </w:r>
            <w:proofErr w:type="spellEnd"/>
          </w:p>
        </w:tc>
        <w:tc>
          <w:tcPr>
            <w:tcW w:w="4254" w:type="dxa"/>
            <w:gridSpan w:val="2"/>
            <w:tcBorders>
              <w:top w:val="single" w:sz="4" w:space="0" w:color="auto"/>
              <w:bottom w:val="single" w:sz="4" w:space="0" w:color="auto"/>
              <w:right w:val="single" w:sz="4" w:space="0" w:color="auto"/>
              <w:tl2br w:val="single" w:sz="4" w:space="0" w:color="auto"/>
              <w:tr2bl w:val="single" w:sz="4" w:space="0" w:color="auto"/>
            </w:tcBorders>
            <w:shd w:val="clear" w:color="auto" w:fill="auto"/>
          </w:tcPr>
          <w:p w:rsidR="00AE64FF" w:rsidRPr="00E92520" w:rsidRDefault="00AE64FF"/>
        </w:tc>
      </w:tr>
      <w:tr w:rsidR="006A533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Producent</w:t>
            </w:r>
          </w:p>
        </w:tc>
        <w:tc>
          <w:tcPr>
            <w:tcW w:w="4254" w:type="dxa"/>
            <w:gridSpan w:val="2"/>
            <w:tcBorders>
              <w:top w:val="single" w:sz="4" w:space="0" w:color="auto"/>
              <w:bottom w:val="single" w:sz="4" w:space="0" w:color="auto"/>
              <w:right w:val="single" w:sz="4" w:space="0" w:color="auto"/>
            </w:tcBorders>
            <w:shd w:val="clear" w:color="auto" w:fill="auto"/>
          </w:tcPr>
          <w:p w:rsidR="006A5334" w:rsidRPr="00E92520" w:rsidRDefault="006A5334" w:rsidP="00164B6A">
            <w:pPr>
              <w:jc w:val="both"/>
            </w:pPr>
          </w:p>
        </w:tc>
      </w:tr>
      <w:tr w:rsidR="006A533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Nazwa i typ</w:t>
            </w:r>
          </w:p>
        </w:tc>
        <w:tc>
          <w:tcPr>
            <w:tcW w:w="4254" w:type="dxa"/>
            <w:gridSpan w:val="2"/>
            <w:tcBorders>
              <w:top w:val="single" w:sz="4" w:space="0" w:color="auto"/>
              <w:bottom w:val="single" w:sz="4" w:space="0" w:color="auto"/>
              <w:right w:val="single" w:sz="4" w:space="0" w:color="auto"/>
            </w:tcBorders>
            <w:shd w:val="clear" w:color="auto" w:fill="auto"/>
          </w:tcPr>
          <w:p w:rsidR="006A5334" w:rsidRPr="00E92520" w:rsidRDefault="006A5334" w:rsidP="00164B6A">
            <w:pPr>
              <w:jc w:val="both"/>
            </w:pPr>
          </w:p>
        </w:tc>
      </w:tr>
      <w:tr w:rsidR="006A533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z w:val="20"/>
                <w:lang w:eastAsia="ar-SA"/>
              </w:rPr>
              <w:t>Gwarantowana trwałość płyty obrazowej co najmniej 4 lata (niezależnie od ilości cyklów zapisu i odczytu)</w:t>
            </w:r>
          </w:p>
        </w:tc>
        <w:tc>
          <w:tcPr>
            <w:tcW w:w="4254" w:type="dxa"/>
            <w:gridSpan w:val="2"/>
            <w:tcBorders>
              <w:top w:val="single" w:sz="4" w:space="0" w:color="auto"/>
              <w:bottom w:val="single" w:sz="4" w:space="0" w:color="auto"/>
              <w:right w:val="single" w:sz="4" w:space="0" w:color="auto"/>
            </w:tcBorders>
            <w:shd w:val="clear" w:color="auto" w:fill="auto"/>
          </w:tcPr>
          <w:p w:rsidR="006A5334" w:rsidRPr="00E92520" w:rsidRDefault="006A5334" w:rsidP="00164B6A">
            <w:pPr>
              <w:jc w:val="both"/>
            </w:pPr>
          </w:p>
        </w:tc>
      </w:tr>
      <w:tr w:rsidR="006A533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color w:val="000000"/>
                <w:sz w:val="20"/>
                <w:lang w:eastAsia="ar-SA"/>
              </w:rPr>
            </w:pPr>
            <w:r w:rsidRPr="00890E37">
              <w:rPr>
                <w:color w:val="000000"/>
                <w:sz w:val="20"/>
                <w:lang w:eastAsia="ar-SA"/>
              </w:rPr>
              <w:t xml:space="preserve">Kaseta do badań </w:t>
            </w:r>
            <w:proofErr w:type="spellStart"/>
            <w:r w:rsidRPr="00890E37">
              <w:rPr>
                <w:color w:val="000000"/>
                <w:sz w:val="20"/>
                <w:lang w:eastAsia="ar-SA"/>
              </w:rPr>
              <w:t>ogólnodiagnostycznych</w:t>
            </w:r>
            <w:proofErr w:type="spellEnd"/>
            <w:r w:rsidRPr="00890E37">
              <w:rPr>
                <w:color w:val="000000"/>
                <w:sz w:val="20"/>
                <w:lang w:eastAsia="ar-SA"/>
              </w:rPr>
              <w:t xml:space="preserve"> z płytą obrazową rozmiar 35x43cm, skanowanie z rozdzielczością co najmniej 10 pikseli/mm – 2 szt.</w:t>
            </w:r>
          </w:p>
        </w:tc>
        <w:tc>
          <w:tcPr>
            <w:tcW w:w="4254" w:type="dxa"/>
            <w:gridSpan w:val="2"/>
            <w:tcBorders>
              <w:top w:val="single" w:sz="4" w:space="0" w:color="auto"/>
              <w:bottom w:val="single" w:sz="4" w:space="0" w:color="auto"/>
              <w:right w:val="single" w:sz="4" w:space="0" w:color="auto"/>
            </w:tcBorders>
            <w:shd w:val="clear" w:color="auto" w:fill="auto"/>
          </w:tcPr>
          <w:p w:rsidR="006A5334" w:rsidRPr="00E92520" w:rsidRDefault="006A5334" w:rsidP="00164B6A">
            <w:pPr>
              <w:jc w:val="both"/>
            </w:pPr>
          </w:p>
        </w:tc>
      </w:tr>
      <w:tr w:rsidR="006A533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z w:val="20"/>
                <w:lang w:eastAsia="ar-SA"/>
              </w:rPr>
              <w:t>Płyty obrazowe nie zintegrowane z kasetą – możliwość niezależnej wymiany płyt obrazowych i kaset</w:t>
            </w:r>
          </w:p>
        </w:tc>
        <w:tc>
          <w:tcPr>
            <w:tcW w:w="4254" w:type="dxa"/>
            <w:gridSpan w:val="2"/>
            <w:tcBorders>
              <w:top w:val="single" w:sz="4" w:space="0" w:color="auto"/>
              <w:bottom w:val="single" w:sz="4" w:space="0" w:color="auto"/>
              <w:right w:val="single" w:sz="4" w:space="0" w:color="auto"/>
            </w:tcBorders>
            <w:shd w:val="clear" w:color="auto" w:fill="auto"/>
          </w:tcPr>
          <w:p w:rsidR="006A5334" w:rsidRPr="00E92520" w:rsidRDefault="006A5334" w:rsidP="00164B6A">
            <w:pPr>
              <w:jc w:val="both"/>
            </w:pPr>
          </w:p>
        </w:tc>
      </w:tr>
      <w:tr w:rsidR="006A5334" w:rsidRPr="00E92520" w:rsidTr="0038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E905C6">
            <w:pPr>
              <w:suppressAutoHyphens/>
              <w:jc w:val="both"/>
              <w:rPr>
                <w:snapToGrid w:val="0"/>
                <w:sz w:val="20"/>
                <w:lang w:eastAsia="ar-SA"/>
              </w:rPr>
            </w:pPr>
            <w:r w:rsidRPr="00890E37">
              <w:rPr>
                <w:sz w:val="20"/>
              </w:rPr>
              <w:t xml:space="preserve">Kasety z płytami obrazowymi </w:t>
            </w:r>
            <w:r w:rsidRPr="00890E37">
              <w:rPr>
                <w:snapToGrid w:val="0"/>
                <w:sz w:val="20"/>
                <w:lang w:eastAsia="ar-SA"/>
              </w:rPr>
              <w:t xml:space="preserve">zarejestrowane/zgłoszone w Polsce jako wyrób medyczny </w:t>
            </w:r>
            <w:r w:rsidRPr="00890E37">
              <w:rPr>
                <w:sz w:val="20"/>
                <w:lang w:eastAsia="ar-SA"/>
              </w:rPr>
              <w:t xml:space="preserve">w klasie co najmniej </w:t>
            </w:r>
            <w:proofErr w:type="spellStart"/>
            <w:r w:rsidRPr="00890E37">
              <w:rPr>
                <w:sz w:val="20"/>
                <w:lang w:eastAsia="ar-SA"/>
              </w:rPr>
              <w:t>IIa</w:t>
            </w:r>
            <w:proofErr w:type="spellEnd"/>
            <w:r w:rsidRPr="00890E37">
              <w:rPr>
                <w:sz w:val="20"/>
                <w:lang w:eastAsia="ar-SA"/>
              </w:rPr>
              <w:t xml:space="preserve"> lub</w:t>
            </w:r>
            <w:r w:rsidRPr="00890E37">
              <w:rPr>
                <w:snapToGrid w:val="0"/>
                <w:sz w:val="20"/>
                <w:lang w:eastAsia="ar-SA"/>
              </w:rPr>
              <w:t xml:space="preserve"> posiadające w terminie składania oferty certyfikat CE właściwy dla rządzeń/oprogramowania medycznego w klasie co najmniej </w:t>
            </w:r>
            <w:proofErr w:type="spellStart"/>
            <w:r w:rsidRPr="00890E37">
              <w:rPr>
                <w:snapToGrid w:val="0"/>
                <w:sz w:val="20"/>
                <w:lang w:eastAsia="ar-SA"/>
              </w:rPr>
              <w:t>IIa</w:t>
            </w:r>
            <w:proofErr w:type="spellEnd"/>
            <w:r w:rsidRPr="00890E37">
              <w:rPr>
                <w:snapToGrid w:val="0"/>
                <w:sz w:val="20"/>
                <w:lang w:eastAsia="ar-SA"/>
              </w:rPr>
              <w:t xml:space="preserve"> stwierdzający zgodność </w:t>
            </w:r>
            <w:r w:rsidR="00577E01">
              <w:rPr>
                <w:snapToGrid w:val="0"/>
                <w:sz w:val="20"/>
                <w:lang w:eastAsia="ar-SA"/>
              </w:rPr>
              <w:br/>
            </w:r>
            <w:r w:rsidRPr="00890E37">
              <w:rPr>
                <w:snapToGrid w:val="0"/>
                <w:sz w:val="20"/>
                <w:lang w:eastAsia="ar-SA"/>
              </w:rPr>
              <w:t xml:space="preserve">z dyrektywą 93/42/EEC lub równoważne. </w:t>
            </w:r>
          </w:p>
        </w:tc>
        <w:tc>
          <w:tcPr>
            <w:tcW w:w="4254" w:type="dxa"/>
            <w:gridSpan w:val="2"/>
            <w:tcBorders>
              <w:top w:val="single" w:sz="4" w:space="0" w:color="auto"/>
              <w:bottom w:val="single" w:sz="4" w:space="0" w:color="auto"/>
              <w:right w:val="single" w:sz="4" w:space="0" w:color="auto"/>
            </w:tcBorders>
            <w:shd w:val="clear" w:color="auto" w:fill="auto"/>
          </w:tcPr>
          <w:p w:rsidR="006A5334" w:rsidRPr="00E92520" w:rsidRDefault="006A5334" w:rsidP="00164B6A">
            <w:pPr>
              <w:jc w:val="both"/>
            </w:pPr>
          </w:p>
        </w:tc>
      </w:tr>
      <w:tr w:rsidR="003813D0" w:rsidRPr="00E92520" w:rsidTr="0038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465"/>
        </w:trPr>
        <w:tc>
          <w:tcPr>
            <w:tcW w:w="6378"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3813D0" w:rsidRPr="00890E37" w:rsidRDefault="003813D0" w:rsidP="003813D0">
            <w:pPr>
              <w:suppressAutoHyphens/>
              <w:rPr>
                <w:b/>
                <w:snapToGrid w:val="0"/>
                <w:color w:val="000000"/>
                <w:sz w:val="20"/>
                <w:lang w:eastAsia="ar-SA"/>
              </w:rPr>
            </w:pPr>
            <w:r w:rsidRPr="00890E37">
              <w:rPr>
                <w:b/>
                <w:sz w:val="20"/>
                <w:lang w:eastAsia="ar-SA"/>
              </w:rPr>
              <w:t xml:space="preserve">Stanowisko przypisywania danych pacjenta do obrazów – 1 </w:t>
            </w:r>
            <w:proofErr w:type="spellStart"/>
            <w:r w:rsidRPr="00890E37">
              <w:rPr>
                <w:b/>
                <w:sz w:val="20"/>
                <w:lang w:eastAsia="ar-SA"/>
              </w:rPr>
              <w:t>kpl</w:t>
            </w:r>
            <w:proofErr w:type="spellEnd"/>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rsidR="003813D0" w:rsidRPr="00E92520" w:rsidRDefault="003813D0" w:rsidP="00AA2D2F">
            <w:pPr>
              <w:suppressAutoHyphens/>
              <w:rPr>
                <w:rFonts w:ascii="Calibri" w:hAnsi="Calibri"/>
                <w:b/>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Producent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Nazwa i typ urządzenia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Stacja niezintegrowana (oddzielny element) z czytnikiem płyt obrazowych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z w:val="20"/>
                <w:lang w:eastAsia="ar-SA"/>
              </w:rPr>
              <w:t>Komputer, minimalne wymagania: procesor dwurdzeniowy 2,8 </w:t>
            </w:r>
            <w:proofErr w:type="spellStart"/>
            <w:r w:rsidRPr="00890E37">
              <w:rPr>
                <w:sz w:val="20"/>
                <w:lang w:eastAsia="ar-SA"/>
              </w:rPr>
              <w:t>GHz</w:t>
            </w:r>
            <w:proofErr w:type="spellEnd"/>
            <w:r w:rsidRPr="00890E37">
              <w:rPr>
                <w:sz w:val="20"/>
                <w:lang w:eastAsia="ar-SA"/>
              </w:rPr>
              <w:t xml:space="preserve">, 4 GB pamięci RAM, dysk twardy 500 GB, DVD RW, karta sieciowa 100/1000 </w:t>
            </w:r>
            <w:proofErr w:type="spellStart"/>
            <w:r w:rsidRPr="00890E37">
              <w:rPr>
                <w:sz w:val="20"/>
                <w:lang w:eastAsia="ar-SA"/>
              </w:rPr>
              <w:t>Mbps</w:t>
            </w:r>
            <w:proofErr w:type="spellEnd"/>
            <w:r w:rsidRPr="00890E37">
              <w:rPr>
                <w:sz w:val="20"/>
                <w:lang w:eastAsia="ar-SA"/>
              </w:rPr>
              <w:t xml:space="preserve">, klawiatura, mysz optyczna, system operacyjny zapewniający integralność i pełną kompatybilność z używanym przez Zamawiającego środowiskiem i aplikacjami tj. środowisko: domena Active Directory oparta na Windows Serwer 2012 R2, aplikacje: </w:t>
            </w:r>
            <w:proofErr w:type="spellStart"/>
            <w:r w:rsidRPr="00890E37">
              <w:rPr>
                <w:sz w:val="20"/>
                <w:lang w:eastAsia="ar-SA"/>
              </w:rPr>
              <w:t>OptiMed</w:t>
            </w:r>
            <w:proofErr w:type="spellEnd"/>
            <w:r w:rsidRPr="00890E37">
              <w:rPr>
                <w:sz w:val="20"/>
                <w:lang w:eastAsia="ar-SA"/>
              </w:rPr>
              <w:t xml:space="preserve"> wersja 6.10.</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color w:val="000000"/>
                <w:sz w:val="20"/>
                <w:lang w:eastAsia="ar-SA"/>
              </w:rPr>
            </w:pPr>
            <w:r w:rsidRPr="00890E37">
              <w:rPr>
                <w:snapToGrid w:val="0"/>
                <w:color w:val="000000"/>
                <w:sz w:val="20"/>
                <w:lang w:eastAsia="ar-SA"/>
              </w:rPr>
              <w:t>Monitor ciekłokrystaliczny kolorowy dotykowy min. 21”, o min. parametrach: rozdzielczość 1920x1080, jasność 200 cd/m</w:t>
            </w:r>
            <w:r w:rsidRPr="00890E37">
              <w:rPr>
                <w:snapToGrid w:val="0"/>
                <w:color w:val="000000"/>
                <w:sz w:val="20"/>
                <w:vertAlign w:val="superscript"/>
                <w:lang w:eastAsia="ar-SA"/>
              </w:rPr>
              <w:t>2</w:t>
            </w:r>
            <w:r w:rsidRPr="00890E37">
              <w:rPr>
                <w:snapToGrid w:val="0"/>
                <w:color w:val="000000"/>
                <w:sz w:val="20"/>
                <w:lang w:eastAsia="ar-SA"/>
              </w:rPr>
              <w:t>, kontrast 1000:1, kąty widzenia pionowy/poziomy 160/160˚</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color w:val="000000"/>
                <w:sz w:val="20"/>
                <w:lang w:eastAsia="ar-SA"/>
              </w:rPr>
            </w:pPr>
            <w:r w:rsidRPr="00890E37">
              <w:rPr>
                <w:color w:val="000000"/>
                <w:sz w:val="20"/>
                <w:lang w:eastAsia="ar-SA"/>
              </w:rPr>
              <w:t>Obsługa stanowiska poprzez monitor dotykowy, klawiaturę i mysz</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Interfejs oprogramowania medycznego stacji ze znakami diakrytycznymi (wraz z pomocą kontekstową)</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 xml:space="preserve">Oprogramowanie dedykowane do wykonywania badań </w:t>
            </w:r>
            <w:r w:rsidR="00493CB4">
              <w:rPr>
                <w:snapToGrid w:val="0"/>
                <w:sz w:val="20"/>
                <w:lang w:eastAsia="ar-SA"/>
              </w:rPr>
              <w:t>ogólno diagnostycznych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 xml:space="preserve">Łączenie danych demograficznych pacjenta i rodzaju badania </w:t>
            </w:r>
            <w:r w:rsidR="00890EE0">
              <w:rPr>
                <w:snapToGrid w:val="0"/>
                <w:sz w:val="20"/>
                <w:lang w:eastAsia="ar-SA"/>
              </w:rPr>
              <w:br/>
            </w:r>
            <w:r w:rsidRPr="00890E37">
              <w:rPr>
                <w:snapToGrid w:val="0"/>
                <w:sz w:val="20"/>
                <w:lang w:eastAsia="ar-SA"/>
              </w:rPr>
              <w:t>z obrazem cyfrowej radiografii konwencjonalnej,</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 xml:space="preserve">Import danych pacjenta systemu informacji radiologicznej poprzez standard obrazowania cyfrowego i wymiany obrazów w medycynie </w:t>
            </w:r>
            <w:proofErr w:type="spellStart"/>
            <w:r w:rsidRPr="00890E37">
              <w:rPr>
                <w:snapToGrid w:val="0"/>
                <w:sz w:val="20"/>
                <w:lang w:eastAsia="ar-SA"/>
              </w:rPr>
              <w:t>Worklist</w:t>
            </w:r>
            <w:proofErr w:type="spellEnd"/>
            <w:r w:rsidRPr="00890E37">
              <w:rPr>
                <w:snapToGrid w:val="0"/>
                <w:sz w:val="20"/>
                <w:lang w:eastAsia="ar-SA"/>
              </w:rPr>
              <w:t>. Obsługa standardu kodowania umożliwiająca wyświetlanie znaków diakrytycznych.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Wpisywanie danych pacjentów bezpośrednio na stanowisku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Możliwość rozszerzenia oprogramowania stacji o wykonywanie badań nagłych (bez rejestracji jakichkolwiek danych pacjenta)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493CB4">
            <w:pPr>
              <w:suppressAutoHyphens/>
              <w:jc w:val="both"/>
              <w:rPr>
                <w:snapToGrid w:val="0"/>
                <w:sz w:val="20"/>
                <w:lang w:eastAsia="ar-SA"/>
              </w:rPr>
            </w:pPr>
            <w:r w:rsidRPr="00890E37">
              <w:rPr>
                <w:sz w:val="20"/>
                <w:lang w:eastAsia="ar-SA"/>
              </w:rPr>
              <w:t>Oprogramowanie umożliwia bezpośrednie diagnozowanie i monitorowanie procesów życiowych, np. badania urograficzne.</w:t>
            </w:r>
            <w:r w:rsidRPr="00890E37">
              <w:rPr>
                <w:snapToGrid w:val="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E85621" w:rsidRDefault="005400E4" w:rsidP="00B809FC">
            <w:pPr>
              <w:suppressAutoHyphens/>
              <w:jc w:val="both"/>
              <w:rPr>
                <w:snapToGrid w:val="0"/>
                <w:color w:val="000000"/>
                <w:sz w:val="20"/>
                <w:lang w:eastAsia="ar-SA"/>
              </w:rPr>
            </w:pPr>
            <w:r w:rsidRPr="00890E37">
              <w:rPr>
                <w:snapToGrid w:val="0"/>
                <w:sz w:val="20"/>
                <w:lang w:eastAsia="ar-SA"/>
              </w:rPr>
              <w:t>Wyszukiwanie obrazów/badań na podstawie zadanych kryteriów, co najmniej: imię i nazwisko pacjenta, identyfikator pacjenta, data wykonania badania, rodzaj badania</w:t>
            </w:r>
            <w:r w:rsidRPr="00890E37">
              <w:rPr>
                <w:snapToGrid w:val="0"/>
                <w:color w:val="000000"/>
                <w:sz w:val="20"/>
                <w:lang w:eastAsia="ar-SA"/>
              </w:rPr>
              <w:t xml:space="preserve">. </w:t>
            </w:r>
          </w:p>
          <w:p w:rsidR="005400E4" w:rsidRPr="00890E37" w:rsidRDefault="00E85621" w:rsidP="00B809FC">
            <w:pPr>
              <w:suppressAutoHyphens/>
              <w:jc w:val="both"/>
              <w:rPr>
                <w:snapToGrid w:val="0"/>
                <w:sz w:val="20"/>
                <w:lang w:eastAsia="ar-SA"/>
              </w:rPr>
            </w:pPr>
            <w:r>
              <w:rPr>
                <w:snapToGrid w:val="0"/>
                <w:color w:val="000000"/>
                <w:sz w:val="20"/>
                <w:lang w:eastAsia="ar-SA"/>
              </w:rPr>
              <w:t>(</w:t>
            </w:r>
            <w:r w:rsidR="005400E4" w:rsidRPr="00890E37">
              <w:rPr>
                <w:snapToGrid w:val="0"/>
                <w:color w:val="000000"/>
                <w:sz w:val="20"/>
                <w:lang w:eastAsia="ar-SA"/>
              </w:rPr>
              <w:t>Podać kryteria wyszukiwania</w:t>
            </w:r>
            <w:r>
              <w:rPr>
                <w:snapToGrid w:val="0"/>
                <w:color w:val="00000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Możliwość rozszerzenia oprogramowania stacji o funkcję badań które składają się z różnych procedur</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proofErr w:type="spellStart"/>
            <w:r w:rsidRPr="00890E37">
              <w:rPr>
                <w:snapToGrid w:val="0"/>
                <w:sz w:val="20"/>
                <w:lang w:eastAsia="ar-SA"/>
              </w:rPr>
              <w:t>Multisesyjność</w:t>
            </w:r>
            <w:proofErr w:type="spellEnd"/>
            <w:r w:rsidRPr="00890E37">
              <w:rPr>
                <w:snapToGrid w:val="0"/>
                <w:sz w:val="20"/>
                <w:lang w:eastAsia="ar-SA"/>
              </w:rPr>
              <w:t xml:space="preserve"> – możliwość otwarcia co najmniej 15 sesji z różnymi badaniami w tym samym czasie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Możliwość otwarcia zamkniętego badania i dodania nowego obrazu z dodatkowej ekspozycji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Podstawowe oprogramowanie do obróbki badań pozwalające na zmianę zaczernienia i kontrastu, inwersję, kolimację prostokątną, kolimację wielokątną, obracanie obrazu, automatyczne przesyłanie obrazu w formacie standardu obrazowania cyfrowego i wymiany obrazów w medycynie na stację lekarską i do systemu archiwizacji i dystrybucji obrazów, kompozycja wydruków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Wyświetlanie obrazu badania każdorazowo po wykonaniu skanowania projekcji z możliwością akceptacji lub odrzucenia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Funkcjonalność przywrócenia obrazu po dokonaniu przekształceń do pierwotnej wersji jednym kliknięciem</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z w:val="20"/>
                <w:lang w:eastAsia="ar-SA"/>
              </w:rPr>
              <w:t xml:space="preserve">Automatyczne </w:t>
            </w:r>
            <w:proofErr w:type="spellStart"/>
            <w:r w:rsidRPr="00890E37">
              <w:rPr>
                <w:sz w:val="20"/>
                <w:lang w:eastAsia="ar-SA"/>
              </w:rPr>
              <w:t>blendowanie</w:t>
            </w:r>
            <w:proofErr w:type="spellEnd"/>
            <w:r w:rsidRPr="00890E37">
              <w:rPr>
                <w:sz w:val="20"/>
                <w:lang w:eastAsia="ar-SA"/>
              </w:rPr>
              <w:t xml:space="preserve"> nienaświetlonych fragmentów obrazu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z w:val="20"/>
                <w:lang w:eastAsia="ar-SA"/>
              </w:rPr>
              <w:t>Oprogramowanie umożliwiające usuwanie obrazu kratki stałej</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z w:val="20"/>
                <w:lang w:eastAsia="ar-SA"/>
              </w:rPr>
            </w:pPr>
            <w:r w:rsidRPr="00890E37">
              <w:rPr>
                <w:sz w:val="20"/>
                <w:lang w:eastAsia="ar-SA"/>
              </w:rPr>
              <w:t>Automatyczne ograniczanie rozmiaru obrazu do rozmiaru naświetlonego na płycie obrazowej</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z w:val="20"/>
                <w:lang w:eastAsia="ar-SA"/>
              </w:rPr>
              <w:t>Automatycznie dodawany do obrazu marker umożliwiający ustalenie pozycji oryginalnego obrazu (np. po obrocie lub inwersji na stacji technika)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z w:val="20"/>
                <w:lang w:eastAsia="ar-SA"/>
              </w:rPr>
            </w:pPr>
            <w:r w:rsidRPr="00890E37">
              <w:rPr>
                <w:sz w:val="20"/>
                <w:lang w:eastAsia="ar-SA"/>
              </w:rPr>
              <w:t>Oprogramowanie wyświetlające wskaźniki statusu obrazów i badań, min.:</w:t>
            </w:r>
          </w:p>
          <w:p w:rsidR="005400E4" w:rsidRPr="00890E37" w:rsidRDefault="005400E4" w:rsidP="00B809FC">
            <w:pPr>
              <w:suppressAutoHyphens/>
              <w:jc w:val="both"/>
              <w:rPr>
                <w:sz w:val="20"/>
                <w:lang w:eastAsia="ar-SA"/>
              </w:rPr>
            </w:pPr>
            <w:r w:rsidRPr="00890E37">
              <w:rPr>
                <w:sz w:val="20"/>
                <w:lang w:eastAsia="ar-SA"/>
              </w:rPr>
              <w:t>- kaseta zidentyfikowana</w:t>
            </w:r>
          </w:p>
          <w:p w:rsidR="005400E4" w:rsidRPr="00890E37" w:rsidRDefault="005400E4" w:rsidP="00B809FC">
            <w:pPr>
              <w:suppressAutoHyphens/>
              <w:jc w:val="both"/>
              <w:rPr>
                <w:sz w:val="20"/>
                <w:lang w:eastAsia="ar-SA"/>
              </w:rPr>
            </w:pPr>
            <w:r w:rsidRPr="00890E37">
              <w:rPr>
                <w:sz w:val="20"/>
                <w:lang w:eastAsia="ar-SA"/>
              </w:rPr>
              <w:t>- obraz wydrukowany</w:t>
            </w:r>
          </w:p>
          <w:p w:rsidR="005400E4" w:rsidRPr="00890E37" w:rsidRDefault="005400E4" w:rsidP="00B809FC">
            <w:pPr>
              <w:suppressAutoHyphens/>
              <w:jc w:val="both"/>
              <w:rPr>
                <w:sz w:val="20"/>
                <w:lang w:eastAsia="ar-SA"/>
              </w:rPr>
            </w:pPr>
            <w:r w:rsidRPr="00890E37">
              <w:rPr>
                <w:sz w:val="20"/>
                <w:lang w:eastAsia="ar-SA"/>
              </w:rPr>
              <w:t>- obraz zarchiwizowany</w:t>
            </w:r>
          </w:p>
          <w:p w:rsidR="005400E4" w:rsidRPr="00890E37" w:rsidRDefault="005400E4" w:rsidP="00B809FC">
            <w:pPr>
              <w:suppressAutoHyphens/>
              <w:jc w:val="both"/>
              <w:rPr>
                <w:sz w:val="20"/>
                <w:lang w:eastAsia="ar-SA"/>
              </w:rPr>
            </w:pPr>
            <w:r w:rsidRPr="00890E37">
              <w:rPr>
                <w:sz w:val="20"/>
                <w:lang w:eastAsia="ar-SA"/>
              </w:rPr>
              <w:t xml:space="preserve">- badanie otwarte / wydrukowane / zarchiwizowane. </w:t>
            </w:r>
          </w:p>
          <w:p w:rsidR="005400E4" w:rsidRPr="00890E37" w:rsidRDefault="005400E4" w:rsidP="00B809FC">
            <w:pPr>
              <w:suppressAutoHyphens/>
              <w:jc w:val="both"/>
              <w:rPr>
                <w:snapToGrid w:val="0"/>
                <w:sz w:val="20"/>
                <w:lang w:eastAsia="ar-SA"/>
              </w:rPr>
            </w:pPr>
            <w:r w:rsidRPr="00890E37">
              <w:rPr>
                <w:snapToGrid w:val="0"/>
                <w:color w:val="000000"/>
                <w:sz w:val="20"/>
                <w:lang w:eastAsia="ar-SA"/>
              </w:rPr>
              <w:t>Podać dostępne wskaźniki statusu.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Generowanie histogramu dla obrazu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Kalibracja liniowa i kołowa pozwalająca na wykonywanie pomiarów w wielkościach rzeczywistych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Wykonywanie pomiarów – pomiar odległości, pomiar kąta, automatyczny pomiar różnicy długości nóg, pomiary skoliozy, automatyczne wyznaczanie połowy oznaczonej długości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Nanoszenia adnotacji – min. predefiniowane teksty, linie, strzałki, kształty podstawowe (okrąg, prostokąt, wielobok), wybór koloru adnotacji z palety kolorów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z w:val="20"/>
                <w:lang w:eastAsia="ar-SA"/>
              </w:rPr>
              <w:t>Płynne powiększanie obrazu, powiększanie wybranego fragmentu obrazu, lupa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 xml:space="preserve">Oprogramowanie stacji roboczej wykorzystujące algorytm wstępnej automatycznej obróbki obrazu. </w:t>
            </w:r>
            <w:r w:rsidRPr="00890E37">
              <w:rPr>
                <w:snapToGrid w:val="0"/>
                <w:color w:val="000000"/>
                <w:sz w:val="20"/>
                <w:lang w:eastAsia="ar-SA"/>
              </w:rPr>
              <w:t xml:space="preserve">Podać nazwę oprogramowania.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color w:val="000000"/>
                <w:sz w:val="20"/>
                <w:lang w:eastAsia="ar-SA"/>
              </w:rPr>
              <w:t>Funkcjonalność automatycznego dopasowywania parametrów obróbki obrazu niezależnie od badanej części ciała i rodzaju projekcji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Funkcjonalność wpisywania do systemu danych o parametrach ekspozycji (</w:t>
            </w:r>
            <w:proofErr w:type="spellStart"/>
            <w:r w:rsidRPr="00890E37">
              <w:rPr>
                <w:snapToGrid w:val="0"/>
                <w:sz w:val="20"/>
                <w:lang w:eastAsia="ar-SA"/>
              </w:rPr>
              <w:t>kV</w:t>
            </w:r>
            <w:proofErr w:type="spellEnd"/>
            <w:r w:rsidRPr="00890E37">
              <w:rPr>
                <w:snapToGrid w:val="0"/>
                <w:sz w:val="20"/>
                <w:lang w:eastAsia="ar-SA"/>
              </w:rPr>
              <w:t xml:space="preserve">, </w:t>
            </w:r>
            <w:proofErr w:type="spellStart"/>
            <w:r w:rsidRPr="00890E37">
              <w:rPr>
                <w:snapToGrid w:val="0"/>
                <w:sz w:val="20"/>
                <w:lang w:eastAsia="ar-SA"/>
              </w:rPr>
              <w:t>mAs</w:t>
            </w:r>
            <w:proofErr w:type="spellEnd"/>
            <w:r w:rsidRPr="00890E37">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Nagrywanie na lokalnej nagrywarce i sieciowym duplikatorze na płyty kompaktowe obrazów wybranego pacjenta w formacie standardu obrazowania cyfrowego i wymiany obrazów w medycynie wraz z przeglądarką standardu obrazowania cyfrowego i wymiany obrazów w medycynie uruchamiająca się automatycznie na komputerze osobistym</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Możliwość rozszerzenia oprogramowania stacji o oprogramowanie do wizualizacji cewników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Możliwość rozszerzenia oprogramowania stacji o dystrybucję obrazów zgromadzonych na stacji technika dla min. 6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E115BC">
            <w:pPr>
              <w:suppressAutoHyphens/>
              <w:jc w:val="both"/>
              <w:rPr>
                <w:snapToGrid w:val="0"/>
                <w:sz w:val="20"/>
                <w:lang w:eastAsia="ar-SA"/>
              </w:rPr>
            </w:pPr>
            <w:r w:rsidRPr="00890E37">
              <w:rPr>
                <w:snapToGrid w:val="0"/>
                <w:sz w:val="20"/>
                <w:lang w:eastAsia="ar-SA"/>
              </w:rPr>
              <w:t xml:space="preserve">Wydruk badań na kamerach cyfrowych poprzez standard obrazowania cyfrowego i wymiany obrazów w medycynie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Wydruk kilku obrazów na jednej błonie, co najmniej 1/2/3/4/5 obrazów na jednej błonie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B809FC">
            <w:pPr>
              <w:suppressAutoHyphens/>
              <w:jc w:val="both"/>
              <w:rPr>
                <w:snapToGrid w:val="0"/>
                <w:sz w:val="20"/>
                <w:lang w:eastAsia="ar-SA"/>
              </w:rPr>
            </w:pPr>
            <w:r w:rsidRPr="00890E37">
              <w:rPr>
                <w:snapToGrid w:val="0"/>
                <w:sz w:val="20"/>
                <w:lang w:eastAsia="ar-SA"/>
              </w:rPr>
              <w:t>Dostęp do stacji tylko po uprzednim zalogowaniu się przez technika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E115BC">
            <w:pPr>
              <w:suppressAutoHyphens/>
              <w:jc w:val="both"/>
              <w:rPr>
                <w:snapToGrid w:val="0"/>
                <w:sz w:val="20"/>
                <w:lang w:eastAsia="ar-SA"/>
              </w:rPr>
            </w:pPr>
            <w:r w:rsidRPr="00890E37">
              <w:rPr>
                <w:snapToGrid w:val="0"/>
                <w:sz w:val="20"/>
                <w:lang w:eastAsia="ar-SA"/>
              </w:rPr>
              <w:t>Zasilacz awaryjny dobrany mocą do zastosowanego komputera ze sterowaniem zapewniającym automatyczne, sekwencyjne zamykanie oprogramowania.</w:t>
            </w:r>
            <w:r w:rsidRPr="00890E37">
              <w:rPr>
                <w:snapToGrid w:val="0"/>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351D79" w:rsidRDefault="005400E4" w:rsidP="00351D79">
            <w:pPr>
              <w:suppressAutoHyphens/>
              <w:jc w:val="both"/>
              <w:rPr>
                <w:bCs/>
                <w:snapToGrid w:val="0"/>
                <w:sz w:val="20"/>
                <w:lang w:eastAsia="ar-SA"/>
              </w:rPr>
            </w:pPr>
            <w:r w:rsidRPr="00890E37">
              <w:rPr>
                <w:snapToGrid w:val="0"/>
                <w:sz w:val="20"/>
                <w:lang w:eastAsia="ar-SA"/>
              </w:rPr>
              <w:t>Oprogramowanie cyfrowej radiografii konwencjonalnej, spełniające profile integracji IHE</w:t>
            </w:r>
            <w:r w:rsidRPr="00890E37">
              <w:rPr>
                <w:bCs/>
                <w:snapToGrid w:val="0"/>
                <w:sz w:val="20"/>
                <w:lang w:eastAsia="ar-SA"/>
              </w:rPr>
              <w:t xml:space="preserve">. </w:t>
            </w:r>
          </w:p>
          <w:p w:rsidR="005400E4" w:rsidRPr="00890E37" w:rsidRDefault="005400E4" w:rsidP="00351D79">
            <w:pPr>
              <w:suppressAutoHyphens/>
              <w:jc w:val="both"/>
              <w:rPr>
                <w:bCs/>
                <w:snapToGrid w:val="0"/>
                <w:color w:val="000000"/>
                <w:sz w:val="20"/>
                <w:lang w:eastAsia="ar-SA"/>
              </w:rPr>
            </w:pPr>
            <w:r w:rsidRPr="00890E37">
              <w:rPr>
                <w:snapToGrid w:val="0"/>
                <w:color w:val="000000"/>
                <w:sz w:val="20"/>
                <w:lang w:eastAsia="ar-SA"/>
              </w:rPr>
              <w:t>P</w:t>
            </w:r>
            <w:r w:rsidRPr="00890E37">
              <w:rPr>
                <w:color w:val="000000"/>
                <w:sz w:val="20"/>
                <w:lang w:eastAsia="ar-SA"/>
              </w:rPr>
              <w:t>odać listę spełnianych profili IHE</w:t>
            </w:r>
            <w:r w:rsidR="00351D79">
              <w:rPr>
                <w:color w:val="000000"/>
                <w:sz w:val="20"/>
                <w:lang w:eastAsia="ar-SA"/>
              </w:rPr>
              <w:t>.</w:t>
            </w:r>
            <w:r w:rsidRPr="004F265F">
              <w:rPr>
                <w:color w:val="FF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A6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351D79">
            <w:pPr>
              <w:suppressAutoHyphens/>
              <w:jc w:val="both"/>
              <w:rPr>
                <w:snapToGrid w:val="0"/>
                <w:sz w:val="20"/>
                <w:lang w:eastAsia="ar-SA"/>
              </w:rPr>
            </w:pPr>
            <w:r w:rsidRPr="00890E37">
              <w:rPr>
                <w:snapToGrid w:val="0"/>
                <w:sz w:val="20"/>
                <w:lang w:eastAsia="ar-SA"/>
              </w:rPr>
              <w:t xml:space="preserve">Oprogramowanie cyfrowej radiografii konwencjonalnej zarejestrowane/zgłoszone w Polsce jako wyrób medyczny </w:t>
            </w:r>
            <w:r w:rsidRPr="00890E37">
              <w:rPr>
                <w:sz w:val="20"/>
                <w:lang w:eastAsia="ar-SA"/>
              </w:rPr>
              <w:t xml:space="preserve">w klasie co najmniej </w:t>
            </w:r>
            <w:proofErr w:type="spellStart"/>
            <w:r w:rsidRPr="00890E37">
              <w:rPr>
                <w:sz w:val="20"/>
                <w:lang w:eastAsia="ar-SA"/>
              </w:rPr>
              <w:t>IIa</w:t>
            </w:r>
            <w:proofErr w:type="spellEnd"/>
            <w:r w:rsidRPr="00890E37">
              <w:rPr>
                <w:sz w:val="20"/>
                <w:lang w:eastAsia="ar-SA"/>
              </w:rPr>
              <w:t xml:space="preserve"> lub</w:t>
            </w:r>
            <w:r w:rsidRPr="00890E37">
              <w:rPr>
                <w:snapToGrid w:val="0"/>
                <w:sz w:val="20"/>
                <w:lang w:eastAsia="ar-SA"/>
              </w:rPr>
              <w:t xml:space="preserve"> posiadające w terminie składania oferty certyfikat CE właściwy dla urządzeń/oprogramowania medycznego w klasie co najmniej </w:t>
            </w:r>
            <w:proofErr w:type="spellStart"/>
            <w:r w:rsidRPr="00890E37">
              <w:rPr>
                <w:snapToGrid w:val="0"/>
                <w:sz w:val="20"/>
                <w:lang w:eastAsia="ar-SA"/>
              </w:rPr>
              <w:t>IIa</w:t>
            </w:r>
            <w:proofErr w:type="spellEnd"/>
            <w:r w:rsidRPr="00890E37">
              <w:rPr>
                <w:snapToGrid w:val="0"/>
                <w:sz w:val="20"/>
                <w:lang w:eastAsia="ar-SA"/>
              </w:rPr>
              <w:t xml:space="preserve"> stwierdzający zgodność z dyrektywą 93/42/EEC lub równoważne.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A6721C" w:rsidRPr="00E92520" w:rsidTr="00A6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465"/>
        </w:trPr>
        <w:tc>
          <w:tcPr>
            <w:tcW w:w="6378"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A6721C" w:rsidRPr="00890E37" w:rsidRDefault="00A6721C" w:rsidP="00A6721C">
            <w:pPr>
              <w:suppressAutoHyphens/>
              <w:rPr>
                <w:b/>
                <w:snapToGrid w:val="0"/>
                <w:color w:val="000000"/>
                <w:sz w:val="20"/>
                <w:lang w:eastAsia="ar-SA"/>
              </w:rPr>
            </w:pPr>
            <w:r w:rsidRPr="00890E37">
              <w:rPr>
                <w:b/>
                <w:snapToGrid w:val="0"/>
                <w:sz w:val="20"/>
                <w:lang w:eastAsia="ar-SA"/>
              </w:rPr>
              <w:t>Stacja diagnostyczna - sprzęt</w:t>
            </w:r>
            <w:r w:rsidRPr="00890E37">
              <w:rPr>
                <w:b/>
                <w:snapToGrid w:val="0"/>
                <w:color w:val="FF0000"/>
                <w:sz w:val="20"/>
                <w:lang w:eastAsia="ar-SA"/>
              </w:rPr>
              <w:t xml:space="preserve"> </w:t>
            </w:r>
            <w:r w:rsidRPr="00890E37">
              <w:rPr>
                <w:b/>
                <w:snapToGrid w:val="0"/>
                <w:sz w:val="20"/>
                <w:lang w:eastAsia="ar-SA"/>
              </w:rPr>
              <w:t xml:space="preserve">– 1 </w:t>
            </w:r>
            <w:proofErr w:type="spellStart"/>
            <w:r w:rsidRPr="00890E37">
              <w:rPr>
                <w:b/>
                <w:snapToGrid w:val="0"/>
                <w:sz w:val="20"/>
                <w:lang w:eastAsia="ar-SA"/>
              </w:rPr>
              <w:t>kpl</w:t>
            </w:r>
            <w:proofErr w:type="spellEnd"/>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rsidR="00A6721C" w:rsidRPr="00E92520" w:rsidRDefault="00A6721C" w:rsidP="00AA2D2F">
            <w:pPr>
              <w:suppressAutoHyphens/>
              <w:rPr>
                <w:rFonts w:ascii="Calibri" w:hAnsi="Calibri"/>
                <w:b/>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Producent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Nazwa i typ</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 xml:space="preserve">Komputer, minimalne wymagania: procesor czterordzeniowy 2,8 </w:t>
            </w:r>
            <w:proofErr w:type="spellStart"/>
            <w:r w:rsidRPr="00890E37">
              <w:rPr>
                <w:sz w:val="20"/>
                <w:lang w:eastAsia="ar-SA"/>
              </w:rPr>
              <w:t>GHz</w:t>
            </w:r>
            <w:proofErr w:type="spellEnd"/>
            <w:r w:rsidRPr="00890E37">
              <w:rPr>
                <w:sz w:val="20"/>
                <w:lang w:eastAsia="ar-SA"/>
              </w:rPr>
              <w:t xml:space="preserve"> z 10 MB cache, 8 GB pamięci RAM, dysk SSD 128 GB, DVD RW, karta sieciowa 100/1000 </w:t>
            </w:r>
            <w:proofErr w:type="spellStart"/>
            <w:r w:rsidRPr="00890E37">
              <w:rPr>
                <w:sz w:val="20"/>
                <w:lang w:eastAsia="ar-SA"/>
              </w:rPr>
              <w:t>Mbps</w:t>
            </w:r>
            <w:proofErr w:type="spellEnd"/>
            <w:r w:rsidRPr="00890E37">
              <w:rPr>
                <w:sz w:val="20"/>
                <w:lang w:eastAsia="ar-SA"/>
              </w:rPr>
              <w:t xml:space="preserve">, klawiatura, mysz optyczna, system operacyjny zapewniający pełną integralność i kompatybilność </w:t>
            </w:r>
            <w:r w:rsidR="006B0A87">
              <w:rPr>
                <w:sz w:val="20"/>
                <w:lang w:eastAsia="ar-SA"/>
              </w:rPr>
              <w:br/>
            </w:r>
            <w:r w:rsidRPr="00890E37">
              <w:rPr>
                <w:sz w:val="20"/>
                <w:lang w:eastAsia="ar-SA"/>
              </w:rPr>
              <w:t xml:space="preserve">z używanym przez Zamawiającego środowiskiem i aplikacjami </w:t>
            </w:r>
            <w:r w:rsidR="006B0A87">
              <w:rPr>
                <w:sz w:val="20"/>
                <w:lang w:eastAsia="ar-SA"/>
              </w:rPr>
              <w:br/>
            </w:r>
            <w:r w:rsidRPr="00890E37">
              <w:rPr>
                <w:sz w:val="20"/>
                <w:lang w:eastAsia="ar-SA"/>
              </w:rPr>
              <w:t xml:space="preserve">tj. środowisko: domena Active Directory oparta na Windows Serwer 2012 R2, aplikacje: </w:t>
            </w:r>
            <w:proofErr w:type="spellStart"/>
            <w:r w:rsidRPr="00890E37">
              <w:rPr>
                <w:sz w:val="20"/>
                <w:lang w:eastAsia="ar-SA"/>
              </w:rPr>
              <w:t>OptiMed</w:t>
            </w:r>
            <w:proofErr w:type="spellEnd"/>
            <w:r w:rsidRPr="00890E37">
              <w:rPr>
                <w:sz w:val="20"/>
                <w:lang w:eastAsia="ar-SA"/>
              </w:rPr>
              <w:t xml:space="preserve"> wersja 6.10.</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Monitor diagnostyczny klasy 2MP 2 sztuki z kartą graficzną przeznaczony do radiologii ogólnej</w:t>
            </w:r>
          </w:p>
          <w:p w:rsidR="005400E4" w:rsidRPr="00890E37" w:rsidRDefault="005400E4" w:rsidP="00FB67B8">
            <w:pPr>
              <w:suppressAutoHyphens/>
              <w:jc w:val="both"/>
              <w:rPr>
                <w:sz w:val="20"/>
              </w:rPr>
            </w:pPr>
            <w:r w:rsidRPr="00890E37">
              <w:rPr>
                <w:sz w:val="20"/>
                <w:lang w:eastAsia="ar-SA"/>
              </w:rPr>
              <w:t>- pionowy, ciekłokrystaliczny,</w:t>
            </w:r>
            <w:r w:rsidRPr="00890E37">
              <w:rPr>
                <w:color w:val="C00000"/>
                <w:sz w:val="20"/>
                <w:lang w:eastAsia="ar-SA"/>
              </w:rPr>
              <w:t xml:space="preserve"> </w:t>
            </w:r>
            <w:r w:rsidRPr="00890E37">
              <w:rPr>
                <w:sz w:val="20"/>
                <w:lang w:eastAsia="ar-SA"/>
              </w:rPr>
              <w:t>elektroluminescencyjny,</w:t>
            </w:r>
          </w:p>
          <w:p w:rsidR="005400E4" w:rsidRPr="00890E37" w:rsidRDefault="005400E4" w:rsidP="00FB67B8">
            <w:pPr>
              <w:numPr>
                <w:ilvl w:val="0"/>
                <w:numId w:val="59"/>
              </w:numPr>
              <w:tabs>
                <w:tab w:val="num" w:pos="177"/>
              </w:tabs>
              <w:suppressAutoHyphens/>
              <w:ind w:left="177" w:hanging="141"/>
              <w:jc w:val="both"/>
              <w:rPr>
                <w:sz w:val="20"/>
              </w:rPr>
            </w:pPr>
            <w:r w:rsidRPr="00890E37">
              <w:rPr>
                <w:sz w:val="20"/>
                <w:lang w:eastAsia="ar-SA"/>
              </w:rPr>
              <w:t>rozdzielczość co najmniej 1200x1600 pikseli,</w:t>
            </w:r>
          </w:p>
          <w:p w:rsidR="005400E4" w:rsidRPr="00890E37" w:rsidRDefault="005400E4" w:rsidP="00FB67B8">
            <w:pPr>
              <w:numPr>
                <w:ilvl w:val="0"/>
                <w:numId w:val="59"/>
              </w:numPr>
              <w:tabs>
                <w:tab w:val="num" w:pos="177"/>
              </w:tabs>
              <w:suppressAutoHyphens/>
              <w:ind w:left="177" w:hanging="141"/>
              <w:jc w:val="both"/>
              <w:rPr>
                <w:sz w:val="20"/>
              </w:rPr>
            </w:pPr>
            <w:r w:rsidRPr="00890E37">
              <w:rPr>
                <w:sz w:val="20"/>
                <w:lang w:eastAsia="ar-SA"/>
              </w:rPr>
              <w:t>jasność co najmniej 800 cd/m</w:t>
            </w:r>
            <w:r w:rsidRPr="00890E37">
              <w:rPr>
                <w:sz w:val="20"/>
                <w:vertAlign w:val="superscript"/>
                <w:lang w:eastAsia="ar-SA"/>
              </w:rPr>
              <w:t>2</w:t>
            </w:r>
            <w:r w:rsidRPr="00890E37">
              <w:rPr>
                <w:sz w:val="20"/>
                <w:lang w:eastAsia="ar-SA"/>
              </w:rPr>
              <w:t>,</w:t>
            </w:r>
          </w:p>
          <w:p w:rsidR="005400E4" w:rsidRPr="00890E37" w:rsidRDefault="005400E4" w:rsidP="00FB67B8">
            <w:pPr>
              <w:numPr>
                <w:ilvl w:val="0"/>
                <w:numId w:val="60"/>
              </w:numPr>
              <w:tabs>
                <w:tab w:val="num" w:pos="177"/>
              </w:tabs>
              <w:suppressAutoHyphens/>
              <w:ind w:left="177" w:hanging="141"/>
              <w:jc w:val="both"/>
              <w:rPr>
                <w:sz w:val="20"/>
              </w:rPr>
            </w:pPr>
            <w:r w:rsidRPr="00890E37">
              <w:rPr>
                <w:sz w:val="20"/>
                <w:lang w:eastAsia="ar-SA"/>
              </w:rPr>
              <w:t>kontrast co najmniej 1400:1,</w:t>
            </w:r>
          </w:p>
          <w:p w:rsidR="005400E4" w:rsidRPr="00890E37" w:rsidRDefault="005400E4" w:rsidP="00FB67B8">
            <w:pPr>
              <w:numPr>
                <w:ilvl w:val="0"/>
                <w:numId w:val="60"/>
              </w:numPr>
              <w:tabs>
                <w:tab w:val="num" w:pos="177"/>
              </w:tabs>
              <w:suppressAutoHyphens/>
              <w:ind w:left="177" w:hanging="141"/>
              <w:jc w:val="both"/>
              <w:rPr>
                <w:sz w:val="20"/>
              </w:rPr>
            </w:pPr>
            <w:r w:rsidRPr="00890E37">
              <w:rPr>
                <w:sz w:val="20"/>
                <w:lang w:eastAsia="ar-SA"/>
              </w:rPr>
              <w:t>obszar roboczy o przekątnej co najmniej 21 cali (min. 540 mm),</w:t>
            </w:r>
          </w:p>
          <w:p w:rsidR="005400E4" w:rsidRPr="00890E37" w:rsidRDefault="005400E4" w:rsidP="00FB67B8">
            <w:pPr>
              <w:numPr>
                <w:ilvl w:val="0"/>
                <w:numId w:val="60"/>
              </w:numPr>
              <w:tabs>
                <w:tab w:val="num" w:pos="177"/>
              </w:tabs>
              <w:suppressAutoHyphens/>
              <w:ind w:left="177" w:hanging="141"/>
              <w:jc w:val="both"/>
              <w:rPr>
                <w:sz w:val="20"/>
              </w:rPr>
            </w:pPr>
            <w:r w:rsidRPr="00890E37">
              <w:rPr>
                <w:sz w:val="20"/>
                <w:lang w:eastAsia="ar-SA"/>
              </w:rPr>
              <w:t xml:space="preserve">obrazowanie skali szarości z </w:t>
            </w:r>
            <w:r w:rsidRPr="00890E37">
              <w:t>LUT</w:t>
            </w:r>
            <w:r w:rsidRPr="00890E37">
              <w:rPr>
                <w:sz w:val="20"/>
                <w:lang w:eastAsia="ar-SA"/>
              </w:rPr>
              <w:t xml:space="preserve"> minimum 10 bitów,</w:t>
            </w:r>
          </w:p>
          <w:p w:rsidR="005400E4" w:rsidRPr="00890E37" w:rsidRDefault="005400E4" w:rsidP="00FB67B8">
            <w:pPr>
              <w:numPr>
                <w:ilvl w:val="0"/>
                <w:numId w:val="60"/>
              </w:numPr>
              <w:tabs>
                <w:tab w:val="num" w:pos="177"/>
              </w:tabs>
              <w:suppressAutoHyphens/>
              <w:ind w:left="177" w:hanging="141"/>
              <w:jc w:val="both"/>
              <w:rPr>
                <w:snapToGrid w:val="0"/>
                <w:sz w:val="20"/>
              </w:rPr>
            </w:pPr>
            <w:r w:rsidRPr="00890E37">
              <w:rPr>
                <w:sz w:val="20"/>
                <w:lang w:eastAsia="ar-SA"/>
              </w:rPr>
              <w:t>przedni panel zabezpieczający ekran,</w:t>
            </w:r>
          </w:p>
          <w:p w:rsidR="005400E4" w:rsidRPr="00890E37" w:rsidRDefault="005400E4" w:rsidP="00FB67B8">
            <w:pPr>
              <w:numPr>
                <w:ilvl w:val="0"/>
                <w:numId w:val="60"/>
              </w:numPr>
              <w:tabs>
                <w:tab w:val="num" w:pos="177"/>
              </w:tabs>
              <w:suppressAutoHyphens/>
              <w:ind w:left="177" w:hanging="141"/>
              <w:jc w:val="both"/>
              <w:rPr>
                <w:snapToGrid w:val="0"/>
                <w:sz w:val="20"/>
              </w:rPr>
            </w:pPr>
            <w:r w:rsidRPr="00890E37">
              <w:rPr>
                <w:sz w:val="20"/>
                <w:lang w:eastAsia="ar-SA"/>
              </w:rPr>
              <w:t>wbudowane monitorowanie czasu pracy monitora oraz czasu pracy podświetlenia,</w:t>
            </w:r>
          </w:p>
          <w:p w:rsidR="005400E4" w:rsidRPr="00890E37" w:rsidRDefault="005400E4" w:rsidP="00FB67B8">
            <w:pPr>
              <w:numPr>
                <w:ilvl w:val="0"/>
                <w:numId w:val="60"/>
              </w:numPr>
              <w:tabs>
                <w:tab w:val="num" w:pos="177"/>
              </w:tabs>
              <w:suppressAutoHyphens/>
              <w:ind w:left="177" w:hanging="141"/>
              <w:jc w:val="both"/>
              <w:rPr>
                <w:snapToGrid w:val="0"/>
                <w:sz w:val="20"/>
              </w:rPr>
            </w:pPr>
            <w:r w:rsidRPr="00890E37">
              <w:rPr>
                <w:sz w:val="20"/>
                <w:lang w:eastAsia="ar-SA"/>
              </w:rPr>
              <w:t>wbudowane w monitor urządzenie do kalibracji standardu obrazowania cyfrowego i wymiany obrazów w medycynie,</w:t>
            </w:r>
          </w:p>
          <w:p w:rsidR="005400E4" w:rsidRPr="00890E37" w:rsidRDefault="005400E4" w:rsidP="00FB67B8">
            <w:pPr>
              <w:numPr>
                <w:ilvl w:val="0"/>
                <w:numId w:val="60"/>
              </w:numPr>
              <w:tabs>
                <w:tab w:val="num" w:pos="177"/>
              </w:tabs>
              <w:suppressAutoHyphens/>
              <w:ind w:left="177" w:hanging="141"/>
              <w:jc w:val="both"/>
              <w:rPr>
                <w:snapToGrid w:val="0"/>
                <w:sz w:val="20"/>
              </w:rPr>
            </w:pPr>
            <w:r w:rsidRPr="00890E37">
              <w:rPr>
                <w:sz w:val="20"/>
                <w:lang w:eastAsia="ar-SA"/>
              </w:rPr>
              <w:t xml:space="preserve">oprogramowanie do kalibracji standardu obrazowania cyfrowego </w:t>
            </w:r>
            <w:r w:rsidR="006B0A87">
              <w:rPr>
                <w:sz w:val="20"/>
                <w:lang w:eastAsia="ar-SA"/>
              </w:rPr>
              <w:br/>
            </w:r>
            <w:r w:rsidRPr="00890E37">
              <w:rPr>
                <w:sz w:val="20"/>
                <w:lang w:eastAsia="ar-SA"/>
              </w:rPr>
              <w:t>i wymiany obrazów w medycynie,</w:t>
            </w:r>
          </w:p>
          <w:p w:rsidR="005400E4" w:rsidRPr="00890E37" w:rsidRDefault="005400E4" w:rsidP="00FB67B8">
            <w:pPr>
              <w:numPr>
                <w:ilvl w:val="0"/>
                <w:numId w:val="60"/>
              </w:numPr>
              <w:tabs>
                <w:tab w:val="num" w:pos="177"/>
              </w:tabs>
              <w:suppressAutoHyphens/>
              <w:ind w:left="177" w:hanging="141"/>
              <w:jc w:val="both"/>
              <w:rPr>
                <w:snapToGrid w:val="0"/>
                <w:sz w:val="20"/>
              </w:rPr>
            </w:pPr>
            <w:r w:rsidRPr="00890E37">
              <w:rPr>
                <w:sz w:val="20"/>
                <w:lang w:eastAsia="ar-SA"/>
              </w:rPr>
              <w:t>dedykowana do zastosowań medycznych karta graficzna z min. 2 GB pamięci typu DDR min. 100 GB/s,</w:t>
            </w:r>
          </w:p>
          <w:p w:rsidR="005400E4" w:rsidRPr="00890E37" w:rsidRDefault="005400E4" w:rsidP="00FB67B8">
            <w:pPr>
              <w:numPr>
                <w:ilvl w:val="0"/>
                <w:numId w:val="60"/>
              </w:numPr>
              <w:tabs>
                <w:tab w:val="num" w:pos="177"/>
              </w:tabs>
              <w:suppressAutoHyphens/>
              <w:ind w:left="177" w:hanging="141"/>
              <w:jc w:val="both"/>
              <w:rPr>
                <w:snapToGrid w:val="0"/>
                <w:sz w:val="20"/>
              </w:rPr>
            </w:pPr>
            <w:r w:rsidRPr="00890E37">
              <w:rPr>
                <w:sz w:val="20"/>
                <w:lang w:eastAsia="ar-SA"/>
              </w:rPr>
              <w:t>monitory fabrycznie parowane,</w:t>
            </w:r>
          </w:p>
          <w:p w:rsidR="005400E4" w:rsidRPr="00890E37" w:rsidRDefault="005400E4" w:rsidP="00FB67B8">
            <w:pPr>
              <w:numPr>
                <w:ilvl w:val="0"/>
                <w:numId w:val="60"/>
              </w:numPr>
              <w:tabs>
                <w:tab w:val="num" w:pos="177"/>
              </w:tabs>
              <w:suppressAutoHyphens/>
              <w:ind w:left="177" w:hanging="141"/>
              <w:jc w:val="both"/>
              <w:rPr>
                <w:snapToGrid w:val="0"/>
                <w:sz w:val="20"/>
              </w:rPr>
            </w:pPr>
            <w:r w:rsidRPr="00890E37">
              <w:rPr>
                <w:sz w:val="20"/>
                <w:lang w:eastAsia="ar-SA"/>
              </w:rPr>
              <w:t>monitor i karta graficzna tego samego producenta.</w:t>
            </w:r>
          </w:p>
          <w:p w:rsidR="005400E4" w:rsidRPr="00890E37" w:rsidRDefault="005400E4" w:rsidP="00093C48">
            <w:pPr>
              <w:suppressAutoHyphens/>
              <w:ind w:left="36"/>
              <w:jc w:val="both"/>
              <w:rPr>
                <w:snapToGrid w:val="0"/>
                <w:sz w:val="20"/>
              </w:rPr>
            </w:pPr>
            <w:r w:rsidRPr="00890E37">
              <w:rPr>
                <w:snapToGrid w:val="0"/>
                <w:color w:val="000000"/>
                <w:sz w:val="20"/>
                <w:lang w:eastAsia="ar-SA"/>
              </w:rPr>
              <w:t>Podać nazwę, typ i parametry, przy dostawie załączyć certyfikat producenta dot. fabrycznego parowania lub równoważn</w:t>
            </w:r>
            <w:r w:rsidR="00093C48">
              <w:rPr>
                <w:snapToGrid w:val="0"/>
                <w:color w:val="000000"/>
                <w:sz w:val="20"/>
                <w:lang w:eastAsia="ar-SA"/>
              </w:rPr>
              <w:t>y</w:t>
            </w:r>
            <w:r w:rsidRPr="00890E37">
              <w:rPr>
                <w:snapToGrid w:val="0"/>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873F28" w:rsidRDefault="005400E4" w:rsidP="00FB67B8">
            <w:pPr>
              <w:suppressAutoHyphens/>
              <w:jc w:val="both"/>
              <w:rPr>
                <w:snapToGrid w:val="0"/>
                <w:sz w:val="20"/>
                <w:lang w:eastAsia="ar-SA"/>
              </w:rPr>
            </w:pPr>
            <w:r w:rsidRPr="00890E37">
              <w:rPr>
                <w:snapToGrid w:val="0"/>
                <w:sz w:val="20"/>
                <w:lang w:eastAsia="ar-SA"/>
              </w:rPr>
              <w:t>Monitor ciekłokrystaliczny</w:t>
            </w:r>
            <w:r w:rsidRPr="00890E37">
              <w:rPr>
                <w:snapToGrid w:val="0"/>
                <w:color w:val="C00000"/>
                <w:sz w:val="20"/>
                <w:lang w:eastAsia="ar-SA"/>
              </w:rPr>
              <w:t xml:space="preserve">, </w:t>
            </w:r>
            <w:r w:rsidRPr="00890E37">
              <w:rPr>
                <w:snapToGrid w:val="0"/>
                <w:sz w:val="20"/>
                <w:lang w:eastAsia="ar-SA"/>
              </w:rPr>
              <w:t>elektroluminescencyjny</w:t>
            </w:r>
            <w:r w:rsidRPr="00890E37">
              <w:rPr>
                <w:snapToGrid w:val="0"/>
                <w:color w:val="C00000"/>
                <w:sz w:val="20"/>
                <w:lang w:eastAsia="ar-SA"/>
              </w:rPr>
              <w:t xml:space="preserve"> </w:t>
            </w:r>
            <w:r w:rsidRPr="00890E37">
              <w:rPr>
                <w:snapToGrid w:val="0"/>
                <w:sz w:val="20"/>
                <w:lang w:eastAsia="ar-SA"/>
              </w:rPr>
              <w:t>kolorowy panoramiczny, min. 20”, o min. parametrach: rozdzielczość 1600x900, jasność 250 cd/m</w:t>
            </w:r>
            <w:r w:rsidRPr="00890E37">
              <w:rPr>
                <w:snapToGrid w:val="0"/>
                <w:sz w:val="20"/>
                <w:vertAlign w:val="superscript"/>
                <w:lang w:eastAsia="ar-SA"/>
              </w:rPr>
              <w:t>2</w:t>
            </w:r>
            <w:r w:rsidRPr="00890E37">
              <w:rPr>
                <w:snapToGrid w:val="0"/>
                <w:sz w:val="20"/>
                <w:lang w:eastAsia="ar-SA"/>
              </w:rPr>
              <w:t xml:space="preserve">, kontrast 1000:1, kąty widzenia pionowy/poziomy 160/160˚. </w:t>
            </w:r>
          </w:p>
          <w:p w:rsidR="005400E4" w:rsidRPr="00890E37" w:rsidRDefault="005400E4" w:rsidP="00FB67B8">
            <w:pPr>
              <w:suppressAutoHyphens/>
              <w:jc w:val="both"/>
              <w:rPr>
                <w:snapToGrid w:val="0"/>
                <w:sz w:val="20"/>
                <w:lang w:eastAsia="ar-SA"/>
              </w:rPr>
            </w:pPr>
            <w:r w:rsidRPr="00890E37">
              <w:rPr>
                <w:snapToGrid w:val="0"/>
                <w:sz w:val="20"/>
                <w:lang w:eastAsia="ar-SA"/>
              </w:rPr>
              <w:t>Podać nazwę, typ i parametry</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Monitory diagnostyczne i monitor kolorowy podłączone do jednego komputera i obsługiwane za pomocą jednej klawiatury i myszy</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553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F3375">
            <w:pPr>
              <w:suppressAutoHyphens/>
              <w:jc w:val="both"/>
              <w:rPr>
                <w:sz w:val="20"/>
                <w:lang w:eastAsia="ar-SA"/>
              </w:rPr>
            </w:pPr>
            <w:r w:rsidRPr="00890E37">
              <w:rPr>
                <w:sz w:val="20"/>
                <w:lang w:eastAsia="ar-SA"/>
              </w:rPr>
              <w:t xml:space="preserve">Zasilacz awaryjny dobrany mocą do zastosowanego komputera </w:t>
            </w:r>
            <w:r w:rsidR="006B0A87">
              <w:rPr>
                <w:sz w:val="20"/>
                <w:lang w:eastAsia="ar-SA"/>
              </w:rPr>
              <w:br/>
            </w:r>
            <w:r w:rsidRPr="00890E37">
              <w:rPr>
                <w:sz w:val="20"/>
                <w:lang w:eastAsia="ar-SA"/>
              </w:rPr>
              <w:t>ze sterowaniem zapewniającym automatyczne, sekwencyjne zamykanie oprogramowania.</w:t>
            </w:r>
            <w:r w:rsidRPr="00890E37">
              <w:rPr>
                <w:snapToGrid w:val="0"/>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53935" w:rsidRPr="00E92520" w:rsidTr="00553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465"/>
        </w:trPr>
        <w:tc>
          <w:tcPr>
            <w:tcW w:w="6378"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553935" w:rsidRPr="00890E37" w:rsidRDefault="00553935" w:rsidP="00553935">
            <w:pPr>
              <w:suppressAutoHyphens/>
              <w:rPr>
                <w:b/>
                <w:snapToGrid w:val="0"/>
                <w:color w:val="000000"/>
                <w:sz w:val="20"/>
                <w:lang w:eastAsia="ar-SA"/>
              </w:rPr>
            </w:pPr>
            <w:r w:rsidRPr="00890E37">
              <w:rPr>
                <w:b/>
                <w:snapToGrid w:val="0"/>
                <w:sz w:val="20"/>
                <w:lang w:eastAsia="ar-SA"/>
              </w:rPr>
              <w:t>Oprogramowanie medyczne stacji diagnostycznej – 1 szt.</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rsidR="00553935" w:rsidRPr="00E92520" w:rsidRDefault="00553935" w:rsidP="00AA2D2F">
            <w:pPr>
              <w:suppressAutoHyphens/>
              <w:rPr>
                <w:rFonts w:ascii="Calibri" w:hAnsi="Calibri"/>
                <w:b/>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Producent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Nazwa i typ</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Oprogramowanie korzystające wyłącznie z bazy danych badań systemu archiwizacji i dystrybucji obrazów (architektura klient - serwer)</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Oprogramowanie nie przechowuje lokalnie danych obrazowych ani bazy danych wykonanych badań/pacjentów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Oprogramowanie oparte na koncepcji licencji przyznanych użytkownikowi systemu a nie stacji roboczej, a zarządzanie nimi realizowane jest przez system archiwizacji i dystrybucji obrazów</w:t>
            </w:r>
            <w:r w:rsidRPr="00890E37">
              <w:rPr>
                <w:color w:val="C00000"/>
                <w:sz w:val="20"/>
                <w:lang w:eastAsia="ar-SA"/>
              </w:rPr>
              <w:t xml:space="preserve"> </w:t>
            </w:r>
            <w:r w:rsidRPr="00890E37">
              <w:rPr>
                <w:sz w:val="20"/>
                <w:lang w:eastAsia="ar-SA"/>
              </w:rPr>
              <w:t>(licencja pływająca)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 xml:space="preserve">Oprogramowanie umożliwiające uruchomienie aplikacji stacji diagnostycznej wraz z jej ustawieniami na innym komputerze </w:t>
            </w:r>
            <w:r w:rsidR="003A0BBE">
              <w:rPr>
                <w:sz w:val="20"/>
                <w:lang w:eastAsia="ar-SA"/>
              </w:rPr>
              <w:br/>
            </w:r>
            <w:r w:rsidRPr="00890E37">
              <w:rPr>
                <w:sz w:val="20"/>
                <w:lang w:eastAsia="ar-SA"/>
              </w:rPr>
              <w:t>bez interwencji serwisowej</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Oprogramowanie przechowuje na serwerze</w:t>
            </w:r>
            <w:r w:rsidRPr="00890E37">
              <w:rPr>
                <w:color w:val="C00000"/>
                <w:sz w:val="20"/>
                <w:lang w:eastAsia="ar-SA"/>
              </w:rPr>
              <w:t xml:space="preserve"> </w:t>
            </w:r>
            <w:r w:rsidRPr="00890E37">
              <w:rPr>
                <w:sz w:val="20"/>
                <w:lang w:eastAsia="ar-SA"/>
              </w:rPr>
              <w:t xml:space="preserve">systemu archiwizacji </w:t>
            </w:r>
            <w:r w:rsidR="003610B6">
              <w:rPr>
                <w:sz w:val="20"/>
                <w:lang w:eastAsia="ar-SA"/>
              </w:rPr>
              <w:br/>
            </w:r>
            <w:r w:rsidRPr="00890E37">
              <w:rPr>
                <w:sz w:val="20"/>
                <w:lang w:eastAsia="ar-SA"/>
              </w:rPr>
              <w:t>i dystrybucji obrazów ustawienia interfejsu użytkownika – uruchomienie przez użytkownika oprogramowania na dowolnej stacji powoduje przywrócenie jego specyficznego interfejsu użytkownika oraz otwartych przez niego w poprzedniej sesji badań</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Indywidualna konfiguracja paska narzędzi dla każdego użytkownika </w:t>
            </w:r>
            <w:r w:rsidR="003A0BBE">
              <w:rPr>
                <w:sz w:val="20"/>
                <w:lang w:eastAsia="ar-SA"/>
              </w:rPr>
              <w:br/>
            </w:r>
            <w:r w:rsidRPr="00890E37">
              <w:rPr>
                <w:sz w:val="20"/>
                <w:lang w:eastAsia="ar-SA"/>
              </w:rPr>
              <w:t>i każdego rodzaju badań, np. CR, CT, MR, MG</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Bezterminowa licencja na użytkowanie oprogramowania stacji diagnostycznej nie przypisana do hardware komputera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Dostęp do systemu stacji tylko po uprzednim zalogowaniu się</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jc w:val="both"/>
              <w:rPr>
                <w:sz w:val="20"/>
                <w:lang w:eastAsia="ar-SA"/>
              </w:rPr>
            </w:pPr>
            <w:r w:rsidRPr="00890E37">
              <w:rPr>
                <w:bCs/>
                <w:sz w:val="20"/>
                <w:lang w:eastAsia="ar-SA"/>
              </w:rPr>
              <w:t>System blokujący dostęp użytkownika do oprogramowania stacji diagnostycznej po skonfigurowanej liczbie nieudanych prób zalogowania się</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jc w:val="both"/>
              <w:rPr>
                <w:bCs/>
                <w:sz w:val="20"/>
                <w:lang w:eastAsia="ar-SA"/>
              </w:rPr>
            </w:pPr>
            <w:r w:rsidRPr="00890E37">
              <w:rPr>
                <w:bCs/>
                <w:sz w:val="20"/>
                <w:lang w:eastAsia="ar-SA"/>
              </w:rPr>
              <w:t>Funkcjonalność ustawienia czasu automatycznego wylogowania stacji roboczej z oprogramowania stacji diagnostycznej w przypadku braku aktywności oraz czasu ważności hasła konta użytkownika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 xml:space="preserve">Interface użytkownika oprogramowania medycznego stacji </w:t>
            </w:r>
            <w:r w:rsidR="00B30F9E">
              <w:rPr>
                <w:sz w:val="20"/>
                <w:lang w:eastAsia="ar-SA"/>
              </w:rPr>
              <w:br/>
            </w:r>
            <w:r w:rsidRPr="00890E37">
              <w:rPr>
                <w:sz w:val="20"/>
                <w:lang w:eastAsia="ar-SA"/>
              </w:rPr>
              <w:t>ze znakami diakrytycznymi (wraz z pomocą kontekstową)</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C21C3B" w:rsidRDefault="005400E4" w:rsidP="00FB67B8">
            <w:pPr>
              <w:suppressAutoHyphens/>
              <w:jc w:val="both"/>
              <w:rPr>
                <w:sz w:val="20"/>
                <w:lang w:eastAsia="ar-SA"/>
              </w:rPr>
            </w:pPr>
            <w:r w:rsidRPr="00890E37">
              <w:rPr>
                <w:sz w:val="20"/>
                <w:lang w:eastAsia="ar-SA"/>
              </w:rPr>
              <w:t xml:space="preserve">Użytkownik ma dostęp z każdego poziomu aplikacji stacji diagnostycznej do systemu pomocy, obejmującego następujące tematy: </w:t>
            </w:r>
            <w:r w:rsidRPr="00890E37">
              <w:rPr>
                <w:sz w:val="20"/>
                <w:lang w:eastAsia="ar-SA"/>
              </w:rPr>
              <w:br/>
              <w:t>- jak korzystać z systemu pomocy</w:t>
            </w:r>
          </w:p>
          <w:p w:rsidR="00C21C3B" w:rsidRDefault="005400E4" w:rsidP="00FB67B8">
            <w:pPr>
              <w:suppressAutoHyphens/>
              <w:jc w:val="both"/>
              <w:rPr>
                <w:sz w:val="20"/>
                <w:lang w:eastAsia="ar-SA"/>
              </w:rPr>
            </w:pPr>
            <w:r w:rsidRPr="00890E37">
              <w:rPr>
                <w:sz w:val="20"/>
                <w:lang w:eastAsia="ar-SA"/>
              </w:rPr>
              <w:t>- opis wszystkich dostępnych narzędzi i metody jak je stosować</w:t>
            </w:r>
            <w:r w:rsidRPr="00890E37">
              <w:rPr>
                <w:sz w:val="20"/>
                <w:lang w:eastAsia="ar-SA"/>
              </w:rPr>
              <w:br/>
              <w:t>- nawigacja po systemie</w:t>
            </w:r>
          </w:p>
          <w:p w:rsidR="00C21C3B" w:rsidRDefault="005400E4" w:rsidP="00FB67B8">
            <w:pPr>
              <w:suppressAutoHyphens/>
              <w:jc w:val="both"/>
              <w:rPr>
                <w:sz w:val="20"/>
                <w:lang w:eastAsia="ar-SA"/>
              </w:rPr>
            </w:pPr>
            <w:r w:rsidRPr="00890E37">
              <w:rPr>
                <w:sz w:val="20"/>
                <w:lang w:eastAsia="ar-SA"/>
              </w:rPr>
              <w:t>- wyszukiwanie badań</w:t>
            </w:r>
          </w:p>
          <w:p w:rsidR="00C21C3B" w:rsidRDefault="005400E4" w:rsidP="00FB67B8">
            <w:pPr>
              <w:suppressAutoHyphens/>
              <w:jc w:val="both"/>
              <w:rPr>
                <w:sz w:val="20"/>
                <w:lang w:eastAsia="ar-SA"/>
              </w:rPr>
            </w:pPr>
            <w:r w:rsidRPr="00890E37">
              <w:rPr>
                <w:sz w:val="20"/>
                <w:lang w:eastAsia="ar-SA"/>
              </w:rPr>
              <w:t>- odczytywanie, modyfikacja, porównywanie badań</w:t>
            </w:r>
          </w:p>
          <w:p w:rsidR="005400E4" w:rsidRPr="00890E37" w:rsidRDefault="005400E4" w:rsidP="00FB67B8">
            <w:pPr>
              <w:suppressAutoHyphens/>
              <w:jc w:val="both"/>
              <w:rPr>
                <w:snapToGrid w:val="0"/>
                <w:sz w:val="20"/>
                <w:lang w:eastAsia="ar-SA"/>
              </w:rPr>
            </w:pPr>
            <w:r w:rsidRPr="00890E37">
              <w:rPr>
                <w:sz w:val="20"/>
                <w:lang w:eastAsia="ar-SA"/>
              </w:rPr>
              <w:t>- przygotowywanie badań do kominków i konferencji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rPr>
              <w:t>Otwieranie badań CR/DR/US/CT i wyświetlanie ich na monitorach diagnostycznych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Wyświetlanie kolorowych obrazów USG na trzecim kolorowym monitorze stacji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Możliwość wyłączenia (ukrycia) pasków narzędziowych na ekranach monitorów wyświetlających obrazy badań</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 xml:space="preserve">Oprogramowanie zapewnia wyświetlanie listy wszystkich poprzednio wykonanych badań pacjenta, które zostały wysłane do systemu archiwizacji i dystrybucji obrazów; wybranie z listy poprzednio wykonanego badania pacjenta powoduje jego wyświetlenie wraz </w:t>
            </w:r>
            <w:r w:rsidR="003A0BBE">
              <w:rPr>
                <w:sz w:val="20"/>
                <w:lang w:eastAsia="ar-SA"/>
              </w:rPr>
              <w:br/>
            </w:r>
            <w:r w:rsidRPr="00890E37">
              <w:rPr>
                <w:sz w:val="20"/>
                <w:lang w:eastAsia="ar-SA"/>
              </w:rPr>
              <w:t>z opisem badania; jeżeli wybrane badanie nie znajduje się w pamięci podręcznej systemu archiwizacji i dystrybucji obrazów</w:t>
            </w:r>
            <w:r w:rsidRPr="00890E37">
              <w:rPr>
                <w:color w:val="C00000"/>
                <w:sz w:val="20"/>
                <w:lang w:eastAsia="ar-SA"/>
              </w:rPr>
              <w:t xml:space="preserve"> </w:t>
            </w:r>
            <w:r w:rsidRPr="00890E37">
              <w:rPr>
                <w:sz w:val="20"/>
                <w:lang w:eastAsia="ar-SA"/>
              </w:rPr>
              <w:t>system</w:t>
            </w:r>
            <w:r w:rsidRPr="00890E37">
              <w:rPr>
                <w:color w:val="C00000"/>
                <w:sz w:val="20"/>
                <w:lang w:eastAsia="ar-SA"/>
              </w:rPr>
              <w:t xml:space="preserve"> </w:t>
            </w:r>
            <w:r w:rsidRPr="00890E37">
              <w:rPr>
                <w:sz w:val="20"/>
                <w:lang w:eastAsia="ar-SA"/>
              </w:rPr>
              <w:t xml:space="preserve">automatycznie przywraca badanie z wymaganej biblioteki nośników magnetycznych do pamięci podręcznej systemu archiwizacji </w:t>
            </w:r>
            <w:r w:rsidR="003A0BBE">
              <w:rPr>
                <w:sz w:val="20"/>
                <w:lang w:eastAsia="ar-SA"/>
              </w:rPr>
              <w:br/>
            </w:r>
            <w:r w:rsidRPr="00890E37">
              <w:rPr>
                <w:sz w:val="20"/>
                <w:lang w:eastAsia="ar-SA"/>
              </w:rPr>
              <w:t>i dystrybucji obrazów, a następnie automatycznie wyświetla badanie w aplikacji stacji diagnostycznej</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A87D9C" w:rsidRDefault="005400E4" w:rsidP="00FB67B8">
            <w:pPr>
              <w:suppressAutoHyphens/>
              <w:jc w:val="both"/>
              <w:rPr>
                <w:snapToGrid w:val="0"/>
                <w:color w:val="000000"/>
                <w:sz w:val="20"/>
                <w:lang w:eastAsia="ar-SA"/>
              </w:rPr>
            </w:pPr>
            <w:r w:rsidRPr="00890E37">
              <w:rPr>
                <w:color w:val="000000"/>
                <w:sz w:val="20"/>
              </w:rPr>
              <w:t xml:space="preserve">Programowe szyfrowanie połączenia z </w:t>
            </w:r>
            <w:r w:rsidRPr="00890E37">
              <w:rPr>
                <w:sz w:val="20"/>
              </w:rPr>
              <w:t xml:space="preserve">systemem archiwizacji </w:t>
            </w:r>
            <w:r w:rsidR="003A0BBE">
              <w:rPr>
                <w:sz w:val="20"/>
              </w:rPr>
              <w:br/>
            </w:r>
            <w:r w:rsidRPr="00890E37">
              <w:rPr>
                <w:sz w:val="20"/>
              </w:rPr>
              <w:t xml:space="preserve">i dystrybucji obrazów realizowane w oparciu o komercyjną </w:t>
            </w:r>
            <w:r w:rsidRPr="00890E37">
              <w:rPr>
                <w:color w:val="000000"/>
                <w:sz w:val="20"/>
              </w:rPr>
              <w:t xml:space="preserve">technologię (np. </w:t>
            </w:r>
            <w:r w:rsidRPr="00890E37">
              <w:rPr>
                <w:sz w:val="20"/>
              </w:rPr>
              <w:t>serwer</w:t>
            </w:r>
            <w:r w:rsidRPr="00890E37">
              <w:rPr>
                <w:color w:val="C00000"/>
                <w:sz w:val="20"/>
              </w:rPr>
              <w:t xml:space="preserve"> </w:t>
            </w:r>
            <w:r w:rsidRPr="00890E37">
              <w:rPr>
                <w:sz w:val="20"/>
              </w:rPr>
              <w:t>standardu obrazowania cyfrowego i wymiany obrazów w medycynie, serwer www</w:t>
            </w:r>
            <w:r w:rsidRPr="00890E37">
              <w:rPr>
                <w:color w:val="000000"/>
                <w:sz w:val="20"/>
              </w:rPr>
              <w:t>)</w:t>
            </w:r>
            <w:r w:rsidRPr="00890E37">
              <w:rPr>
                <w:snapToGrid w:val="0"/>
                <w:color w:val="000000"/>
                <w:sz w:val="20"/>
                <w:lang w:eastAsia="ar-SA"/>
              </w:rPr>
              <w:t xml:space="preserve"> . </w:t>
            </w:r>
          </w:p>
          <w:p w:rsidR="005400E4" w:rsidRPr="00890E37" w:rsidRDefault="005400E4" w:rsidP="00FB67B8">
            <w:pPr>
              <w:suppressAutoHyphens/>
              <w:jc w:val="both"/>
              <w:rPr>
                <w:color w:val="000000"/>
                <w:sz w:val="20"/>
              </w:rPr>
            </w:pPr>
            <w:r w:rsidRPr="00890E37">
              <w:rPr>
                <w:snapToGrid w:val="0"/>
                <w:color w:val="000000"/>
                <w:sz w:val="20"/>
                <w:lang w:eastAsia="ar-SA"/>
              </w:rPr>
              <w:t xml:space="preserve">Podać nazwę technologii.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color w:val="000000"/>
                <w:sz w:val="20"/>
              </w:rPr>
            </w:pPr>
            <w:r w:rsidRPr="00890E37">
              <w:rPr>
                <w:color w:val="000000"/>
                <w:sz w:val="20"/>
              </w:rPr>
              <w:t>Transmisja danych między oprogramowaniem</w:t>
            </w:r>
            <w:r w:rsidR="007827A7">
              <w:rPr>
                <w:color w:val="000000"/>
                <w:sz w:val="20"/>
              </w:rPr>
              <w:t>,</w:t>
            </w:r>
            <w:r w:rsidRPr="00890E37">
              <w:rPr>
                <w:color w:val="000000"/>
                <w:sz w:val="20"/>
              </w:rPr>
              <w:t xml:space="preserve"> a </w:t>
            </w:r>
            <w:r w:rsidRPr="00890E37">
              <w:rPr>
                <w:sz w:val="20"/>
              </w:rPr>
              <w:t>systemem archiwizacji i dystrybucji obrazów</w:t>
            </w:r>
            <w:r w:rsidRPr="00890E37">
              <w:rPr>
                <w:color w:val="C00000"/>
                <w:sz w:val="20"/>
              </w:rPr>
              <w:t xml:space="preserve"> </w:t>
            </w:r>
            <w:r w:rsidRPr="00890E37">
              <w:rPr>
                <w:color w:val="000000"/>
                <w:sz w:val="20"/>
              </w:rPr>
              <w:t>z użyciem protokołu szyfrującego</w:t>
            </w:r>
            <w:r w:rsidRPr="00890E37">
              <w:rPr>
                <w:snapToGrid w:val="0"/>
                <w:color w:val="000000"/>
                <w:sz w:val="20"/>
                <w:lang w:eastAsia="ar-SA"/>
              </w:rPr>
              <w:t xml:space="preserve">. Podać nazwę protokołu.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Aplikacja stacji diagnostycznej pozwala wyszukać badania </w:t>
            </w:r>
            <w:r w:rsidR="003A0BBE">
              <w:rPr>
                <w:sz w:val="20"/>
                <w:lang w:eastAsia="ar-SA"/>
              </w:rPr>
              <w:br/>
            </w:r>
            <w:r w:rsidRPr="00890E37">
              <w:rPr>
                <w:sz w:val="20"/>
                <w:lang w:eastAsia="ar-SA"/>
              </w:rPr>
              <w:t>na podstawie dowolnej kombinacji warunków, min.:</w:t>
            </w:r>
          </w:p>
          <w:p w:rsidR="005400E4" w:rsidRPr="00890E37" w:rsidRDefault="005400E4" w:rsidP="00FB67B8">
            <w:pPr>
              <w:suppressAutoHyphens/>
              <w:jc w:val="both"/>
              <w:rPr>
                <w:sz w:val="20"/>
                <w:lang w:eastAsia="ar-SA"/>
              </w:rPr>
            </w:pPr>
            <w:r w:rsidRPr="00890E37">
              <w:rPr>
                <w:sz w:val="20"/>
                <w:lang w:eastAsia="ar-SA"/>
              </w:rPr>
              <w:t>- imię i nazwisko pacjenta,</w:t>
            </w:r>
          </w:p>
          <w:p w:rsidR="005400E4" w:rsidRPr="00890E37" w:rsidRDefault="005400E4" w:rsidP="00FB67B8">
            <w:pPr>
              <w:suppressAutoHyphens/>
              <w:jc w:val="both"/>
              <w:rPr>
                <w:sz w:val="20"/>
                <w:lang w:eastAsia="ar-SA"/>
              </w:rPr>
            </w:pPr>
            <w:r w:rsidRPr="00890E37">
              <w:rPr>
                <w:sz w:val="20"/>
                <w:lang w:eastAsia="ar-SA"/>
              </w:rPr>
              <w:t>- ID pacjenta,</w:t>
            </w:r>
          </w:p>
          <w:p w:rsidR="005400E4" w:rsidRPr="00890E37" w:rsidRDefault="005400E4" w:rsidP="00FB67B8">
            <w:pPr>
              <w:suppressAutoHyphens/>
              <w:jc w:val="both"/>
              <w:rPr>
                <w:sz w:val="20"/>
                <w:lang w:eastAsia="ar-SA"/>
              </w:rPr>
            </w:pPr>
            <w:r w:rsidRPr="00890E37">
              <w:rPr>
                <w:sz w:val="20"/>
                <w:lang w:eastAsia="ar-SA"/>
              </w:rPr>
              <w:t>- data urodzenia,</w:t>
            </w:r>
          </w:p>
          <w:p w:rsidR="005400E4" w:rsidRPr="00890E37" w:rsidRDefault="005400E4" w:rsidP="00FB67B8">
            <w:pPr>
              <w:suppressAutoHyphens/>
              <w:jc w:val="both"/>
              <w:rPr>
                <w:sz w:val="20"/>
                <w:lang w:eastAsia="ar-SA"/>
              </w:rPr>
            </w:pPr>
            <w:r w:rsidRPr="00890E37">
              <w:rPr>
                <w:sz w:val="20"/>
                <w:lang w:eastAsia="ar-SA"/>
              </w:rPr>
              <w:t>- wiek pacjenta,</w:t>
            </w:r>
          </w:p>
          <w:p w:rsidR="005400E4" w:rsidRPr="00890E37" w:rsidRDefault="005400E4" w:rsidP="00FB67B8">
            <w:pPr>
              <w:suppressAutoHyphens/>
              <w:jc w:val="both"/>
              <w:rPr>
                <w:sz w:val="20"/>
                <w:lang w:eastAsia="ar-SA"/>
              </w:rPr>
            </w:pPr>
            <w:r w:rsidRPr="00890E37">
              <w:rPr>
                <w:sz w:val="20"/>
                <w:lang w:eastAsia="ar-SA"/>
              </w:rPr>
              <w:t>- płeć pacjenta,</w:t>
            </w:r>
          </w:p>
          <w:p w:rsidR="005400E4" w:rsidRPr="00890E37" w:rsidRDefault="005400E4" w:rsidP="00FB67B8">
            <w:pPr>
              <w:suppressAutoHyphens/>
              <w:jc w:val="both"/>
              <w:rPr>
                <w:sz w:val="20"/>
                <w:lang w:eastAsia="ar-SA"/>
              </w:rPr>
            </w:pPr>
            <w:r w:rsidRPr="00890E37">
              <w:rPr>
                <w:sz w:val="20"/>
                <w:lang w:eastAsia="ar-SA"/>
              </w:rPr>
              <w:t>- ID badania,</w:t>
            </w:r>
          </w:p>
          <w:p w:rsidR="005400E4" w:rsidRPr="00890E37" w:rsidRDefault="005400E4" w:rsidP="00FB67B8">
            <w:pPr>
              <w:suppressAutoHyphens/>
              <w:jc w:val="both"/>
              <w:rPr>
                <w:sz w:val="20"/>
                <w:lang w:eastAsia="ar-SA"/>
              </w:rPr>
            </w:pPr>
            <w:r w:rsidRPr="00890E37">
              <w:rPr>
                <w:sz w:val="20"/>
                <w:lang w:eastAsia="ar-SA"/>
              </w:rPr>
              <w:t>- data badania,</w:t>
            </w:r>
          </w:p>
          <w:p w:rsidR="005400E4" w:rsidRPr="00890E37" w:rsidRDefault="005400E4" w:rsidP="00FB67B8">
            <w:pPr>
              <w:suppressAutoHyphens/>
              <w:jc w:val="both"/>
              <w:rPr>
                <w:sz w:val="20"/>
                <w:lang w:eastAsia="ar-SA"/>
              </w:rPr>
            </w:pPr>
            <w:r w:rsidRPr="00890E37">
              <w:rPr>
                <w:sz w:val="20"/>
                <w:lang w:eastAsia="ar-SA"/>
              </w:rPr>
              <w:t>- status badania,</w:t>
            </w:r>
          </w:p>
          <w:p w:rsidR="005400E4" w:rsidRPr="00890E37" w:rsidRDefault="005400E4" w:rsidP="00FB67B8">
            <w:pPr>
              <w:suppressAutoHyphens/>
              <w:jc w:val="both"/>
              <w:rPr>
                <w:sz w:val="20"/>
                <w:lang w:eastAsia="ar-SA"/>
              </w:rPr>
            </w:pPr>
            <w:r w:rsidRPr="00890E37">
              <w:rPr>
                <w:sz w:val="20"/>
                <w:lang w:eastAsia="ar-SA"/>
              </w:rPr>
              <w:t>- zlecający badanie,</w:t>
            </w:r>
          </w:p>
          <w:p w:rsidR="005400E4" w:rsidRPr="00890E37" w:rsidRDefault="005400E4" w:rsidP="00FB67B8">
            <w:pPr>
              <w:suppressAutoHyphens/>
              <w:jc w:val="both"/>
              <w:rPr>
                <w:sz w:val="20"/>
                <w:lang w:eastAsia="ar-SA"/>
              </w:rPr>
            </w:pPr>
            <w:r w:rsidRPr="00890E37">
              <w:rPr>
                <w:sz w:val="20"/>
                <w:lang w:eastAsia="ar-SA"/>
              </w:rPr>
              <w:t>- rodzaj urządzenia diagnostycznego,</w:t>
            </w:r>
          </w:p>
          <w:p w:rsidR="005400E4" w:rsidRPr="00890E37" w:rsidRDefault="005400E4" w:rsidP="00FB67B8">
            <w:pPr>
              <w:suppressAutoHyphens/>
              <w:jc w:val="both"/>
              <w:rPr>
                <w:snapToGrid w:val="0"/>
                <w:sz w:val="20"/>
                <w:lang w:eastAsia="ar-SA"/>
              </w:rPr>
            </w:pPr>
            <w:r w:rsidRPr="00890E37">
              <w:rPr>
                <w:sz w:val="20"/>
                <w:lang w:eastAsia="ar-SA"/>
              </w:rPr>
              <w:t>- badana część ciała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7827A7" w:rsidRDefault="005400E4" w:rsidP="00FB67B8">
            <w:pPr>
              <w:suppressAutoHyphens/>
              <w:jc w:val="both"/>
              <w:rPr>
                <w:sz w:val="20"/>
                <w:lang w:eastAsia="ar-SA"/>
              </w:rPr>
            </w:pPr>
            <w:r w:rsidRPr="00890E37">
              <w:rPr>
                <w:sz w:val="20"/>
                <w:lang w:eastAsia="ar-SA"/>
              </w:rPr>
              <w:t xml:space="preserve">Aplikacja stacji diagnostycznej pozwala wyświetlić dane pacjenta </w:t>
            </w:r>
            <w:r w:rsidR="003A0BBE">
              <w:rPr>
                <w:sz w:val="20"/>
                <w:lang w:eastAsia="ar-SA"/>
              </w:rPr>
              <w:br/>
            </w:r>
            <w:r w:rsidRPr="00890E37">
              <w:rPr>
                <w:sz w:val="20"/>
                <w:lang w:eastAsia="ar-SA"/>
              </w:rPr>
              <w:t>i opis badania (jeśli został stworzony w systemie informacji radiologicznej)</w:t>
            </w:r>
            <w:r w:rsidR="007827A7">
              <w:rPr>
                <w:sz w:val="20"/>
                <w:lang w:eastAsia="ar-SA"/>
              </w:rPr>
              <w:t xml:space="preserve"> </w:t>
            </w:r>
            <w:r w:rsidRPr="00890E37">
              <w:rPr>
                <w:sz w:val="20"/>
                <w:lang w:eastAsia="ar-SA"/>
              </w:rPr>
              <w:t>wyświetlane wraz ze znakami diakrytycznymi (jeśli zostały wprowadzone w systemie informacji radiologicznej)</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Funkcjonalność tworzenia wielu własnych makr wyświetlających listę badań w oparciu o kryteria wyszukiwania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Mechanizm wyszukiwania badań i tworzenia własnych makr umożliwia budowę zapytań z operatorami logicznymi AND i OR (umożliwiający wyświetlenie badań spełniające warunki np.</w:t>
            </w:r>
          </w:p>
          <w:p w:rsidR="005400E4" w:rsidRPr="00890E37" w:rsidRDefault="005400E4" w:rsidP="00FB67B8">
            <w:pPr>
              <w:suppressAutoHyphens/>
              <w:jc w:val="both"/>
              <w:rPr>
                <w:sz w:val="20"/>
                <w:lang w:eastAsia="ar-SA"/>
              </w:rPr>
            </w:pPr>
            <w:r w:rsidRPr="00890E37">
              <w:rPr>
                <w:sz w:val="20"/>
                <w:lang w:eastAsia="ar-SA"/>
              </w:rPr>
              <w:t>- z urządzeń: CT lub rezonansu magnetycznego lub CR, i</w:t>
            </w:r>
          </w:p>
          <w:p w:rsidR="005400E4" w:rsidRPr="00890E37" w:rsidRDefault="005400E4" w:rsidP="00FB67B8">
            <w:pPr>
              <w:suppressAutoHyphens/>
              <w:jc w:val="both"/>
              <w:rPr>
                <w:sz w:val="20"/>
                <w:lang w:eastAsia="ar-SA"/>
              </w:rPr>
            </w:pPr>
            <w:r w:rsidRPr="00890E37">
              <w:rPr>
                <w:sz w:val="20"/>
                <w:lang w:eastAsia="ar-SA"/>
              </w:rPr>
              <w:t>- data badania nie starsza niż 3 dni, i</w:t>
            </w:r>
          </w:p>
          <w:p w:rsidR="005400E4" w:rsidRPr="00890E37" w:rsidRDefault="005400E4" w:rsidP="00FB67B8">
            <w:pPr>
              <w:suppressAutoHyphens/>
              <w:jc w:val="both"/>
              <w:rPr>
                <w:sz w:val="20"/>
                <w:lang w:eastAsia="ar-SA"/>
              </w:rPr>
            </w:pPr>
            <w:r w:rsidRPr="00890E37">
              <w:rPr>
                <w:sz w:val="20"/>
                <w:lang w:eastAsia="ar-SA"/>
              </w:rPr>
              <w:t>- część ciała: głowa lub kręgosłup</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Mechanizm automatycznego odświeżania listy badań spełniających kryteria zadeklarowanego makra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Mechanizm automatycznego otwierania kolejnego badania spełniającego kryteria zadeklarowanego makra bez konieczności powrotu do listy badań</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317692">
            <w:pPr>
              <w:suppressAutoHyphens/>
              <w:jc w:val="both"/>
              <w:rPr>
                <w:sz w:val="20"/>
                <w:lang w:eastAsia="ar-SA"/>
              </w:rPr>
            </w:pPr>
            <w:r w:rsidRPr="00890E37">
              <w:rPr>
                <w:sz w:val="20"/>
                <w:lang w:eastAsia="ar-SA"/>
              </w:rPr>
              <w:t>Możliwość ustawienia powiadomienia dźwiękowego w przypadku pojawi</w:t>
            </w:r>
            <w:r w:rsidR="00317692">
              <w:rPr>
                <w:sz w:val="20"/>
                <w:lang w:eastAsia="ar-SA"/>
              </w:rPr>
              <w:t>e</w:t>
            </w:r>
            <w:r w:rsidRPr="00890E37">
              <w:rPr>
                <w:sz w:val="20"/>
                <w:lang w:eastAsia="ar-SA"/>
              </w:rPr>
              <w:t>ni</w:t>
            </w:r>
            <w:r w:rsidR="00317692">
              <w:rPr>
                <w:sz w:val="20"/>
                <w:lang w:eastAsia="ar-SA"/>
              </w:rPr>
              <w:t>a</w:t>
            </w:r>
            <w:r w:rsidRPr="00890E37">
              <w:rPr>
                <w:sz w:val="20"/>
                <w:lang w:eastAsia="ar-SA"/>
              </w:rPr>
              <w:t xml:space="preserve"> się nowego badania spełniającego kryteria zadeklarowanego makra (np. badanie </w:t>
            </w:r>
            <w:r w:rsidRPr="00890E37">
              <w:rPr>
                <w:i/>
                <w:iCs/>
                <w:sz w:val="20"/>
                <w:lang w:eastAsia="ar-SA"/>
              </w:rPr>
              <w:t>cito</w:t>
            </w:r>
            <w:r w:rsidRPr="00890E37">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Możliwość jednoczesnego otwarcia wielu badań, przełączanie się pomiędzy otwartymi badaniami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W przypadku wylogowania użytkownika otwarte badania automatycznie otworzą się po kolejnym zalogowaniu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Wyświetlanie badań na dostępnych monitorach w różnych trybach, min. tryby:</w:t>
            </w:r>
          </w:p>
          <w:p w:rsidR="005400E4" w:rsidRPr="00890E37" w:rsidRDefault="005400E4" w:rsidP="00FB67B8">
            <w:pPr>
              <w:suppressAutoHyphens/>
              <w:jc w:val="both"/>
              <w:rPr>
                <w:sz w:val="20"/>
                <w:lang w:eastAsia="ar-SA"/>
              </w:rPr>
            </w:pPr>
            <w:r w:rsidRPr="00890E37">
              <w:rPr>
                <w:sz w:val="20"/>
                <w:lang w:eastAsia="ar-SA"/>
              </w:rPr>
              <w:t>- pojedynczy monitor – na każdym monitorze wyświetlane są różne badania,</w:t>
            </w:r>
          </w:p>
          <w:p w:rsidR="005400E4" w:rsidRPr="00890E37" w:rsidRDefault="005400E4" w:rsidP="00FB67B8">
            <w:pPr>
              <w:suppressAutoHyphens/>
              <w:jc w:val="both"/>
              <w:rPr>
                <w:sz w:val="20"/>
                <w:lang w:eastAsia="ar-SA"/>
              </w:rPr>
            </w:pPr>
            <w:r w:rsidRPr="00890E37">
              <w:rPr>
                <w:sz w:val="20"/>
                <w:lang w:eastAsia="ar-SA"/>
              </w:rPr>
              <w:t xml:space="preserve">- dwa monitory – na dwóch monitorach wyświetlane jest to samo badanie; jeżeli dostępnych jest więcej monitorów, powinny być </w:t>
            </w:r>
            <w:r w:rsidR="0008205A">
              <w:rPr>
                <w:sz w:val="20"/>
                <w:lang w:eastAsia="ar-SA"/>
              </w:rPr>
              <w:br/>
            </w:r>
            <w:r w:rsidRPr="00890E37">
              <w:rPr>
                <w:sz w:val="20"/>
                <w:lang w:eastAsia="ar-SA"/>
              </w:rPr>
              <w:t>na nich wyświetlane kolejne obrazy z badania,</w:t>
            </w:r>
          </w:p>
          <w:p w:rsidR="005400E4" w:rsidRPr="00890E37" w:rsidRDefault="005400E4" w:rsidP="00FB67B8">
            <w:pPr>
              <w:suppressAutoHyphens/>
              <w:jc w:val="both"/>
              <w:rPr>
                <w:snapToGrid w:val="0"/>
                <w:sz w:val="20"/>
                <w:lang w:eastAsia="ar-SA"/>
              </w:rPr>
            </w:pPr>
            <w:r w:rsidRPr="00890E37">
              <w:rPr>
                <w:sz w:val="20"/>
                <w:lang w:eastAsia="ar-SA"/>
              </w:rPr>
              <w:t>- wszystkie monitory – na wszystkich dostępnych monitorach wyświetlanie jest to samo badanie.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Aplikacja pozwala wyświetlić jednocześnie na każdym z monitorów min.:</w:t>
            </w:r>
          </w:p>
          <w:p w:rsidR="005400E4" w:rsidRPr="00890E37" w:rsidRDefault="005400E4" w:rsidP="00FB67B8">
            <w:pPr>
              <w:suppressAutoHyphens/>
              <w:jc w:val="both"/>
              <w:rPr>
                <w:sz w:val="20"/>
                <w:lang w:eastAsia="ar-SA"/>
              </w:rPr>
            </w:pPr>
            <w:r w:rsidRPr="00890E37">
              <w:rPr>
                <w:sz w:val="20"/>
                <w:lang w:eastAsia="ar-SA"/>
              </w:rPr>
              <w:t>- 1, 2, 4, 9 dowolnych obrazów badania w dowolnej kolejności,</w:t>
            </w:r>
          </w:p>
          <w:p w:rsidR="005400E4" w:rsidRPr="00890E37" w:rsidRDefault="005400E4" w:rsidP="00FB67B8">
            <w:pPr>
              <w:suppressAutoHyphens/>
              <w:jc w:val="both"/>
              <w:rPr>
                <w:sz w:val="20"/>
                <w:lang w:eastAsia="ar-SA"/>
              </w:rPr>
            </w:pPr>
            <w:r w:rsidRPr="00890E37">
              <w:rPr>
                <w:sz w:val="20"/>
                <w:lang w:eastAsia="ar-SA"/>
              </w:rPr>
              <w:t>- 1, 2, 4, 9 obrazów serii,</w:t>
            </w:r>
          </w:p>
          <w:p w:rsidR="005400E4" w:rsidRPr="00890E37" w:rsidRDefault="005400E4" w:rsidP="00FB67B8">
            <w:pPr>
              <w:suppressAutoHyphens/>
              <w:jc w:val="both"/>
              <w:rPr>
                <w:sz w:val="20"/>
                <w:lang w:eastAsia="ar-SA"/>
              </w:rPr>
            </w:pPr>
            <w:r w:rsidRPr="00890E37">
              <w:rPr>
                <w:sz w:val="20"/>
                <w:lang w:eastAsia="ar-SA"/>
              </w:rPr>
              <w:t>- 1, 2, 4 dowolne serie badania w dowolnej kolejności,</w:t>
            </w:r>
          </w:p>
          <w:p w:rsidR="005400E4" w:rsidRPr="00890E37" w:rsidRDefault="005400E4" w:rsidP="00FB67B8">
            <w:pPr>
              <w:suppressAutoHyphens/>
              <w:jc w:val="both"/>
              <w:rPr>
                <w:snapToGrid w:val="0"/>
                <w:sz w:val="20"/>
                <w:lang w:eastAsia="ar-SA"/>
              </w:rPr>
            </w:pPr>
            <w:r w:rsidRPr="00890E37">
              <w:rPr>
                <w:sz w:val="20"/>
                <w:lang w:eastAsia="ar-SA"/>
              </w:rPr>
              <w:t>- 1, 2, 3 dowolne badania w dowolnej kolejności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Progresywne wyświetlanie obrazów - szybkie wyświetlenie obrazu (np. „kluczowego”) i stopniowe przesyłania kolejnych danych </w:t>
            </w:r>
            <w:r w:rsidR="0008205A">
              <w:rPr>
                <w:sz w:val="20"/>
                <w:lang w:eastAsia="ar-SA"/>
              </w:rPr>
              <w:br/>
            </w:r>
            <w:r w:rsidRPr="00890E37">
              <w:rPr>
                <w:sz w:val="20"/>
                <w:lang w:eastAsia="ar-SA"/>
              </w:rPr>
              <w:t>(np. pozostałych obrazów serii)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wyświetlenia znaczników standardu obrazowania cyfrowego </w:t>
            </w:r>
            <w:r w:rsidR="0008205A">
              <w:rPr>
                <w:sz w:val="20"/>
                <w:lang w:eastAsia="ar-SA"/>
              </w:rPr>
              <w:br/>
            </w:r>
            <w:r w:rsidRPr="00890E37">
              <w:rPr>
                <w:sz w:val="20"/>
                <w:lang w:eastAsia="ar-SA"/>
              </w:rPr>
              <w:t>i wymiany obrazów w medycynie i ich wartości dla wybranego obrazu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wyświetlenia/ukrycia danych demograficznych pacjenta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Automatyczne dostosowywanie</w:t>
            </w:r>
            <w:r w:rsidR="007827A7">
              <w:rPr>
                <w:sz w:val="20"/>
                <w:lang w:eastAsia="ar-SA"/>
              </w:rPr>
              <w:t xml:space="preserve"> wartości jasności </w:t>
            </w:r>
            <w:r w:rsidRPr="00890E37">
              <w:rPr>
                <w:sz w:val="20"/>
                <w:lang w:eastAsia="ar-SA"/>
              </w:rPr>
              <w:t xml:space="preserve">i kontrastu </w:t>
            </w:r>
            <w:r w:rsidR="0008205A">
              <w:rPr>
                <w:sz w:val="20"/>
                <w:lang w:eastAsia="ar-SA"/>
              </w:rPr>
              <w:br/>
            </w:r>
            <w:r w:rsidRPr="00890E37">
              <w:rPr>
                <w:sz w:val="20"/>
                <w:lang w:eastAsia="ar-SA"/>
              </w:rPr>
              <w:t>dla całego obrazu na podstawie wskazanego przez użytkownika obszaru zainteresowania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kolimacji obrazu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wyostrzania krawędzi w obrazie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wyświetlenia dla wskazanego piksela wartości gęstości optycznej dla badań cyfrowej radiografii konwencjonalnej oraz jednostek </w:t>
            </w:r>
            <w:proofErr w:type="spellStart"/>
            <w:r w:rsidRPr="00890E37">
              <w:rPr>
                <w:sz w:val="20"/>
                <w:lang w:eastAsia="ar-SA"/>
              </w:rPr>
              <w:t>Hounsfielda</w:t>
            </w:r>
            <w:proofErr w:type="spellEnd"/>
            <w:r w:rsidRPr="00890E37">
              <w:rPr>
                <w:sz w:val="20"/>
                <w:lang w:eastAsia="ar-SA"/>
              </w:rPr>
              <w:t xml:space="preserve"> dla badań TK</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Płynna regulacja zaczernienia i kontrastu oraz umożliwienie definiowanie własnych ustawień poziomu i okna (W/L) dla każdego użytkownika, oraz funkcjonalność przeniesienia zmian wykonanych na jednym obrazie na wszystkie obrazy serii oraz całego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2673E3" w:rsidRDefault="005400E4" w:rsidP="00FB67B8">
            <w:pPr>
              <w:suppressAutoHyphens/>
              <w:jc w:val="both"/>
              <w:rPr>
                <w:sz w:val="20"/>
                <w:lang w:eastAsia="ar-SA"/>
              </w:rPr>
            </w:pPr>
            <w:r w:rsidRPr="00890E37">
              <w:rPr>
                <w:sz w:val="20"/>
                <w:lang w:eastAsia="ar-SA"/>
              </w:rPr>
              <w:t>Funkcja powiększania obrazu, min.:</w:t>
            </w:r>
          </w:p>
          <w:p w:rsidR="002673E3" w:rsidRDefault="005400E4" w:rsidP="00FB67B8">
            <w:pPr>
              <w:suppressAutoHyphens/>
              <w:jc w:val="both"/>
              <w:rPr>
                <w:sz w:val="20"/>
                <w:lang w:eastAsia="ar-SA"/>
              </w:rPr>
            </w:pPr>
            <w:r w:rsidRPr="00890E37">
              <w:rPr>
                <w:sz w:val="20"/>
                <w:lang w:eastAsia="ar-SA"/>
              </w:rPr>
              <w:t>- powiększanie stopniowe,</w:t>
            </w:r>
          </w:p>
          <w:p w:rsidR="005400E4" w:rsidRPr="00890E37" w:rsidRDefault="005400E4" w:rsidP="00FB67B8">
            <w:pPr>
              <w:suppressAutoHyphens/>
              <w:jc w:val="both"/>
              <w:rPr>
                <w:sz w:val="20"/>
                <w:lang w:eastAsia="ar-SA"/>
              </w:rPr>
            </w:pPr>
            <w:r w:rsidRPr="00890E37">
              <w:rPr>
                <w:sz w:val="20"/>
                <w:lang w:eastAsia="ar-SA"/>
              </w:rPr>
              <w:t>- powiększanie tylko wskazanego obszaru obrazu,</w:t>
            </w:r>
          </w:p>
          <w:p w:rsidR="005400E4" w:rsidRPr="00890E37" w:rsidRDefault="005400E4" w:rsidP="00FB67B8">
            <w:pPr>
              <w:suppressAutoHyphens/>
              <w:jc w:val="both"/>
              <w:rPr>
                <w:sz w:val="20"/>
                <w:lang w:eastAsia="ar-SA"/>
              </w:rPr>
            </w:pPr>
            <w:r w:rsidRPr="00890E37">
              <w:rPr>
                <w:sz w:val="20"/>
                <w:lang w:eastAsia="ar-SA"/>
              </w:rPr>
              <w:t>- powiększenie 1:1 (1 piksel obrazu równa się jednemu pikselowi ekranu),</w:t>
            </w:r>
          </w:p>
          <w:p w:rsidR="005400E4" w:rsidRPr="00890E37" w:rsidRDefault="005400E4" w:rsidP="00FB67B8">
            <w:pPr>
              <w:suppressAutoHyphens/>
              <w:jc w:val="both"/>
              <w:rPr>
                <w:sz w:val="20"/>
                <w:lang w:eastAsia="ar-SA"/>
              </w:rPr>
            </w:pPr>
            <w:r w:rsidRPr="00890E37">
              <w:rPr>
                <w:sz w:val="20"/>
                <w:lang w:eastAsia="ar-SA"/>
              </w:rPr>
              <w:t>- powiększenie na cały dostępny ekran obszaru wyświetlania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2673E3" w:rsidRDefault="005400E4" w:rsidP="00FB67B8">
            <w:pPr>
              <w:suppressAutoHyphens/>
              <w:jc w:val="both"/>
              <w:rPr>
                <w:sz w:val="20"/>
                <w:lang w:eastAsia="ar-SA"/>
              </w:rPr>
            </w:pPr>
            <w:r w:rsidRPr="00890E37">
              <w:rPr>
                <w:sz w:val="20"/>
                <w:lang w:eastAsia="ar-SA"/>
              </w:rPr>
              <w:t>Metody obliczania wartości pikseli przy powiększaniu obrazu, min.:</w:t>
            </w:r>
            <w:r w:rsidRPr="00890E37">
              <w:rPr>
                <w:sz w:val="20"/>
                <w:lang w:eastAsia="ar-SA"/>
              </w:rPr>
              <w:br/>
              <w:t>- replikacji pikseli,</w:t>
            </w:r>
          </w:p>
          <w:p w:rsidR="005400E4" w:rsidRPr="00890E37" w:rsidRDefault="005400E4" w:rsidP="00FB67B8">
            <w:pPr>
              <w:suppressAutoHyphens/>
              <w:jc w:val="both"/>
              <w:rPr>
                <w:sz w:val="20"/>
                <w:lang w:eastAsia="ar-SA"/>
              </w:rPr>
            </w:pPr>
            <w:r w:rsidRPr="00890E37">
              <w:rPr>
                <w:sz w:val="20"/>
                <w:lang w:eastAsia="ar-SA"/>
              </w:rPr>
              <w:t>- interpolacji</w:t>
            </w:r>
            <w:r w:rsidR="007827A7">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Pomiar kątów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dodanie dowolnego tekstu do obrazu </w:t>
            </w:r>
            <w:r w:rsidR="007827A7">
              <w:rPr>
                <w:sz w:val="20"/>
                <w:lang w:eastAsia="ar-SA"/>
              </w:rPr>
              <w:t xml:space="preserve">badania </w:t>
            </w:r>
            <w:r w:rsidRPr="00890E37">
              <w:rPr>
                <w:sz w:val="20"/>
                <w:lang w:eastAsia="ar-SA"/>
              </w:rPr>
              <w:t>o długości min. 16 znaków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dodania strzałki do obrazu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kalibracji obrazu w celu prawidłowego wyświetlania wartości odległości pomiędzy dwoma punktami, kalibracja przeprowadzona przez użytkownika względem obiektu odniesienia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Pomiar odległości pomiędzy dwoma punktami na obrazie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usunięcia adnotacji wprowadzonych przez użytkownika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pomiaru stosunku długości dwóch linii zdefiniowanych przez użytkownika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przemieszczania i edycji wszystkich adn</w:t>
            </w:r>
            <w:r w:rsidR="007827A7">
              <w:rPr>
                <w:sz w:val="20"/>
                <w:lang w:eastAsia="ar-SA"/>
              </w:rPr>
              <w:t xml:space="preserve">otacji </w:t>
            </w:r>
            <w:r w:rsidRPr="00890E37">
              <w:rPr>
                <w:sz w:val="20"/>
                <w:lang w:eastAsia="ar-SA"/>
              </w:rPr>
              <w:t>wprowadzonych przez użytkownika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wyświetlenia/ukrycia adnotacji wprowadzonych przez użytkownika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obrotu obrazu o 180˚ oraz o 90˚ stopni w lewo/w prawo</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płynnego obrotu obrazu o dowolnie wybrany przez użytkownika kąt wraz z aktualną prezentacją kąta podczas wykonywania obrotu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Inwersja pozytyw/negatyw w obrazie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6B0A87" w:rsidRDefault="005400E4" w:rsidP="00FB67B8">
            <w:pPr>
              <w:suppressAutoHyphens/>
              <w:jc w:val="both"/>
              <w:rPr>
                <w:sz w:val="20"/>
                <w:lang w:eastAsia="ar-SA"/>
              </w:rPr>
            </w:pPr>
            <w:r w:rsidRPr="00890E37">
              <w:rPr>
                <w:sz w:val="20"/>
                <w:lang w:eastAsia="ar-SA"/>
              </w:rPr>
              <w:t>Funkcja wybrania zasięgu działania narzędzi modyfikujących postać obrazu badania – jasności/</w:t>
            </w:r>
            <w:r w:rsidR="0008205A">
              <w:rPr>
                <w:sz w:val="20"/>
                <w:lang w:eastAsia="ar-SA"/>
              </w:rPr>
              <w:t xml:space="preserve">kontrastu, obrotów, powiększeń </w:t>
            </w:r>
            <w:r w:rsidR="0008205A">
              <w:rPr>
                <w:sz w:val="20"/>
                <w:lang w:eastAsia="ar-SA"/>
              </w:rPr>
              <w:br/>
            </w:r>
            <w:r w:rsidRPr="00890E37">
              <w:rPr>
                <w:sz w:val="20"/>
                <w:lang w:eastAsia="ar-SA"/>
              </w:rPr>
              <w:t>oraz inwersji obrazu, min. zakres:</w:t>
            </w:r>
          </w:p>
          <w:p w:rsidR="006B0A87" w:rsidRDefault="005400E4" w:rsidP="00FB67B8">
            <w:pPr>
              <w:suppressAutoHyphens/>
              <w:jc w:val="both"/>
              <w:rPr>
                <w:sz w:val="20"/>
                <w:lang w:eastAsia="ar-SA"/>
              </w:rPr>
            </w:pPr>
            <w:r w:rsidRPr="00890E37">
              <w:rPr>
                <w:sz w:val="20"/>
                <w:lang w:eastAsia="ar-SA"/>
              </w:rPr>
              <w:t>- wybrany obraz,</w:t>
            </w:r>
          </w:p>
          <w:p w:rsidR="005400E4" w:rsidRPr="00890E37" w:rsidRDefault="005400E4" w:rsidP="00FB67B8">
            <w:pPr>
              <w:suppressAutoHyphens/>
              <w:jc w:val="both"/>
              <w:rPr>
                <w:sz w:val="20"/>
                <w:lang w:eastAsia="ar-SA"/>
              </w:rPr>
            </w:pPr>
            <w:r w:rsidRPr="00890E37">
              <w:rPr>
                <w:sz w:val="20"/>
                <w:lang w:eastAsia="ar-SA"/>
              </w:rPr>
              <w:t>- wybrana seria badania,</w:t>
            </w:r>
          </w:p>
          <w:p w:rsidR="005400E4" w:rsidRPr="00890E37" w:rsidRDefault="005400E4" w:rsidP="00FB67B8">
            <w:pPr>
              <w:suppressAutoHyphens/>
              <w:jc w:val="both"/>
              <w:rPr>
                <w:sz w:val="20"/>
                <w:lang w:eastAsia="ar-SA"/>
              </w:rPr>
            </w:pPr>
            <w:r w:rsidRPr="00890E37">
              <w:rPr>
                <w:sz w:val="20"/>
                <w:lang w:eastAsia="ar-SA"/>
              </w:rPr>
              <w:t>- całe badanie.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6F29AD" w:rsidRDefault="005400E4" w:rsidP="00FB67B8">
            <w:pPr>
              <w:suppressAutoHyphens/>
              <w:jc w:val="both"/>
              <w:rPr>
                <w:sz w:val="20"/>
                <w:lang w:eastAsia="ar-SA"/>
              </w:rPr>
            </w:pPr>
            <w:r w:rsidRPr="00890E37">
              <w:rPr>
                <w:sz w:val="20"/>
                <w:lang w:eastAsia="ar-SA"/>
              </w:rPr>
              <w:t>Oznaczenie obszaru zainteresowania o kształcie minimum koła, elipsy, kwadratu, prostokąta oraz innym, zdefiniowanym przez użytkownika kształcie wraz z informacjami:</w:t>
            </w:r>
          </w:p>
          <w:p w:rsidR="006F29AD" w:rsidRDefault="005400E4" w:rsidP="00FB67B8">
            <w:pPr>
              <w:suppressAutoHyphens/>
              <w:jc w:val="both"/>
              <w:rPr>
                <w:sz w:val="20"/>
                <w:lang w:eastAsia="ar-SA"/>
              </w:rPr>
            </w:pPr>
            <w:r w:rsidRPr="00890E37">
              <w:rPr>
                <w:sz w:val="20"/>
                <w:lang w:eastAsia="ar-SA"/>
              </w:rPr>
              <w:t>- liczba pikseli w regionie zainteresowania,</w:t>
            </w:r>
          </w:p>
          <w:p w:rsidR="006F29AD" w:rsidRDefault="005400E4" w:rsidP="00FB67B8">
            <w:pPr>
              <w:suppressAutoHyphens/>
              <w:jc w:val="both"/>
              <w:rPr>
                <w:sz w:val="20"/>
                <w:lang w:eastAsia="ar-SA"/>
              </w:rPr>
            </w:pPr>
            <w:r w:rsidRPr="00890E37">
              <w:rPr>
                <w:sz w:val="20"/>
                <w:lang w:eastAsia="ar-SA"/>
              </w:rPr>
              <w:t>- długość obwodu regionu zainteresowania,</w:t>
            </w:r>
          </w:p>
          <w:p w:rsidR="006F29AD" w:rsidRDefault="005400E4" w:rsidP="00FB67B8">
            <w:pPr>
              <w:suppressAutoHyphens/>
              <w:jc w:val="both"/>
              <w:rPr>
                <w:sz w:val="20"/>
                <w:lang w:eastAsia="ar-SA"/>
              </w:rPr>
            </w:pPr>
            <w:r w:rsidRPr="00890E37">
              <w:rPr>
                <w:sz w:val="20"/>
                <w:lang w:eastAsia="ar-SA"/>
              </w:rPr>
              <w:t>- powierzchnia regionu zainteresowania,</w:t>
            </w:r>
          </w:p>
          <w:p w:rsidR="005400E4" w:rsidRPr="00890E37" w:rsidRDefault="005400E4" w:rsidP="00FB67B8">
            <w:pPr>
              <w:suppressAutoHyphens/>
              <w:jc w:val="both"/>
              <w:rPr>
                <w:sz w:val="20"/>
                <w:lang w:eastAsia="ar-SA"/>
              </w:rPr>
            </w:pPr>
            <w:r w:rsidRPr="00890E37">
              <w:rPr>
                <w:sz w:val="20"/>
                <w:lang w:eastAsia="ar-SA"/>
              </w:rPr>
              <w:t>- średnia wartość pikseli w regionie zainteresowania,</w:t>
            </w:r>
          </w:p>
          <w:p w:rsidR="005400E4" w:rsidRPr="00890E37" w:rsidRDefault="005400E4" w:rsidP="00FB67B8">
            <w:pPr>
              <w:suppressAutoHyphens/>
              <w:jc w:val="both"/>
              <w:rPr>
                <w:sz w:val="20"/>
                <w:lang w:eastAsia="ar-SA"/>
              </w:rPr>
            </w:pPr>
            <w:r w:rsidRPr="00890E37">
              <w:rPr>
                <w:sz w:val="20"/>
                <w:lang w:eastAsia="ar-SA"/>
              </w:rPr>
              <w:t>- odchylenie standardowe wartości pikseli (różnica pomiędzy średnia a maksymalną i minimalną wartością pikseli w regionie zainteresowania).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Zapisywanie wybranych zmian obrazu badania wprowadzonych przez użytkownika, min. funkcje:</w:t>
            </w:r>
          </w:p>
          <w:p w:rsidR="005400E4" w:rsidRPr="00890E37" w:rsidRDefault="005400E4" w:rsidP="00FB67B8">
            <w:pPr>
              <w:suppressAutoHyphens/>
              <w:jc w:val="both"/>
              <w:rPr>
                <w:sz w:val="20"/>
                <w:lang w:eastAsia="ar-SA"/>
              </w:rPr>
            </w:pPr>
            <w:r w:rsidRPr="00890E37">
              <w:rPr>
                <w:sz w:val="20"/>
                <w:lang w:eastAsia="ar-SA"/>
              </w:rPr>
              <w:t>- zapisywanie zmian geometrii obrazu (np. obrotu),</w:t>
            </w:r>
          </w:p>
          <w:p w:rsidR="005400E4" w:rsidRPr="00890E37" w:rsidRDefault="005400E4" w:rsidP="00FB67B8">
            <w:pPr>
              <w:suppressAutoHyphens/>
              <w:jc w:val="both"/>
              <w:rPr>
                <w:sz w:val="20"/>
                <w:lang w:eastAsia="ar-SA"/>
              </w:rPr>
            </w:pPr>
            <w:r w:rsidRPr="00890E37">
              <w:rPr>
                <w:sz w:val="20"/>
                <w:lang w:eastAsia="ar-SA"/>
              </w:rPr>
              <w:t>- zapisywanie powiększenia obrazu,</w:t>
            </w:r>
          </w:p>
          <w:p w:rsidR="005400E4" w:rsidRPr="00890E37" w:rsidRDefault="005400E4" w:rsidP="00FB67B8">
            <w:pPr>
              <w:suppressAutoHyphens/>
              <w:jc w:val="both"/>
              <w:rPr>
                <w:sz w:val="20"/>
                <w:lang w:eastAsia="ar-SA"/>
              </w:rPr>
            </w:pPr>
            <w:r w:rsidRPr="00890E37">
              <w:rPr>
                <w:sz w:val="20"/>
                <w:lang w:eastAsia="ar-SA"/>
              </w:rPr>
              <w:t xml:space="preserve">- zapisywanie adnotacji wprowadzonych przez użytkownika </w:t>
            </w:r>
            <w:r w:rsidR="0008205A">
              <w:rPr>
                <w:sz w:val="20"/>
                <w:lang w:eastAsia="ar-SA"/>
              </w:rPr>
              <w:br/>
            </w:r>
            <w:r w:rsidRPr="00890E37">
              <w:rPr>
                <w:sz w:val="20"/>
                <w:lang w:eastAsia="ar-SA"/>
              </w:rPr>
              <w:t>(np. pomiary, kąty, strzałki)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cofnięcia ostatnio wykonanej zmiany obrazu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powrotu do poprzedniej, ostatnio zachowanej postaci obrazu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sz w:val="20"/>
                <w:lang w:eastAsia="ar-SA"/>
              </w:rPr>
            </w:pPr>
            <w:r w:rsidRPr="00890E37">
              <w:rPr>
                <w:sz w:val="20"/>
                <w:lang w:eastAsia="ar-SA"/>
              </w:rPr>
              <w:t>MIP (</w:t>
            </w:r>
            <w:proofErr w:type="spellStart"/>
            <w:r w:rsidRPr="00890E37">
              <w:rPr>
                <w:sz w:val="20"/>
                <w:lang w:eastAsia="ar-SA"/>
              </w:rPr>
              <w:t>Maximum</w:t>
            </w:r>
            <w:proofErr w:type="spellEnd"/>
            <w:r w:rsidRPr="00890E37">
              <w:rPr>
                <w:sz w:val="20"/>
                <w:lang w:eastAsia="ar-SA"/>
              </w:rPr>
              <w:t xml:space="preserve"> </w:t>
            </w:r>
            <w:proofErr w:type="spellStart"/>
            <w:r w:rsidRPr="00890E37">
              <w:rPr>
                <w:sz w:val="20"/>
                <w:lang w:eastAsia="ar-SA"/>
              </w:rPr>
              <w:t>Intensity</w:t>
            </w:r>
            <w:proofErr w:type="spellEnd"/>
            <w:r w:rsidRPr="00890E37">
              <w:rPr>
                <w:sz w:val="20"/>
                <w:lang w:eastAsia="ar-SA"/>
              </w:rPr>
              <w:t xml:space="preserve"> </w:t>
            </w:r>
            <w:proofErr w:type="spellStart"/>
            <w:r w:rsidRPr="00890E37">
              <w:rPr>
                <w:sz w:val="20"/>
                <w:lang w:eastAsia="ar-SA"/>
              </w:rPr>
              <w:t>Projection</w:t>
            </w:r>
            <w:proofErr w:type="spellEnd"/>
            <w:r w:rsidRPr="00890E37">
              <w:rPr>
                <w:sz w:val="20"/>
                <w:lang w:eastAsia="ar-SA"/>
              </w:rPr>
              <w:t>) – projekcja największej wartości natężenia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sz w:val="20"/>
                <w:lang w:eastAsia="ar-SA"/>
              </w:rPr>
            </w:pPr>
            <w:proofErr w:type="spellStart"/>
            <w:r w:rsidRPr="00890E37">
              <w:rPr>
                <w:sz w:val="20"/>
                <w:lang w:eastAsia="ar-SA"/>
              </w:rPr>
              <w:t>MinIP</w:t>
            </w:r>
            <w:proofErr w:type="spellEnd"/>
            <w:r w:rsidRPr="00890E37">
              <w:rPr>
                <w:sz w:val="20"/>
                <w:lang w:eastAsia="ar-SA"/>
              </w:rPr>
              <w:t xml:space="preserve"> (Minimum </w:t>
            </w:r>
            <w:proofErr w:type="spellStart"/>
            <w:r w:rsidRPr="00890E37">
              <w:rPr>
                <w:sz w:val="20"/>
                <w:lang w:eastAsia="ar-SA"/>
              </w:rPr>
              <w:t>Intensity</w:t>
            </w:r>
            <w:proofErr w:type="spellEnd"/>
            <w:r w:rsidRPr="00890E37">
              <w:rPr>
                <w:sz w:val="20"/>
                <w:lang w:eastAsia="ar-SA"/>
              </w:rPr>
              <w:t xml:space="preserve"> </w:t>
            </w:r>
            <w:proofErr w:type="spellStart"/>
            <w:r w:rsidRPr="00890E37">
              <w:rPr>
                <w:sz w:val="20"/>
                <w:lang w:eastAsia="ar-SA"/>
              </w:rPr>
              <w:t>Projection</w:t>
            </w:r>
            <w:proofErr w:type="spellEnd"/>
            <w:r w:rsidRPr="00890E37">
              <w:rPr>
                <w:sz w:val="20"/>
                <w:lang w:eastAsia="ar-SA"/>
              </w:rPr>
              <w:t>) – projekcja najmniejszej wartości natężenia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sz w:val="20"/>
                <w:lang w:eastAsia="ar-SA"/>
              </w:rPr>
            </w:pPr>
            <w:proofErr w:type="spellStart"/>
            <w:r w:rsidRPr="00890E37">
              <w:rPr>
                <w:sz w:val="20"/>
                <w:lang w:eastAsia="ar-SA"/>
              </w:rPr>
              <w:t>AveIP</w:t>
            </w:r>
            <w:proofErr w:type="spellEnd"/>
            <w:r w:rsidRPr="00890E37">
              <w:rPr>
                <w:sz w:val="20"/>
                <w:lang w:eastAsia="ar-SA"/>
              </w:rPr>
              <w:t xml:space="preserve"> (</w:t>
            </w:r>
            <w:proofErr w:type="spellStart"/>
            <w:r w:rsidRPr="00890E37">
              <w:rPr>
                <w:sz w:val="20"/>
                <w:lang w:eastAsia="ar-SA"/>
              </w:rPr>
              <w:t>Average</w:t>
            </w:r>
            <w:proofErr w:type="spellEnd"/>
            <w:r w:rsidRPr="00890E37">
              <w:rPr>
                <w:sz w:val="20"/>
                <w:lang w:eastAsia="ar-SA"/>
              </w:rPr>
              <w:t xml:space="preserve"> </w:t>
            </w:r>
            <w:proofErr w:type="spellStart"/>
            <w:r w:rsidRPr="00890E37">
              <w:rPr>
                <w:sz w:val="20"/>
                <w:lang w:eastAsia="ar-SA"/>
              </w:rPr>
              <w:t>Intensity</w:t>
            </w:r>
            <w:proofErr w:type="spellEnd"/>
            <w:r w:rsidRPr="00890E37">
              <w:rPr>
                <w:sz w:val="20"/>
                <w:lang w:eastAsia="ar-SA"/>
              </w:rPr>
              <w:t xml:space="preserve"> </w:t>
            </w:r>
            <w:proofErr w:type="spellStart"/>
            <w:r w:rsidRPr="00890E37">
              <w:rPr>
                <w:sz w:val="20"/>
                <w:lang w:eastAsia="ar-SA"/>
              </w:rPr>
              <w:t>Projection</w:t>
            </w:r>
            <w:proofErr w:type="spellEnd"/>
            <w:r w:rsidRPr="00890E37">
              <w:rPr>
                <w:sz w:val="20"/>
                <w:lang w:eastAsia="ar-SA"/>
              </w:rPr>
              <w:t>) – projekcja średniej wartości natężenia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sz w:val="20"/>
                <w:lang w:eastAsia="ar-SA"/>
              </w:rPr>
            </w:pPr>
            <w:r w:rsidRPr="00890E37">
              <w:rPr>
                <w:sz w:val="20"/>
                <w:lang w:eastAsia="ar-SA"/>
              </w:rPr>
              <w:t xml:space="preserve">Regulacja grubości warstwy w projekcji MIP, </w:t>
            </w:r>
            <w:proofErr w:type="spellStart"/>
            <w:r w:rsidRPr="00890E37">
              <w:rPr>
                <w:sz w:val="20"/>
                <w:lang w:eastAsia="ar-SA"/>
              </w:rPr>
              <w:t>MinIP</w:t>
            </w:r>
            <w:proofErr w:type="spellEnd"/>
            <w:r w:rsidRPr="00890E37">
              <w:rPr>
                <w:sz w:val="20"/>
                <w:lang w:eastAsia="ar-SA"/>
              </w:rPr>
              <w:t xml:space="preserve"> i </w:t>
            </w:r>
            <w:proofErr w:type="spellStart"/>
            <w:r w:rsidRPr="00890E37">
              <w:rPr>
                <w:sz w:val="20"/>
                <w:lang w:eastAsia="ar-SA"/>
              </w:rPr>
              <w:t>AveIP</w:t>
            </w:r>
            <w:proofErr w:type="spellEnd"/>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sz w:val="20"/>
                <w:lang w:eastAsia="ar-SA"/>
              </w:rPr>
            </w:pPr>
            <w:proofErr w:type="spellStart"/>
            <w:r w:rsidRPr="00890E37">
              <w:rPr>
                <w:sz w:val="20"/>
                <w:lang w:eastAsia="ar-SA"/>
              </w:rPr>
              <w:t>Reformatowanie</w:t>
            </w:r>
            <w:proofErr w:type="spellEnd"/>
            <w:r w:rsidRPr="00890E37">
              <w:rPr>
                <w:sz w:val="20"/>
                <w:lang w:eastAsia="ar-SA"/>
              </w:rPr>
              <w:t xml:space="preserve"> wielopłaszczyznowe (MPR), w czasie rzeczywistym, z możliwością zmiany parametrów warstwy:</w:t>
            </w:r>
          </w:p>
          <w:p w:rsidR="005400E4" w:rsidRPr="00890E37" w:rsidRDefault="005400E4" w:rsidP="00FB67B8">
            <w:pPr>
              <w:suppressAutoHyphens/>
              <w:jc w:val="both"/>
              <w:rPr>
                <w:sz w:val="20"/>
                <w:lang w:eastAsia="ar-SA"/>
              </w:rPr>
            </w:pPr>
            <w:r w:rsidRPr="00890E37">
              <w:rPr>
                <w:sz w:val="20"/>
                <w:lang w:eastAsia="ar-SA"/>
              </w:rPr>
              <w:t>- rekonstrukcje wzdłuż prostej równoległej (MPR Standard)</w:t>
            </w:r>
          </w:p>
          <w:p w:rsidR="005400E4" w:rsidRPr="00890E37" w:rsidRDefault="005400E4" w:rsidP="00FB67B8">
            <w:pPr>
              <w:suppressAutoHyphens/>
              <w:jc w:val="both"/>
              <w:rPr>
                <w:sz w:val="20"/>
                <w:lang w:eastAsia="ar-SA"/>
              </w:rPr>
            </w:pPr>
            <w:r w:rsidRPr="00890E37">
              <w:rPr>
                <w:sz w:val="20"/>
                <w:lang w:eastAsia="ar-SA"/>
              </w:rPr>
              <w:t xml:space="preserve">- rekonstrukcje wzdłuż prostej skośnej (MPR </w:t>
            </w:r>
            <w:proofErr w:type="spellStart"/>
            <w:r w:rsidRPr="00890E37">
              <w:rPr>
                <w:sz w:val="20"/>
                <w:lang w:eastAsia="ar-SA"/>
              </w:rPr>
              <w:t>Oblique</w:t>
            </w:r>
            <w:proofErr w:type="spellEnd"/>
            <w:r w:rsidRPr="00890E37">
              <w:rPr>
                <w:sz w:val="20"/>
                <w:lang w:eastAsia="ar-SA"/>
              </w:rPr>
              <w:t>)</w:t>
            </w:r>
          </w:p>
          <w:p w:rsidR="005400E4" w:rsidRPr="00890E37" w:rsidRDefault="005400E4" w:rsidP="00FB67B8">
            <w:pPr>
              <w:suppressAutoHyphens/>
              <w:jc w:val="both"/>
              <w:rPr>
                <w:sz w:val="20"/>
                <w:lang w:eastAsia="ar-SA"/>
              </w:rPr>
            </w:pPr>
            <w:r w:rsidRPr="00890E37">
              <w:rPr>
                <w:sz w:val="20"/>
                <w:lang w:eastAsia="ar-SA"/>
              </w:rPr>
              <w:t xml:space="preserve">- rekonstrukcje wzdłuż dowolnej krzywej (MPR </w:t>
            </w:r>
            <w:proofErr w:type="spellStart"/>
            <w:r w:rsidRPr="00890E37">
              <w:rPr>
                <w:sz w:val="20"/>
                <w:lang w:eastAsia="ar-SA"/>
              </w:rPr>
              <w:t>Curved</w:t>
            </w:r>
            <w:proofErr w:type="spellEnd"/>
            <w:r w:rsidRPr="00890E37">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Min. półautomatyczne narzędzie oznaczania kręgów, oznaczenia kolejnych kręgów na obrazie badania wyświetlane są w rzutach MIP/MPR</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wyświetlenia </w:t>
            </w:r>
            <w:proofErr w:type="spellStart"/>
            <w:r w:rsidRPr="00890E37">
              <w:rPr>
                <w:sz w:val="20"/>
                <w:lang w:eastAsia="ar-SA"/>
              </w:rPr>
              <w:t>topogramu</w:t>
            </w:r>
            <w:proofErr w:type="spellEnd"/>
            <w:r w:rsidRPr="00890E37">
              <w:rPr>
                <w:sz w:val="20"/>
                <w:lang w:eastAsia="ar-SA"/>
              </w:rPr>
              <w:t xml:space="preserve"> dla badań tomografii komputerowej i MR</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Narzędzie aktywnej lokalizacji – wybrany przez użytkownika punkt na obrazie należący do jednej płaszczyzny rzutu (np. </w:t>
            </w:r>
            <w:proofErr w:type="spellStart"/>
            <w:r w:rsidRPr="00890E37">
              <w:rPr>
                <w:sz w:val="20"/>
                <w:lang w:eastAsia="ar-SA"/>
              </w:rPr>
              <w:t>sagittal</w:t>
            </w:r>
            <w:proofErr w:type="spellEnd"/>
            <w:r w:rsidRPr="00890E37">
              <w:rPr>
                <w:sz w:val="20"/>
                <w:lang w:eastAsia="ar-SA"/>
              </w:rPr>
              <w:t xml:space="preserve">) automatycznie pojawia się na odpowiadającym obrazie w innej płaszczyźnie (np. </w:t>
            </w:r>
            <w:proofErr w:type="spellStart"/>
            <w:r w:rsidRPr="00890E37">
              <w:rPr>
                <w:sz w:val="20"/>
                <w:lang w:eastAsia="ar-SA"/>
              </w:rPr>
              <w:t>coronal</w:t>
            </w:r>
            <w:proofErr w:type="spellEnd"/>
            <w:r w:rsidRPr="00890E37">
              <w:rPr>
                <w:sz w:val="20"/>
                <w:lang w:eastAsia="ar-SA"/>
              </w:rPr>
              <w:t xml:space="preserve"> i </w:t>
            </w:r>
            <w:proofErr w:type="spellStart"/>
            <w:r w:rsidRPr="00890E37">
              <w:rPr>
                <w:sz w:val="20"/>
                <w:lang w:eastAsia="ar-SA"/>
              </w:rPr>
              <w:t>transverse</w:t>
            </w:r>
            <w:proofErr w:type="spellEnd"/>
            <w:r w:rsidRPr="00890E37">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scalania wszystkich dostępnych serii w jedną serię</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ręcznego łączenia dwóch lub więcej serii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Automatyczne łączenie dwóch lub więcej serii badania na podstawie unikatowej referencji ramki obrazu - znacznik</w:t>
            </w:r>
            <w:r w:rsidRPr="00890E37">
              <w:rPr>
                <w:color w:val="C00000"/>
                <w:sz w:val="20"/>
                <w:lang w:eastAsia="ar-SA"/>
              </w:rPr>
              <w:t xml:space="preserve"> </w:t>
            </w:r>
            <w:r w:rsidRPr="00890E37">
              <w:rPr>
                <w:sz w:val="20"/>
                <w:lang w:eastAsia="ar-SA"/>
              </w:rPr>
              <w:t>standardu obrazowania cyfrowego i wymiany obrazów w medycynie</w:t>
            </w:r>
            <w:r w:rsidRPr="00890E37">
              <w:rPr>
                <w:color w:val="C00000"/>
                <w:sz w:val="20"/>
                <w:lang w:eastAsia="ar-SA"/>
              </w:rPr>
              <w:t xml:space="preserve"> </w:t>
            </w:r>
            <w:r w:rsidRPr="00890E37">
              <w:rPr>
                <w:sz w:val="20"/>
                <w:lang w:eastAsia="ar-SA"/>
              </w:rPr>
              <w:t>(0020,0052)</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Automatyczne rozdzielanie serii wielofazowych badań CT </w:t>
            </w:r>
            <w:r w:rsidR="0008205A">
              <w:rPr>
                <w:sz w:val="20"/>
                <w:lang w:eastAsia="ar-SA"/>
              </w:rPr>
              <w:br/>
            </w:r>
            <w:r w:rsidRPr="00890E37">
              <w:rPr>
                <w:sz w:val="20"/>
                <w:lang w:eastAsia="ar-SA"/>
              </w:rPr>
              <w:t xml:space="preserve">lub rezonansu magnetycznego jednym kliknięciem w badaniach wielofazowych (pojedyncza seria zawiera kilkukrotnie ten sam region anatomiczny tj. te same lokalizacje warstw - poddane ekspozycji </w:t>
            </w:r>
            <w:r w:rsidR="0008205A">
              <w:rPr>
                <w:sz w:val="20"/>
                <w:lang w:eastAsia="ar-SA"/>
              </w:rPr>
              <w:br/>
            </w:r>
            <w:r w:rsidRPr="00890E37">
              <w:rPr>
                <w:sz w:val="20"/>
                <w:lang w:eastAsia="ar-SA"/>
              </w:rPr>
              <w:t xml:space="preserve">w odstępach czasu np. aby wizualizować dodanie kontrastu) </w:t>
            </w:r>
            <w:r w:rsidR="0008205A">
              <w:rPr>
                <w:sz w:val="20"/>
                <w:lang w:eastAsia="ar-SA"/>
              </w:rPr>
              <w:br/>
            </w:r>
            <w:r w:rsidRPr="00890E37">
              <w:rPr>
                <w:sz w:val="20"/>
                <w:lang w:eastAsia="ar-SA"/>
              </w:rPr>
              <w:t>na oddzielne serie zawierające jedną fazę.</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Zmiana kolejności obrazów w serii badania wraz z możliwością trwałego jej zapisania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sortowania obrazów w serii badania według wybranych znaczników standardu obrazowania cyfrowego i wymiany obrazów w medycynie; dostępne sortowanie rosnąco i malejąco; dostępne kryteria sortowania min.:</w:t>
            </w:r>
          </w:p>
          <w:p w:rsidR="005400E4" w:rsidRPr="00890E37" w:rsidRDefault="005400E4" w:rsidP="00FB67B8">
            <w:pPr>
              <w:suppressAutoHyphens/>
              <w:jc w:val="both"/>
              <w:rPr>
                <w:sz w:val="20"/>
                <w:lang w:eastAsia="ar-SA"/>
              </w:rPr>
            </w:pPr>
            <w:r w:rsidRPr="00890E37">
              <w:rPr>
                <w:sz w:val="20"/>
                <w:lang w:eastAsia="ar-SA"/>
              </w:rPr>
              <w:t>- numer obrazu,</w:t>
            </w:r>
          </w:p>
          <w:p w:rsidR="005400E4" w:rsidRPr="00890E37" w:rsidRDefault="005400E4" w:rsidP="00FB67B8">
            <w:pPr>
              <w:suppressAutoHyphens/>
              <w:jc w:val="both"/>
              <w:rPr>
                <w:sz w:val="20"/>
                <w:lang w:eastAsia="ar-SA"/>
              </w:rPr>
            </w:pPr>
            <w:r w:rsidRPr="00890E37">
              <w:rPr>
                <w:sz w:val="20"/>
                <w:lang w:eastAsia="ar-SA"/>
              </w:rPr>
              <w:t>- czas akwizycji obrazu,</w:t>
            </w:r>
          </w:p>
          <w:p w:rsidR="005400E4" w:rsidRPr="00890E37" w:rsidRDefault="005400E4" w:rsidP="00FB67B8">
            <w:pPr>
              <w:suppressAutoHyphens/>
              <w:jc w:val="both"/>
              <w:rPr>
                <w:sz w:val="20"/>
                <w:lang w:eastAsia="ar-SA"/>
              </w:rPr>
            </w:pPr>
            <w:r w:rsidRPr="00890E37">
              <w:rPr>
                <w:sz w:val="20"/>
                <w:lang w:eastAsia="ar-SA"/>
              </w:rPr>
              <w:t>- lokalizacja warstwy</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jednoczesnego przewijania obrazów wielu wyświetlanych serii badania/badań pacjenta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wyświetlania linii referencyjnych na innych płaszczyznach podczas przewijania obrazów z wybranej serii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Przeglądarka animacji, funkcje min.:</w:t>
            </w:r>
          </w:p>
          <w:p w:rsidR="005400E4" w:rsidRPr="00890E37" w:rsidRDefault="005400E4" w:rsidP="00FB67B8">
            <w:pPr>
              <w:suppressAutoHyphens/>
              <w:jc w:val="both"/>
              <w:rPr>
                <w:sz w:val="20"/>
                <w:lang w:eastAsia="ar-SA"/>
              </w:rPr>
            </w:pPr>
            <w:r w:rsidRPr="00890E37">
              <w:rPr>
                <w:sz w:val="20"/>
                <w:lang w:eastAsia="ar-SA"/>
              </w:rPr>
              <w:t>- ustawienia prędkości animacji,</w:t>
            </w:r>
          </w:p>
          <w:p w:rsidR="005400E4" w:rsidRPr="00890E37" w:rsidRDefault="005400E4" w:rsidP="00FB67B8">
            <w:pPr>
              <w:suppressAutoHyphens/>
              <w:jc w:val="both"/>
              <w:rPr>
                <w:sz w:val="20"/>
                <w:lang w:eastAsia="ar-SA"/>
              </w:rPr>
            </w:pPr>
            <w:r w:rsidRPr="00890E37">
              <w:rPr>
                <w:sz w:val="20"/>
                <w:lang w:eastAsia="ar-SA"/>
              </w:rPr>
              <w:t>- ustawienie przeglądania animacji w pętli,</w:t>
            </w:r>
          </w:p>
          <w:p w:rsidR="005400E4" w:rsidRPr="00890E37" w:rsidRDefault="005400E4" w:rsidP="00FB67B8">
            <w:pPr>
              <w:suppressAutoHyphens/>
              <w:jc w:val="both"/>
              <w:rPr>
                <w:sz w:val="20"/>
                <w:lang w:eastAsia="ar-SA"/>
              </w:rPr>
            </w:pPr>
            <w:r w:rsidRPr="00890E37">
              <w:rPr>
                <w:sz w:val="20"/>
                <w:lang w:eastAsia="ar-SA"/>
              </w:rPr>
              <w:t>- zmiana kierunku animacji,</w:t>
            </w:r>
          </w:p>
          <w:p w:rsidR="005400E4" w:rsidRPr="00890E37" w:rsidRDefault="005400E4" w:rsidP="00FB67B8">
            <w:pPr>
              <w:suppressAutoHyphens/>
              <w:jc w:val="both"/>
              <w:rPr>
                <w:sz w:val="20"/>
                <w:lang w:eastAsia="ar-SA"/>
              </w:rPr>
            </w:pPr>
            <w:r w:rsidRPr="00890E37">
              <w:rPr>
                <w:sz w:val="20"/>
                <w:lang w:eastAsia="ar-SA"/>
              </w:rPr>
              <w:t>- ustawienie zakresu obrazów do animacji.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Możliwość oznaczania badań wieloma słowami kluczowymi przez użytkownika (np. tętniak, tłuszczak itp.) oraz archiwizacja oznaczeń </w:t>
            </w:r>
            <w:r w:rsidR="0008205A">
              <w:rPr>
                <w:sz w:val="20"/>
                <w:lang w:eastAsia="ar-SA"/>
              </w:rPr>
              <w:br/>
            </w:r>
            <w:r w:rsidRPr="00890E37">
              <w:rPr>
                <w:sz w:val="20"/>
                <w:lang w:eastAsia="ar-SA"/>
              </w:rPr>
              <w:t>w systemie archiwizacji i dystrybucji obrazów. Możliwość wyszukiwania badań według zdefiniowanych słów kluczowych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Hierarchizacja ważności obrazów - minimum możliwość zaznaczenia wybranego obrazu w badaniu jako „kluczowe”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Obrazy zaznaczone w badaniu jako „kluczowe" są widziane jako miniatury przy opisie badania w aplikacji stacji diagnostycznej - kliknięcie na miniaturę pozwala wyświetla obraz na monitorze diagnostycznym</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52405" w:rsidRDefault="005400E4" w:rsidP="00FB67B8">
            <w:pPr>
              <w:suppressAutoHyphens/>
              <w:jc w:val="both"/>
              <w:rPr>
                <w:sz w:val="20"/>
                <w:lang w:eastAsia="ar-SA"/>
              </w:rPr>
            </w:pPr>
            <w:r w:rsidRPr="00890E37">
              <w:rPr>
                <w:sz w:val="20"/>
                <w:lang w:eastAsia="ar-SA"/>
              </w:rPr>
              <w:t xml:space="preserve">Funkcjonalność - przełączanie się pomiędzy obrazami </w:t>
            </w:r>
            <w:r w:rsidRPr="00890E37">
              <w:rPr>
                <w:sz w:val="20"/>
                <w:lang w:eastAsia="ar-SA"/>
              </w:rPr>
              <w:br/>
              <w:t>w badaniu według minimum poniższych metod:</w:t>
            </w:r>
            <w:r w:rsidRPr="00890E37">
              <w:rPr>
                <w:sz w:val="20"/>
                <w:lang w:eastAsia="ar-SA"/>
              </w:rPr>
              <w:br/>
              <w:t>- obraz po obrazie,</w:t>
            </w:r>
          </w:p>
          <w:p w:rsidR="005400E4" w:rsidRPr="00890E37" w:rsidRDefault="005400E4" w:rsidP="00FB67B8">
            <w:pPr>
              <w:suppressAutoHyphens/>
              <w:jc w:val="both"/>
              <w:rPr>
                <w:snapToGrid w:val="0"/>
                <w:sz w:val="20"/>
                <w:lang w:eastAsia="ar-SA"/>
              </w:rPr>
            </w:pPr>
            <w:r w:rsidRPr="00890E37">
              <w:rPr>
                <w:sz w:val="20"/>
                <w:lang w:eastAsia="ar-SA"/>
              </w:rPr>
              <w:t>- tylko pomiędzy zaznaczonymi „kluczowymi” obrazami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Możliwość automatycznego tworzenia obrazów „kluczowych” </w:t>
            </w:r>
            <w:r w:rsidR="00552405">
              <w:rPr>
                <w:sz w:val="20"/>
                <w:lang w:eastAsia="ar-SA"/>
              </w:rPr>
              <w:br/>
            </w:r>
            <w:r w:rsidRPr="00890E37">
              <w:rPr>
                <w:sz w:val="20"/>
                <w:lang w:eastAsia="ar-SA"/>
              </w:rPr>
              <w:t>na podstawie zapisanych przez użytkownika adnotacji, min.:</w:t>
            </w:r>
          </w:p>
          <w:p w:rsidR="005400E4" w:rsidRPr="00890E37" w:rsidRDefault="005400E4" w:rsidP="00FB67B8">
            <w:pPr>
              <w:suppressAutoHyphens/>
              <w:jc w:val="both"/>
              <w:rPr>
                <w:sz w:val="20"/>
                <w:lang w:eastAsia="ar-SA"/>
              </w:rPr>
            </w:pPr>
            <w:r w:rsidRPr="00890E37">
              <w:rPr>
                <w:sz w:val="20"/>
                <w:lang w:eastAsia="ar-SA"/>
              </w:rPr>
              <w:t>- po zapisaniu strzałki,</w:t>
            </w:r>
          </w:p>
          <w:p w:rsidR="005400E4" w:rsidRPr="00890E37" w:rsidRDefault="005400E4" w:rsidP="00FB67B8">
            <w:pPr>
              <w:suppressAutoHyphens/>
              <w:jc w:val="both"/>
              <w:rPr>
                <w:sz w:val="20"/>
                <w:lang w:eastAsia="ar-SA"/>
              </w:rPr>
            </w:pPr>
            <w:r w:rsidRPr="00890E37">
              <w:rPr>
                <w:sz w:val="20"/>
                <w:lang w:eastAsia="ar-SA"/>
              </w:rPr>
              <w:t>- po zapisaniu pomiaru odległości pomiędzy dwoma punktami,</w:t>
            </w:r>
          </w:p>
          <w:p w:rsidR="005400E4" w:rsidRPr="00890E37" w:rsidRDefault="005400E4" w:rsidP="00FB67B8">
            <w:pPr>
              <w:suppressAutoHyphens/>
              <w:jc w:val="both"/>
              <w:rPr>
                <w:sz w:val="20"/>
                <w:lang w:eastAsia="ar-SA"/>
              </w:rPr>
            </w:pPr>
            <w:r w:rsidRPr="00890E37">
              <w:rPr>
                <w:sz w:val="20"/>
                <w:lang w:eastAsia="ar-SA"/>
              </w:rPr>
              <w:t>- po zapisaniu adnotacji tekstowych,</w:t>
            </w:r>
          </w:p>
          <w:p w:rsidR="005400E4" w:rsidRPr="00890E37" w:rsidRDefault="005400E4" w:rsidP="00FB67B8">
            <w:pPr>
              <w:suppressAutoHyphens/>
              <w:jc w:val="both"/>
              <w:rPr>
                <w:sz w:val="20"/>
                <w:lang w:eastAsia="ar-SA"/>
              </w:rPr>
            </w:pPr>
            <w:r w:rsidRPr="00890E37">
              <w:rPr>
                <w:sz w:val="20"/>
                <w:lang w:eastAsia="ar-SA"/>
              </w:rPr>
              <w:t>- po zapisaniu obszaru zainteresowania</w:t>
            </w:r>
            <w:r w:rsidR="004B777A">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EB609C">
            <w:pPr>
              <w:suppressAutoHyphens/>
              <w:jc w:val="both"/>
              <w:rPr>
                <w:snapToGrid w:val="0"/>
                <w:sz w:val="20"/>
                <w:lang w:eastAsia="ar-SA"/>
              </w:rPr>
            </w:pPr>
            <w:r w:rsidRPr="00890E37">
              <w:rPr>
                <w:sz w:val="20"/>
                <w:lang w:eastAsia="ar-SA"/>
              </w:rPr>
              <w:t xml:space="preserve">Wydruk badań na kamerach cyfrowych poprzez standard obrazowania cyfrowego i wymiany obrazów w medycynie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Funkcja modyfikowania przez użytkownika układu wydruku - konfigurowanie informacji zawartych na wydruku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52405" w:rsidRDefault="005400E4" w:rsidP="00FB67B8">
            <w:pPr>
              <w:suppressAutoHyphens/>
              <w:jc w:val="both"/>
              <w:rPr>
                <w:sz w:val="20"/>
                <w:lang w:eastAsia="ar-SA"/>
              </w:rPr>
            </w:pPr>
            <w:r w:rsidRPr="00890E37">
              <w:rPr>
                <w:sz w:val="20"/>
                <w:lang w:eastAsia="ar-SA"/>
              </w:rPr>
              <w:t>Drukowanie obrazów badania na papierze w min. następujących trybach i z uwzględnieniem następujących funkcji:</w:t>
            </w:r>
            <w:r w:rsidRPr="00890E37">
              <w:rPr>
                <w:sz w:val="20"/>
                <w:lang w:eastAsia="ar-SA"/>
              </w:rPr>
              <w:br/>
              <w:t>- tryb drukowania</w:t>
            </w:r>
            <w:r w:rsidR="004B777A">
              <w:rPr>
                <w:sz w:val="20"/>
                <w:lang w:eastAsia="ar-SA"/>
              </w:rPr>
              <w:t xml:space="preserve"> obrazów badania na białym tle </w:t>
            </w:r>
            <w:r w:rsidRPr="00890E37">
              <w:rPr>
                <w:sz w:val="20"/>
                <w:lang w:eastAsia="ar-SA"/>
              </w:rPr>
              <w:t>w ramach oszczędności czarnego koloru,</w:t>
            </w:r>
          </w:p>
          <w:p w:rsidR="005400E4" w:rsidRPr="00890E37" w:rsidRDefault="005400E4" w:rsidP="00FB67B8">
            <w:pPr>
              <w:suppressAutoHyphens/>
              <w:jc w:val="both"/>
              <w:rPr>
                <w:sz w:val="20"/>
                <w:lang w:eastAsia="ar-SA"/>
              </w:rPr>
            </w:pPr>
            <w:r w:rsidRPr="00890E37">
              <w:rPr>
                <w:sz w:val="20"/>
                <w:lang w:eastAsia="ar-SA"/>
              </w:rPr>
              <w:t>- funkcja drukowania atrybutów badania; min. imienia i nazwiska pacjenta, daty badania, daty urodzenia pacjenta,</w:t>
            </w:r>
          </w:p>
          <w:p w:rsidR="005400E4" w:rsidRPr="00890E37" w:rsidRDefault="005400E4" w:rsidP="00FB67B8">
            <w:pPr>
              <w:suppressAutoHyphens/>
              <w:jc w:val="both"/>
              <w:rPr>
                <w:sz w:val="20"/>
                <w:lang w:eastAsia="ar-SA"/>
              </w:rPr>
            </w:pPr>
            <w:r w:rsidRPr="00890E37">
              <w:rPr>
                <w:sz w:val="20"/>
                <w:lang w:eastAsia="ar-SA"/>
              </w:rPr>
              <w:t>- funkcja dodania dowolnego tekstu do drukowanego obrazu,</w:t>
            </w:r>
          </w:p>
          <w:p w:rsidR="005400E4" w:rsidRPr="00890E37" w:rsidRDefault="005400E4" w:rsidP="00FB67B8">
            <w:pPr>
              <w:suppressAutoHyphens/>
              <w:jc w:val="both"/>
              <w:rPr>
                <w:sz w:val="20"/>
                <w:lang w:eastAsia="ar-SA"/>
              </w:rPr>
            </w:pPr>
            <w:r w:rsidRPr="00890E37">
              <w:rPr>
                <w:sz w:val="20"/>
                <w:lang w:eastAsia="ar-SA"/>
              </w:rPr>
              <w:t>- funkcja podglądu wydruku,</w:t>
            </w:r>
          </w:p>
          <w:p w:rsidR="005400E4" w:rsidRPr="00890E37" w:rsidRDefault="005400E4" w:rsidP="00FB67B8">
            <w:pPr>
              <w:suppressAutoHyphens/>
              <w:jc w:val="both"/>
              <w:rPr>
                <w:snapToGrid w:val="0"/>
                <w:sz w:val="20"/>
                <w:lang w:eastAsia="ar-SA"/>
              </w:rPr>
            </w:pPr>
            <w:r w:rsidRPr="00890E37">
              <w:rPr>
                <w:sz w:val="20"/>
                <w:lang w:eastAsia="ar-SA"/>
              </w:rPr>
              <w:t>- tworzenie szablonów rozkładu wydruku z zakresem od 1x1 do 12x12 i 20x20 obiektów na wydruk; obiektem może być obraz, dowolny element tekstowy lub atrybut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Nagrywanie na lokalnej nagrywarce i sieciowym duplikatorze na płyty kompaktowe obrazów wybranego pacjenta w formacie standardu obrazowania cyfrowego i wymiany obrazów w medycynie wraz </w:t>
            </w:r>
            <w:r w:rsidR="00552405">
              <w:rPr>
                <w:snapToGrid w:val="0"/>
                <w:sz w:val="20"/>
                <w:lang w:eastAsia="ar-SA"/>
              </w:rPr>
              <w:br/>
            </w:r>
            <w:r w:rsidRPr="00890E37">
              <w:rPr>
                <w:snapToGrid w:val="0"/>
                <w:sz w:val="20"/>
                <w:lang w:eastAsia="ar-SA"/>
              </w:rPr>
              <w:t>z przeglądarką standardu obrazowania cyfrowego i wymiany obrazów w medycynie uruchamiająca się automatycznie na komputerze osobistym</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eksportu obrazu badania w oryginalnej rozdzielczości do schowka systemowego</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eksportu obrazu badań wieloklatkowych (np. USG, angiograficznych) do pliku</w:t>
            </w:r>
            <w:r w:rsidRPr="00890E37">
              <w:rPr>
                <w:color w:val="C00000"/>
                <w:sz w:val="20"/>
                <w:lang w:eastAsia="ar-SA"/>
              </w:rPr>
              <w:t xml:space="preserve"> </w:t>
            </w:r>
            <w:proofErr w:type="spellStart"/>
            <w:r w:rsidRPr="00890E37">
              <w:rPr>
                <w:sz w:val="20"/>
                <w:lang w:eastAsia="ar-SA"/>
              </w:rPr>
              <w:t>audiwizualnego</w:t>
            </w:r>
            <w:proofErr w:type="spellEnd"/>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w:t>
            </w:r>
            <w:r w:rsidR="009659B2" w:rsidRPr="00890E37">
              <w:rPr>
                <w:sz w:val="20"/>
                <w:lang w:eastAsia="ar-SA"/>
              </w:rPr>
              <w:t>2</w:t>
            </w:r>
            <w:r w:rsidRPr="00890E37">
              <w:rPr>
                <w:sz w:val="20"/>
                <w:lang w:eastAsia="ar-SA"/>
              </w:rPr>
              <w:t>importowania obrazów do badania, min.:</w:t>
            </w:r>
            <w:r w:rsidRPr="00890E37">
              <w:rPr>
                <w:sz w:val="20"/>
                <w:lang w:eastAsia="ar-SA"/>
              </w:rPr>
              <w:br/>
              <w:t xml:space="preserve">- import 24 bitowego formatu </w:t>
            </w:r>
            <w:proofErr w:type="spellStart"/>
            <w:r w:rsidRPr="00890E37">
              <w:rPr>
                <w:sz w:val="20"/>
                <w:lang w:eastAsia="ar-SA"/>
              </w:rPr>
              <w:t>true</w:t>
            </w:r>
            <w:proofErr w:type="spellEnd"/>
            <w:r w:rsidRPr="00890E37">
              <w:rPr>
                <w:sz w:val="20"/>
                <w:lang w:eastAsia="ar-SA"/>
              </w:rPr>
              <w:t xml:space="preserve"> </w:t>
            </w:r>
            <w:proofErr w:type="spellStart"/>
            <w:r w:rsidRPr="00890E37">
              <w:rPr>
                <w:sz w:val="20"/>
                <w:lang w:eastAsia="ar-SA"/>
              </w:rPr>
              <w:t>color</w:t>
            </w:r>
            <w:proofErr w:type="spellEnd"/>
            <w:r w:rsidRPr="00890E37">
              <w:rPr>
                <w:sz w:val="20"/>
                <w:lang w:eastAsia="ar-SA"/>
              </w:rPr>
              <w:t xml:space="preserve"> </w:t>
            </w:r>
            <w:proofErr w:type="spellStart"/>
            <w:r w:rsidRPr="00890E37">
              <w:rPr>
                <w:sz w:val="20"/>
                <w:lang w:eastAsia="ar-SA"/>
              </w:rPr>
              <w:t>bmp</w:t>
            </w:r>
            <w:proofErr w:type="spellEnd"/>
            <w:r w:rsidRPr="00890E37">
              <w:rPr>
                <w:sz w:val="20"/>
                <w:lang w:eastAsia="ar-SA"/>
              </w:rPr>
              <w:t>,</w:t>
            </w:r>
            <w:r w:rsidRPr="00890E37">
              <w:rPr>
                <w:color w:val="C00000"/>
                <w:sz w:val="20"/>
                <w:lang w:eastAsia="ar-SA"/>
              </w:rPr>
              <w:br/>
            </w:r>
            <w:r w:rsidRPr="00890E37">
              <w:rPr>
                <w:sz w:val="20"/>
                <w:lang w:eastAsia="ar-SA"/>
              </w:rPr>
              <w:t>- import kolorowego lub monochromatycznego formatu jpg</w:t>
            </w:r>
            <w:r w:rsidR="00164B6A">
              <w:rPr>
                <w:sz w:val="20"/>
                <w:lang w:eastAsia="ar-SA"/>
              </w:rPr>
              <w:t xml:space="preserve"> </w:t>
            </w:r>
            <w:r w:rsidR="00164B6A" w:rsidRPr="0075205F">
              <w:rPr>
                <w:color w:val="000000" w:themeColor="text1"/>
                <w:sz w:val="20"/>
                <w:lang w:eastAsia="ar-SA"/>
              </w:rPr>
              <w:t>używanego przez Zamawiającego</w:t>
            </w:r>
            <w:r w:rsidRPr="00890E37">
              <w:rPr>
                <w:sz w:val="20"/>
                <w:lang w:eastAsia="ar-SA"/>
              </w:rPr>
              <w:t>,</w:t>
            </w:r>
          </w:p>
          <w:p w:rsidR="005400E4" w:rsidRPr="00890E37" w:rsidRDefault="005400E4" w:rsidP="00FB67B8">
            <w:pPr>
              <w:suppressAutoHyphens/>
              <w:jc w:val="both"/>
              <w:rPr>
                <w:sz w:val="20"/>
                <w:lang w:eastAsia="ar-SA"/>
              </w:rPr>
            </w:pPr>
            <w:r w:rsidRPr="00890E37">
              <w:rPr>
                <w:sz w:val="20"/>
                <w:lang w:eastAsia="ar-SA"/>
              </w:rPr>
              <w:t>- import obrazu do nowej serii badania lub do obrazów z ostatniej serii w badaniu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Możliwość importu badania z płyty cyfrowej z plikiem standardu obrazowania cyfrowego i wymiany obrazów w medycynie </w:t>
            </w:r>
            <w:r w:rsidRPr="0075205F">
              <w:rPr>
                <w:snapToGrid w:val="0"/>
                <w:sz w:val="20"/>
                <w:lang w:eastAsia="ar-SA"/>
              </w:rPr>
              <w:t>DIR</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sz w:val="20"/>
                <w:lang w:eastAsia="ar-SA"/>
              </w:rPr>
              <w:t>Obsługa procesu scalania badań, np. przy zmianie nazwiska pacjenta lub imporcie badań z innej placówki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tworzenia badania podsumowującego – zawierającego kopie obrazów z więcej niż jednego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dodawania w nowej serii badania obrazów przetworzonych przez aplikacje zewnętrzne (np. umożliwiających segmentację 3D, wirtualną </w:t>
            </w:r>
            <w:proofErr w:type="spellStart"/>
            <w:r w:rsidRPr="00890E37">
              <w:rPr>
                <w:sz w:val="20"/>
                <w:lang w:eastAsia="ar-SA"/>
              </w:rPr>
              <w:t>kolonoskopię</w:t>
            </w:r>
            <w:proofErr w:type="spellEnd"/>
            <w:r w:rsidRPr="00890E37">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sz w:val="20"/>
                <w:lang w:eastAsia="ar-SA"/>
              </w:rPr>
            </w:pPr>
            <w:r w:rsidRPr="00890E37">
              <w:rPr>
                <w:sz w:val="20"/>
                <w:lang w:eastAsia="ar-SA"/>
              </w:rPr>
              <w:t>Możliwość rozszerzenia oprogramowania stacji o:</w:t>
            </w:r>
          </w:p>
          <w:p w:rsidR="005400E4" w:rsidRPr="00890E37" w:rsidRDefault="005400E4" w:rsidP="00FB67B8">
            <w:pPr>
              <w:suppressAutoHyphens/>
              <w:jc w:val="both"/>
              <w:rPr>
                <w:sz w:val="20"/>
                <w:lang w:eastAsia="ar-SA"/>
              </w:rPr>
            </w:pPr>
            <w:r w:rsidRPr="00890E37">
              <w:rPr>
                <w:sz w:val="20"/>
                <w:lang w:eastAsia="ar-SA"/>
              </w:rPr>
              <w:t xml:space="preserve">- wykonywanie rekonstrukcji 3D (kolorowe </w:t>
            </w:r>
            <w:proofErr w:type="spellStart"/>
            <w:r w:rsidRPr="00890E37">
              <w:rPr>
                <w:sz w:val="20"/>
                <w:lang w:eastAsia="ar-SA"/>
              </w:rPr>
              <w:t>volume</w:t>
            </w:r>
            <w:proofErr w:type="spellEnd"/>
            <w:r w:rsidRPr="00890E37">
              <w:rPr>
                <w:sz w:val="20"/>
                <w:lang w:eastAsia="ar-SA"/>
              </w:rPr>
              <w:t xml:space="preserve"> 3D, jednoczesna prezentacja min. 2 serii)</w:t>
            </w:r>
          </w:p>
          <w:p w:rsidR="005400E4" w:rsidRPr="00890E37" w:rsidRDefault="005400E4" w:rsidP="00FB67B8">
            <w:pPr>
              <w:suppressAutoHyphens/>
              <w:jc w:val="both"/>
              <w:rPr>
                <w:sz w:val="20"/>
                <w:lang w:eastAsia="ar-SA"/>
              </w:rPr>
            </w:pPr>
            <w:r w:rsidRPr="00890E37">
              <w:rPr>
                <w:sz w:val="20"/>
                <w:lang w:eastAsia="ar-SA"/>
              </w:rPr>
              <w:t>- wykonywanie fuzji obrazów CT/MR/PET CT (fuzja i subtrakcja)</w:t>
            </w:r>
          </w:p>
          <w:p w:rsidR="005400E4" w:rsidRPr="00890E37" w:rsidRDefault="005400E4" w:rsidP="00FB67B8">
            <w:pPr>
              <w:suppressAutoHyphens/>
              <w:jc w:val="both"/>
              <w:rPr>
                <w:sz w:val="20"/>
                <w:lang w:eastAsia="ar-SA"/>
              </w:rPr>
            </w:pPr>
            <w:r w:rsidRPr="00890E37">
              <w:rPr>
                <w:sz w:val="20"/>
                <w:lang w:eastAsia="ar-SA"/>
              </w:rPr>
              <w:t xml:space="preserve">- wirtualna </w:t>
            </w:r>
            <w:proofErr w:type="spellStart"/>
            <w:r w:rsidRPr="00890E37">
              <w:rPr>
                <w:sz w:val="20"/>
                <w:lang w:eastAsia="ar-SA"/>
              </w:rPr>
              <w:t>kolonoskopia</w:t>
            </w:r>
            <w:proofErr w:type="spellEnd"/>
            <w:r w:rsidRPr="00890E37">
              <w:rPr>
                <w:sz w:val="20"/>
                <w:lang w:eastAsia="ar-SA"/>
              </w:rPr>
              <w:t xml:space="preserve"> (kolorowe 3D, oznaczanie polipów)</w:t>
            </w:r>
          </w:p>
          <w:p w:rsidR="005400E4" w:rsidRPr="00890E37" w:rsidRDefault="005400E4" w:rsidP="00FB67B8">
            <w:pPr>
              <w:suppressAutoHyphens/>
              <w:jc w:val="both"/>
              <w:rPr>
                <w:sz w:val="20"/>
                <w:lang w:eastAsia="ar-SA"/>
              </w:rPr>
            </w:pPr>
            <w:r w:rsidRPr="00890E37">
              <w:rPr>
                <w:sz w:val="20"/>
                <w:lang w:eastAsia="ar-SA"/>
              </w:rPr>
              <w:t>- analiza angiograficzna (pomiar przewężeń naczyń krwionośnych)</w:t>
            </w:r>
          </w:p>
          <w:p w:rsidR="005400E4" w:rsidRPr="00890E37" w:rsidRDefault="005400E4" w:rsidP="00FB67B8">
            <w:pPr>
              <w:ind w:left="36"/>
              <w:jc w:val="both"/>
              <w:rPr>
                <w:sz w:val="20"/>
                <w:lang w:eastAsia="ar-SA"/>
              </w:rPr>
            </w:pPr>
            <w:r w:rsidRPr="00890E37">
              <w:rPr>
                <w:sz w:val="20"/>
                <w:lang w:eastAsia="ar-SA"/>
              </w:rPr>
              <w:t>- wykonywanie planowań ortopedycznych (min. protezowanie biodra, kolana, ramienia, łokcia, ręki, nadgarstka, kostki, stopy,</w:t>
            </w:r>
          </w:p>
          <w:p w:rsidR="005400E4" w:rsidRPr="00890E37" w:rsidRDefault="005400E4" w:rsidP="00FB67B8">
            <w:pPr>
              <w:suppressAutoHyphens/>
              <w:jc w:val="both"/>
              <w:rPr>
                <w:sz w:val="20"/>
                <w:lang w:eastAsia="ar-SA"/>
              </w:rPr>
            </w:pPr>
            <w:r w:rsidRPr="00890E37">
              <w:rPr>
                <w:sz w:val="20"/>
                <w:lang w:eastAsia="ar-SA"/>
              </w:rPr>
              <w:t xml:space="preserve">kręgosłupa, osteotomia, </w:t>
            </w:r>
            <w:proofErr w:type="spellStart"/>
            <w:r w:rsidRPr="00890E37">
              <w:rPr>
                <w:sz w:val="20"/>
                <w:lang w:eastAsia="ar-SA"/>
              </w:rPr>
              <w:t>koksometria</w:t>
            </w:r>
            <w:proofErr w:type="spellEnd"/>
            <w:r w:rsidRPr="00890E37">
              <w:rPr>
                <w:sz w:val="20"/>
                <w:lang w:eastAsia="ar-SA"/>
              </w:rPr>
              <w:t xml:space="preserve"> i w urazach, dostępna baza szablonów różnych światowych producentów).</w:t>
            </w:r>
          </w:p>
          <w:p w:rsidR="005400E4" w:rsidRPr="00890E37" w:rsidRDefault="005400E4" w:rsidP="00FB67B8">
            <w:pPr>
              <w:suppressAutoHyphens/>
              <w:jc w:val="both"/>
              <w:rPr>
                <w:sz w:val="20"/>
                <w:lang w:eastAsia="ar-SA"/>
              </w:rPr>
            </w:pPr>
            <w:r w:rsidRPr="00890E37">
              <w:rPr>
                <w:snapToGrid w:val="0"/>
                <w:color w:val="000000"/>
                <w:sz w:val="20"/>
                <w:lang w:eastAsia="ar-SA"/>
              </w:rPr>
              <w:t>Podać nazwę dostępnego oprogramowania zgodnie ze stanem na dzień składania oferty</w:t>
            </w:r>
            <w:r w:rsidR="004F265F">
              <w:rPr>
                <w:snapToGrid w:val="0"/>
                <w:color w:val="00000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Integracja z systemem</w:t>
            </w:r>
            <w:r w:rsidRPr="00890E37">
              <w:rPr>
                <w:color w:val="C00000"/>
                <w:sz w:val="20"/>
                <w:lang w:eastAsia="ar-SA"/>
              </w:rPr>
              <w:t xml:space="preserve"> </w:t>
            </w:r>
            <w:r w:rsidRPr="00890E37">
              <w:rPr>
                <w:sz w:val="20"/>
                <w:lang w:eastAsia="ar-SA"/>
              </w:rPr>
              <w:t>informacji radiologicznej zapewniająca funkcjonalność: wyświetlenie opisu na monitorze systemu informacji radiologicznej otwiera obraz diagnostyczny, na podstawie którego opis został wykonany. Wyświetlenie obrazów badania</w:t>
            </w:r>
            <w:r w:rsidRPr="00890E37">
              <w:rPr>
                <w:snapToGrid w:val="0"/>
                <w:sz w:val="20"/>
                <w:lang w:eastAsia="ar-SA"/>
              </w:rPr>
              <w:t xml:space="preserve"> inicjowane jest przez oprogramowanie systemu informacji radiologicznej.</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Obsługa uaktualnień w obiegu danych dotyczących pacjenta (HL7 ADT^A08), jego badań (HL7 ORM^O01) oraz ich opisów (ORU^R01). Następujące zmiany, dokonane po wykonaniu badania, gdy obraz badania jest już w systemie archiwizacji i dystrybucji obrazów:</w:t>
            </w:r>
          </w:p>
          <w:p w:rsidR="005400E4" w:rsidRPr="00890E37" w:rsidRDefault="005400E4" w:rsidP="00FB67B8">
            <w:pPr>
              <w:suppressAutoHyphens/>
              <w:jc w:val="both"/>
              <w:rPr>
                <w:sz w:val="20"/>
                <w:lang w:eastAsia="ar-SA"/>
              </w:rPr>
            </w:pPr>
            <w:r w:rsidRPr="00890E37">
              <w:rPr>
                <w:sz w:val="20"/>
                <w:lang w:eastAsia="ar-SA"/>
              </w:rPr>
              <w:t xml:space="preserve">- imienia i nazwiska pacjenta, </w:t>
            </w:r>
          </w:p>
          <w:p w:rsidR="005400E4" w:rsidRPr="00890E37" w:rsidRDefault="005400E4" w:rsidP="00FB67B8">
            <w:pPr>
              <w:suppressAutoHyphens/>
              <w:jc w:val="both"/>
              <w:rPr>
                <w:sz w:val="20"/>
                <w:lang w:eastAsia="ar-SA"/>
              </w:rPr>
            </w:pPr>
            <w:r w:rsidRPr="00890E37">
              <w:rPr>
                <w:sz w:val="20"/>
                <w:lang w:eastAsia="ar-SA"/>
              </w:rPr>
              <w:t>- procedury badania,</w:t>
            </w:r>
          </w:p>
          <w:p w:rsidR="005400E4" w:rsidRPr="00890E37" w:rsidRDefault="005400E4" w:rsidP="00FB67B8">
            <w:pPr>
              <w:suppressAutoHyphens/>
              <w:jc w:val="both"/>
              <w:rPr>
                <w:sz w:val="20"/>
                <w:lang w:eastAsia="ar-SA"/>
              </w:rPr>
            </w:pPr>
            <w:r w:rsidRPr="00890E37">
              <w:rPr>
                <w:sz w:val="20"/>
                <w:lang w:eastAsia="ar-SA"/>
              </w:rPr>
              <w:t>- priorytetu badania,</w:t>
            </w:r>
          </w:p>
          <w:p w:rsidR="005400E4" w:rsidRPr="00890E37" w:rsidRDefault="005400E4" w:rsidP="00FB67B8">
            <w:pPr>
              <w:suppressAutoHyphens/>
              <w:jc w:val="both"/>
              <w:rPr>
                <w:sz w:val="20"/>
                <w:lang w:eastAsia="ar-SA"/>
              </w:rPr>
            </w:pPr>
            <w:r w:rsidRPr="00890E37">
              <w:rPr>
                <w:sz w:val="20"/>
                <w:lang w:eastAsia="ar-SA"/>
              </w:rPr>
              <w:t>- lekarza opisującego,</w:t>
            </w:r>
          </w:p>
          <w:p w:rsidR="005400E4" w:rsidRPr="00890E37" w:rsidRDefault="005400E4" w:rsidP="00FB67B8">
            <w:pPr>
              <w:suppressAutoHyphens/>
              <w:jc w:val="both"/>
              <w:rPr>
                <w:sz w:val="20"/>
                <w:lang w:eastAsia="ar-SA"/>
              </w:rPr>
            </w:pPr>
            <w:r w:rsidRPr="00890E37">
              <w:rPr>
                <w:sz w:val="20"/>
                <w:lang w:eastAsia="ar-SA"/>
              </w:rPr>
              <w:t>- oddziału zlecającego</w:t>
            </w:r>
          </w:p>
          <w:p w:rsidR="005400E4" w:rsidRPr="00890E37" w:rsidRDefault="005400E4" w:rsidP="00FB67B8">
            <w:pPr>
              <w:suppressAutoHyphens/>
              <w:jc w:val="both"/>
              <w:rPr>
                <w:snapToGrid w:val="0"/>
                <w:sz w:val="20"/>
                <w:lang w:eastAsia="ar-SA"/>
              </w:rPr>
            </w:pPr>
            <w:r w:rsidRPr="00890E37">
              <w:rPr>
                <w:sz w:val="20"/>
                <w:lang w:eastAsia="ar-SA"/>
              </w:rPr>
              <w:t xml:space="preserve">powodują automatyczną zmianę tych danych w badaniach znajdujących się w oferowanym systemie archiwizacji i dystrybucji obrazów, systemie dystrybucji obrazów oraz na stacjach diagnostycznych. Zmiana dotyczy również badań znajdujących się na nośnikach taśmowych przy próbie ich przywrócenia do pamięci podręcznej. Zmiany dokonują się na poziomie wyświetlanych </w:t>
            </w:r>
            <w:r w:rsidR="00552405">
              <w:rPr>
                <w:sz w:val="20"/>
                <w:lang w:eastAsia="ar-SA"/>
              </w:rPr>
              <w:br/>
            </w:r>
            <w:r w:rsidRPr="00890E37">
              <w:rPr>
                <w:sz w:val="20"/>
                <w:lang w:eastAsia="ar-SA"/>
              </w:rPr>
              <w:t>i wyszukiwanych przez użytkownika danych. Oryginalne dane pozostają niezmienione na poziomie plików.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Walidacja zgodności danych obrazowych z danymi demograficznymi z systemu informacji radiologicznej. W przypadku niepomyślnej walidacji aplikacja stacji diagnostycznej wyświetla przy otwieraniu obrazu informację o nieudanej walidacji i wyświetla komunikat informujący użytkownika o możliwości zaistnienia błędu w danych demograficznych pacjenta</w:t>
            </w:r>
            <w:r w:rsidR="004F265F">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Możliwość dyktowania głosowego opisu badania za pomocą mikrofonu. Stworzony głosowy opis jest zapisany w formacie standardu obrazowania cyfrowego i wymiany obrazów w medycynie</w:t>
            </w:r>
            <w:r w:rsidRPr="00890E37">
              <w:rPr>
                <w:color w:val="C00000"/>
                <w:sz w:val="20"/>
                <w:lang w:eastAsia="ar-SA"/>
              </w:rPr>
              <w:t xml:space="preserve"> </w:t>
            </w:r>
            <w:r w:rsidR="00552405">
              <w:rPr>
                <w:color w:val="C00000"/>
                <w:sz w:val="20"/>
                <w:lang w:eastAsia="ar-SA"/>
              </w:rPr>
              <w:br/>
            </w:r>
            <w:r w:rsidRPr="00890E37">
              <w:rPr>
                <w:sz w:val="20"/>
                <w:lang w:eastAsia="ar-SA"/>
              </w:rPr>
              <w:t>i archiwizowany w systemie archiwizacji i dystrybucji obrazów. Zarchiwizowany opis głosowy (audio) jest natychmiast dostępny do odsłuchania dla wszystkich użytkowników (klientów) systemu dystrybucji obrazów</w:t>
            </w:r>
            <w:r w:rsidR="004F265F">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881E6A">
            <w:pPr>
              <w:suppressAutoHyphens/>
              <w:jc w:val="both"/>
              <w:rPr>
                <w:sz w:val="20"/>
                <w:lang w:eastAsia="ar-SA"/>
              </w:rPr>
            </w:pPr>
            <w:r w:rsidRPr="00890E37">
              <w:rPr>
                <w:sz w:val="20"/>
                <w:lang w:eastAsia="ar-SA"/>
              </w:rPr>
              <w:t xml:space="preserve">Oprogramowanie umożliwia bezpośrednie diagnozowanie </w:t>
            </w:r>
            <w:r w:rsidR="00552405">
              <w:rPr>
                <w:sz w:val="20"/>
                <w:lang w:eastAsia="ar-SA"/>
              </w:rPr>
              <w:br/>
            </w:r>
            <w:r w:rsidRPr="00890E37">
              <w:rPr>
                <w:sz w:val="20"/>
                <w:lang w:eastAsia="ar-SA"/>
              </w:rPr>
              <w:t>i monitorowanie procesów życiowych, np. badania urograficzne, badania tomograficzne z kontrastem</w:t>
            </w:r>
            <w:r w:rsidRPr="00890E37">
              <w:rPr>
                <w:snapToGrid w:val="0"/>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881E6A" w:rsidRDefault="005400E4" w:rsidP="00881E6A">
            <w:pPr>
              <w:suppressAutoHyphens/>
              <w:jc w:val="both"/>
              <w:rPr>
                <w:snapToGrid w:val="0"/>
                <w:sz w:val="20"/>
                <w:lang w:eastAsia="ar-SA"/>
              </w:rPr>
            </w:pPr>
            <w:r w:rsidRPr="00890E37">
              <w:rPr>
                <w:snapToGrid w:val="0"/>
                <w:sz w:val="20"/>
                <w:lang w:eastAsia="ar-SA"/>
              </w:rPr>
              <w:t xml:space="preserve">Oprogramowanie medyczne spełniające profile integracji IHE. </w:t>
            </w:r>
          </w:p>
          <w:p w:rsidR="005400E4" w:rsidRPr="00890E37" w:rsidRDefault="005400E4" w:rsidP="00881E6A">
            <w:pPr>
              <w:suppressAutoHyphens/>
              <w:jc w:val="both"/>
              <w:rPr>
                <w:bCs/>
                <w:snapToGrid w:val="0"/>
                <w:color w:val="000000"/>
                <w:sz w:val="20"/>
                <w:lang w:eastAsia="ar-SA"/>
              </w:rPr>
            </w:pPr>
            <w:r w:rsidRPr="00890E37">
              <w:rPr>
                <w:snapToGrid w:val="0"/>
                <w:color w:val="000000"/>
                <w:sz w:val="20"/>
                <w:lang w:eastAsia="ar-SA"/>
              </w:rPr>
              <w:t>P</w:t>
            </w:r>
            <w:r w:rsidRPr="00890E37">
              <w:rPr>
                <w:color w:val="000000"/>
                <w:sz w:val="20"/>
                <w:lang w:eastAsia="ar-SA"/>
              </w:rPr>
              <w:t xml:space="preserve">odać listę spełnianych profili IHE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4F265F" w:rsidRDefault="005400E4" w:rsidP="00164B6A">
            <w:pPr>
              <w:suppressAutoHyphens/>
              <w:jc w:val="both"/>
              <w:rPr>
                <w:snapToGrid w:val="0"/>
                <w:color w:val="FF0000"/>
                <w:sz w:val="20"/>
                <w:lang w:eastAsia="ar-SA"/>
              </w:rPr>
            </w:pPr>
          </w:p>
        </w:tc>
      </w:tr>
      <w:tr w:rsidR="005400E4" w:rsidRPr="00E92520" w:rsidTr="00553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966F57">
            <w:pPr>
              <w:suppressAutoHyphens/>
              <w:jc w:val="both"/>
              <w:rPr>
                <w:sz w:val="20"/>
                <w:lang w:eastAsia="ar-SA"/>
              </w:rPr>
            </w:pPr>
            <w:r w:rsidRPr="00890E37">
              <w:rPr>
                <w:sz w:val="20"/>
                <w:lang w:eastAsia="ar-SA"/>
              </w:rPr>
              <w:t xml:space="preserve">Oprogramowanie stacji diagnostycznej </w:t>
            </w:r>
            <w:r w:rsidRPr="00890E37">
              <w:rPr>
                <w:snapToGrid w:val="0"/>
                <w:sz w:val="20"/>
                <w:lang w:eastAsia="ar-SA"/>
              </w:rPr>
              <w:t xml:space="preserve">zarejestrowane/zgłoszone </w:t>
            </w:r>
            <w:r w:rsidR="00552405">
              <w:rPr>
                <w:snapToGrid w:val="0"/>
                <w:sz w:val="20"/>
                <w:lang w:eastAsia="ar-SA"/>
              </w:rPr>
              <w:br/>
            </w:r>
            <w:r w:rsidRPr="00890E37">
              <w:rPr>
                <w:snapToGrid w:val="0"/>
                <w:sz w:val="20"/>
                <w:lang w:eastAsia="ar-SA"/>
              </w:rPr>
              <w:t xml:space="preserve">w Polsce jako wyrób medyczny </w:t>
            </w:r>
            <w:r w:rsidRPr="00890E37">
              <w:rPr>
                <w:sz w:val="20"/>
                <w:lang w:eastAsia="ar-SA"/>
              </w:rPr>
              <w:t xml:space="preserve">w klasie co najmniej </w:t>
            </w:r>
            <w:proofErr w:type="spellStart"/>
            <w:r w:rsidRPr="00890E37">
              <w:rPr>
                <w:sz w:val="20"/>
                <w:lang w:eastAsia="ar-SA"/>
              </w:rPr>
              <w:t>IIa</w:t>
            </w:r>
            <w:proofErr w:type="spellEnd"/>
            <w:r w:rsidRPr="00890E37">
              <w:rPr>
                <w:sz w:val="20"/>
                <w:lang w:eastAsia="ar-SA"/>
              </w:rPr>
              <w:t xml:space="preserve"> </w:t>
            </w:r>
            <w:r w:rsidR="00552405">
              <w:rPr>
                <w:sz w:val="20"/>
                <w:lang w:eastAsia="ar-SA"/>
              </w:rPr>
              <w:br/>
            </w:r>
            <w:r w:rsidRPr="00890E37">
              <w:rPr>
                <w:sz w:val="20"/>
                <w:lang w:eastAsia="ar-SA"/>
              </w:rPr>
              <w:t>lub</w:t>
            </w:r>
            <w:r w:rsidRPr="00890E37">
              <w:rPr>
                <w:snapToGrid w:val="0"/>
                <w:sz w:val="20"/>
                <w:lang w:eastAsia="ar-SA"/>
              </w:rPr>
              <w:t xml:space="preserve"> posiadające w terminie składania oferty certyfikat CE właściwy dla urządzeń/oprogramowania medycznego w klasie co najmniej </w:t>
            </w:r>
            <w:proofErr w:type="spellStart"/>
            <w:r w:rsidRPr="00890E37">
              <w:rPr>
                <w:snapToGrid w:val="0"/>
                <w:sz w:val="20"/>
                <w:lang w:eastAsia="ar-SA"/>
              </w:rPr>
              <w:t>IIa</w:t>
            </w:r>
            <w:proofErr w:type="spellEnd"/>
            <w:r w:rsidRPr="00890E37">
              <w:rPr>
                <w:snapToGrid w:val="0"/>
                <w:sz w:val="20"/>
                <w:lang w:eastAsia="ar-SA"/>
              </w:rPr>
              <w:t xml:space="preserve"> stwierdzający zgodność z dyrektywą 93/42/EEC lub równoważne.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53935" w:rsidRPr="00E92520" w:rsidTr="00553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465"/>
        </w:trPr>
        <w:tc>
          <w:tcPr>
            <w:tcW w:w="6378"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553935" w:rsidRPr="00890E37" w:rsidRDefault="00553935" w:rsidP="00553935">
            <w:pPr>
              <w:suppressAutoHyphens/>
              <w:rPr>
                <w:b/>
                <w:snapToGrid w:val="0"/>
                <w:color w:val="000000"/>
                <w:sz w:val="20"/>
                <w:lang w:eastAsia="ar-SA"/>
              </w:rPr>
            </w:pPr>
            <w:r w:rsidRPr="00890E37">
              <w:rPr>
                <w:b/>
                <w:snapToGrid w:val="0"/>
                <w:sz w:val="20"/>
                <w:lang w:eastAsia="ar-SA"/>
              </w:rPr>
              <w:t xml:space="preserve">Serwer z oprogramowaniem archiwizacji i dystrybucji obrazów </w:t>
            </w:r>
            <w:r w:rsidR="005266BF">
              <w:rPr>
                <w:b/>
                <w:snapToGrid w:val="0"/>
                <w:sz w:val="20"/>
                <w:lang w:eastAsia="ar-SA"/>
              </w:rPr>
              <w:br/>
            </w:r>
            <w:r w:rsidRPr="00890E37">
              <w:rPr>
                <w:b/>
                <w:snapToGrid w:val="0"/>
                <w:sz w:val="20"/>
                <w:lang w:eastAsia="ar-SA"/>
              </w:rPr>
              <w:t xml:space="preserve">i systemem dystrybucji badań – 1 </w:t>
            </w:r>
            <w:proofErr w:type="spellStart"/>
            <w:r w:rsidRPr="00890E37">
              <w:rPr>
                <w:b/>
                <w:snapToGrid w:val="0"/>
                <w:sz w:val="20"/>
                <w:lang w:eastAsia="ar-SA"/>
              </w:rPr>
              <w:t>kpl</w:t>
            </w:r>
            <w:proofErr w:type="spellEnd"/>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rsidR="00553935" w:rsidRPr="00E92520" w:rsidRDefault="00553935" w:rsidP="00AA2D2F">
            <w:pPr>
              <w:suppressAutoHyphens/>
              <w:rPr>
                <w:rFonts w:ascii="Calibri" w:hAnsi="Calibri"/>
                <w:b/>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Producent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Nazwa i typ</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sz w:val="20"/>
                <w:lang w:eastAsia="ar-SA"/>
              </w:rPr>
              <w:t>Komputer dedykowany przez producenta do zastosowań serwerowych</w:t>
            </w:r>
            <w:r w:rsidRPr="00890E37">
              <w:rPr>
                <w:sz w:val="20"/>
                <w:lang w:eastAsia="ar-SA"/>
              </w:rPr>
              <w:t xml:space="preserve"> z kompletem szyn do montażu w szafie serwerowej o min. parametrach:</w:t>
            </w:r>
          </w:p>
          <w:p w:rsidR="005400E4" w:rsidRPr="00890E37" w:rsidRDefault="005400E4" w:rsidP="00FB67B8">
            <w:pPr>
              <w:suppressAutoHyphens/>
              <w:jc w:val="both"/>
              <w:rPr>
                <w:sz w:val="20"/>
                <w:lang w:eastAsia="ar-SA"/>
              </w:rPr>
            </w:pPr>
            <w:r w:rsidRPr="00890E37">
              <w:rPr>
                <w:sz w:val="20"/>
                <w:lang w:eastAsia="ar-SA"/>
              </w:rPr>
              <w:t xml:space="preserve">- procesor czterordzeniowy 2,4 </w:t>
            </w:r>
            <w:proofErr w:type="spellStart"/>
            <w:r w:rsidRPr="00890E37">
              <w:rPr>
                <w:sz w:val="20"/>
                <w:lang w:eastAsia="ar-SA"/>
              </w:rPr>
              <w:t>GHz</w:t>
            </w:r>
            <w:proofErr w:type="spellEnd"/>
            <w:r w:rsidRPr="00890E37">
              <w:rPr>
                <w:sz w:val="20"/>
                <w:lang w:eastAsia="ar-SA"/>
              </w:rPr>
              <w:t>,</w:t>
            </w:r>
          </w:p>
          <w:p w:rsidR="005400E4" w:rsidRPr="00890E37" w:rsidRDefault="005400E4" w:rsidP="00FB67B8">
            <w:pPr>
              <w:suppressAutoHyphens/>
              <w:jc w:val="both"/>
              <w:rPr>
                <w:sz w:val="20"/>
                <w:lang w:eastAsia="ar-SA"/>
              </w:rPr>
            </w:pPr>
            <w:r w:rsidRPr="00890E37">
              <w:rPr>
                <w:sz w:val="20"/>
                <w:lang w:eastAsia="ar-SA"/>
              </w:rPr>
              <w:t>- 16 GB RAM,</w:t>
            </w:r>
          </w:p>
          <w:p w:rsidR="005400E4" w:rsidRPr="00890E37" w:rsidRDefault="005400E4" w:rsidP="00FB67B8">
            <w:pPr>
              <w:suppressAutoHyphens/>
              <w:jc w:val="both"/>
              <w:rPr>
                <w:sz w:val="20"/>
                <w:lang w:val="en-US" w:eastAsia="ar-SA"/>
              </w:rPr>
            </w:pPr>
            <w:r w:rsidRPr="00890E37">
              <w:rPr>
                <w:sz w:val="20"/>
                <w:lang w:val="en-US" w:eastAsia="ar-SA"/>
              </w:rPr>
              <w:t>- 2 x 450 GB SAS RAID-1,</w:t>
            </w:r>
          </w:p>
          <w:p w:rsidR="005400E4" w:rsidRPr="00890E37" w:rsidRDefault="005400E4" w:rsidP="00FB67B8">
            <w:pPr>
              <w:suppressAutoHyphens/>
              <w:jc w:val="both"/>
              <w:rPr>
                <w:sz w:val="20"/>
                <w:lang w:val="en-US" w:eastAsia="ar-SA"/>
              </w:rPr>
            </w:pPr>
            <w:r w:rsidRPr="00890E37">
              <w:rPr>
                <w:sz w:val="20"/>
                <w:lang w:val="en-US" w:eastAsia="ar-SA"/>
              </w:rPr>
              <w:t>- 8 x 1 TB SAS RAID-5,</w:t>
            </w:r>
          </w:p>
          <w:p w:rsidR="005400E4" w:rsidRPr="00890E37" w:rsidRDefault="005400E4" w:rsidP="00FB67B8">
            <w:pPr>
              <w:suppressAutoHyphens/>
              <w:jc w:val="both"/>
              <w:rPr>
                <w:sz w:val="20"/>
                <w:lang w:eastAsia="ar-SA"/>
              </w:rPr>
            </w:pPr>
            <w:r w:rsidRPr="00890E37">
              <w:rPr>
                <w:sz w:val="20"/>
                <w:lang w:eastAsia="ar-SA"/>
              </w:rPr>
              <w:t xml:space="preserve">- napęd taśmowy do wykonywania </w:t>
            </w:r>
            <w:proofErr w:type="spellStart"/>
            <w:r w:rsidRPr="00890E37">
              <w:rPr>
                <w:sz w:val="20"/>
                <w:lang w:eastAsia="ar-SA"/>
              </w:rPr>
              <w:t>backup’u</w:t>
            </w:r>
            <w:proofErr w:type="spellEnd"/>
            <w:r w:rsidRPr="00890E37">
              <w:rPr>
                <w:sz w:val="20"/>
                <w:lang w:eastAsia="ar-SA"/>
              </w:rPr>
              <w:t xml:space="preserve"> bazy danych,</w:t>
            </w:r>
          </w:p>
          <w:p w:rsidR="005400E4" w:rsidRPr="00890E37" w:rsidRDefault="005400E4" w:rsidP="00FB67B8">
            <w:pPr>
              <w:suppressAutoHyphens/>
              <w:jc w:val="both"/>
              <w:rPr>
                <w:sz w:val="20"/>
                <w:lang w:eastAsia="ar-SA"/>
              </w:rPr>
            </w:pPr>
            <w:r w:rsidRPr="00890E37">
              <w:rPr>
                <w:sz w:val="20"/>
                <w:lang w:eastAsia="ar-SA"/>
              </w:rPr>
              <w:t>- DVD RW,</w:t>
            </w:r>
          </w:p>
          <w:p w:rsidR="005400E4" w:rsidRPr="00890E37" w:rsidRDefault="005400E4" w:rsidP="00FB67B8">
            <w:pPr>
              <w:suppressAutoHyphens/>
              <w:jc w:val="both"/>
              <w:rPr>
                <w:sz w:val="20"/>
                <w:lang w:eastAsia="ar-SA"/>
              </w:rPr>
            </w:pPr>
            <w:r w:rsidRPr="00890E37">
              <w:rPr>
                <w:sz w:val="20"/>
                <w:lang w:eastAsia="ar-SA"/>
              </w:rPr>
              <w:t xml:space="preserve">- dwuportowa karta sieciowa 100/1000 </w:t>
            </w:r>
            <w:proofErr w:type="spellStart"/>
            <w:r w:rsidRPr="00890E37">
              <w:rPr>
                <w:sz w:val="20"/>
                <w:lang w:eastAsia="ar-SA"/>
              </w:rPr>
              <w:t>Mbps</w:t>
            </w:r>
            <w:proofErr w:type="spellEnd"/>
            <w:r w:rsidRPr="00890E37">
              <w:rPr>
                <w:sz w:val="20"/>
                <w:lang w:eastAsia="ar-SA"/>
              </w:rPr>
              <w:t>,</w:t>
            </w:r>
          </w:p>
          <w:p w:rsidR="005400E4" w:rsidRPr="00890E37" w:rsidRDefault="005400E4" w:rsidP="00FB67B8">
            <w:pPr>
              <w:suppressAutoHyphens/>
              <w:jc w:val="both"/>
              <w:rPr>
                <w:sz w:val="20"/>
                <w:lang w:eastAsia="ar-SA"/>
              </w:rPr>
            </w:pPr>
            <w:r w:rsidRPr="00890E37">
              <w:rPr>
                <w:sz w:val="20"/>
                <w:lang w:eastAsia="ar-SA"/>
              </w:rPr>
              <w:t>- redundantny zasilacz,</w:t>
            </w:r>
          </w:p>
          <w:p w:rsidR="005400E4" w:rsidRPr="00890E37" w:rsidRDefault="005400E4" w:rsidP="00FB67B8">
            <w:pPr>
              <w:suppressAutoHyphens/>
              <w:jc w:val="both"/>
              <w:rPr>
                <w:sz w:val="20"/>
                <w:lang w:eastAsia="ar-SA"/>
              </w:rPr>
            </w:pPr>
            <w:r w:rsidRPr="00890E37">
              <w:rPr>
                <w:sz w:val="20"/>
                <w:lang w:eastAsia="ar-SA"/>
              </w:rPr>
              <w:t>- klawiatura, mysz optyczna,</w:t>
            </w:r>
          </w:p>
          <w:p w:rsidR="005400E4" w:rsidRPr="00890E37" w:rsidRDefault="005400E4" w:rsidP="00FB67B8">
            <w:pPr>
              <w:suppressAutoHyphens/>
              <w:jc w:val="both"/>
              <w:rPr>
                <w:sz w:val="20"/>
                <w:lang w:eastAsia="ar-SA"/>
              </w:rPr>
            </w:pPr>
            <w:r w:rsidRPr="00890E37">
              <w:rPr>
                <w:sz w:val="20"/>
                <w:lang w:eastAsia="ar-SA"/>
              </w:rPr>
              <w:t>- monitor ciekłokrystaliczny 22”</w:t>
            </w:r>
          </w:p>
          <w:p w:rsidR="005400E4" w:rsidRPr="00890E37" w:rsidRDefault="005400E4" w:rsidP="00FB67B8">
            <w:pPr>
              <w:suppressAutoHyphens/>
              <w:jc w:val="both"/>
              <w:rPr>
                <w:snapToGrid w:val="0"/>
                <w:sz w:val="20"/>
                <w:lang w:eastAsia="ar-SA"/>
              </w:rPr>
            </w:pPr>
            <w:r w:rsidRPr="00890E37">
              <w:rPr>
                <w:snapToGrid w:val="0"/>
                <w:color w:val="000000"/>
                <w:sz w:val="20"/>
                <w:lang w:eastAsia="ar-SA"/>
              </w:rPr>
              <w:t>Podać nazwę, typ i parametry</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Komercyjny system operacyjny dedykowany przez producenta </w:t>
            </w:r>
            <w:r w:rsidR="005266BF">
              <w:rPr>
                <w:snapToGrid w:val="0"/>
                <w:sz w:val="20"/>
                <w:lang w:eastAsia="ar-SA"/>
              </w:rPr>
              <w:br/>
            </w:r>
            <w:r w:rsidRPr="00890E37">
              <w:rPr>
                <w:snapToGrid w:val="0"/>
                <w:sz w:val="20"/>
                <w:lang w:eastAsia="ar-SA"/>
              </w:rPr>
              <w:t xml:space="preserve">do zastosowań serwerowych (system operacyjny zapewniający integrację i pełną kompatybilność z używanym przez Zamawiającego środowiskiem i aplikacjami tj. środowisko: domena Active Directory oparta na Windows Serwer 2012 R2, aplikacje: </w:t>
            </w:r>
            <w:proofErr w:type="spellStart"/>
            <w:r w:rsidRPr="00890E37">
              <w:rPr>
                <w:snapToGrid w:val="0"/>
                <w:sz w:val="20"/>
                <w:lang w:eastAsia="ar-SA"/>
              </w:rPr>
              <w:t>OptiMed</w:t>
            </w:r>
            <w:proofErr w:type="spellEnd"/>
            <w:r w:rsidRPr="00890E37">
              <w:rPr>
                <w:snapToGrid w:val="0"/>
                <w:sz w:val="20"/>
                <w:lang w:eastAsia="ar-SA"/>
              </w:rPr>
              <w:t xml:space="preserve"> wersja 6.10.)</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Baza danych systemu archiwizacji i dystrybucji obrazów</w:t>
            </w:r>
            <w:r w:rsidRPr="00890E37">
              <w:rPr>
                <w:snapToGrid w:val="0"/>
                <w:color w:val="C00000"/>
                <w:sz w:val="20"/>
                <w:lang w:eastAsia="ar-SA"/>
              </w:rPr>
              <w:t xml:space="preserve"> </w:t>
            </w:r>
            <w:r w:rsidR="005266BF">
              <w:rPr>
                <w:snapToGrid w:val="0"/>
                <w:color w:val="C00000"/>
                <w:sz w:val="20"/>
                <w:lang w:eastAsia="ar-SA"/>
              </w:rPr>
              <w:br/>
            </w:r>
            <w:r w:rsidRPr="00890E37">
              <w:rPr>
                <w:snapToGrid w:val="0"/>
                <w:sz w:val="20"/>
                <w:lang w:eastAsia="ar-SA"/>
              </w:rPr>
              <w:t>ze wsparciem technicznym oparta o komercyjny system bazodanowy</w:t>
            </w:r>
            <w:r w:rsidRPr="00890E37">
              <w:rPr>
                <w:snapToGrid w:val="0"/>
                <w:color w:val="000000"/>
                <w:sz w:val="20"/>
                <w:lang w:eastAsia="ar-SA"/>
              </w:rPr>
              <w:t>. Podać nazwę, typ</w:t>
            </w:r>
            <w:r w:rsidR="00892692">
              <w:rPr>
                <w:snapToGrid w:val="0"/>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System w pełni kompatybilny ze szpitalnym systemem informatycznym Zamawiającego tj. </w:t>
            </w:r>
            <w:proofErr w:type="spellStart"/>
            <w:r w:rsidRPr="00890E37">
              <w:rPr>
                <w:snapToGrid w:val="0"/>
                <w:sz w:val="20"/>
                <w:lang w:eastAsia="ar-SA"/>
              </w:rPr>
              <w:t>OptiMed</w:t>
            </w:r>
            <w:proofErr w:type="spellEnd"/>
            <w:r w:rsidRPr="00890E37">
              <w:rPr>
                <w:snapToGrid w:val="0"/>
                <w:sz w:val="20"/>
                <w:lang w:eastAsia="ar-SA"/>
              </w:rPr>
              <w:t xml:space="preserve"> wersja 6.10. – wszystkie koszty integracji ponosi Wykonawca.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AD26D1" w:rsidRDefault="005400E4" w:rsidP="00FB67B8">
            <w:pPr>
              <w:shd w:val="clear" w:color="auto" w:fill="FFFFFF"/>
              <w:suppressAutoHyphens/>
              <w:jc w:val="both"/>
              <w:rPr>
                <w:sz w:val="20"/>
                <w:lang w:eastAsia="ar-SA"/>
              </w:rPr>
            </w:pPr>
            <w:r w:rsidRPr="00890E37">
              <w:rPr>
                <w:color w:val="000000"/>
                <w:sz w:val="20"/>
                <w:lang w:eastAsia="ar-SA"/>
              </w:rPr>
              <w:t>Biblioteka taśmowa z min. dwoma napędami LTO-4</w:t>
            </w:r>
            <w:r w:rsidRPr="00890E37">
              <w:rPr>
                <w:sz w:val="20"/>
                <w:lang w:eastAsia="ar-SA"/>
              </w:rPr>
              <w:t xml:space="preserve"> z kompletem </w:t>
            </w:r>
            <w:r w:rsidRPr="00890E37">
              <w:rPr>
                <w:color w:val="000000"/>
                <w:sz w:val="20"/>
                <w:lang w:eastAsia="ar-SA"/>
              </w:rPr>
              <w:t xml:space="preserve">szyn umożliwiających montaż w szafie serwerowej oraz min. 24 wewnętrznymi półkami na nośniki wraz z nośnikami gwarantująca automatyczny dostęp do min. 8 TB (bez kompresji) z możliwością rozbudowy poprzez dodanie nośników do min. 18,4 TB </w:t>
            </w:r>
            <w:r w:rsidR="005266BF">
              <w:rPr>
                <w:color w:val="000000"/>
                <w:sz w:val="20"/>
                <w:lang w:eastAsia="ar-SA"/>
              </w:rPr>
              <w:br/>
            </w:r>
            <w:r w:rsidRPr="00890E37">
              <w:rPr>
                <w:color w:val="000000"/>
                <w:sz w:val="20"/>
                <w:lang w:eastAsia="ar-SA"/>
              </w:rPr>
              <w:t xml:space="preserve">(bez kompresji) na potrzeby archiwum obrazowego </w:t>
            </w:r>
            <w:proofErr w:type="spellStart"/>
            <w:r w:rsidRPr="00890E37">
              <w:rPr>
                <w:color w:val="000000"/>
                <w:sz w:val="20"/>
                <w:lang w:eastAsia="ar-SA"/>
              </w:rPr>
              <w:t>off-line</w:t>
            </w:r>
            <w:proofErr w:type="spellEnd"/>
            <w:r w:rsidRPr="00890E37">
              <w:rPr>
                <w:color w:val="000000"/>
                <w:sz w:val="20"/>
                <w:lang w:eastAsia="ar-SA"/>
              </w:rPr>
              <w:t>, min. dwa napędy,</w:t>
            </w:r>
            <w:r w:rsidRPr="00890E37">
              <w:rPr>
                <w:sz w:val="20"/>
                <w:lang w:eastAsia="ar-SA"/>
              </w:rPr>
              <w:t xml:space="preserve"> interfejs SCSI320/SAS. </w:t>
            </w:r>
          </w:p>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xml:space="preserve">Podać nazwę, typ i maksymalną pojemność (bez kompresji).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widowControl w:val="0"/>
              <w:numPr>
                <w:ilvl w:val="0"/>
                <w:numId w:val="58"/>
              </w:numPr>
              <w:suppressAutoHyphens/>
              <w:autoSpaceDE w:val="0"/>
              <w:autoSpaceDN w:val="0"/>
              <w:adjustRightInd w:val="0"/>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Zestaw taśm do biblioteki taśmowej – 1 komplet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widowControl w:val="0"/>
              <w:numPr>
                <w:ilvl w:val="0"/>
                <w:numId w:val="58"/>
              </w:numPr>
              <w:suppressAutoHyphens/>
              <w:autoSpaceDE w:val="0"/>
              <w:autoSpaceDN w:val="0"/>
              <w:adjustRightInd w:val="0"/>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xml:space="preserve">Zastosowany napęd </w:t>
            </w:r>
            <w:r w:rsidRPr="00890E37">
              <w:rPr>
                <w:sz w:val="20"/>
                <w:lang w:eastAsia="ar-SA"/>
              </w:rPr>
              <w:t>taśmowy</w:t>
            </w:r>
            <w:r w:rsidRPr="00890E37">
              <w:rPr>
                <w:color w:val="000000"/>
                <w:sz w:val="20"/>
                <w:lang w:eastAsia="ar-SA"/>
              </w:rPr>
              <w:t xml:space="preserve"> umożliwiający jego wymianę </w:t>
            </w:r>
            <w:r w:rsidR="005266BF">
              <w:rPr>
                <w:color w:val="000000"/>
                <w:sz w:val="20"/>
                <w:lang w:eastAsia="ar-SA"/>
              </w:rPr>
              <w:br/>
            </w:r>
            <w:r w:rsidRPr="00890E37">
              <w:rPr>
                <w:color w:val="000000"/>
                <w:sz w:val="20"/>
                <w:lang w:eastAsia="ar-SA"/>
              </w:rPr>
              <w:t>bez konieczności wyłączania biblioteki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widowControl w:val="0"/>
              <w:numPr>
                <w:ilvl w:val="0"/>
                <w:numId w:val="58"/>
              </w:numPr>
              <w:suppressAutoHyphens/>
              <w:autoSpaceDE w:val="0"/>
              <w:autoSpaceDN w:val="0"/>
              <w:adjustRightInd w:val="0"/>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Oferowana biblioteka taśmowa musi posiadać możliwość konfiguracji co najmniej jednego tzw. „mail slot” umożliwiającego wymianę pojedynczej taśmy bez konieczności wyjmowania z biblioteki całego magazynka z taśmami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widowControl w:val="0"/>
              <w:numPr>
                <w:ilvl w:val="0"/>
                <w:numId w:val="58"/>
              </w:numPr>
              <w:suppressAutoHyphens/>
              <w:autoSpaceDE w:val="0"/>
              <w:autoSpaceDN w:val="0"/>
              <w:adjustRightInd w:val="0"/>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9F248D" w:rsidRDefault="005400E4" w:rsidP="00FB67B8">
            <w:pPr>
              <w:shd w:val="clear" w:color="auto" w:fill="FFFFFF"/>
              <w:suppressAutoHyphens/>
              <w:jc w:val="both"/>
              <w:rPr>
                <w:color w:val="000000"/>
                <w:sz w:val="20"/>
                <w:lang w:eastAsia="ar-SA"/>
              </w:rPr>
            </w:pPr>
            <w:r w:rsidRPr="00890E37">
              <w:rPr>
                <w:color w:val="000000"/>
                <w:sz w:val="20"/>
                <w:lang w:eastAsia="ar-SA"/>
              </w:rPr>
              <w:t xml:space="preserve">Gwarancja udzielona przez producenta oferowanego dla biblioteki nośnika na jego trwałość - co najmniej 30 lat. </w:t>
            </w:r>
          </w:p>
          <w:p w:rsidR="005400E4" w:rsidRPr="00890E37" w:rsidRDefault="005400E4" w:rsidP="00783F35">
            <w:pPr>
              <w:shd w:val="clear" w:color="auto" w:fill="FFFFFF"/>
              <w:suppressAutoHyphens/>
              <w:jc w:val="both"/>
              <w:rPr>
                <w:color w:val="000000"/>
                <w:sz w:val="20"/>
                <w:lang w:eastAsia="ar-SA"/>
              </w:rPr>
            </w:pPr>
            <w:r w:rsidRPr="00890E37">
              <w:rPr>
                <w:color w:val="000000"/>
                <w:sz w:val="20"/>
                <w:lang w:eastAsia="ar-SA"/>
              </w:rPr>
              <w:t>Podać rodzaj nośnika</w:t>
            </w:r>
            <w:r w:rsidR="009F248D">
              <w:rPr>
                <w:color w:val="000000"/>
                <w:sz w:val="20"/>
                <w:lang w:eastAsia="ar-SA"/>
              </w:rPr>
              <w:t xml:space="preserve"> </w:t>
            </w:r>
            <w:r w:rsidRPr="00890E37">
              <w:rPr>
                <w:color w:val="000000"/>
                <w:sz w:val="20"/>
                <w:lang w:eastAsia="ar-SA"/>
              </w:rPr>
              <w:t>i żywotność nośnika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3C0693">
            <w:pPr>
              <w:suppressAutoHyphens/>
              <w:jc w:val="both"/>
              <w:rPr>
                <w:sz w:val="20"/>
                <w:lang w:eastAsia="ar-SA"/>
              </w:rPr>
            </w:pPr>
            <w:r w:rsidRPr="00890E37">
              <w:rPr>
                <w:sz w:val="20"/>
                <w:lang w:eastAsia="ar-SA"/>
              </w:rPr>
              <w:t xml:space="preserve">Zasilacz awaryjny </w:t>
            </w:r>
            <w:r w:rsidRPr="00890E37">
              <w:rPr>
                <w:color w:val="000000"/>
                <w:sz w:val="20"/>
                <w:lang w:eastAsia="ar-SA"/>
              </w:rPr>
              <w:t xml:space="preserve">z szynami do montażu w szafie serwerowej. dobrany mocą do zastosowanego komputera i biblioteki taśmowej </w:t>
            </w:r>
            <w:r w:rsidR="005266BF">
              <w:rPr>
                <w:color w:val="000000"/>
                <w:sz w:val="20"/>
                <w:lang w:eastAsia="ar-SA"/>
              </w:rPr>
              <w:br/>
            </w:r>
            <w:r w:rsidRPr="00890E37">
              <w:rPr>
                <w:color w:val="000000"/>
                <w:sz w:val="20"/>
                <w:lang w:eastAsia="ar-SA"/>
              </w:rPr>
              <w:t>ze sterowaniem zapewniającym automatyczne, sekwencyjne zamykanie oprogramowania</w:t>
            </w:r>
            <w:r w:rsidRPr="00890E37">
              <w:rPr>
                <w:snapToGrid w:val="0"/>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System archiwizacji i dystrybucji obrazów pracujący w środowisku </w:t>
            </w:r>
            <w:proofErr w:type="spellStart"/>
            <w:r w:rsidRPr="00890E37">
              <w:rPr>
                <w:sz w:val="20"/>
                <w:lang w:eastAsia="ar-SA"/>
              </w:rPr>
              <w:t>zwirtualizowanym</w:t>
            </w:r>
            <w:proofErr w:type="spellEnd"/>
            <w:r w:rsidRPr="00890E37">
              <w:rPr>
                <w:sz w:val="20"/>
                <w:lang w:eastAsia="ar-SA"/>
              </w:rPr>
              <w:t>.</w:t>
            </w:r>
            <w:r w:rsidRPr="00890E37">
              <w:rPr>
                <w:snapToGrid w:val="0"/>
                <w:color w:val="000000"/>
                <w:sz w:val="20"/>
                <w:lang w:eastAsia="ar-SA"/>
              </w:rPr>
              <w:t xml:space="preserve"> Podać nazwę środowiska </w:t>
            </w:r>
            <w:proofErr w:type="spellStart"/>
            <w:r w:rsidRPr="00890E37">
              <w:rPr>
                <w:snapToGrid w:val="0"/>
                <w:color w:val="000000"/>
                <w:sz w:val="20"/>
                <w:lang w:eastAsia="ar-SA"/>
              </w:rPr>
              <w:t>wirtualizacyjnego</w:t>
            </w:r>
            <w:proofErr w:type="spellEnd"/>
            <w:r w:rsidRPr="00890E37">
              <w:rPr>
                <w:snapToGrid w:val="0"/>
                <w:color w:val="00000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Obsługa protokołów standardu obrazowania cyfrowego i wymiany obrazów w medycynie</w:t>
            </w:r>
            <w:r w:rsidRPr="00890E37">
              <w:rPr>
                <w:color w:val="C00000"/>
                <w:sz w:val="20"/>
                <w:lang w:eastAsia="ar-SA"/>
              </w:rPr>
              <w:t xml:space="preserve"> </w:t>
            </w:r>
            <w:proofErr w:type="spellStart"/>
            <w:r w:rsidRPr="00890E37">
              <w:rPr>
                <w:sz w:val="20"/>
                <w:lang w:eastAsia="ar-SA"/>
              </w:rPr>
              <w:t>C-Move</w:t>
            </w:r>
            <w:proofErr w:type="spellEnd"/>
            <w:r w:rsidRPr="00890E37">
              <w:rPr>
                <w:sz w:val="20"/>
                <w:lang w:eastAsia="ar-SA"/>
              </w:rPr>
              <w:t xml:space="preserve">, </w:t>
            </w:r>
            <w:proofErr w:type="spellStart"/>
            <w:r w:rsidRPr="00890E37">
              <w:rPr>
                <w:sz w:val="20"/>
                <w:lang w:eastAsia="ar-SA"/>
              </w:rPr>
              <w:t>C-Find</w:t>
            </w:r>
            <w:proofErr w:type="spellEnd"/>
            <w:r w:rsidRPr="00890E37">
              <w:rPr>
                <w:sz w:val="20"/>
                <w:lang w:eastAsia="ar-SA"/>
              </w:rPr>
              <w:t xml:space="preserve">, </w:t>
            </w:r>
            <w:proofErr w:type="spellStart"/>
            <w:r w:rsidRPr="00890E37">
              <w:rPr>
                <w:sz w:val="20"/>
                <w:lang w:eastAsia="ar-SA"/>
              </w:rPr>
              <w:t>C-Store</w:t>
            </w:r>
            <w:proofErr w:type="spellEnd"/>
            <w:r w:rsidRPr="00890E37">
              <w:rPr>
                <w:sz w:val="20"/>
                <w:lang w:eastAsia="ar-SA"/>
              </w:rPr>
              <w:t xml:space="preserve"> SCU i SCP, standardu obrazowania cyfrowego i wymiany obrazów w medycynie</w:t>
            </w:r>
            <w:r w:rsidRPr="00890E37">
              <w:rPr>
                <w:color w:val="C00000"/>
                <w:sz w:val="20"/>
                <w:lang w:eastAsia="ar-SA"/>
              </w:rPr>
              <w:t xml:space="preserve"> </w:t>
            </w:r>
            <w:proofErr w:type="spellStart"/>
            <w:r w:rsidRPr="00890E37">
              <w:rPr>
                <w:sz w:val="20"/>
                <w:lang w:eastAsia="ar-SA"/>
              </w:rPr>
              <w:t>Storage</w:t>
            </w:r>
            <w:proofErr w:type="spellEnd"/>
            <w:r w:rsidRPr="00890E37">
              <w:rPr>
                <w:sz w:val="20"/>
                <w:lang w:eastAsia="ar-SA"/>
              </w:rPr>
              <w:t xml:space="preserve"> </w:t>
            </w:r>
            <w:proofErr w:type="spellStart"/>
            <w:r w:rsidRPr="00890E37">
              <w:rPr>
                <w:sz w:val="20"/>
                <w:lang w:eastAsia="ar-SA"/>
              </w:rPr>
              <w:t>Commitment</w:t>
            </w:r>
            <w:proofErr w:type="spellEnd"/>
            <w:r w:rsidRPr="00890E37">
              <w:rPr>
                <w:sz w:val="20"/>
                <w:lang w:eastAsia="ar-SA"/>
              </w:rPr>
              <w:t xml:space="preserve"> oraz</w:t>
            </w:r>
            <w:r w:rsidRPr="00890E37">
              <w:rPr>
                <w:color w:val="C00000"/>
                <w:sz w:val="20"/>
                <w:lang w:eastAsia="ar-SA"/>
              </w:rPr>
              <w:t xml:space="preserve"> </w:t>
            </w:r>
            <w:r w:rsidRPr="00890E37">
              <w:rPr>
                <w:sz w:val="20"/>
                <w:lang w:eastAsia="ar-SA"/>
              </w:rPr>
              <w:t xml:space="preserve">standardu obrazowania cyfrowego </w:t>
            </w:r>
            <w:r w:rsidR="005266BF">
              <w:rPr>
                <w:sz w:val="20"/>
                <w:lang w:eastAsia="ar-SA"/>
              </w:rPr>
              <w:br/>
            </w:r>
            <w:r w:rsidRPr="00890E37">
              <w:rPr>
                <w:sz w:val="20"/>
                <w:lang w:eastAsia="ar-SA"/>
              </w:rPr>
              <w:t>i wymiany obrazów w medycynie</w:t>
            </w:r>
            <w:r w:rsidRPr="00890E37">
              <w:rPr>
                <w:color w:val="C00000"/>
                <w:sz w:val="20"/>
                <w:lang w:eastAsia="ar-SA"/>
              </w:rPr>
              <w:t xml:space="preserve"> </w:t>
            </w:r>
            <w:r w:rsidRPr="00890E37">
              <w:rPr>
                <w:sz w:val="20"/>
                <w:lang w:eastAsia="ar-SA"/>
              </w:rPr>
              <w:t>automatycznego potwierdzenie wykonania badania dla systemu jako SCP i SCU</w:t>
            </w:r>
            <w:r w:rsidR="00892692">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Pełna zgodność ze standardem obrazowania cyfrowego i wymiany obrazów w medycynie 3.0 w zakresie komunikacji z urządzeniami medycznymi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color w:val="000000"/>
                <w:sz w:val="20"/>
                <w:lang w:eastAsia="ar-SA"/>
              </w:rPr>
              <w:t xml:space="preserve">System umożliwia automatyczną komunikację z innymi systemami </w:t>
            </w:r>
            <w:r w:rsidR="005266BF">
              <w:rPr>
                <w:snapToGrid w:val="0"/>
                <w:color w:val="000000"/>
                <w:sz w:val="20"/>
                <w:lang w:eastAsia="ar-SA"/>
              </w:rPr>
              <w:br/>
            </w:r>
            <w:r w:rsidRPr="00890E37">
              <w:rPr>
                <w:snapToGrid w:val="0"/>
                <w:color w:val="000000"/>
                <w:sz w:val="20"/>
                <w:lang w:eastAsia="ar-SA"/>
              </w:rPr>
              <w:t>w standard</w:t>
            </w:r>
            <w:r w:rsidRPr="00890E37">
              <w:rPr>
                <w:snapToGrid w:val="0"/>
                <w:sz w:val="20"/>
                <w:lang w:eastAsia="ar-SA"/>
              </w:rPr>
              <w:t xml:space="preserve">zie obrazowania cyfrowego i wymiany obrazów </w:t>
            </w:r>
            <w:r w:rsidR="005266BF">
              <w:rPr>
                <w:snapToGrid w:val="0"/>
                <w:sz w:val="20"/>
                <w:lang w:eastAsia="ar-SA"/>
              </w:rPr>
              <w:br/>
            </w:r>
            <w:r w:rsidRPr="00890E37">
              <w:rPr>
                <w:snapToGrid w:val="0"/>
                <w:sz w:val="20"/>
                <w:lang w:eastAsia="ar-SA"/>
              </w:rPr>
              <w:t>w medycynie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67D2E">
            <w:pPr>
              <w:suppressAutoHyphens/>
              <w:jc w:val="both"/>
              <w:rPr>
                <w:snapToGrid w:val="0"/>
                <w:sz w:val="20"/>
                <w:lang w:eastAsia="ar-SA"/>
              </w:rPr>
            </w:pPr>
            <w:r w:rsidRPr="00890E37">
              <w:rPr>
                <w:snapToGrid w:val="0"/>
                <w:sz w:val="20"/>
                <w:lang w:eastAsia="ar-SA"/>
              </w:rPr>
              <w:t xml:space="preserve">Komercyjny moduł/serwer standardu obrazowania cyfrowego </w:t>
            </w:r>
            <w:r w:rsidR="005266BF">
              <w:rPr>
                <w:snapToGrid w:val="0"/>
                <w:sz w:val="20"/>
                <w:lang w:eastAsia="ar-SA"/>
              </w:rPr>
              <w:br/>
            </w:r>
            <w:r w:rsidRPr="00890E37">
              <w:rPr>
                <w:snapToGrid w:val="0"/>
                <w:sz w:val="20"/>
                <w:lang w:eastAsia="ar-SA"/>
              </w:rPr>
              <w:t>i wymiany obrazów w medycynie ze wsparciem technicznym producenta.</w:t>
            </w:r>
            <w:r w:rsidRPr="00890E37">
              <w:rPr>
                <w:snapToGrid w:val="0"/>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BA7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354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color w:val="000000"/>
                <w:sz w:val="20"/>
                <w:lang w:eastAsia="ar-SA"/>
              </w:rPr>
            </w:pPr>
            <w:r w:rsidRPr="00890E37">
              <w:rPr>
                <w:snapToGrid w:val="0"/>
                <w:color w:val="000000"/>
                <w:sz w:val="20"/>
                <w:lang w:eastAsia="ar-SA"/>
              </w:rPr>
              <w:t xml:space="preserve">Walidacja zgodności odbieranych obiektów </w:t>
            </w:r>
            <w:r w:rsidRPr="00890E37">
              <w:rPr>
                <w:snapToGrid w:val="0"/>
                <w:sz w:val="20"/>
                <w:lang w:eastAsia="ar-SA"/>
              </w:rPr>
              <w:t xml:space="preserve">standardu obrazowania cyfrowego i wymiany obrazów w medycynie </w:t>
            </w:r>
            <w:r w:rsidRPr="00890E37">
              <w:rPr>
                <w:snapToGrid w:val="0"/>
                <w:color w:val="000000"/>
                <w:sz w:val="20"/>
                <w:lang w:eastAsia="ar-SA"/>
              </w:rPr>
              <w:t xml:space="preserve">ze </w:t>
            </w:r>
            <w:r w:rsidRPr="00890E37">
              <w:rPr>
                <w:snapToGrid w:val="0"/>
                <w:sz w:val="20"/>
                <w:lang w:eastAsia="ar-SA"/>
              </w:rPr>
              <w:t>standardem obrazowania cyfrowego i wymiany obrazów w medycynie 3.0</w:t>
            </w:r>
            <w:r w:rsidRPr="00890E37">
              <w:rPr>
                <w:snapToGrid w:val="0"/>
                <w:color w:val="C00000"/>
                <w:sz w:val="20"/>
                <w:lang w:eastAsia="ar-SA"/>
              </w:rPr>
              <w:t>.</w:t>
            </w:r>
            <w:r w:rsidRPr="00890E37">
              <w:rPr>
                <w:snapToGrid w:val="0"/>
                <w:color w:val="000000"/>
                <w:sz w:val="20"/>
                <w:lang w:eastAsia="ar-SA"/>
              </w:rPr>
              <w:t xml:space="preserve"> Wymagane są co najmniej trzy poziomy walidacji. Na poziomie pierwszym system archiwizacji i dystrybucji obrazów nie sprawdza poprawności przysyłanych komunikatów (obiektów) </w:t>
            </w:r>
            <w:r w:rsidRPr="00890E37">
              <w:rPr>
                <w:snapToGrid w:val="0"/>
                <w:sz w:val="20"/>
                <w:lang w:eastAsia="ar-SA"/>
              </w:rPr>
              <w:t>standardu obrazowania cyfrowego i wymiany obrazów w medycynie</w:t>
            </w:r>
            <w:r w:rsidRPr="00890E37">
              <w:rPr>
                <w:snapToGrid w:val="0"/>
                <w:color w:val="000000"/>
                <w:sz w:val="20"/>
                <w:lang w:eastAsia="ar-SA"/>
              </w:rPr>
              <w:t xml:space="preserve">; </w:t>
            </w:r>
            <w:r w:rsidR="005266BF">
              <w:rPr>
                <w:snapToGrid w:val="0"/>
                <w:color w:val="000000"/>
                <w:sz w:val="20"/>
                <w:lang w:eastAsia="ar-SA"/>
              </w:rPr>
              <w:br/>
            </w:r>
            <w:r w:rsidRPr="00890E37">
              <w:rPr>
                <w:snapToGrid w:val="0"/>
                <w:color w:val="000000"/>
                <w:sz w:val="20"/>
                <w:lang w:eastAsia="ar-SA"/>
              </w:rPr>
              <w:t xml:space="preserve">na poziomie drugim </w:t>
            </w:r>
            <w:r w:rsidRPr="00890E37">
              <w:rPr>
                <w:snapToGrid w:val="0"/>
                <w:sz w:val="20"/>
                <w:lang w:eastAsia="ar-SA"/>
              </w:rPr>
              <w:t>system archiwizacji i dystrybucji obrazów</w:t>
            </w:r>
            <w:r w:rsidRPr="00890E37">
              <w:rPr>
                <w:snapToGrid w:val="0"/>
                <w:color w:val="C00000"/>
                <w:sz w:val="20"/>
                <w:lang w:eastAsia="ar-SA"/>
              </w:rPr>
              <w:t xml:space="preserve"> </w:t>
            </w:r>
            <w:r w:rsidRPr="00890E37">
              <w:rPr>
                <w:snapToGrid w:val="0"/>
                <w:color w:val="000000"/>
                <w:sz w:val="20"/>
                <w:lang w:eastAsia="ar-SA"/>
              </w:rPr>
              <w:t xml:space="preserve">sprawdza poprawność przysyłanych obiektów </w:t>
            </w:r>
            <w:r w:rsidRPr="00890E37">
              <w:rPr>
                <w:snapToGrid w:val="0"/>
                <w:sz w:val="20"/>
                <w:lang w:eastAsia="ar-SA"/>
              </w:rPr>
              <w:t>standardu obrazowania cyfrowego i wymiany obrazów w medycynie</w:t>
            </w:r>
            <w:r w:rsidRPr="00890E37">
              <w:rPr>
                <w:snapToGrid w:val="0"/>
                <w:color w:val="000000"/>
                <w:sz w:val="20"/>
                <w:lang w:eastAsia="ar-SA"/>
              </w:rPr>
              <w:t xml:space="preserve"> i akceptuje obiekty niezgodne ze standardem, lecz automatycznie informuje administratora systemu o wydarzeniu; na trzecim poziomie </w:t>
            </w:r>
            <w:r w:rsidRPr="00890E37">
              <w:rPr>
                <w:snapToGrid w:val="0"/>
                <w:sz w:val="20"/>
                <w:lang w:eastAsia="ar-SA"/>
              </w:rPr>
              <w:t>system archiwizacji i dystrybucji obrazów</w:t>
            </w:r>
            <w:r w:rsidRPr="00890E37">
              <w:rPr>
                <w:snapToGrid w:val="0"/>
                <w:color w:val="000000"/>
                <w:sz w:val="20"/>
                <w:lang w:eastAsia="ar-SA"/>
              </w:rPr>
              <w:t xml:space="preserve"> sprawdza poprawność przysyłanych obiektów </w:t>
            </w:r>
            <w:r w:rsidRPr="00890E37">
              <w:rPr>
                <w:snapToGrid w:val="0"/>
                <w:sz w:val="20"/>
                <w:lang w:eastAsia="ar-SA"/>
              </w:rPr>
              <w:t>standardu obrazowania cyfrowego i wymiany obrazów w medycynie</w:t>
            </w:r>
            <w:r w:rsidRPr="00890E37">
              <w:rPr>
                <w:snapToGrid w:val="0"/>
                <w:color w:val="000000"/>
                <w:sz w:val="20"/>
                <w:lang w:eastAsia="ar-SA"/>
              </w:rPr>
              <w:t xml:space="preserve"> i odrzuca obiekty niezgodne ze standardem</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color w:val="000000"/>
                <w:sz w:val="20"/>
                <w:lang w:eastAsia="ar-SA"/>
              </w:rPr>
              <w:t xml:space="preserve">System umożliwia integrację z innymi systemami poprzez </w:t>
            </w:r>
            <w:r w:rsidRPr="00890E37">
              <w:rPr>
                <w:snapToGrid w:val="0"/>
                <w:sz w:val="20"/>
                <w:lang w:eastAsia="ar-SA"/>
              </w:rPr>
              <w:t>protokół HL7</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sz w:val="20"/>
                <w:lang w:eastAsia="ar-SA"/>
              </w:rPr>
              <w:t xml:space="preserve">Współpracujący z usługą Active Directory istniejącą </w:t>
            </w:r>
            <w:r w:rsidR="005266BF">
              <w:rPr>
                <w:snapToGrid w:val="0"/>
                <w:sz w:val="20"/>
                <w:lang w:eastAsia="ar-SA"/>
              </w:rPr>
              <w:br/>
            </w:r>
            <w:r w:rsidRPr="00890E37">
              <w:rPr>
                <w:snapToGrid w:val="0"/>
                <w:sz w:val="20"/>
                <w:lang w:eastAsia="ar-SA"/>
              </w:rPr>
              <w:t>u Zamawiającego.</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sz w:val="20"/>
                <w:lang w:eastAsia="ar-SA"/>
              </w:rPr>
              <w:t>Możliwość wykorzystania istniejącego kontrolera domeny obsługującego protokół LDAP funkcjonujący u Zamawiającego.</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0A5EFF" w:rsidRDefault="005400E4" w:rsidP="000A5EFF">
            <w:pPr>
              <w:suppressAutoHyphens/>
              <w:jc w:val="both"/>
              <w:rPr>
                <w:snapToGrid w:val="0"/>
                <w:sz w:val="20"/>
                <w:lang w:eastAsia="ar-SA"/>
              </w:rPr>
            </w:pPr>
            <w:r w:rsidRPr="00890E37">
              <w:rPr>
                <w:snapToGrid w:val="0"/>
                <w:sz w:val="20"/>
                <w:lang w:eastAsia="ar-SA"/>
              </w:rPr>
              <w:t xml:space="preserve">Oprogramowanie archiwizacji i dystrybucji obrazów spełniające profile integracji IHE. </w:t>
            </w:r>
          </w:p>
          <w:p w:rsidR="005400E4" w:rsidRPr="00890E37" w:rsidRDefault="005400E4" w:rsidP="000A5EFF">
            <w:pPr>
              <w:suppressAutoHyphens/>
              <w:jc w:val="both"/>
              <w:rPr>
                <w:bCs/>
                <w:snapToGrid w:val="0"/>
                <w:color w:val="000000"/>
                <w:sz w:val="20"/>
                <w:lang w:eastAsia="ar-SA"/>
              </w:rPr>
            </w:pPr>
            <w:r w:rsidRPr="00890E37">
              <w:rPr>
                <w:snapToGrid w:val="0"/>
                <w:sz w:val="20"/>
                <w:lang w:eastAsia="ar-SA"/>
              </w:rPr>
              <w:t>P</w:t>
            </w:r>
            <w:r w:rsidRPr="00890E37">
              <w:rPr>
                <w:sz w:val="20"/>
                <w:lang w:eastAsia="ar-SA"/>
              </w:rPr>
              <w:t>odać listę spełnianych profili IHE</w:t>
            </w:r>
            <w:r w:rsidRPr="00890E37">
              <w:rPr>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Automatyczna kompresja odbieranych badań do formatu standardu obrazowania cyfrowego i wymiany obrazów w medycynie </w:t>
            </w:r>
            <w:r w:rsidRPr="00AD61D0">
              <w:rPr>
                <w:snapToGrid w:val="0"/>
                <w:sz w:val="20"/>
                <w:lang w:eastAsia="ar-SA"/>
              </w:rPr>
              <w:t>-</w:t>
            </w:r>
            <w:r w:rsidRPr="00890E37">
              <w:rPr>
                <w:snapToGrid w:val="0"/>
                <w:color w:val="C00000"/>
                <w:sz w:val="20"/>
                <w:lang w:eastAsia="ar-SA"/>
              </w:rPr>
              <w:t xml:space="preserve"> </w:t>
            </w:r>
            <w:r w:rsidRPr="00890E37">
              <w:rPr>
                <w:snapToGrid w:val="0"/>
                <w:sz w:val="20"/>
                <w:lang w:eastAsia="ar-SA"/>
              </w:rPr>
              <w:t>obrazy diagnostyczne skompresowane bezstratnie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Generowanie standardu obrazowania cyfrowego i wymiany obrazów w medycynie importu listy pacjentów z systemu dla urządzeń diagnostycznych na podstawie odebranych od systemu szpitalny system informatyczny/system informacji radiologicznej </w:t>
            </w:r>
            <w:r w:rsidR="005266BF">
              <w:rPr>
                <w:snapToGrid w:val="0"/>
                <w:sz w:val="20"/>
                <w:lang w:eastAsia="ar-SA"/>
              </w:rPr>
              <w:br/>
            </w:r>
            <w:r w:rsidRPr="00890E37">
              <w:rPr>
                <w:snapToGrid w:val="0"/>
                <w:sz w:val="20"/>
                <w:lang w:eastAsia="ar-SA"/>
              </w:rPr>
              <w:t xml:space="preserve">w wiadomościach HL7 ORM^O01 w standardzie kodowania min. </w:t>
            </w:r>
            <w:proofErr w:type="spellStart"/>
            <w:r w:rsidRPr="00890E37">
              <w:rPr>
                <w:snapToGrid w:val="0"/>
                <w:sz w:val="20"/>
                <w:lang w:eastAsia="ar-SA"/>
              </w:rPr>
              <w:t>Latin</w:t>
            </w:r>
            <w:proofErr w:type="spellEnd"/>
            <w:r w:rsidRPr="00890E37">
              <w:rPr>
                <w:snapToGrid w:val="0"/>
                <w:sz w:val="20"/>
                <w:lang w:eastAsia="ar-SA"/>
              </w:rPr>
              <w:t xml:space="preserve"> 1, </w:t>
            </w:r>
            <w:proofErr w:type="spellStart"/>
            <w:r w:rsidRPr="00890E37">
              <w:rPr>
                <w:snapToGrid w:val="0"/>
                <w:sz w:val="20"/>
                <w:lang w:eastAsia="ar-SA"/>
              </w:rPr>
              <w:t>Latin</w:t>
            </w:r>
            <w:proofErr w:type="spellEnd"/>
            <w:r w:rsidRPr="00890E37">
              <w:rPr>
                <w:snapToGrid w:val="0"/>
                <w:sz w:val="20"/>
                <w:lang w:eastAsia="ar-SA"/>
              </w:rPr>
              <w:t xml:space="preserve"> 2. Udostępniana lista robocza może generować znaki diakrytyczne.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Usuwanie danych o zleconej procedurze z listy badań standardu obrazowania cyfrowego i wymiany obrazów w medycynie importu listy pacjentów z systemu dla urządzeń diagnostycznych na podstawie odebranych od systemu szpitalny system informatyczny/system informacji radiologicznej wiadomości HL7 ORM^O01. Minimum </w:t>
            </w:r>
            <w:r w:rsidR="005266BF">
              <w:rPr>
                <w:sz w:val="20"/>
                <w:lang w:eastAsia="ar-SA"/>
              </w:rPr>
              <w:br/>
            </w:r>
            <w:r w:rsidRPr="00890E37">
              <w:rPr>
                <w:sz w:val="20"/>
                <w:lang w:eastAsia="ar-SA"/>
              </w:rPr>
              <w:t>w przypadkach:</w:t>
            </w:r>
          </w:p>
          <w:p w:rsidR="005400E4" w:rsidRPr="00890E37" w:rsidRDefault="005400E4" w:rsidP="00FB67B8">
            <w:pPr>
              <w:suppressAutoHyphens/>
              <w:jc w:val="both"/>
              <w:rPr>
                <w:sz w:val="20"/>
                <w:lang w:eastAsia="ar-SA"/>
              </w:rPr>
            </w:pPr>
            <w:r w:rsidRPr="00890E37">
              <w:rPr>
                <w:sz w:val="20"/>
                <w:lang w:eastAsia="ar-SA"/>
              </w:rPr>
              <w:t>- ręcznej zmiany statusu badania na zakończone w systemie szpitalny system informatyczny/system informacji radiologicznej</w:t>
            </w:r>
            <w:r w:rsidRPr="00890E37">
              <w:rPr>
                <w:color w:val="C00000"/>
                <w:sz w:val="20"/>
                <w:lang w:eastAsia="ar-SA"/>
              </w:rPr>
              <w:t xml:space="preserve"> </w:t>
            </w:r>
            <w:r w:rsidRPr="00890E37">
              <w:rPr>
                <w:sz w:val="20"/>
                <w:lang w:eastAsia="ar-SA"/>
              </w:rPr>
              <w:t>przez użytkownika,</w:t>
            </w:r>
          </w:p>
          <w:p w:rsidR="005400E4" w:rsidRPr="00890E37" w:rsidRDefault="005400E4" w:rsidP="00FB67B8">
            <w:pPr>
              <w:suppressAutoHyphens/>
              <w:jc w:val="both"/>
              <w:rPr>
                <w:sz w:val="20"/>
                <w:lang w:eastAsia="ar-SA"/>
              </w:rPr>
            </w:pPr>
            <w:r w:rsidRPr="00890E37">
              <w:rPr>
                <w:sz w:val="20"/>
                <w:lang w:eastAsia="ar-SA"/>
              </w:rPr>
              <w:t xml:space="preserve">- automatycznej zmiany statusu badania na zakończone po odebraniu wiadomości standardu obrazowania cyfrowego i wymiany obrazów </w:t>
            </w:r>
            <w:r w:rsidR="005266BF">
              <w:rPr>
                <w:sz w:val="20"/>
                <w:lang w:eastAsia="ar-SA"/>
              </w:rPr>
              <w:br/>
            </w:r>
            <w:r w:rsidRPr="00890E37">
              <w:rPr>
                <w:sz w:val="20"/>
                <w:lang w:eastAsia="ar-SA"/>
              </w:rPr>
              <w:t>w medycynie</w:t>
            </w:r>
            <w:r w:rsidRPr="00890E37">
              <w:rPr>
                <w:color w:val="C00000"/>
                <w:sz w:val="20"/>
                <w:lang w:eastAsia="ar-SA"/>
              </w:rPr>
              <w:t xml:space="preserve"> </w:t>
            </w:r>
            <w:r w:rsidRPr="00890E37">
              <w:rPr>
                <w:sz w:val="20"/>
                <w:lang w:eastAsia="ar-SA"/>
              </w:rPr>
              <w:t xml:space="preserve">automatycznego potwierdzenie wykonania badania </w:t>
            </w:r>
            <w:r w:rsidR="005266BF">
              <w:rPr>
                <w:sz w:val="20"/>
                <w:lang w:eastAsia="ar-SA"/>
              </w:rPr>
              <w:br/>
            </w:r>
            <w:r w:rsidRPr="00890E37">
              <w:rPr>
                <w:sz w:val="20"/>
                <w:lang w:eastAsia="ar-SA"/>
              </w:rPr>
              <w:t>dla systemu od urządzenia diagnostycznego,</w:t>
            </w:r>
          </w:p>
          <w:p w:rsidR="005400E4" w:rsidRPr="00890E37" w:rsidRDefault="005400E4" w:rsidP="00FB67B8">
            <w:pPr>
              <w:suppressAutoHyphens/>
              <w:jc w:val="both"/>
              <w:rPr>
                <w:sz w:val="20"/>
                <w:lang w:eastAsia="ar-SA"/>
              </w:rPr>
            </w:pPr>
            <w:r w:rsidRPr="00890E37">
              <w:rPr>
                <w:sz w:val="20"/>
                <w:lang w:eastAsia="ar-SA"/>
              </w:rPr>
              <w:t xml:space="preserve">- automatycznej zmiany statusu badania na zakończone po odebraniu obrazów standardu obrazowania cyfrowego i wymiany obrazów </w:t>
            </w:r>
            <w:r w:rsidR="005266BF">
              <w:rPr>
                <w:sz w:val="20"/>
                <w:lang w:eastAsia="ar-SA"/>
              </w:rPr>
              <w:br/>
            </w:r>
            <w:r w:rsidRPr="00890E37">
              <w:rPr>
                <w:sz w:val="20"/>
                <w:lang w:eastAsia="ar-SA"/>
              </w:rPr>
              <w:t xml:space="preserve">w medycynie przez system archiwizacji i dystrybucji obrazów </w:t>
            </w:r>
            <w:r w:rsidR="005266BF">
              <w:rPr>
                <w:sz w:val="20"/>
                <w:lang w:eastAsia="ar-SA"/>
              </w:rPr>
              <w:br/>
            </w:r>
            <w:r w:rsidRPr="00890E37">
              <w:rPr>
                <w:sz w:val="20"/>
                <w:lang w:eastAsia="ar-SA"/>
              </w:rPr>
              <w:t>od urządzenia diagnostycznego,</w:t>
            </w:r>
          </w:p>
          <w:p w:rsidR="005400E4" w:rsidRPr="00890E37" w:rsidRDefault="005400E4" w:rsidP="00FB67B8">
            <w:pPr>
              <w:suppressAutoHyphens/>
              <w:jc w:val="both"/>
              <w:rPr>
                <w:sz w:val="20"/>
                <w:lang w:eastAsia="ar-SA"/>
              </w:rPr>
            </w:pPr>
            <w:r w:rsidRPr="00890E37">
              <w:rPr>
                <w:sz w:val="20"/>
                <w:lang w:eastAsia="ar-SA"/>
              </w:rPr>
              <w:t>- ręcznego połączenia odebranego badania z pozycją na liście badań standardu obrazowania cyfrowego i wymiany obrazów w medycynie</w:t>
            </w:r>
            <w:r w:rsidRPr="00890E37">
              <w:rPr>
                <w:color w:val="C00000"/>
                <w:sz w:val="20"/>
                <w:lang w:eastAsia="ar-SA"/>
              </w:rPr>
              <w:t xml:space="preserve"> </w:t>
            </w:r>
            <w:r w:rsidRPr="00890E37">
              <w:rPr>
                <w:sz w:val="20"/>
                <w:lang w:eastAsia="ar-SA"/>
              </w:rPr>
              <w:t>importu listy pacjentów z systemu przez użytkownika stacji diagnostycznej lub administratora systemu (w przypadku gdy badanie zostało najpierw wykonane, a następnie zarejestrowane w systemie szpitalny system informatyczny/system informacji radiologicznej)</w:t>
            </w:r>
            <w:r w:rsidR="00AD61D0">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color w:val="000000"/>
                <w:sz w:val="20"/>
                <w:lang w:eastAsia="ar-SA"/>
              </w:rPr>
              <w:t xml:space="preserve">Baza danych wszystkich przesłanych do systemu pacjentów </w:t>
            </w:r>
            <w:r w:rsidR="005266BF">
              <w:rPr>
                <w:color w:val="000000"/>
                <w:sz w:val="20"/>
                <w:lang w:eastAsia="ar-SA"/>
              </w:rPr>
              <w:br/>
            </w:r>
            <w:r w:rsidRPr="00890E37">
              <w:rPr>
                <w:color w:val="000000"/>
                <w:sz w:val="20"/>
                <w:lang w:eastAsia="ar-SA"/>
              </w:rPr>
              <w:t xml:space="preserve">oraz obsługa procesu starzenia się badań i przenoszenia najstarszych badań na nośniki </w:t>
            </w:r>
            <w:proofErr w:type="spellStart"/>
            <w:r w:rsidRPr="00890E37">
              <w:rPr>
                <w:color w:val="000000"/>
                <w:sz w:val="20"/>
                <w:lang w:eastAsia="ar-SA"/>
              </w:rPr>
              <w:t>off-line</w:t>
            </w:r>
            <w:proofErr w:type="spellEnd"/>
            <w:r w:rsidR="00AD61D0">
              <w:rPr>
                <w:color w:val="00000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sz w:val="20"/>
                <w:lang w:eastAsia="ar-SA"/>
              </w:rPr>
              <w:t>Automatyczne tworzenie kopii bezpieczeństwa min. kompletnej bazy danych systemu na wbudowany napęd taśmowy</w:t>
            </w:r>
            <w:r w:rsidR="00AD61D0">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xml:space="preserve">Automatyczna archiwizacja badań przychodzących do serwera </w:t>
            </w:r>
            <w:r w:rsidR="005266BF">
              <w:rPr>
                <w:color w:val="000000"/>
                <w:sz w:val="20"/>
                <w:lang w:eastAsia="ar-SA"/>
              </w:rPr>
              <w:br/>
            </w:r>
            <w:r w:rsidRPr="00890E37">
              <w:rPr>
                <w:color w:val="000000"/>
                <w:sz w:val="20"/>
                <w:lang w:eastAsia="ar-SA"/>
              </w:rPr>
              <w:t xml:space="preserve">na nośniki </w:t>
            </w:r>
            <w:proofErr w:type="spellStart"/>
            <w:r w:rsidRPr="00890E37">
              <w:rPr>
                <w:color w:val="000000"/>
                <w:sz w:val="20"/>
                <w:lang w:eastAsia="ar-SA"/>
              </w:rPr>
              <w:t>off-line</w:t>
            </w:r>
            <w:proofErr w:type="spellEnd"/>
            <w:r w:rsidRPr="00890E37">
              <w:rPr>
                <w:color w:val="000000"/>
                <w:sz w:val="20"/>
                <w:lang w:eastAsia="ar-SA"/>
              </w:rPr>
              <w:t xml:space="preserve"> zainstalowane w bibliotece taśmowej</w:t>
            </w:r>
            <w:r w:rsidR="00AD61D0">
              <w:rPr>
                <w:color w:val="00000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widowControl w:val="0"/>
              <w:numPr>
                <w:ilvl w:val="0"/>
                <w:numId w:val="58"/>
              </w:numPr>
              <w:suppressAutoHyphens/>
              <w:autoSpaceDE w:val="0"/>
              <w:autoSpaceDN w:val="0"/>
              <w:adjustRightInd w:val="0"/>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xml:space="preserve">Algorytm archiwizacji wykorzystujący dwa napędy wewnętrzne </w:t>
            </w:r>
            <w:r w:rsidR="005266BF">
              <w:rPr>
                <w:color w:val="000000"/>
                <w:sz w:val="20"/>
                <w:lang w:eastAsia="ar-SA"/>
              </w:rPr>
              <w:br/>
            </w:r>
            <w:r w:rsidRPr="00890E37">
              <w:rPr>
                <w:color w:val="000000"/>
                <w:sz w:val="20"/>
                <w:lang w:eastAsia="ar-SA"/>
              </w:rPr>
              <w:t xml:space="preserve">w oferowanej bibliotece - w trakcie nagrywania badań na nośniku </w:t>
            </w:r>
            <w:r w:rsidR="005266BF">
              <w:rPr>
                <w:color w:val="000000"/>
                <w:sz w:val="20"/>
                <w:lang w:eastAsia="ar-SA"/>
              </w:rPr>
              <w:br/>
            </w:r>
            <w:r w:rsidRPr="00890E37">
              <w:rPr>
                <w:color w:val="000000"/>
                <w:sz w:val="20"/>
                <w:lang w:eastAsia="ar-SA"/>
              </w:rPr>
              <w:t>w pierwszym napędzie wymagane jest równoczesne tworzenie dodatkowej kopii bezpieczeństwa za pomocą drugiego napędu</w:t>
            </w:r>
            <w:r w:rsidR="00AD61D0">
              <w:rPr>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widowControl w:val="0"/>
              <w:numPr>
                <w:ilvl w:val="0"/>
                <w:numId w:val="58"/>
              </w:numPr>
              <w:suppressAutoHyphens/>
              <w:autoSpaceDE w:val="0"/>
              <w:autoSpaceDN w:val="0"/>
              <w:adjustRightInd w:val="0"/>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xml:space="preserve">Możliwość definicji czasu, po upływie którego badanie zostanie przeniesione do archiwum </w:t>
            </w:r>
            <w:proofErr w:type="spellStart"/>
            <w:r w:rsidRPr="00890E37">
              <w:rPr>
                <w:color w:val="000000"/>
                <w:sz w:val="20"/>
                <w:lang w:eastAsia="ar-SA"/>
              </w:rPr>
              <w:t>off-line</w:t>
            </w:r>
            <w:proofErr w:type="spellEnd"/>
            <w:r w:rsidR="00AD61D0">
              <w:rPr>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widowControl w:val="0"/>
              <w:numPr>
                <w:ilvl w:val="0"/>
                <w:numId w:val="58"/>
              </w:numPr>
              <w:suppressAutoHyphens/>
              <w:autoSpaceDE w:val="0"/>
              <w:autoSpaceDN w:val="0"/>
              <w:adjustRightInd w:val="0"/>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xml:space="preserve">Możliwość przenoszenia do archiwum </w:t>
            </w:r>
            <w:proofErr w:type="spellStart"/>
            <w:r w:rsidRPr="00890E37">
              <w:rPr>
                <w:color w:val="000000"/>
                <w:sz w:val="20"/>
                <w:lang w:eastAsia="ar-SA"/>
              </w:rPr>
              <w:t>off-line</w:t>
            </w:r>
            <w:proofErr w:type="spellEnd"/>
            <w:r w:rsidRPr="00890E37">
              <w:rPr>
                <w:color w:val="000000"/>
                <w:sz w:val="20"/>
                <w:lang w:eastAsia="ar-SA"/>
              </w:rPr>
              <w:t xml:space="preserve"> badań najrzadziej otwieranych</w:t>
            </w:r>
            <w:r w:rsidR="00AD61D0">
              <w:rPr>
                <w:color w:val="00000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widowControl w:val="0"/>
              <w:numPr>
                <w:ilvl w:val="0"/>
                <w:numId w:val="58"/>
              </w:numPr>
              <w:suppressAutoHyphens/>
              <w:autoSpaceDE w:val="0"/>
              <w:autoSpaceDN w:val="0"/>
              <w:adjustRightInd w:val="0"/>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xml:space="preserve">Automatyczny dostęp do danych zarchiwizowanych na nośnikach zainstalowanych w bibliotece taśmowej - automatyczne przywracanie z nośników taśmowych zainstalowanych w bibliotece taśmowej obrazów badań w formacie </w:t>
            </w:r>
            <w:r w:rsidRPr="00890E37">
              <w:rPr>
                <w:sz w:val="20"/>
                <w:lang w:eastAsia="ar-SA"/>
              </w:rPr>
              <w:t xml:space="preserve">standardu obrazowania cyfrowego </w:t>
            </w:r>
            <w:r w:rsidR="005266BF">
              <w:rPr>
                <w:sz w:val="20"/>
                <w:lang w:eastAsia="ar-SA"/>
              </w:rPr>
              <w:br/>
            </w:r>
            <w:r w:rsidRPr="00890E37">
              <w:rPr>
                <w:sz w:val="20"/>
                <w:lang w:eastAsia="ar-SA"/>
              </w:rPr>
              <w:t>i wymiany obrazów w medycynie</w:t>
            </w:r>
            <w:r w:rsidRPr="00890E37">
              <w:rPr>
                <w:color w:val="C00000"/>
                <w:sz w:val="20"/>
                <w:lang w:eastAsia="ar-SA"/>
              </w:rPr>
              <w:t xml:space="preserve"> </w:t>
            </w:r>
            <w:r w:rsidRPr="00890E37">
              <w:rPr>
                <w:color w:val="000000"/>
                <w:sz w:val="20"/>
                <w:lang w:eastAsia="ar-SA"/>
              </w:rPr>
              <w:t xml:space="preserve">w przypadku żądania przez klienta systemu dystrybucji obrazów otwarcia obrazu, który został usunięty </w:t>
            </w:r>
            <w:r w:rsidR="005266BF">
              <w:rPr>
                <w:color w:val="000000"/>
                <w:sz w:val="20"/>
                <w:lang w:eastAsia="ar-SA"/>
              </w:rPr>
              <w:br/>
            </w:r>
            <w:r w:rsidRPr="00890E37">
              <w:rPr>
                <w:color w:val="000000"/>
                <w:sz w:val="20"/>
                <w:lang w:eastAsia="ar-SA"/>
              </w:rPr>
              <w:t xml:space="preserve">z macierzy dyskowej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widowControl w:val="0"/>
              <w:numPr>
                <w:ilvl w:val="0"/>
                <w:numId w:val="58"/>
              </w:numPr>
              <w:suppressAutoHyphens/>
              <w:autoSpaceDE w:val="0"/>
              <w:autoSpaceDN w:val="0"/>
              <w:adjustRightInd w:val="0"/>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xml:space="preserve">Mechanizm automatycznego przesyłania poprzednich badań pacjenta z oferowanej biblioteki nośników taśmowych do pamięci </w:t>
            </w:r>
            <w:proofErr w:type="spellStart"/>
            <w:r w:rsidRPr="00890E37">
              <w:rPr>
                <w:color w:val="000000"/>
                <w:sz w:val="20"/>
                <w:lang w:eastAsia="ar-SA"/>
              </w:rPr>
              <w:t>on-line</w:t>
            </w:r>
            <w:proofErr w:type="spellEnd"/>
            <w:r w:rsidRPr="00890E37">
              <w:rPr>
                <w:color w:val="000000"/>
                <w:sz w:val="20"/>
                <w:lang w:eastAsia="ar-SA"/>
              </w:rPr>
              <w:t xml:space="preserve"> </w:t>
            </w:r>
            <w:r w:rsidRPr="00890E37">
              <w:rPr>
                <w:sz w:val="20"/>
                <w:lang w:eastAsia="ar-SA"/>
              </w:rPr>
              <w:t>systemu archiwizacji i dystrybucji obrazów</w:t>
            </w:r>
            <w:r w:rsidRPr="00890E37">
              <w:rPr>
                <w:color w:val="C00000"/>
                <w:sz w:val="20"/>
                <w:lang w:eastAsia="ar-SA"/>
              </w:rPr>
              <w:t xml:space="preserve"> </w:t>
            </w:r>
            <w:r w:rsidRPr="00890E37">
              <w:rPr>
                <w:color w:val="000000"/>
                <w:sz w:val="20"/>
                <w:lang w:eastAsia="ar-SA"/>
              </w:rPr>
              <w:t xml:space="preserve">na </w:t>
            </w:r>
            <w:r w:rsidRPr="00890E37">
              <w:rPr>
                <w:sz w:val="20"/>
                <w:lang w:eastAsia="ar-SA"/>
              </w:rPr>
              <w:t xml:space="preserve">podstawie odebranych wiadomości rejestracji badania HL7 ORM^O01 </w:t>
            </w:r>
            <w:r w:rsidRPr="00890E37">
              <w:rPr>
                <w:color w:val="000000"/>
                <w:sz w:val="20"/>
                <w:lang w:eastAsia="ar-SA"/>
              </w:rPr>
              <w:t xml:space="preserve">z systemu </w:t>
            </w:r>
            <w:r w:rsidRPr="00890E37">
              <w:rPr>
                <w:sz w:val="20"/>
                <w:lang w:eastAsia="ar-SA"/>
              </w:rPr>
              <w:t>szpitalny system informatyczny/system informacji radiologicznej</w:t>
            </w:r>
            <w:r w:rsidRPr="00890E37">
              <w:rPr>
                <w:color w:val="000000"/>
                <w:sz w:val="20"/>
                <w:lang w:eastAsia="ar-SA"/>
              </w:rPr>
              <w:t>. Możliwość ustawienia minimum następujących danych i strategii:</w:t>
            </w:r>
          </w:p>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pobieranie ostatnich badań pacjenta tego samego typu co badanie zarejestrowane (CR,</w:t>
            </w:r>
            <w:r w:rsidRPr="00890E37">
              <w:t xml:space="preserve"> </w:t>
            </w:r>
            <w:r w:rsidRPr="00890E37">
              <w:rPr>
                <w:color w:val="000000"/>
                <w:sz w:val="20"/>
                <w:lang w:eastAsia="ar-SA"/>
              </w:rPr>
              <w:t>tomografii komputerowej,</w:t>
            </w:r>
            <w:r w:rsidRPr="00890E37">
              <w:t xml:space="preserve"> </w:t>
            </w:r>
            <w:r w:rsidRPr="00890E37">
              <w:rPr>
                <w:color w:val="000000"/>
                <w:sz w:val="20"/>
                <w:lang w:eastAsia="ar-SA"/>
              </w:rPr>
              <w:t>rezonansu magnetycznego itp.),</w:t>
            </w:r>
          </w:p>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pobieranie wszystkich rodzajów (CR,</w:t>
            </w:r>
            <w:r w:rsidRPr="00890E37">
              <w:t xml:space="preserve"> </w:t>
            </w:r>
            <w:r w:rsidRPr="00890E37">
              <w:rPr>
                <w:color w:val="000000"/>
                <w:sz w:val="20"/>
                <w:lang w:eastAsia="ar-SA"/>
              </w:rPr>
              <w:t>tomografii komputerowej,</w:t>
            </w:r>
            <w:r w:rsidRPr="00890E37">
              <w:t xml:space="preserve"> </w:t>
            </w:r>
            <w:r w:rsidRPr="00890E37">
              <w:rPr>
                <w:color w:val="000000"/>
                <w:sz w:val="20"/>
                <w:lang w:eastAsia="ar-SA"/>
              </w:rPr>
              <w:t>rezonansu magnetycznego itp.) ostatnich badań pacjenta,</w:t>
            </w:r>
          </w:p>
          <w:p w:rsidR="005400E4" w:rsidRPr="00890E37" w:rsidRDefault="005400E4" w:rsidP="00FB67B8">
            <w:pPr>
              <w:shd w:val="clear" w:color="auto" w:fill="FFFFFF"/>
              <w:suppressAutoHyphens/>
              <w:jc w:val="both"/>
              <w:rPr>
                <w:color w:val="000000"/>
                <w:sz w:val="20"/>
                <w:lang w:eastAsia="ar-SA"/>
              </w:rPr>
            </w:pPr>
            <w:r w:rsidRPr="00890E37">
              <w:rPr>
                <w:color w:val="000000"/>
                <w:sz w:val="20"/>
                <w:lang w:eastAsia="ar-SA"/>
              </w:rPr>
              <w:t xml:space="preserve">- możliwość określenia liczby i wieku ostatnich badań pacjenta </w:t>
            </w:r>
            <w:r w:rsidR="005266BF">
              <w:rPr>
                <w:color w:val="000000"/>
                <w:sz w:val="20"/>
                <w:lang w:eastAsia="ar-SA"/>
              </w:rPr>
              <w:br/>
            </w:r>
            <w:r w:rsidRPr="00890E37">
              <w:rPr>
                <w:color w:val="000000"/>
                <w:sz w:val="20"/>
                <w:lang w:eastAsia="ar-SA"/>
              </w:rPr>
              <w:t xml:space="preserve">do pobrania do pamięci </w:t>
            </w:r>
            <w:proofErr w:type="spellStart"/>
            <w:r w:rsidRPr="00890E37">
              <w:rPr>
                <w:color w:val="000000"/>
                <w:sz w:val="20"/>
                <w:lang w:eastAsia="ar-SA"/>
              </w:rPr>
              <w:t>on-line</w:t>
            </w:r>
            <w:proofErr w:type="spellEnd"/>
            <w:r w:rsidRPr="00890E37">
              <w:rPr>
                <w:color w:val="000000"/>
                <w:sz w:val="20"/>
                <w:lang w:eastAsia="ar-SA"/>
              </w:rPr>
              <w:t xml:space="preserve"> (np. ostatnie 5 badań z okresu 2 lat).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proofErr w:type="spellStart"/>
            <w:r w:rsidRPr="00890E37">
              <w:rPr>
                <w:sz w:val="20"/>
                <w:lang w:eastAsia="ar-SA"/>
              </w:rPr>
              <w:t>Autorouting</w:t>
            </w:r>
            <w:proofErr w:type="spellEnd"/>
            <w:r w:rsidRPr="00890E37">
              <w:rPr>
                <w:sz w:val="20"/>
                <w:lang w:eastAsia="ar-SA"/>
              </w:rPr>
              <w:t xml:space="preserve"> badań na podstawie co najmniej następujących kryteriów:</w:t>
            </w:r>
          </w:p>
          <w:p w:rsidR="005400E4" w:rsidRPr="00890E37" w:rsidRDefault="005400E4" w:rsidP="00FB67B8">
            <w:pPr>
              <w:suppressAutoHyphens/>
              <w:jc w:val="both"/>
              <w:rPr>
                <w:sz w:val="20"/>
                <w:lang w:eastAsia="ar-SA"/>
              </w:rPr>
            </w:pPr>
            <w:r w:rsidRPr="00890E37">
              <w:rPr>
                <w:sz w:val="20"/>
                <w:lang w:eastAsia="ar-SA"/>
              </w:rPr>
              <w:t>- rodzaju urządzenia diagnostycznego</w:t>
            </w:r>
          </w:p>
          <w:p w:rsidR="005400E4" w:rsidRPr="00890E37" w:rsidRDefault="005400E4" w:rsidP="00FB67B8">
            <w:pPr>
              <w:suppressAutoHyphens/>
              <w:jc w:val="both"/>
              <w:rPr>
                <w:sz w:val="20"/>
                <w:lang w:eastAsia="ar-SA"/>
              </w:rPr>
            </w:pPr>
            <w:r w:rsidRPr="00890E37">
              <w:rPr>
                <w:sz w:val="20"/>
                <w:lang w:eastAsia="ar-SA"/>
              </w:rPr>
              <w:t>- rodzaju wykonanej procedury</w:t>
            </w:r>
          </w:p>
          <w:p w:rsidR="005400E4" w:rsidRPr="00890E37" w:rsidRDefault="005400E4" w:rsidP="00FB67B8">
            <w:pPr>
              <w:suppressAutoHyphens/>
              <w:jc w:val="both"/>
              <w:rPr>
                <w:sz w:val="20"/>
                <w:lang w:eastAsia="ar-SA"/>
              </w:rPr>
            </w:pPr>
            <w:r w:rsidRPr="00890E37">
              <w:rPr>
                <w:sz w:val="20"/>
                <w:lang w:eastAsia="ar-SA"/>
              </w:rPr>
              <w:t>- wyłącznie obrazów zaznaczonych jako „kluczowe”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sz w:val="20"/>
                <w:lang w:eastAsia="ar-SA"/>
              </w:rPr>
              <w:t xml:space="preserve">System dystrybucji obrazów działający w architekturze klient-serwer, kompletne dane obrazowe i badań przechowywane są wyłącznie </w:t>
            </w:r>
            <w:r w:rsidR="005266BF">
              <w:rPr>
                <w:snapToGrid w:val="0"/>
                <w:sz w:val="20"/>
                <w:lang w:eastAsia="ar-SA"/>
              </w:rPr>
              <w:br/>
            </w:r>
            <w:r w:rsidRPr="00890E37">
              <w:rPr>
                <w:snapToGrid w:val="0"/>
                <w:sz w:val="20"/>
                <w:lang w:eastAsia="ar-SA"/>
              </w:rPr>
              <w:t xml:space="preserve">na serwerze - aplikacja klienta systemu dystrybucji obrazów </w:t>
            </w:r>
            <w:r w:rsidR="005266BF">
              <w:rPr>
                <w:snapToGrid w:val="0"/>
                <w:sz w:val="20"/>
                <w:lang w:eastAsia="ar-SA"/>
              </w:rPr>
              <w:br/>
            </w:r>
            <w:r w:rsidRPr="00890E37">
              <w:rPr>
                <w:snapToGrid w:val="0"/>
                <w:sz w:val="20"/>
                <w:lang w:eastAsia="ar-SA"/>
              </w:rPr>
              <w:t>nie przechowująca lokalnie wyświetlanych obrazów badań</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hanging="36"/>
              <w:jc w:val="both"/>
              <w:rPr>
                <w:bCs/>
                <w:sz w:val="20"/>
                <w:lang w:eastAsia="ar-SA"/>
              </w:rPr>
            </w:pPr>
            <w:r w:rsidRPr="00890E37">
              <w:rPr>
                <w:bCs/>
                <w:sz w:val="20"/>
                <w:lang w:eastAsia="ar-SA"/>
              </w:rPr>
              <w:t xml:space="preserve">Dla badań wielorzędowych CT: możliwość wyłączenia dystrybucji warstw o grubości mniejszej niż określona przez administratora systemu (np. mniejszej niż 3 mm) i dla określonych procedur medycznych określonych przez administratora systemu </w:t>
            </w:r>
            <w:r w:rsidR="005266BF">
              <w:rPr>
                <w:bCs/>
                <w:sz w:val="20"/>
                <w:lang w:eastAsia="ar-SA"/>
              </w:rPr>
              <w:br/>
            </w:r>
            <w:r w:rsidRPr="00890E37">
              <w:rPr>
                <w:bCs/>
                <w:sz w:val="20"/>
                <w:lang w:eastAsia="ar-SA"/>
              </w:rPr>
              <w:t xml:space="preserve">(np. tomografii komputerowej jamy brzusznej z kontrastem) </w:t>
            </w:r>
            <w:r w:rsidR="005266BF">
              <w:rPr>
                <w:bCs/>
                <w:sz w:val="20"/>
                <w:lang w:eastAsia="ar-SA"/>
              </w:rPr>
              <w:br/>
            </w:r>
            <w:r w:rsidRPr="00890E37">
              <w:rPr>
                <w:bCs/>
                <w:sz w:val="20"/>
                <w:lang w:eastAsia="ar-SA"/>
              </w:rPr>
              <w:t>dla systemu dystrybucji obrazów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hanging="36"/>
              <w:jc w:val="both"/>
              <w:rPr>
                <w:bCs/>
                <w:sz w:val="20"/>
                <w:lang w:eastAsia="ar-SA"/>
              </w:rPr>
            </w:pPr>
            <w:r w:rsidRPr="00890E37">
              <w:rPr>
                <w:bCs/>
                <w:sz w:val="20"/>
                <w:lang w:eastAsia="ar-SA"/>
              </w:rPr>
              <w:t xml:space="preserve">Możliwość włączenia dystrybucji tylko obrazów kluczowych </w:t>
            </w:r>
            <w:r w:rsidR="005266BF">
              <w:rPr>
                <w:bCs/>
                <w:sz w:val="20"/>
                <w:lang w:eastAsia="ar-SA"/>
              </w:rPr>
              <w:br/>
            </w:r>
            <w:r w:rsidRPr="00890E37">
              <w:rPr>
                <w:bCs/>
                <w:sz w:val="20"/>
                <w:lang w:eastAsia="ar-SA"/>
              </w:rPr>
              <w:t>dla systemu dystrybucji obrazów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hanging="36"/>
              <w:jc w:val="both"/>
              <w:rPr>
                <w:bCs/>
                <w:sz w:val="20"/>
                <w:lang w:eastAsia="ar-SA"/>
              </w:rPr>
            </w:pPr>
            <w:r w:rsidRPr="00890E37">
              <w:rPr>
                <w:bCs/>
                <w:sz w:val="20"/>
                <w:lang w:eastAsia="ar-SA"/>
              </w:rPr>
              <w:t xml:space="preserve">Centralny panel administracyjny zarządzający kontami użytkowników (min. nazwą użytkownika, jego logiem i hasłem) systemu archiwizacji i dystrybucji obrazów, stacji diagnostycznych </w:t>
            </w:r>
            <w:r w:rsidR="005266BF">
              <w:rPr>
                <w:bCs/>
                <w:sz w:val="20"/>
                <w:lang w:eastAsia="ar-SA"/>
              </w:rPr>
              <w:br/>
            </w:r>
            <w:r w:rsidRPr="00890E37">
              <w:rPr>
                <w:bCs/>
                <w:sz w:val="20"/>
                <w:lang w:eastAsia="ar-SA"/>
              </w:rPr>
              <w:t>oraz klientów systemu dystrybucji obrazów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D61D0">
            <w:pPr>
              <w:suppressAutoHyphens/>
              <w:ind w:left="36" w:hanging="36"/>
              <w:jc w:val="both"/>
              <w:rPr>
                <w:bCs/>
                <w:sz w:val="20"/>
                <w:lang w:eastAsia="ar-SA"/>
              </w:rPr>
            </w:pPr>
            <w:r w:rsidRPr="00890E37">
              <w:rPr>
                <w:bCs/>
                <w:sz w:val="20"/>
                <w:lang w:eastAsia="ar-SA"/>
              </w:rPr>
              <w:t>Panel administracyjny pozwalający załadować rozkład interfejsu graficznego użytkownika (przejąć tożsamość) stacji diagnostycznej oraz użytkownika systemu dystrybucji obrazu w celu ustawienia rozkładu i dodania nowych narządzi oraz makr wyszukiwania badań. Modyfikacji kart nie blokuje pracy użytkownika systemu (jest niezależna od aktualnej pracy modyfikowanego użytkownika).</w:t>
            </w:r>
            <w:r w:rsidR="00AD61D0">
              <w:rPr>
                <w:bCs/>
                <w:sz w:val="20"/>
                <w:lang w:eastAsia="ar-SA"/>
              </w:rPr>
              <w:t xml:space="preserve"> </w:t>
            </w:r>
            <w:r w:rsidRPr="00890E37">
              <w:rPr>
                <w:bCs/>
                <w:sz w:val="20"/>
                <w:lang w:eastAsia="ar-SA"/>
              </w:rPr>
              <w:t xml:space="preserve">Poprzez załadowanie rozkładu interfejsu Zamawiający nie ma </w:t>
            </w:r>
            <w:r w:rsidR="005266BF">
              <w:rPr>
                <w:bCs/>
                <w:sz w:val="20"/>
                <w:lang w:eastAsia="ar-SA"/>
              </w:rPr>
              <w:br/>
            </w:r>
            <w:r w:rsidRPr="00890E37">
              <w:rPr>
                <w:bCs/>
                <w:sz w:val="20"/>
                <w:lang w:eastAsia="ar-SA"/>
              </w:rPr>
              <w:t>na myśli technologii zdalnego pulpitu.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hanging="36"/>
              <w:jc w:val="both"/>
              <w:rPr>
                <w:sz w:val="20"/>
                <w:lang w:eastAsia="ar-SA"/>
              </w:rPr>
            </w:pPr>
            <w:r w:rsidRPr="00890E37">
              <w:rPr>
                <w:bCs/>
                <w:sz w:val="20"/>
                <w:lang w:eastAsia="ar-SA"/>
              </w:rPr>
              <w:t>Funkcjonalność przydzielenia użytkownika systemu do określonej roli, na przykład lekarza radiologa, lekarza klinicysty</w:t>
            </w:r>
            <w:r w:rsidR="00AD61D0">
              <w:rPr>
                <w:bCs/>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AD61D0">
            <w:pPr>
              <w:suppressAutoHyphens/>
              <w:jc w:val="both"/>
              <w:rPr>
                <w:sz w:val="20"/>
                <w:lang w:eastAsia="ar-SA"/>
              </w:rPr>
            </w:pPr>
            <w:r w:rsidRPr="00890E37">
              <w:rPr>
                <w:bCs/>
                <w:sz w:val="20"/>
                <w:lang w:eastAsia="ar-SA"/>
              </w:rPr>
              <w:t xml:space="preserve">Funkcjonalność przydzielenia roli użytkownika systemu </w:t>
            </w:r>
            <w:r w:rsidR="005266BF">
              <w:rPr>
                <w:bCs/>
                <w:sz w:val="20"/>
                <w:lang w:eastAsia="ar-SA"/>
              </w:rPr>
              <w:br/>
            </w:r>
            <w:r w:rsidRPr="00890E37">
              <w:rPr>
                <w:bCs/>
                <w:sz w:val="20"/>
                <w:lang w:eastAsia="ar-SA"/>
              </w:rPr>
              <w:t>do określonego</w:t>
            </w:r>
            <w:r w:rsidR="00AD61D0">
              <w:rPr>
                <w:bCs/>
                <w:sz w:val="20"/>
                <w:lang w:eastAsia="ar-SA"/>
              </w:rPr>
              <w:t xml:space="preserve"> oddziału</w:t>
            </w:r>
            <w:r w:rsidR="002038E3">
              <w:rPr>
                <w:bCs/>
                <w:sz w:val="20"/>
                <w:lang w:eastAsia="ar-SA"/>
              </w:rPr>
              <w:t xml:space="preserve"> lub innej komórki</w:t>
            </w:r>
            <w:r w:rsidR="00AD61D0">
              <w:rPr>
                <w:bCs/>
                <w:sz w:val="20"/>
                <w:lang w:eastAsia="ar-SA"/>
              </w:rPr>
              <w:t xml:space="preserve"> (np. oddział wewnętrzny</w:t>
            </w:r>
            <w:r w:rsidRPr="00890E37">
              <w:rPr>
                <w:bCs/>
                <w:sz w:val="20"/>
                <w:lang w:eastAsia="ar-SA"/>
              </w:rPr>
              <w:t>,</w:t>
            </w:r>
            <w:r w:rsidR="00AD61D0">
              <w:rPr>
                <w:bCs/>
                <w:sz w:val="20"/>
                <w:lang w:eastAsia="ar-SA"/>
              </w:rPr>
              <w:t xml:space="preserve"> chirurgiczny, intensywnej terapii, pododdział położniczo-ginekologiczny, pododdział dziecięcy</w:t>
            </w:r>
            <w:r w:rsidR="002038E3">
              <w:rPr>
                <w:bCs/>
                <w:sz w:val="20"/>
                <w:lang w:eastAsia="ar-SA"/>
              </w:rPr>
              <w:t>, blok operacyjny</w:t>
            </w:r>
            <w:r w:rsidRPr="00890E37">
              <w:rPr>
                <w:bCs/>
                <w:sz w:val="20"/>
                <w:lang w:eastAsia="ar-SA"/>
              </w:rPr>
              <w:t>)</w:t>
            </w:r>
            <w:r w:rsidR="00AD61D0">
              <w:rPr>
                <w:bCs/>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hanging="36"/>
              <w:jc w:val="both"/>
              <w:rPr>
                <w:sz w:val="20"/>
                <w:lang w:eastAsia="ar-SA"/>
              </w:rPr>
            </w:pPr>
            <w:r w:rsidRPr="00890E37">
              <w:rPr>
                <w:bCs/>
                <w:sz w:val="20"/>
                <w:lang w:eastAsia="ar-SA"/>
              </w:rPr>
              <w:t>System blokujący dostęp użytkownika do systemu dystrybucji obrazów po skonfigurowanej liczbie nieudanych prób zalogowania się</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hanging="36"/>
              <w:jc w:val="both"/>
              <w:rPr>
                <w:sz w:val="20"/>
                <w:lang w:eastAsia="ar-SA"/>
              </w:rPr>
            </w:pPr>
            <w:r w:rsidRPr="00890E37">
              <w:rPr>
                <w:bCs/>
                <w:sz w:val="20"/>
                <w:lang w:eastAsia="ar-SA"/>
              </w:rPr>
              <w:t>Funkcjonalność ustawienia czasu automatycznego wylogowania użytkownika z systemu dystrybucji obrazów w przypadku braku aktywności oraz czasu ważności hasła konta użytkownika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bCs/>
                <w:sz w:val="20"/>
                <w:lang w:eastAsia="ar-SA"/>
              </w:rPr>
            </w:pPr>
            <w:r w:rsidRPr="00890E37">
              <w:rPr>
                <w:bCs/>
                <w:sz w:val="20"/>
                <w:lang w:eastAsia="ar-SA"/>
              </w:rPr>
              <w:t xml:space="preserve">Funkcjonalność przydzielenia odpowiednich uprawnień </w:t>
            </w:r>
            <w:r w:rsidR="005266BF">
              <w:rPr>
                <w:bCs/>
                <w:sz w:val="20"/>
                <w:lang w:eastAsia="ar-SA"/>
              </w:rPr>
              <w:br/>
            </w:r>
            <w:r w:rsidRPr="00890E37">
              <w:rPr>
                <w:bCs/>
                <w:sz w:val="20"/>
                <w:lang w:eastAsia="ar-SA"/>
              </w:rPr>
              <w:t>dla określonego typu roli użytkownika systemu</w:t>
            </w:r>
            <w:r w:rsidR="00AD61D0">
              <w:rPr>
                <w:bCs/>
                <w:sz w:val="20"/>
                <w:lang w:eastAsia="ar-SA"/>
              </w:rPr>
              <w:t>.</w:t>
            </w:r>
          </w:p>
          <w:p w:rsidR="005400E4" w:rsidRPr="00890E37" w:rsidRDefault="005400E4" w:rsidP="00FB67B8">
            <w:pPr>
              <w:suppressAutoHyphens/>
              <w:jc w:val="both"/>
              <w:rPr>
                <w:bCs/>
                <w:sz w:val="20"/>
                <w:lang w:eastAsia="ar-SA"/>
              </w:rPr>
            </w:pPr>
            <w:r w:rsidRPr="00890E37">
              <w:rPr>
                <w:bCs/>
                <w:sz w:val="20"/>
                <w:lang w:eastAsia="ar-SA"/>
              </w:rPr>
              <w:t>Rodzaje uprawnień:</w:t>
            </w:r>
          </w:p>
          <w:p w:rsidR="005400E4" w:rsidRPr="00890E37" w:rsidRDefault="005400E4" w:rsidP="00FB67B8">
            <w:pPr>
              <w:suppressAutoHyphens/>
              <w:jc w:val="both"/>
              <w:rPr>
                <w:bCs/>
                <w:sz w:val="20"/>
                <w:lang w:eastAsia="ar-SA"/>
              </w:rPr>
            </w:pPr>
            <w:r w:rsidRPr="00890E37">
              <w:rPr>
                <w:bCs/>
                <w:sz w:val="20"/>
                <w:lang w:eastAsia="ar-SA"/>
              </w:rPr>
              <w:t>- uprawnienia do narzędzi administracyjnych i ich poszczególnych opcji, min.:</w:t>
            </w:r>
          </w:p>
          <w:p w:rsidR="005400E4" w:rsidRPr="00890E37" w:rsidRDefault="005400E4" w:rsidP="00FB67B8">
            <w:pPr>
              <w:numPr>
                <w:ilvl w:val="0"/>
                <w:numId w:val="56"/>
              </w:numPr>
              <w:tabs>
                <w:tab w:val="num" w:pos="319"/>
              </w:tabs>
              <w:suppressAutoHyphens/>
              <w:ind w:hanging="543"/>
              <w:jc w:val="both"/>
              <w:rPr>
                <w:bCs/>
                <w:sz w:val="20"/>
                <w:lang w:eastAsia="ar-SA"/>
              </w:rPr>
            </w:pPr>
            <w:r w:rsidRPr="00890E37">
              <w:rPr>
                <w:bCs/>
                <w:sz w:val="20"/>
                <w:lang w:eastAsia="ar-SA"/>
              </w:rPr>
              <w:t xml:space="preserve">ustawień </w:t>
            </w:r>
            <w:proofErr w:type="spellStart"/>
            <w:r w:rsidRPr="00890E37">
              <w:rPr>
                <w:bCs/>
                <w:sz w:val="20"/>
                <w:lang w:eastAsia="ar-SA"/>
              </w:rPr>
              <w:t>autoroutingu</w:t>
            </w:r>
            <w:proofErr w:type="spellEnd"/>
          </w:p>
          <w:p w:rsidR="005400E4" w:rsidRPr="00890E37" w:rsidRDefault="005400E4" w:rsidP="00FB67B8">
            <w:pPr>
              <w:numPr>
                <w:ilvl w:val="0"/>
                <w:numId w:val="56"/>
              </w:numPr>
              <w:tabs>
                <w:tab w:val="num" w:pos="319"/>
              </w:tabs>
              <w:suppressAutoHyphens/>
              <w:ind w:hanging="543"/>
              <w:jc w:val="both"/>
              <w:rPr>
                <w:bCs/>
                <w:sz w:val="20"/>
                <w:lang w:eastAsia="ar-SA"/>
              </w:rPr>
            </w:pPr>
            <w:r w:rsidRPr="00890E37">
              <w:rPr>
                <w:bCs/>
                <w:sz w:val="20"/>
                <w:lang w:eastAsia="ar-SA"/>
              </w:rPr>
              <w:t xml:space="preserve">ustawień archiwizacji </w:t>
            </w:r>
            <w:proofErr w:type="spellStart"/>
            <w:r w:rsidRPr="00890E37">
              <w:rPr>
                <w:bCs/>
                <w:sz w:val="20"/>
                <w:lang w:eastAsia="ar-SA"/>
              </w:rPr>
              <w:t>off-line</w:t>
            </w:r>
            <w:proofErr w:type="spellEnd"/>
          </w:p>
          <w:p w:rsidR="005400E4" w:rsidRPr="00890E37" w:rsidRDefault="005400E4" w:rsidP="00FB67B8">
            <w:pPr>
              <w:numPr>
                <w:ilvl w:val="0"/>
                <w:numId w:val="56"/>
              </w:numPr>
              <w:tabs>
                <w:tab w:val="clear" w:pos="720"/>
                <w:tab w:val="num" w:pos="319"/>
              </w:tabs>
              <w:suppressAutoHyphens/>
              <w:ind w:left="319" w:hanging="142"/>
              <w:jc w:val="both"/>
              <w:rPr>
                <w:bCs/>
                <w:sz w:val="20"/>
                <w:lang w:eastAsia="ar-SA"/>
              </w:rPr>
            </w:pPr>
            <w:r w:rsidRPr="00890E37">
              <w:rPr>
                <w:bCs/>
                <w:sz w:val="20"/>
                <w:lang w:eastAsia="ar-SA"/>
              </w:rPr>
              <w:t>dodawania dodatkowych źródeł standardu obrazowania cyfrowego i wymiany obrazów w medycynie</w:t>
            </w:r>
          </w:p>
          <w:p w:rsidR="005400E4" w:rsidRPr="00890E37" w:rsidRDefault="005400E4" w:rsidP="00FB67B8">
            <w:pPr>
              <w:numPr>
                <w:ilvl w:val="0"/>
                <w:numId w:val="56"/>
              </w:numPr>
              <w:tabs>
                <w:tab w:val="num" w:pos="319"/>
              </w:tabs>
              <w:suppressAutoHyphens/>
              <w:ind w:hanging="543"/>
              <w:jc w:val="both"/>
              <w:rPr>
                <w:bCs/>
                <w:sz w:val="20"/>
                <w:lang w:eastAsia="ar-SA"/>
              </w:rPr>
            </w:pPr>
            <w:r w:rsidRPr="00890E37">
              <w:rPr>
                <w:bCs/>
                <w:sz w:val="20"/>
                <w:lang w:eastAsia="ar-SA"/>
              </w:rPr>
              <w:t>kasowanie badań z systemu</w:t>
            </w:r>
          </w:p>
          <w:p w:rsidR="005400E4" w:rsidRPr="00890E37" w:rsidRDefault="005400E4" w:rsidP="00FB67B8">
            <w:pPr>
              <w:numPr>
                <w:ilvl w:val="0"/>
                <w:numId w:val="56"/>
              </w:numPr>
              <w:tabs>
                <w:tab w:val="num" w:pos="319"/>
              </w:tabs>
              <w:suppressAutoHyphens/>
              <w:ind w:hanging="543"/>
              <w:jc w:val="both"/>
              <w:rPr>
                <w:bCs/>
                <w:sz w:val="20"/>
                <w:lang w:eastAsia="ar-SA"/>
              </w:rPr>
            </w:pPr>
            <w:r w:rsidRPr="00890E37">
              <w:rPr>
                <w:bCs/>
                <w:sz w:val="20"/>
                <w:lang w:eastAsia="ar-SA"/>
              </w:rPr>
              <w:t>ustawień kompresji obrazów</w:t>
            </w:r>
          </w:p>
          <w:p w:rsidR="005400E4" w:rsidRPr="00890E37" w:rsidRDefault="005400E4" w:rsidP="00FB67B8">
            <w:pPr>
              <w:suppressAutoHyphens/>
              <w:jc w:val="both"/>
              <w:rPr>
                <w:bCs/>
                <w:sz w:val="20"/>
                <w:lang w:eastAsia="ar-SA"/>
              </w:rPr>
            </w:pPr>
            <w:r w:rsidRPr="00890E37">
              <w:rPr>
                <w:bCs/>
                <w:sz w:val="20"/>
                <w:lang w:eastAsia="ar-SA"/>
              </w:rPr>
              <w:t>- uprawnienia do używania poszczególnych narzędzi w stacjach diagnostycznych i w systemie dystrybucji obrazów, min.:</w:t>
            </w:r>
          </w:p>
          <w:p w:rsidR="005400E4" w:rsidRPr="00890E37" w:rsidRDefault="005400E4" w:rsidP="00FB67B8">
            <w:pPr>
              <w:numPr>
                <w:ilvl w:val="0"/>
                <w:numId w:val="55"/>
              </w:numPr>
              <w:tabs>
                <w:tab w:val="num" w:pos="319"/>
              </w:tabs>
              <w:suppressAutoHyphens/>
              <w:ind w:hanging="543"/>
              <w:jc w:val="both"/>
              <w:rPr>
                <w:bCs/>
                <w:sz w:val="20"/>
                <w:lang w:eastAsia="ar-SA"/>
              </w:rPr>
            </w:pPr>
            <w:r w:rsidRPr="00890E37">
              <w:rPr>
                <w:bCs/>
                <w:sz w:val="20"/>
                <w:lang w:eastAsia="ar-SA"/>
              </w:rPr>
              <w:t>drukowania badania</w:t>
            </w:r>
          </w:p>
          <w:p w:rsidR="005400E4" w:rsidRPr="00890E37" w:rsidRDefault="005400E4" w:rsidP="00FB67B8">
            <w:pPr>
              <w:numPr>
                <w:ilvl w:val="0"/>
                <w:numId w:val="55"/>
              </w:numPr>
              <w:tabs>
                <w:tab w:val="num" w:pos="319"/>
              </w:tabs>
              <w:suppressAutoHyphens/>
              <w:ind w:hanging="543"/>
              <w:jc w:val="both"/>
              <w:rPr>
                <w:bCs/>
                <w:sz w:val="20"/>
                <w:lang w:eastAsia="ar-SA"/>
              </w:rPr>
            </w:pPr>
            <w:r w:rsidRPr="00890E37">
              <w:rPr>
                <w:bCs/>
                <w:sz w:val="20"/>
                <w:lang w:eastAsia="ar-SA"/>
              </w:rPr>
              <w:t xml:space="preserve">zapisywania zmian obrazu badania, </w:t>
            </w:r>
          </w:p>
          <w:p w:rsidR="005400E4" w:rsidRPr="00890E37" w:rsidRDefault="005400E4" w:rsidP="00FB67B8">
            <w:pPr>
              <w:numPr>
                <w:ilvl w:val="0"/>
                <w:numId w:val="55"/>
              </w:numPr>
              <w:tabs>
                <w:tab w:val="num" w:pos="319"/>
              </w:tabs>
              <w:suppressAutoHyphens/>
              <w:ind w:hanging="543"/>
              <w:jc w:val="both"/>
              <w:rPr>
                <w:bCs/>
                <w:sz w:val="20"/>
                <w:lang w:eastAsia="ar-SA"/>
              </w:rPr>
            </w:pPr>
            <w:r w:rsidRPr="00890E37">
              <w:rPr>
                <w:bCs/>
                <w:sz w:val="20"/>
                <w:lang w:eastAsia="ar-SA"/>
              </w:rPr>
              <w:t xml:space="preserve">nagrywania badania na płyty kompaktowe, </w:t>
            </w:r>
          </w:p>
          <w:p w:rsidR="005400E4" w:rsidRPr="00890E37" w:rsidRDefault="005400E4" w:rsidP="00FB67B8">
            <w:pPr>
              <w:numPr>
                <w:ilvl w:val="0"/>
                <w:numId w:val="55"/>
              </w:numPr>
              <w:tabs>
                <w:tab w:val="num" w:pos="319"/>
              </w:tabs>
              <w:suppressAutoHyphens/>
              <w:ind w:hanging="543"/>
              <w:jc w:val="both"/>
              <w:rPr>
                <w:bCs/>
                <w:sz w:val="20"/>
                <w:lang w:eastAsia="ar-SA"/>
              </w:rPr>
            </w:pPr>
            <w:r w:rsidRPr="00890E37">
              <w:rPr>
                <w:bCs/>
                <w:sz w:val="20"/>
                <w:lang w:eastAsia="ar-SA"/>
              </w:rPr>
              <w:t>dostępu do poprzednich badań pacjenta oraz ich opisu</w:t>
            </w:r>
          </w:p>
          <w:p w:rsidR="005400E4" w:rsidRPr="00890E37" w:rsidRDefault="005400E4" w:rsidP="00FB67B8">
            <w:pPr>
              <w:numPr>
                <w:ilvl w:val="0"/>
                <w:numId w:val="55"/>
              </w:numPr>
              <w:tabs>
                <w:tab w:val="num" w:pos="319"/>
              </w:tabs>
              <w:suppressAutoHyphens/>
              <w:ind w:hanging="543"/>
              <w:jc w:val="both"/>
              <w:rPr>
                <w:bCs/>
                <w:sz w:val="20"/>
                <w:lang w:eastAsia="ar-SA"/>
              </w:rPr>
            </w:pPr>
            <w:r w:rsidRPr="00890E37">
              <w:rPr>
                <w:bCs/>
                <w:sz w:val="20"/>
                <w:lang w:eastAsia="ar-SA"/>
              </w:rPr>
              <w:t>importu i eksportu badania</w:t>
            </w:r>
          </w:p>
          <w:p w:rsidR="005400E4" w:rsidRPr="00890E37" w:rsidRDefault="005400E4" w:rsidP="00FB67B8">
            <w:pPr>
              <w:numPr>
                <w:ilvl w:val="0"/>
                <w:numId w:val="55"/>
              </w:numPr>
              <w:tabs>
                <w:tab w:val="clear" w:pos="720"/>
                <w:tab w:val="num" w:pos="319"/>
              </w:tabs>
              <w:suppressAutoHyphens/>
              <w:ind w:left="319" w:hanging="142"/>
              <w:jc w:val="both"/>
              <w:rPr>
                <w:bCs/>
                <w:sz w:val="20"/>
                <w:lang w:eastAsia="ar-SA"/>
              </w:rPr>
            </w:pPr>
            <w:r w:rsidRPr="00890E37">
              <w:rPr>
                <w:bCs/>
                <w:sz w:val="20"/>
                <w:lang w:eastAsia="ar-SA"/>
              </w:rPr>
              <w:t>przesyłania badań do innych miejsc docelowych standardu obrazowania cyfrowego i wymiany obrazów w medycynie</w:t>
            </w:r>
          </w:p>
          <w:p w:rsidR="005400E4" w:rsidRPr="00890E37" w:rsidRDefault="005400E4" w:rsidP="00FB67B8">
            <w:pPr>
              <w:suppressAutoHyphens/>
              <w:jc w:val="both"/>
              <w:rPr>
                <w:bCs/>
                <w:sz w:val="20"/>
                <w:lang w:eastAsia="ar-SA"/>
              </w:rPr>
            </w:pPr>
            <w:r w:rsidRPr="00890E37">
              <w:rPr>
                <w:bCs/>
                <w:sz w:val="20"/>
                <w:lang w:eastAsia="ar-SA"/>
              </w:rPr>
              <w:t>- uprawnienia dostępu do wybranych badań na podstawie:</w:t>
            </w:r>
          </w:p>
          <w:p w:rsidR="005400E4" w:rsidRPr="00890E37" w:rsidRDefault="005400E4" w:rsidP="00FB67B8">
            <w:pPr>
              <w:numPr>
                <w:ilvl w:val="0"/>
                <w:numId w:val="55"/>
              </w:numPr>
              <w:suppressAutoHyphens/>
              <w:jc w:val="both"/>
              <w:rPr>
                <w:bCs/>
                <w:sz w:val="20"/>
                <w:lang w:eastAsia="ar-SA"/>
              </w:rPr>
            </w:pPr>
            <w:r w:rsidRPr="00890E37">
              <w:rPr>
                <w:color w:val="000000"/>
                <w:sz w:val="20"/>
                <w:lang w:eastAsia="ar-SA"/>
              </w:rPr>
              <w:t>rodzaju modalności — CT, CR, rezonansu magnetycznego itp.</w:t>
            </w:r>
          </w:p>
          <w:p w:rsidR="005400E4" w:rsidRPr="00890E37" w:rsidRDefault="005400E4" w:rsidP="00FB67B8">
            <w:pPr>
              <w:numPr>
                <w:ilvl w:val="0"/>
                <w:numId w:val="55"/>
              </w:numPr>
              <w:tabs>
                <w:tab w:val="num" w:pos="319"/>
              </w:tabs>
              <w:suppressAutoHyphens/>
              <w:ind w:hanging="543"/>
              <w:jc w:val="both"/>
              <w:rPr>
                <w:bCs/>
                <w:sz w:val="20"/>
                <w:lang w:eastAsia="ar-SA"/>
              </w:rPr>
            </w:pPr>
            <w:r w:rsidRPr="00890E37">
              <w:rPr>
                <w:color w:val="000000"/>
                <w:sz w:val="20"/>
                <w:lang w:eastAsia="ar-SA"/>
              </w:rPr>
              <w:t>daty wykonania badania</w:t>
            </w:r>
          </w:p>
          <w:p w:rsidR="005400E4" w:rsidRPr="00890E37" w:rsidRDefault="005400E4" w:rsidP="00FB67B8">
            <w:pPr>
              <w:numPr>
                <w:ilvl w:val="0"/>
                <w:numId w:val="55"/>
              </w:numPr>
              <w:tabs>
                <w:tab w:val="clear" w:pos="720"/>
                <w:tab w:val="num" w:pos="319"/>
              </w:tabs>
              <w:suppressAutoHyphens/>
              <w:ind w:left="319" w:hanging="142"/>
              <w:jc w:val="both"/>
              <w:rPr>
                <w:bCs/>
                <w:sz w:val="20"/>
                <w:lang w:eastAsia="ar-SA"/>
              </w:rPr>
            </w:pPr>
            <w:r w:rsidRPr="00890E37">
              <w:rPr>
                <w:sz w:val="20"/>
                <w:lang w:eastAsia="ar-SA"/>
              </w:rPr>
              <w:t>statusu badania (min. nowe, opisane, zarejestrowane w systemie informacji radiologicznej, nie zarejestrowane w systemie informacji radiologicznej)</w:t>
            </w:r>
            <w:r w:rsidRPr="00890E37">
              <w:rPr>
                <w:bCs/>
                <w:sz w:val="20"/>
                <w:lang w:eastAsia="ar-SA"/>
              </w:rPr>
              <w:t xml:space="preserve"> </w:t>
            </w:r>
          </w:p>
          <w:p w:rsidR="005400E4" w:rsidRPr="00890E37" w:rsidRDefault="005400E4" w:rsidP="00FB67B8">
            <w:pPr>
              <w:numPr>
                <w:ilvl w:val="0"/>
                <w:numId w:val="55"/>
              </w:numPr>
              <w:tabs>
                <w:tab w:val="num" w:pos="319"/>
              </w:tabs>
              <w:suppressAutoHyphens/>
              <w:ind w:hanging="543"/>
              <w:jc w:val="both"/>
              <w:rPr>
                <w:bCs/>
                <w:sz w:val="20"/>
                <w:lang w:eastAsia="ar-SA"/>
              </w:rPr>
            </w:pPr>
            <w:r w:rsidRPr="00890E37">
              <w:rPr>
                <w:color w:val="000000"/>
                <w:sz w:val="20"/>
                <w:lang w:eastAsia="ar-SA"/>
              </w:rPr>
              <w:t>priorytetu badania</w:t>
            </w:r>
          </w:p>
          <w:p w:rsidR="005400E4" w:rsidRPr="00890E37" w:rsidRDefault="005400E4" w:rsidP="00FB67B8">
            <w:pPr>
              <w:numPr>
                <w:ilvl w:val="0"/>
                <w:numId w:val="55"/>
              </w:numPr>
              <w:tabs>
                <w:tab w:val="num" w:pos="319"/>
              </w:tabs>
              <w:suppressAutoHyphens/>
              <w:ind w:hanging="543"/>
              <w:jc w:val="both"/>
              <w:rPr>
                <w:bCs/>
                <w:sz w:val="20"/>
                <w:lang w:eastAsia="ar-SA"/>
              </w:rPr>
            </w:pPr>
            <w:r w:rsidRPr="00890E37">
              <w:rPr>
                <w:color w:val="000000"/>
                <w:sz w:val="20"/>
                <w:lang w:eastAsia="ar-SA"/>
              </w:rPr>
              <w:t>rodzaju badania (np. kręgosłup, klatka piersiowa AP)</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bCs/>
                <w:sz w:val="20"/>
                <w:lang w:eastAsia="ar-SA"/>
              </w:rPr>
              <w:t>Funkcjonalność dziedziczenia uprawnień – uprawnienia nadane danemu oddziałowi przenoszą się na przynależące do niego role, następnie zarówno uprawnienia oddziału oraz roli przenoszą się na konto użytkownika</w:t>
            </w:r>
            <w:r w:rsidR="00AD61D0">
              <w:rPr>
                <w:bCs/>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Monitorowanie i zapisywanie w systemie archiwizacji i dystrybucji obrazów min. następujących informacji dot. wydarzeń w systemie archiwizacji i dystrybucji obrazów</w:t>
            </w:r>
            <w:r w:rsidRPr="00890E37">
              <w:rPr>
                <w:snapToGrid w:val="0"/>
                <w:color w:val="C00000"/>
                <w:sz w:val="20"/>
                <w:lang w:eastAsia="ar-SA"/>
              </w:rPr>
              <w:t xml:space="preserve"> </w:t>
            </w:r>
            <w:r w:rsidRPr="00890E37">
              <w:rPr>
                <w:snapToGrid w:val="0"/>
                <w:sz w:val="20"/>
                <w:lang w:eastAsia="ar-SA"/>
              </w:rPr>
              <w:t>oraz systemie dystrybucji obrazów:</w:t>
            </w:r>
          </w:p>
          <w:p w:rsidR="005400E4" w:rsidRPr="00890E37" w:rsidRDefault="005400E4" w:rsidP="00FB67B8">
            <w:pPr>
              <w:suppressAutoHyphens/>
              <w:jc w:val="both"/>
              <w:rPr>
                <w:snapToGrid w:val="0"/>
                <w:sz w:val="20"/>
                <w:lang w:eastAsia="ar-SA"/>
              </w:rPr>
            </w:pPr>
            <w:r w:rsidRPr="00890E37">
              <w:rPr>
                <w:snapToGrid w:val="0"/>
                <w:sz w:val="20"/>
                <w:lang w:eastAsia="ar-SA"/>
              </w:rPr>
              <w:t>- próba zmiany hasła użytkownika,</w:t>
            </w:r>
          </w:p>
          <w:p w:rsidR="005400E4" w:rsidRPr="00890E37" w:rsidRDefault="005400E4" w:rsidP="00FB67B8">
            <w:pPr>
              <w:suppressAutoHyphens/>
              <w:jc w:val="both"/>
              <w:rPr>
                <w:snapToGrid w:val="0"/>
                <w:sz w:val="20"/>
                <w:lang w:eastAsia="ar-SA"/>
              </w:rPr>
            </w:pPr>
            <w:r w:rsidRPr="00890E37">
              <w:rPr>
                <w:snapToGrid w:val="0"/>
                <w:sz w:val="20"/>
                <w:lang w:eastAsia="ar-SA"/>
              </w:rPr>
              <w:t>- nieudana próba zalogowania się użytkownika,</w:t>
            </w:r>
          </w:p>
          <w:p w:rsidR="005400E4" w:rsidRPr="00890E37" w:rsidRDefault="005400E4" w:rsidP="00FB67B8">
            <w:pPr>
              <w:suppressAutoHyphens/>
              <w:jc w:val="both"/>
              <w:rPr>
                <w:snapToGrid w:val="0"/>
                <w:sz w:val="20"/>
                <w:lang w:eastAsia="ar-SA"/>
              </w:rPr>
            </w:pPr>
            <w:r w:rsidRPr="00890E37">
              <w:rPr>
                <w:snapToGrid w:val="0"/>
                <w:sz w:val="20"/>
                <w:lang w:eastAsia="ar-SA"/>
              </w:rPr>
              <w:t>- zalogowanie się użytkownika,</w:t>
            </w:r>
          </w:p>
          <w:p w:rsidR="005400E4" w:rsidRPr="00890E37" w:rsidRDefault="005400E4" w:rsidP="00FB67B8">
            <w:pPr>
              <w:suppressAutoHyphens/>
              <w:jc w:val="both"/>
              <w:rPr>
                <w:snapToGrid w:val="0"/>
                <w:sz w:val="20"/>
                <w:lang w:eastAsia="ar-SA"/>
              </w:rPr>
            </w:pPr>
            <w:r w:rsidRPr="00890E37">
              <w:rPr>
                <w:snapToGrid w:val="0"/>
                <w:sz w:val="20"/>
                <w:lang w:eastAsia="ar-SA"/>
              </w:rPr>
              <w:t>- próba wysłania badania,</w:t>
            </w:r>
          </w:p>
          <w:p w:rsidR="005400E4" w:rsidRPr="00890E37" w:rsidRDefault="005400E4" w:rsidP="00FB67B8">
            <w:pPr>
              <w:suppressAutoHyphens/>
              <w:jc w:val="both"/>
              <w:rPr>
                <w:snapToGrid w:val="0"/>
                <w:sz w:val="20"/>
                <w:lang w:eastAsia="ar-SA"/>
              </w:rPr>
            </w:pPr>
            <w:r w:rsidRPr="00890E37">
              <w:rPr>
                <w:snapToGrid w:val="0"/>
                <w:sz w:val="20"/>
                <w:lang w:eastAsia="ar-SA"/>
              </w:rPr>
              <w:t>- skopiowanie lub wydrukowanie badania,</w:t>
            </w:r>
          </w:p>
          <w:p w:rsidR="005400E4" w:rsidRPr="00890E37" w:rsidRDefault="005400E4" w:rsidP="00FB67B8">
            <w:pPr>
              <w:suppressAutoHyphens/>
              <w:jc w:val="both"/>
              <w:rPr>
                <w:snapToGrid w:val="0"/>
                <w:sz w:val="20"/>
                <w:lang w:eastAsia="ar-SA"/>
              </w:rPr>
            </w:pPr>
            <w:r w:rsidRPr="00890E37">
              <w:rPr>
                <w:snapToGrid w:val="0"/>
                <w:sz w:val="20"/>
                <w:lang w:eastAsia="ar-SA"/>
              </w:rPr>
              <w:t>- skasowanie badania lub obrazu z badania,</w:t>
            </w:r>
          </w:p>
          <w:p w:rsidR="005400E4" w:rsidRPr="00890E37" w:rsidRDefault="005400E4" w:rsidP="00FB67B8">
            <w:pPr>
              <w:suppressAutoHyphens/>
              <w:jc w:val="both"/>
              <w:rPr>
                <w:snapToGrid w:val="0"/>
                <w:sz w:val="20"/>
                <w:lang w:eastAsia="ar-SA"/>
              </w:rPr>
            </w:pPr>
            <w:r w:rsidRPr="00890E37">
              <w:rPr>
                <w:snapToGrid w:val="0"/>
                <w:sz w:val="20"/>
                <w:lang w:eastAsia="ar-SA"/>
              </w:rPr>
              <w:t>- nagranie badania na płytę kompaktową.</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Narzędzie łączenia badania ze zleceniem szpitalnego systemu informatycznego/system informacji radiologicznej</w:t>
            </w:r>
            <w:r w:rsidRPr="00890E37">
              <w:rPr>
                <w:snapToGrid w:val="0"/>
                <w:color w:val="C00000"/>
                <w:sz w:val="20"/>
                <w:lang w:eastAsia="ar-SA"/>
              </w:rPr>
              <w:t xml:space="preserve"> </w:t>
            </w:r>
            <w:r w:rsidRPr="00890E37">
              <w:rPr>
                <w:snapToGrid w:val="0"/>
                <w:sz w:val="20"/>
                <w:lang w:eastAsia="ar-SA"/>
              </w:rPr>
              <w:t>po wykonaniu badania z poziomu administratora systemu archiwizacji i dystrybucji obrazów oraz innego uprawnionego użytkownika</w:t>
            </w:r>
            <w:r w:rsidR="00AD61D0">
              <w:rPr>
                <w:snapToGrid w:val="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Możliwość przeniesienia niewłaściwie przypisanych obrazów </w:t>
            </w:r>
            <w:r w:rsidR="005266BF">
              <w:rPr>
                <w:snapToGrid w:val="0"/>
                <w:sz w:val="20"/>
                <w:lang w:eastAsia="ar-SA"/>
              </w:rPr>
              <w:br/>
            </w:r>
            <w:r w:rsidRPr="00890E37">
              <w:rPr>
                <w:snapToGrid w:val="0"/>
                <w:sz w:val="20"/>
                <w:lang w:eastAsia="ar-SA"/>
              </w:rPr>
              <w:t xml:space="preserve">z badania do innego, istniejącego badania w systemie archiwizacji </w:t>
            </w:r>
            <w:r w:rsidR="005266BF">
              <w:rPr>
                <w:snapToGrid w:val="0"/>
                <w:sz w:val="20"/>
                <w:lang w:eastAsia="ar-SA"/>
              </w:rPr>
              <w:br/>
            </w:r>
            <w:r w:rsidRPr="00890E37">
              <w:rPr>
                <w:snapToGrid w:val="0"/>
                <w:sz w:val="20"/>
                <w:lang w:eastAsia="ar-SA"/>
              </w:rPr>
              <w:t>i dystrybucji obrazów przez uprawnionego użytkownika</w:t>
            </w:r>
            <w:r w:rsidR="00AD61D0">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Możliwość przeniesienia niewłaściwie przypisanych obrazów </w:t>
            </w:r>
            <w:r w:rsidR="00512312">
              <w:rPr>
                <w:snapToGrid w:val="0"/>
                <w:sz w:val="20"/>
                <w:lang w:eastAsia="ar-SA"/>
              </w:rPr>
              <w:br/>
            </w:r>
            <w:r w:rsidRPr="00890E37">
              <w:rPr>
                <w:snapToGrid w:val="0"/>
                <w:sz w:val="20"/>
                <w:lang w:eastAsia="ar-SA"/>
              </w:rPr>
              <w:t>z badania do nowego badania, utworzonego na podstawie danych zlecenia z systemu informacji radiologicznej/szpitalny system informatyczny</w:t>
            </w:r>
            <w:r w:rsidRPr="00890E37">
              <w:rPr>
                <w:snapToGrid w:val="0"/>
                <w:color w:val="C00000"/>
                <w:sz w:val="20"/>
                <w:lang w:eastAsia="ar-SA"/>
              </w:rPr>
              <w:t xml:space="preserve"> </w:t>
            </w:r>
            <w:r w:rsidRPr="00890E37">
              <w:rPr>
                <w:snapToGrid w:val="0"/>
                <w:sz w:val="20"/>
                <w:lang w:eastAsia="ar-SA"/>
              </w:rPr>
              <w:t>przez uprawnionego użytkownika</w:t>
            </w:r>
            <w:r w:rsidR="00AD61D0">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Możliwość przeniesienia niewłaściwie przypisanych obrazów </w:t>
            </w:r>
            <w:r w:rsidR="00512312">
              <w:rPr>
                <w:snapToGrid w:val="0"/>
                <w:sz w:val="20"/>
                <w:lang w:eastAsia="ar-SA"/>
              </w:rPr>
              <w:br/>
            </w:r>
            <w:r w:rsidRPr="00890E37">
              <w:rPr>
                <w:snapToGrid w:val="0"/>
                <w:sz w:val="20"/>
                <w:lang w:eastAsia="ar-SA"/>
              </w:rPr>
              <w:t>z badania do nowego badania na podstawie danych wprowadzonych ręcznie przez administratora systemu (min. imię i nazwisko pacjenta, płeć pacjenta, rodzaj procedury, id pacjenta, numer badania)</w:t>
            </w:r>
            <w:r w:rsidR="00AD61D0">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Możliwość segmentacji (rozdzielenia) badania na wiele badań, </w:t>
            </w:r>
            <w:r w:rsidR="00512312">
              <w:rPr>
                <w:snapToGrid w:val="0"/>
                <w:sz w:val="20"/>
                <w:lang w:eastAsia="ar-SA"/>
              </w:rPr>
              <w:br/>
            </w:r>
            <w:r w:rsidRPr="00890E37">
              <w:rPr>
                <w:snapToGrid w:val="0"/>
                <w:sz w:val="20"/>
                <w:lang w:eastAsia="ar-SA"/>
              </w:rPr>
              <w:t>np. jedno badanie tomografii komputerowej zawierające zakres anatomiczny klatki piersiowej oraz jamy brzusznej rozdzielić na dwa badania: badanie tomografii komputerowej KLP oraz b</w:t>
            </w:r>
            <w:r w:rsidR="00AD61D0">
              <w:rPr>
                <w:snapToGrid w:val="0"/>
                <w:sz w:val="20"/>
                <w:lang w:eastAsia="ar-SA"/>
              </w:rPr>
              <w:t>adanie tomografii komputerowej j</w:t>
            </w:r>
            <w:r w:rsidRPr="00890E37">
              <w:rPr>
                <w:snapToGrid w:val="0"/>
                <w:sz w:val="20"/>
                <w:lang w:eastAsia="ar-SA"/>
              </w:rPr>
              <w:t>amy brzusznej.</w:t>
            </w:r>
          </w:p>
          <w:p w:rsidR="005400E4" w:rsidRPr="00890E37" w:rsidRDefault="005400E4" w:rsidP="00FB67B8">
            <w:pPr>
              <w:suppressAutoHyphens/>
              <w:jc w:val="both"/>
              <w:rPr>
                <w:snapToGrid w:val="0"/>
                <w:sz w:val="20"/>
                <w:lang w:eastAsia="ar-SA"/>
              </w:rPr>
            </w:pPr>
            <w:r w:rsidRPr="00890E37">
              <w:rPr>
                <w:snapToGrid w:val="0"/>
                <w:sz w:val="20"/>
                <w:lang w:eastAsia="ar-SA"/>
              </w:rPr>
              <w:t>Dane pacjenta i badania dla serii z segmentowanego badania mogą zostać wskazane ze zlecenia z systemu informacji radiologicznej/szpitalnego systemu informatycznego lub z istniejącego badania w systemie archiwizacji i dystrybucji obrazów.</w:t>
            </w:r>
          </w:p>
          <w:p w:rsidR="005400E4" w:rsidRPr="00890E37" w:rsidRDefault="005400E4" w:rsidP="00FB67B8">
            <w:pPr>
              <w:suppressAutoHyphens/>
              <w:jc w:val="both"/>
              <w:rPr>
                <w:snapToGrid w:val="0"/>
                <w:sz w:val="20"/>
                <w:lang w:eastAsia="ar-SA"/>
              </w:rPr>
            </w:pPr>
            <w:r w:rsidRPr="00890E37">
              <w:rPr>
                <w:snapToGrid w:val="0"/>
                <w:sz w:val="20"/>
                <w:lang w:eastAsia="ar-SA"/>
              </w:rPr>
              <w:t>Segmentacja może zostać wykonana z poziomu administratora systemu archiwizacji i dystrybucji obrazów oraz uprawnionego użytkownika</w:t>
            </w:r>
            <w:r w:rsidR="00AD61D0">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Możliwoś</w:t>
            </w:r>
            <w:r w:rsidR="002038E3">
              <w:rPr>
                <w:snapToGrid w:val="0"/>
                <w:sz w:val="20"/>
                <w:lang w:eastAsia="ar-SA"/>
              </w:rPr>
              <w:t>ć scalenia wielu badań w jedno</w:t>
            </w:r>
            <w:r w:rsidRPr="00890E37">
              <w:rPr>
                <w:snapToGrid w:val="0"/>
                <w:sz w:val="20"/>
                <w:lang w:eastAsia="ar-SA"/>
              </w:rPr>
              <w:t xml:space="preserve"> badanie, np. połączyć badanie CR/DR klatki piersiowej PA oraz badanie klatki piersiowej AP w jedno badanie CR/DR klatki piersiowej.</w:t>
            </w:r>
          </w:p>
          <w:p w:rsidR="005400E4" w:rsidRPr="00890E37" w:rsidRDefault="005400E4" w:rsidP="00FB67B8">
            <w:pPr>
              <w:suppressAutoHyphens/>
              <w:jc w:val="both"/>
              <w:rPr>
                <w:snapToGrid w:val="0"/>
                <w:sz w:val="20"/>
                <w:lang w:eastAsia="ar-SA"/>
              </w:rPr>
            </w:pPr>
            <w:r w:rsidRPr="00890E37">
              <w:rPr>
                <w:snapToGrid w:val="0"/>
                <w:sz w:val="20"/>
                <w:lang w:eastAsia="ar-SA"/>
              </w:rPr>
              <w:t xml:space="preserve">Dane pacjenta i badania scalonego badania zostają wybrane </w:t>
            </w:r>
            <w:r w:rsidR="00512312">
              <w:rPr>
                <w:snapToGrid w:val="0"/>
                <w:sz w:val="20"/>
                <w:lang w:eastAsia="ar-SA"/>
              </w:rPr>
              <w:br/>
            </w:r>
            <w:r w:rsidRPr="00890E37">
              <w:rPr>
                <w:snapToGrid w:val="0"/>
                <w:sz w:val="20"/>
                <w:lang w:eastAsia="ar-SA"/>
              </w:rPr>
              <w:t>na podstawie wyboru głównego badania przez użytkownika – badania, do którego zostaną przeniesione obrazy z innego badania.</w:t>
            </w:r>
          </w:p>
          <w:p w:rsidR="005400E4" w:rsidRPr="00890E37" w:rsidRDefault="005400E4" w:rsidP="00FB67B8">
            <w:pPr>
              <w:suppressAutoHyphens/>
              <w:jc w:val="both"/>
              <w:rPr>
                <w:snapToGrid w:val="0"/>
                <w:sz w:val="20"/>
                <w:lang w:eastAsia="ar-SA"/>
              </w:rPr>
            </w:pPr>
            <w:r w:rsidRPr="00890E37">
              <w:rPr>
                <w:snapToGrid w:val="0"/>
                <w:sz w:val="20"/>
                <w:lang w:eastAsia="ar-SA"/>
              </w:rPr>
              <w:t>Scalanie może zostać wykonane z poziomu administratora systemu archiwizacji i dystrybucji obrazów oraz uprawnionego użytkownika</w:t>
            </w:r>
            <w:r w:rsidR="002038E3">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Obsługa uaktualnień w obiegu danych dotyczących pacjenta (HL7 ADT^A08), jego badań (HL ORM^O01) oraz ich opisów (ORU^R01). Następujące zmiany, dokonane po wykonaniu badania, gdy obraz badania jest już w systemie archiwizacji i dystrybucji obrazów</w:t>
            </w:r>
            <w:r w:rsidRPr="002038E3">
              <w:rPr>
                <w:sz w:val="20"/>
                <w:lang w:eastAsia="ar-SA"/>
              </w:rPr>
              <w:t>:</w:t>
            </w:r>
          </w:p>
          <w:p w:rsidR="005400E4" w:rsidRPr="00890E37" w:rsidRDefault="005400E4" w:rsidP="00FB67B8">
            <w:pPr>
              <w:suppressAutoHyphens/>
              <w:jc w:val="both"/>
              <w:rPr>
                <w:sz w:val="20"/>
                <w:lang w:eastAsia="ar-SA"/>
              </w:rPr>
            </w:pPr>
            <w:r w:rsidRPr="00890E37">
              <w:rPr>
                <w:sz w:val="20"/>
                <w:lang w:eastAsia="ar-SA"/>
              </w:rPr>
              <w:t xml:space="preserve">- imienia i nazwiska pacjenta, </w:t>
            </w:r>
          </w:p>
          <w:p w:rsidR="005400E4" w:rsidRPr="00890E37" w:rsidRDefault="005400E4" w:rsidP="00FB67B8">
            <w:pPr>
              <w:suppressAutoHyphens/>
              <w:jc w:val="both"/>
              <w:rPr>
                <w:sz w:val="20"/>
                <w:lang w:eastAsia="ar-SA"/>
              </w:rPr>
            </w:pPr>
            <w:r w:rsidRPr="00890E37">
              <w:rPr>
                <w:sz w:val="20"/>
                <w:lang w:eastAsia="ar-SA"/>
              </w:rPr>
              <w:t>- procedury badania,</w:t>
            </w:r>
          </w:p>
          <w:p w:rsidR="005400E4" w:rsidRPr="00890E37" w:rsidRDefault="005400E4" w:rsidP="00FB67B8">
            <w:pPr>
              <w:suppressAutoHyphens/>
              <w:jc w:val="both"/>
              <w:rPr>
                <w:sz w:val="20"/>
                <w:lang w:eastAsia="ar-SA"/>
              </w:rPr>
            </w:pPr>
            <w:r w:rsidRPr="00890E37">
              <w:rPr>
                <w:sz w:val="20"/>
                <w:lang w:eastAsia="ar-SA"/>
              </w:rPr>
              <w:t>- priorytetu badania,</w:t>
            </w:r>
          </w:p>
          <w:p w:rsidR="005400E4" w:rsidRPr="00890E37" w:rsidRDefault="005400E4" w:rsidP="00FB67B8">
            <w:pPr>
              <w:suppressAutoHyphens/>
              <w:jc w:val="both"/>
              <w:rPr>
                <w:sz w:val="20"/>
                <w:lang w:eastAsia="ar-SA"/>
              </w:rPr>
            </w:pPr>
            <w:r w:rsidRPr="00890E37">
              <w:rPr>
                <w:sz w:val="20"/>
                <w:lang w:eastAsia="ar-SA"/>
              </w:rPr>
              <w:t>- lekarza opisującego,</w:t>
            </w:r>
          </w:p>
          <w:p w:rsidR="005400E4" w:rsidRPr="00890E37" w:rsidRDefault="005400E4" w:rsidP="00FB67B8">
            <w:pPr>
              <w:suppressAutoHyphens/>
              <w:jc w:val="both"/>
              <w:rPr>
                <w:sz w:val="20"/>
                <w:lang w:eastAsia="ar-SA"/>
              </w:rPr>
            </w:pPr>
            <w:r w:rsidRPr="00890E37">
              <w:rPr>
                <w:sz w:val="20"/>
                <w:lang w:eastAsia="ar-SA"/>
              </w:rPr>
              <w:t>- oddziału zlecającego</w:t>
            </w:r>
          </w:p>
          <w:p w:rsidR="005400E4" w:rsidRPr="00890E37" w:rsidRDefault="005400E4" w:rsidP="00FB67B8">
            <w:pPr>
              <w:suppressAutoHyphens/>
              <w:jc w:val="both"/>
              <w:rPr>
                <w:snapToGrid w:val="0"/>
                <w:sz w:val="20"/>
                <w:lang w:eastAsia="ar-SA"/>
              </w:rPr>
            </w:pPr>
            <w:r w:rsidRPr="00890E37">
              <w:rPr>
                <w:sz w:val="20"/>
                <w:lang w:eastAsia="ar-SA"/>
              </w:rPr>
              <w:t xml:space="preserve">powodują automatyczną zmianę tych danych w badaniach znajdujących się w oferowanym systemie archiwizacji i dystrybucji obrazów, systemie dystrybucji obrazów oraz na stacjach diagnostycznych. Zmiana dotyczy również badań znajdujących się na nośnikach taśmowych przy próbie ich przywrócenia do pamięci podręcznej. Zmiany dokonują się na poziomie wyświetlanych </w:t>
            </w:r>
            <w:r w:rsidR="00512312">
              <w:rPr>
                <w:sz w:val="20"/>
                <w:lang w:eastAsia="ar-SA"/>
              </w:rPr>
              <w:br/>
            </w:r>
            <w:r w:rsidRPr="00890E37">
              <w:rPr>
                <w:sz w:val="20"/>
                <w:lang w:eastAsia="ar-SA"/>
              </w:rPr>
              <w:t>i wyszukiwanych przez użytkownika danych. Oryginalne dane pozostają niezmienione na poziomie plików.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Walidacja zgodności danych obrazowych z danymi demograficznymi z systemu informacji radiologicznej. W przypadku niepomyślnej walidacji aplikacja stacji diagnostycznej wyświetla przy otwieraniu obrazu informację o nieudanej walidacji i wyświetla komunikat informujący użytkownika o możliwości zaistnienia błędu w danych demograficznych pacjenta</w:t>
            </w:r>
            <w:r w:rsidR="002038E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Zmiana statusu badania w systemie szpitalny system informatyczny/system informacji radiologicznej</w:t>
            </w:r>
            <w:r w:rsidRPr="00890E37">
              <w:rPr>
                <w:snapToGrid w:val="0"/>
                <w:color w:val="C00000"/>
                <w:sz w:val="20"/>
                <w:lang w:eastAsia="ar-SA"/>
              </w:rPr>
              <w:t xml:space="preserve"> </w:t>
            </w:r>
            <w:r w:rsidRPr="00890E37">
              <w:rPr>
                <w:snapToGrid w:val="0"/>
                <w:sz w:val="20"/>
                <w:lang w:eastAsia="ar-SA"/>
              </w:rPr>
              <w:t xml:space="preserve">na </w:t>
            </w:r>
            <w:r w:rsidRPr="00890E37">
              <w:rPr>
                <w:i/>
                <w:iCs/>
                <w:snapToGrid w:val="0"/>
                <w:sz w:val="20"/>
                <w:lang w:eastAsia="ar-SA"/>
              </w:rPr>
              <w:t>cito</w:t>
            </w:r>
            <w:r w:rsidRPr="00890E37">
              <w:rPr>
                <w:snapToGrid w:val="0"/>
                <w:sz w:val="20"/>
                <w:lang w:eastAsia="ar-SA"/>
              </w:rPr>
              <w:t xml:space="preserve"> powoduje wysłanie wiadomości HL7 ORM^O01 do systemu archiwizacji </w:t>
            </w:r>
            <w:r w:rsidR="00512312">
              <w:rPr>
                <w:snapToGrid w:val="0"/>
                <w:sz w:val="20"/>
                <w:lang w:eastAsia="ar-SA"/>
              </w:rPr>
              <w:br/>
            </w:r>
            <w:r w:rsidRPr="00890E37">
              <w:rPr>
                <w:snapToGrid w:val="0"/>
                <w:sz w:val="20"/>
                <w:lang w:eastAsia="ar-SA"/>
              </w:rPr>
              <w:t xml:space="preserve">i dystrybucji obrazów i zmianę priorytetu badania widoczną </w:t>
            </w:r>
            <w:r w:rsidR="00512312">
              <w:rPr>
                <w:snapToGrid w:val="0"/>
                <w:sz w:val="20"/>
                <w:lang w:eastAsia="ar-SA"/>
              </w:rPr>
              <w:br/>
            </w:r>
            <w:r w:rsidRPr="00890E37">
              <w:rPr>
                <w:snapToGrid w:val="0"/>
                <w:sz w:val="20"/>
                <w:lang w:eastAsia="ar-SA"/>
              </w:rPr>
              <w:t>w oprogramowaniu stacji diagnostycznej oraz klienta systemu dystrybucji obrazów</w:t>
            </w:r>
            <w:r w:rsidR="002038E3">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Możliwość wysyłania do systemu szpitalny system informatyczny/system informacji radiologicznej informacji </w:t>
            </w:r>
            <w:r w:rsidR="00512312">
              <w:rPr>
                <w:snapToGrid w:val="0"/>
                <w:sz w:val="20"/>
                <w:lang w:eastAsia="ar-SA"/>
              </w:rPr>
              <w:br/>
            </w:r>
            <w:r w:rsidRPr="00890E37">
              <w:rPr>
                <w:snapToGrid w:val="0"/>
                <w:sz w:val="20"/>
                <w:lang w:eastAsia="ar-SA"/>
              </w:rPr>
              <w:t>o rozpoczęciu badania w wiadomości HL7 ORM^O01 w momencie odebrania wiadomości w formacie obrazowania cyfrowego i wymiany obrazów w medycynie</w:t>
            </w:r>
            <w:r w:rsidRPr="00890E37">
              <w:rPr>
                <w:snapToGrid w:val="0"/>
                <w:color w:val="C00000"/>
                <w:sz w:val="20"/>
                <w:lang w:eastAsia="ar-SA"/>
              </w:rPr>
              <w:t xml:space="preserve"> </w:t>
            </w:r>
            <w:r w:rsidRPr="00890E37">
              <w:rPr>
                <w:snapToGrid w:val="0"/>
                <w:sz w:val="20"/>
                <w:lang w:eastAsia="ar-SA"/>
              </w:rPr>
              <w:t>automatycznego potwierdzenie wykonania badania dla systemu od urządzenia diagnostycznego oraz w momencie odebrania pierwszego obrazu z badania od urządzenia diagnostycznego</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Możliwość wysyłania do systemu szpitalny system informatyczny/system informacji radiologicznej</w:t>
            </w:r>
            <w:r w:rsidRPr="00890E37">
              <w:rPr>
                <w:snapToGrid w:val="0"/>
                <w:color w:val="C00000"/>
                <w:sz w:val="20"/>
                <w:lang w:eastAsia="ar-SA"/>
              </w:rPr>
              <w:t xml:space="preserve"> </w:t>
            </w:r>
            <w:r w:rsidRPr="00890E37">
              <w:rPr>
                <w:snapToGrid w:val="0"/>
                <w:sz w:val="20"/>
                <w:lang w:eastAsia="ar-SA"/>
              </w:rPr>
              <w:t xml:space="preserve">informacji </w:t>
            </w:r>
            <w:r w:rsidR="00512312">
              <w:rPr>
                <w:snapToGrid w:val="0"/>
                <w:sz w:val="20"/>
                <w:lang w:eastAsia="ar-SA"/>
              </w:rPr>
              <w:br/>
            </w:r>
            <w:r w:rsidRPr="00890E37">
              <w:rPr>
                <w:snapToGrid w:val="0"/>
                <w:sz w:val="20"/>
                <w:lang w:eastAsia="ar-SA"/>
              </w:rPr>
              <w:t xml:space="preserve">o zakończeniu badania za pomocą wiadomości HL7 ORM^O01 </w:t>
            </w:r>
            <w:r w:rsidR="00512312">
              <w:rPr>
                <w:snapToGrid w:val="0"/>
                <w:sz w:val="20"/>
                <w:lang w:eastAsia="ar-SA"/>
              </w:rPr>
              <w:br/>
            </w:r>
            <w:r w:rsidRPr="00890E37">
              <w:rPr>
                <w:snapToGrid w:val="0"/>
                <w:sz w:val="20"/>
                <w:lang w:eastAsia="ar-SA"/>
              </w:rPr>
              <w:t>w momencie odebrania wiadomości standardu obrazowania cyfrowego i wymiany obrazów w medycynie</w:t>
            </w:r>
            <w:r w:rsidRPr="00890E37">
              <w:rPr>
                <w:snapToGrid w:val="0"/>
                <w:color w:val="C00000"/>
                <w:sz w:val="20"/>
                <w:lang w:eastAsia="ar-SA"/>
              </w:rPr>
              <w:t xml:space="preserve"> </w:t>
            </w:r>
            <w:r w:rsidRPr="00890E37">
              <w:rPr>
                <w:snapToGrid w:val="0"/>
                <w:sz w:val="20"/>
                <w:lang w:eastAsia="ar-SA"/>
              </w:rPr>
              <w:t xml:space="preserve">automatycznego potwierdzenie wykonania badania dla systemu od urządzenia diagnostycznego oraz w momencie odebrania ostatniego obrazu </w:t>
            </w:r>
            <w:r w:rsidR="00512312">
              <w:rPr>
                <w:snapToGrid w:val="0"/>
                <w:sz w:val="20"/>
                <w:lang w:eastAsia="ar-SA"/>
              </w:rPr>
              <w:br/>
            </w:r>
            <w:r w:rsidRPr="00890E37">
              <w:rPr>
                <w:snapToGrid w:val="0"/>
                <w:sz w:val="20"/>
                <w:lang w:eastAsia="ar-SA"/>
              </w:rPr>
              <w:t>z badania od urządzenia diagnostycznego</w:t>
            </w:r>
            <w:r w:rsidR="002038E3">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Możliwość odbierania i archiwizacji odebranych za pomocą wiadomości HL7 ORU^R01 z systemu szpitalny system informatyczny/system informacji radiologicznej opisów badań. Odebrane opisy są wyświetlane w aplikacji klienta systemu dystrybucji obrazów</w:t>
            </w:r>
            <w:r w:rsidR="002038E3">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Możliwość aktualizacji archiwizowanych opisów odebranych </w:t>
            </w:r>
            <w:r w:rsidR="00512312">
              <w:rPr>
                <w:snapToGrid w:val="0"/>
                <w:sz w:val="20"/>
                <w:lang w:eastAsia="ar-SA"/>
              </w:rPr>
              <w:br/>
            </w:r>
            <w:r w:rsidRPr="00890E37">
              <w:rPr>
                <w:snapToGrid w:val="0"/>
                <w:sz w:val="20"/>
                <w:lang w:eastAsia="ar-SA"/>
              </w:rPr>
              <w:t>za pomocą wiadomości HL7 ORU^R01 z systemu szpitalny system informatyczny/system informacji radiologicznej</w:t>
            </w:r>
            <w:r w:rsidRPr="00890E37">
              <w:rPr>
                <w:snapToGrid w:val="0"/>
                <w:color w:val="C00000"/>
                <w:sz w:val="20"/>
                <w:lang w:eastAsia="ar-SA"/>
              </w:rPr>
              <w:t xml:space="preserve"> </w:t>
            </w:r>
            <w:r w:rsidRPr="00890E37">
              <w:rPr>
                <w:snapToGrid w:val="0"/>
                <w:sz w:val="20"/>
                <w:lang w:eastAsia="ar-SA"/>
              </w:rPr>
              <w:t xml:space="preserve">w przypadku </w:t>
            </w:r>
            <w:r w:rsidR="00512312">
              <w:rPr>
                <w:snapToGrid w:val="0"/>
                <w:sz w:val="20"/>
                <w:lang w:eastAsia="ar-SA"/>
              </w:rPr>
              <w:br/>
            </w:r>
            <w:r w:rsidRPr="00890E37">
              <w:rPr>
                <w:snapToGrid w:val="0"/>
                <w:sz w:val="20"/>
                <w:lang w:eastAsia="ar-SA"/>
              </w:rPr>
              <w:t>ich poprawienia. Uaktualnione opisy są wyświetlane w aplikacji klienta systemu dystrybucji obrazów</w:t>
            </w:r>
            <w:r w:rsidR="002038E3">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Obsługa scalania kart pacjenta – po odebraniu z systemu informacji radiologicznej/szpitalny system informatyczny wiadomości HL7 ADT^A18 lub ADT^A40 system archiwizacji i dystrybucji obrazów automatycznie przypisuje badania scalanego pacjenta do karty docelowego pacjenta</w:t>
            </w:r>
            <w:r w:rsidR="002038E3">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rPr>
            </w:pPr>
            <w:r w:rsidRPr="00890E37">
              <w:rPr>
                <w:sz w:val="20"/>
                <w:lang w:eastAsia="ar-SA"/>
              </w:rPr>
              <w:t>Urządzenia, które należy podłączyć do systemu archiwizacji poprzez standard obrazowania cyfrowego i wymiany obrazów w medycynie:</w:t>
            </w:r>
          </w:p>
          <w:p w:rsidR="005400E4" w:rsidRPr="00890E37" w:rsidRDefault="005400E4" w:rsidP="00FB67B8">
            <w:pPr>
              <w:suppressAutoHyphens/>
              <w:ind w:left="360" w:hanging="360"/>
              <w:jc w:val="both"/>
              <w:rPr>
                <w:sz w:val="20"/>
              </w:rPr>
            </w:pPr>
            <w:r w:rsidRPr="00890E37">
              <w:rPr>
                <w:sz w:val="20"/>
                <w:lang w:eastAsia="ar-SA"/>
              </w:rPr>
              <w:t>stacje systemu cyfrowej radiografii konwencjonalnej – 1 sztuka</w:t>
            </w:r>
          </w:p>
          <w:p w:rsidR="005400E4" w:rsidRPr="00890E37" w:rsidRDefault="005400E4" w:rsidP="00FB67B8">
            <w:pPr>
              <w:suppressAutoHyphens/>
              <w:ind w:left="360" w:hanging="360"/>
              <w:jc w:val="both"/>
              <w:rPr>
                <w:sz w:val="20"/>
              </w:rPr>
            </w:pPr>
            <w:r w:rsidRPr="00890E37">
              <w:rPr>
                <w:sz w:val="20"/>
                <w:lang w:eastAsia="ar-SA"/>
              </w:rPr>
              <w:t>aparat tomografii komputerowej – 1 sztuka</w:t>
            </w:r>
          </w:p>
          <w:p w:rsidR="005400E4" w:rsidRPr="00890E37" w:rsidRDefault="005400E4" w:rsidP="00FB67B8">
            <w:pPr>
              <w:suppressAutoHyphens/>
              <w:jc w:val="both"/>
              <w:rPr>
                <w:sz w:val="20"/>
                <w:lang w:eastAsia="ar-SA"/>
              </w:rPr>
            </w:pPr>
            <w:r w:rsidRPr="00890E37">
              <w:rPr>
                <w:sz w:val="20"/>
                <w:lang w:eastAsia="ar-SA"/>
              </w:rPr>
              <w:t>aparat USG – 1 sztuka</w:t>
            </w:r>
          </w:p>
          <w:p w:rsidR="005400E4" w:rsidRPr="00890E37" w:rsidRDefault="005400E4" w:rsidP="00FB67B8">
            <w:pPr>
              <w:suppressAutoHyphens/>
              <w:jc w:val="both"/>
              <w:rPr>
                <w:sz w:val="20"/>
                <w:lang w:eastAsia="ar-SA"/>
              </w:rPr>
            </w:pPr>
            <w:r w:rsidRPr="00890E37">
              <w:rPr>
                <w:sz w:val="20"/>
                <w:lang w:eastAsia="ar-SA"/>
              </w:rPr>
              <w:t>aparat DR – 1 sztuka</w:t>
            </w:r>
          </w:p>
          <w:p w:rsidR="005400E4" w:rsidRPr="00890E37" w:rsidRDefault="005400E4" w:rsidP="00FB67B8">
            <w:pPr>
              <w:suppressAutoHyphens/>
              <w:jc w:val="both"/>
              <w:rPr>
                <w:sz w:val="20"/>
                <w:lang w:eastAsia="ar-SA"/>
              </w:rPr>
            </w:pPr>
            <w:r w:rsidRPr="00890E37">
              <w:rPr>
                <w:sz w:val="20"/>
                <w:lang w:eastAsia="ar-SA"/>
              </w:rPr>
              <w:t>endoskopia – 1 sztuka</w:t>
            </w:r>
          </w:p>
          <w:p w:rsidR="005400E4" w:rsidRPr="00890E37" w:rsidRDefault="005400E4" w:rsidP="00FB67B8">
            <w:pPr>
              <w:suppressAutoHyphens/>
              <w:jc w:val="both"/>
              <w:rPr>
                <w:sz w:val="20"/>
                <w:lang w:eastAsia="ar-SA"/>
              </w:rPr>
            </w:pPr>
            <w:r w:rsidRPr="00890E37">
              <w:rPr>
                <w:sz w:val="20"/>
                <w:lang w:eastAsia="ar-SA"/>
              </w:rPr>
              <w:t>Wszystkie urządzenia diagnostyczne są wyposażone w interfejs standardu obrazowania cyfrowego i wymiany obrazów w medycynie</w:t>
            </w:r>
            <w:r w:rsidRPr="00890E37">
              <w:rPr>
                <w:color w:val="C00000"/>
                <w:sz w:val="20"/>
                <w:lang w:eastAsia="ar-SA"/>
              </w:rPr>
              <w:t xml:space="preserve"> </w:t>
            </w:r>
            <w:proofErr w:type="spellStart"/>
            <w:r w:rsidRPr="00890E37">
              <w:rPr>
                <w:sz w:val="20"/>
                <w:lang w:eastAsia="ar-SA"/>
              </w:rPr>
              <w:t>Store</w:t>
            </w:r>
            <w:proofErr w:type="spellEnd"/>
            <w:r w:rsidRPr="00890E37">
              <w:rPr>
                <w:sz w:val="20"/>
                <w:lang w:eastAsia="ar-SA"/>
              </w:rPr>
              <w:t xml:space="preserve"> i </w:t>
            </w:r>
            <w:proofErr w:type="spellStart"/>
            <w:r w:rsidRPr="00890E37">
              <w:rPr>
                <w:sz w:val="20"/>
                <w:lang w:eastAsia="ar-SA"/>
              </w:rPr>
              <w:t>Worklist</w:t>
            </w:r>
            <w:proofErr w:type="spellEnd"/>
            <w:r w:rsidRPr="00890E37">
              <w:rPr>
                <w:sz w:val="20"/>
                <w:lang w:eastAsia="ar-SA"/>
              </w:rPr>
              <w:t>. Wykonawca zobowiązany jest do zapewnienia niezbędnych licencji i wykonania prac integracyjnych w celu podłączenia wymienionych urządzeń (</w:t>
            </w:r>
            <w:r w:rsidRPr="00890E37">
              <w:rPr>
                <w:color w:val="000000"/>
                <w:sz w:val="20"/>
                <w:lang w:eastAsia="ar-SA"/>
              </w:rPr>
              <w:t>bez ponoszenia dodatkowych kosztów integracji i licencji przez Zamawiającego</w:t>
            </w:r>
            <w:r w:rsidRPr="00890E37">
              <w:rPr>
                <w:sz w:val="20"/>
                <w:lang w:eastAsia="ar-SA"/>
              </w:rPr>
              <w:t>). Wykonawca zapewnia wymagane prace integracyjne ze strony serwisu podłączanych urządzeń.</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sz w:val="20"/>
                <w:lang w:eastAsia="ar-SA"/>
              </w:rPr>
              <w:t>Obsługa raportów z systemu informacji radiologicznej dla potrzeb dystrybucji klinicznej obrazów; system archiwizacji i dystrybucji obrazów przetrzymuje i udostępnia dla systemu dystrybucji obrazów danych najnowszą wersję opisu badania wykonanego w systemie informacji radiologicznej</w:t>
            </w:r>
            <w:r w:rsidR="002038E3">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Dystrybucja obrazów - dostęp do badań z dowolnego uprawnionego komputera pracuj</w:t>
            </w:r>
            <w:r w:rsidR="009D2E3B">
              <w:rPr>
                <w:sz w:val="20"/>
                <w:lang w:eastAsia="ar-SA"/>
              </w:rPr>
              <w:t>ącego w sieci szpitalnej, min. 10</w:t>
            </w:r>
            <w:r w:rsidRPr="00890E37">
              <w:rPr>
                <w:sz w:val="20"/>
                <w:lang w:eastAsia="ar-SA"/>
              </w:rPr>
              <w:t xml:space="preserve"> szt. licencji </w:t>
            </w:r>
            <w:r w:rsidR="00512312">
              <w:rPr>
                <w:sz w:val="20"/>
                <w:lang w:eastAsia="ar-SA"/>
              </w:rPr>
              <w:br/>
            </w:r>
            <w:r w:rsidRPr="00890E37">
              <w:rPr>
                <w:sz w:val="20"/>
                <w:lang w:eastAsia="ar-SA"/>
              </w:rPr>
              <w:t>dla jednoczesnych użytkowników</w:t>
            </w:r>
            <w:r w:rsidR="002038E3">
              <w:rPr>
                <w:sz w:val="20"/>
                <w:lang w:eastAsia="ar-SA"/>
              </w:rPr>
              <w:t>.</w:t>
            </w:r>
            <w:r w:rsidR="009D2E3B">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sz w:val="20"/>
                <w:lang w:eastAsia="ar-SA"/>
              </w:rPr>
            </w:pPr>
            <w:r w:rsidRPr="00890E37">
              <w:rPr>
                <w:sz w:val="20"/>
                <w:lang w:eastAsia="ar-SA"/>
              </w:rPr>
              <w:t>Możliwość rozszerzenia oprogramowania klinicysty o:</w:t>
            </w:r>
          </w:p>
          <w:p w:rsidR="005400E4" w:rsidRPr="00890E37" w:rsidRDefault="005400E4" w:rsidP="00FB67B8">
            <w:pPr>
              <w:suppressAutoHyphens/>
              <w:jc w:val="both"/>
              <w:rPr>
                <w:sz w:val="20"/>
                <w:lang w:eastAsia="ar-SA"/>
              </w:rPr>
            </w:pPr>
            <w:r w:rsidRPr="00890E37">
              <w:rPr>
                <w:sz w:val="20"/>
                <w:lang w:eastAsia="ar-SA"/>
              </w:rPr>
              <w:t>- analiza angiograficzna (pomiar przewężeń naczyń krwionośnych)</w:t>
            </w:r>
          </w:p>
          <w:p w:rsidR="004B236B" w:rsidRDefault="005400E4" w:rsidP="008456B3">
            <w:pPr>
              <w:ind w:left="36"/>
              <w:jc w:val="both"/>
              <w:rPr>
                <w:sz w:val="20"/>
                <w:lang w:eastAsia="ar-SA"/>
              </w:rPr>
            </w:pPr>
            <w:r w:rsidRPr="00890E37">
              <w:rPr>
                <w:sz w:val="20"/>
                <w:lang w:eastAsia="ar-SA"/>
              </w:rPr>
              <w:t>- wykonywanie planowań ortopedycznych (min. protezowanie biodra, kolana, ramienia, łokcia, ręki, nadgarstka, kostki, stopy,</w:t>
            </w:r>
            <w:r w:rsidR="008456B3">
              <w:rPr>
                <w:sz w:val="20"/>
                <w:lang w:eastAsia="ar-SA"/>
              </w:rPr>
              <w:t xml:space="preserve"> </w:t>
            </w:r>
            <w:r w:rsidRPr="00890E37">
              <w:rPr>
                <w:sz w:val="20"/>
                <w:lang w:eastAsia="ar-SA"/>
              </w:rPr>
              <w:t xml:space="preserve">kręgosłupa, osteotomia, </w:t>
            </w:r>
            <w:proofErr w:type="spellStart"/>
            <w:r w:rsidRPr="00890E37">
              <w:rPr>
                <w:sz w:val="20"/>
                <w:lang w:eastAsia="ar-SA"/>
              </w:rPr>
              <w:t>koksometria</w:t>
            </w:r>
            <w:proofErr w:type="spellEnd"/>
            <w:r w:rsidRPr="00890E37">
              <w:rPr>
                <w:sz w:val="20"/>
                <w:lang w:eastAsia="ar-SA"/>
              </w:rPr>
              <w:t xml:space="preserve"> i w urazach, dostępna ba</w:t>
            </w:r>
            <w:r w:rsidR="008456B3">
              <w:rPr>
                <w:sz w:val="20"/>
                <w:lang w:eastAsia="ar-SA"/>
              </w:rPr>
              <w:t xml:space="preserve">za szablonów różnych </w:t>
            </w:r>
            <w:r w:rsidRPr="00890E37">
              <w:rPr>
                <w:sz w:val="20"/>
                <w:lang w:eastAsia="ar-SA"/>
              </w:rPr>
              <w:t xml:space="preserve">producentów). </w:t>
            </w:r>
          </w:p>
          <w:p w:rsidR="005400E4" w:rsidRPr="00890E37" w:rsidRDefault="005400E4" w:rsidP="008456B3">
            <w:pPr>
              <w:ind w:left="36"/>
              <w:jc w:val="both"/>
              <w:rPr>
                <w:sz w:val="20"/>
                <w:lang w:eastAsia="ar-SA"/>
              </w:rPr>
            </w:pPr>
            <w:r w:rsidRPr="00890E37">
              <w:rPr>
                <w:snapToGrid w:val="0"/>
                <w:color w:val="000000"/>
                <w:sz w:val="20"/>
                <w:lang w:eastAsia="ar-SA"/>
              </w:rPr>
              <w:t>Podać nazwę dostępnego oprogramowania zgodnie ze stanem na dzień składania oferty.</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983699">
            <w:pPr>
              <w:suppressAutoHyphens/>
              <w:jc w:val="both"/>
              <w:rPr>
                <w:sz w:val="20"/>
                <w:lang w:eastAsia="ar-SA"/>
              </w:rPr>
            </w:pPr>
            <w:r w:rsidRPr="00890E37">
              <w:rPr>
                <w:sz w:val="20"/>
                <w:lang w:eastAsia="ar-SA"/>
              </w:rPr>
              <w:t>Oprogramowanie klienta systemu dystrybucji obrazów umożliwia bezpośrednie diagnozowanie i monitorowanie procesów życiowych, np. badania urograficzne, badania tomograficzne z kontrastem.</w:t>
            </w:r>
            <w:r w:rsidRPr="00890E37">
              <w:rPr>
                <w:snapToGrid w:val="0"/>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983699" w:rsidRDefault="005400E4" w:rsidP="00983699">
            <w:pPr>
              <w:suppressAutoHyphens/>
              <w:jc w:val="both"/>
              <w:rPr>
                <w:bCs/>
                <w:snapToGrid w:val="0"/>
                <w:sz w:val="20"/>
                <w:lang w:eastAsia="ar-SA"/>
              </w:rPr>
            </w:pPr>
            <w:r w:rsidRPr="00890E37">
              <w:rPr>
                <w:snapToGrid w:val="0"/>
                <w:sz w:val="20"/>
                <w:lang w:eastAsia="ar-SA"/>
              </w:rPr>
              <w:t>System archiwizacji i dystrybucji obrazów spełniający profile integracji IHE.</w:t>
            </w:r>
            <w:r w:rsidRPr="00890E37">
              <w:rPr>
                <w:bCs/>
                <w:snapToGrid w:val="0"/>
                <w:sz w:val="20"/>
                <w:lang w:eastAsia="ar-SA"/>
              </w:rPr>
              <w:t xml:space="preserve"> </w:t>
            </w:r>
          </w:p>
          <w:p w:rsidR="005400E4" w:rsidRPr="00890E37" w:rsidRDefault="005400E4" w:rsidP="00983699">
            <w:pPr>
              <w:suppressAutoHyphens/>
              <w:jc w:val="both"/>
              <w:rPr>
                <w:bCs/>
                <w:snapToGrid w:val="0"/>
                <w:color w:val="000000"/>
                <w:sz w:val="20"/>
                <w:lang w:eastAsia="ar-SA"/>
              </w:rPr>
            </w:pPr>
            <w:r w:rsidRPr="00890E37">
              <w:rPr>
                <w:snapToGrid w:val="0"/>
                <w:sz w:val="20"/>
                <w:lang w:eastAsia="ar-SA"/>
              </w:rPr>
              <w:t>P</w:t>
            </w:r>
            <w:r w:rsidRPr="00890E37">
              <w:rPr>
                <w:sz w:val="20"/>
                <w:lang w:eastAsia="ar-SA"/>
              </w:rPr>
              <w:t>odać listę spełnianych profili IHE</w:t>
            </w:r>
            <w:r w:rsidRPr="00890E37">
              <w:rPr>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031D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C64F55">
            <w:pPr>
              <w:suppressAutoHyphens/>
              <w:jc w:val="both"/>
              <w:rPr>
                <w:sz w:val="20"/>
                <w:lang w:eastAsia="ar-SA"/>
              </w:rPr>
            </w:pPr>
            <w:r w:rsidRPr="00890E37">
              <w:rPr>
                <w:sz w:val="20"/>
                <w:lang w:eastAsia="ar-SA"/>
              </w:rPr>
              <w:t>System archiwizacji i dystrybucji obrazów</w:t>
            </w:r>
            <w:r w:rsidRPr="00890E37">
              <w:rPr>
                <w:color w:val="C00000"/>
                <w:sz w:val="20"/>
                <w:lang w:eastAsia="ar-SA"/>
              </w:rPr>
              <w:t xml:space="preserve"> </w:t>
            </w:r>
            <w:r w:rsidRPr="00890E37">
              <w:rPr>
                <w:sz w:val="20"/>
                <w:lang w:eastAsia="ar-SA"/>
              </w:rPr>
              <w:t xml:space="preserve">i oprogramowanie klienta systemu dystrybucji obrazów </w:t>
            </w:r>
            <w:r w:rsidRPr="00890E37">
              <w:rPr>
                <w:snapToGrid w:val="0"/>
                <w:sz w:val="20"/>
                <w:lang w:eastAsia="ar-SA"/>
              </w:rPr>
              <w:t xml:space="preserve">zarejestrowane/zgłoszone jako wyrób medyczny </w:t>
            </w:r>
            <w:r w:rsidRPr="00890E37">
              <w:rPr>
                <w:sz w:val="20"/>
                <w:lang w:eastAsia="ar-SA"/>
              </w:rPr>
              <w:t xml:space="preserve">w klasie co najmniej </w:t>
            </w:r>
            <w:proofErr w:type="spellStart"/>
            <w:r w:rsidRPr="00890E37">
              <w:rPr>
                <w:sz w:val="20"/>
                <w:lang w:eastAsia="ar-SA"/>
              </w:rPr>
              <w:t>IIa</w:t>
            </w:r>
            <w:proofErr w:type="spellEnd"/>
            <w:r w:rsidRPr="00890E37">
              <w:rPr>
                <w:sz w:val="20"/>
                <w:lang w:eastAsia="ar-SA"/>
              </w:rPr>
              <w:t xml:space="preserve"> lub</w:t>
            </w:r>
            <w:r w:rsidRPr="00890E37">
              <w:rPr>
                <w:snapToGrid w:val="0"/>
                <w:sz w:val="20"/>
                <w:lang w:eastAsia="ar-SA"/>
              </w:rPr>
              <w:t xml:space="preserve"> posiadające w terminie składania oferty certyfikat CE właściwy</w:t>
            </w:r>
            <w:r w:rsidR="00B25036">
              <w:rPr>
                <w:snapToGrid w:val="0"/>
                <w:sz w:val="20"/>
                <w:lang w:eastAsia="ar-SA"/>
              </w:rPr>
              <w:t xml:space="preserve"> </w:t>
            </w:r>
            <w:r w:rsidRPr="00890E37">
              <w:rPr>
                <w:snapToGrid w:val="0"/>
                <w:sz w:val="20"/>
                <w:lang w:eastAsia="ar-SA"/>
              </w:rPr>
              <w:t xml:space="preserve">dla urządzeń/oprogramowania medycznego w klasie co najmniej </w:t>
            </w:r>
            <w:proofErr w:type="spellStart"/>
            <w:r w:rsidRPr="00890E37">
              <w:rPr>
                <w:snapToGrid w:val="0"/>
                <w:sz w:val="20"/>
                <w:lang w:eastAsia="ar-SA"/>
              </w:rPr>
              <w:t>IIa</w:t>
            </w:r>
            <w:proofErr w:type="spellEnd"/>
            <w:r w:rsidRPr="00890E37">
              <w:rPr>
                <w:snapToGrid w:val="0"/>
                <w:sz w:val="20"/>
                <w:lang w:eastAsia="ar-SA"/>
              </w:rPr>
              <w:t xml:space="preserve"> stwierdzający zgodność z dyrektywą 93/42/EEC lub równoważne.</w:t>
            </w:r>
            <w:r w:rsidRPr="00890E37">
              <w:rPr>
                <w:snapToGrid w:val="0"/>
                <w:color w:val="000000"/>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031D58" w:rsidRPr="00E92520" w:rsidTr="00031D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465"/>
        </w:trPr>
        <w:tc>
          <w:tcPr>
            <w:tcW w:w="6378"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031D58" w:rsidRPr="00890E37" w:rsidRDefault="00031D58" w:rsidP="00031D58">
            <w:pPr>
              <w:suppressAutoHyphens/>
              <w:rPr>
                <w:b/>
                <w:snapToGrid w:val="0"/>
                <w:color w:val="000000"/>
                <w:sz w:val="20"/>
                <w:lang w:eastAsia="ar-SA"/>
              </w:rPr>
            </w:pPr>
            <w:r w:rsidRPr="00890E37">
              <w:rPr>
                <w:b/>
                <w:snapToGrid w:val="0"/>
                <w:sz w:val="20"/>
                <w:lang w:eastAsia="ar-SA"/>
              </w:rPr>
              <w:t>Oprogramowanie klienta systemu dystrybucji obrazów</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rsidR="00031D58" w:rsidRPr="00E92520" w:rsidRDefault="00031D58" w:rsidP="00AA2D2F">
            <w:pPr>
              <w:suppressAutoHyphens/>
              <w:rPr>
                <w:rFonts w:ascii="Calibri" w:hAnsi="Calibri"/>
                <w:b/>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Oprogramowanie klienta korzystające wyłącznie z bazy danych badań systemu archiwizacji i dystrybucji obrazów</w:t>
            </w:r>
            <w:r w:rsidRPr="00890E37">
              <w:rPr>
                <w:color w:val="C00000"/>
                <w:sz w:val="20"/>
                <w:lang w:eastAsia="ar-SA"/>
              </w:rPr>
              <w:t xml:space="preserve"> </w:t>
            </w:r>
            <w:r w:rsidRPr="00890E37">
              <w:rPr>
                <w:sz w:val="20"/>
                <w:lang w:eastAsia="ar-SA"/>
              </w:rPr>
              <w:t>(architektura klient - serwer)</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Oprogramowanie klienta nie przechowuje lokalnie danych obrazowych ani bazy danych wykonanych badań/pacjentów</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Oprogramowanie klienta oparte na koncepcji licencji przyznanych użytkownikowi systemu a nie stacji roboczej, a zarządzanie nimi realizowane jest przez system archiwizacji i dystrybucji obrazów</w:t>
            </w:r>
            <w:r w:rsidRPr="00890E37">
              <w:rPr>
                <w:color w:val="C00000"/>
                <w:sz w:val="20"/>
                <w:lang w:eastAsia="ar-SA"/>
              </w:rPr>
              <w:t xml:space="preserve"> </w:t>
            </w:r>
            <w:r w:rsidRPr="00890E37">
              <w:rPr>
                <w:sz w:val="20"/>
                <w:lang w:eastAsia="ar-SA"/>
              </w:rPr>
              <w:t>(licencja pływająca)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Oprogramowanie umożliwiające uruchomienie klienta wraz z jej ustawieniami na innym komputerze bez interwencji serwisowej</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 xml:space="preserve">Oprogramowanie przechowuje na serwerze systemu archiwizacji </w:t>
            </w:r>
            <w:r w:rsidR="00481EB0">
              <w:rPr>
                <w:sz w:val="20"/>
                <w:lang w:eastAsia="ar-SA"/>
              </w:rPr>
              <w:br/>
            </w:r>
            <w:r w:rsidRPr="00890E37">
              <w:rPr>
                <w:sz w:val="20"/>
                <w:lang w:eastAsia="ar-SA"/>
              </w:rPr>
              <w:t>i dystrybucji obrazów</w:t>
            </w:r>
            <w:r w:rsidRPr="00890E37">
              <w:rPr>
                <w:color w:val="C00000"/>
                <w:sz w:val="20"/>
                <w:lang w:eastAsia="ar-SA"/>
              </w:rPr>
              <w:t xml:space="preserve"> </w:t>
            </w:r>
            <w:r w:rsidRPr="00890E37">
              <w:rPr>
                <w:sz w:val="20"/>
                <w:lang w:eastAsia="ar-SA"/>
              </w:rPr>
              <w:t>ustawienia interfejsu użytkownika – uruchomienie przez użytkownika oprogramowania na dowolnej stacji powoduje przywrócenie jego specyficznego interfejsu użytkownika oraz otwartych przez niego w poprzedniej sesji badań</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Indywidualna konfiguracja paska narzędzi dla każdego użytkownika </w:t>
            </w:r>
            <w:r w:rsidR="00481EB0">
              <w:rPr>
                <w:sz w:val="20"/>
                <w:lang w:eastAsia="ar-SA"/>
              </w:rPr>
              <w:br/>
            </w:r>
            <w:r w:rsidRPr="00890E37">
              <w:rPr>
                <w:sz w:val="20"/>
                <w:lang w:eastAsia="ar-SA"/>
              </w:rPr>
              <w:t>i każdego rodzaju badań, np. CR, CT, MR, MG</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22003B" w:rsidRDefault="005400E4" w:rsidP="008456B3">
            <w:pPr>
              <w:suppressAutoHyphens/>
              <w:jc w:val="both"/>
              <w:rPr>
                <w:color w:val="000000"/>
                <w:sz w:val="20"/>
              </w:rPr>
            </w:pPr>
            <w:r w:rsidRPr="00890E37">
              <w:rPr>
                <w:color w:val="000000"/>
                <w:sz w:val="20"/>
              </w:rPr>
              <w:t xml:space="preserve">Programowe szyfrowanie połączenia z </w:t>
            </w:r>
            <w:r w:rsidRPr="00890E37">
              <w:rPr>
                <w:sz w:val="20"/>
              </w:rPr>
              <w:t xml:space="preserve">system archiwizacji </w:t>
            </w:r>
            <w:r w:rsidR="00481EB0">
              <w:rPr>
                <w:sz w:val="20"/>
              </w:rPr>
              <w:br/>
            </w:r>
            <w:r w:rsidRPr="00890E37">
              <w:rPr>
                <w:sz w:val="20"/>
              </w:rPr>
              <w:t xml:space="preserve">i dystrybucji obrazów </w:t>
            </w:r>
            <w:r w:rsidRPr="00890E37">
              <w:rPr>
                <w:color w:val="000000"/>
                <w:sz w:val="20"/>
              </w:rPr>
              <w:t xml:space="preserve">realizowane w oparciu o technologię </w:t>
            </w:r>
            <w:r w:rsidR="00481EB0">
              <w:rPr>
                <w:color w:val="000000"/>
                <w:sz w:val="20"/>
              </w:rPr>
              <w:br/>
            </w:r>
            <w:r w:rsidRPr="00890E37">
              <w:rPr>
                <w:color w:val="000000"/>
                <w:sz w:val="20"/>
              </w:rPr>
              <w:t xml:space="preserve">(np. serwer </w:t>
            </w:r>
            <w:r w:rsidRPr="00890E37">
              <w:rPr>
                <w:sz w:val="20"/>
              </w:rPr>
              <w:t xml:space="preserve">standardu obrazowania cyfrowego i wymiany obrazów </w:t>
            </w:r>
            <w:r w:rsidR="00481EB0">
              <w:rPr>
                <w:sz w:val="20"/>
              </w:rPr>
              <w:br/>
            </w:r>
            <w:r w:rsidRPr="00890E37">
              <w:rPr>
                <w:sz w:val="20"/>
              </w:rPr>
              <w:t>w medycynie, serwer www</w:t>
            </w:r>
            <w:r w:rsidRPr="00890E37">
              <w:rPr>
                <w:color w:val="000000"/>
                <w:sz w:val="20"/>
              </w:rPr>
              <w:t xml:space="preserve">). </w:t>
            </w:r>
          </w:p>
          <w:p w:rsidR="005400E4" w:rsidRPr="00890E37" w:rsidRDefault="005400E4" w:rsidP="008456B3">
            <w:pPr>
              <w:suppressAutoHyphens/>
              <w:jc w:val="both"/>
              <w:rPr>
                <w:color w:val="000000"/>
                <w:sz w:val="20"/>
              </w:rPr>
            </w:pPr>
            <w:r w:rsidRPr="00890E37">
              <w:rPr>
                <w:snapToGrid w:val="0"/>
                <w:color w:val="000000"/>
                <w:sz w:val="20"/>
                <w:lang w:eastAsia="ar-SA"/>
              </w:rPr>
              <w:t>Podać nazwę technologii</w:t>
            </w:r>
            <w:r w:rsidR="008456B3">
              <w:rPr>
                <w:snapToGrid w:val="0"/>
                <w:color w:val="00000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color w:val="000000"/>
                <w:sz w:val="20"/>
              </w:rPr>
            </w:pPr>
            <w:r w:rsidRPr="00890E37">
              <w:rPr>
                <w:color w:val="000000"/>
                <w:sz w:val="20"/>
              </w:rPr>
              <w:t>Transmisja danych między oprogramowaniem</w:t>
            </w:r>
            <w:r w:rsidR="008456B3">
              <w:rPr>
                <w:color w:val="000000"/>
                <w:sz w:val="20"/>
              </w:rPr>
              <w:t>,</w:t>
            </w:r>
            <w:r w:rsidRPr="00890E37">
              <w:rPr>
                <w:color w:val="000000"/>
                <w:sz w:val="20"/>
              </w:rPr>
              <w:t xml:space="preserve"> a systemem </w:t>
            </w:r>
            <w:r w:rsidRPr="00890E37">
              <w:rPr>
                <w:sz w:val="20"/>
              </w:rPr>
              <w:t xml:space="preserve">archiwizacji i dystrybucji obrazów </w:t>
            </w:r>
            <w:r w:rsidRPr="00890E37">
              <w:rPr>
                <w:color w:val="000000"/>
                <w:sz w:val="20"/>
              </w:rPr>
              <w:t>z użyciem protokołu szyfrującego.</w:t>
            </w:r>
            <w:r w:rsidRPr="00890E37">
              <w:rPr>
                <w:snapToGrid w:val="0"/>
                <w:color w:val="000000"/>
                <w:sz w:val="20"/>
                <w:lang w:eastAsia="ar-SA"/>
              </w:rPr>
              <w:t xml:space="preserve"> Podać nazwę protokołu.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Dostęp do systemu stacji tylko po uprzednim zalogowaniu się</w:t>
            </w:r>
            <w:r w:rsidR="008456B3">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jc w:val="both"/>
              <w:rPr>
                <w:sz w:val="20"/>
                <w:lang w:eastAsia="ar-SA"/>
              </w:rPr>
            </w:pPr>
            <w:r w:rsidRPr="00890E37">
              <w:rPr>
                <w:bCs/>
                <w:sz w:val="20"/>
                <w:lang w:eastAsia="ar-SA"/>
              </w:rPr>
              <w:t>System blokujący dostęp użytkownika po skonfigurowanej liczbie nieudanych prób zalogowania się</w:t>
            </w:r>
            <w:r w:rsidR="008456B3">
              <w:rPr>
                <w:bCs/>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ind w:left="36"/>
              <w:jc w:val="both"/>
              <w:rPr>
                <w:bCs/>
                <w:sz w:val="20"/>
                <w:lang w:eastAsia="ar-SA"/>
              </w:rPr>
            </w:pPr>
            <w:r w:rsidRPr="00890E37">
              <w:rPr>
                <w:bCs/>
                <w:sz w:val="20"/>
                <w:lang w:eastAsia="ar-SA"/>
              </w:rPr>
              <w:t xml:space="preserve">Funkcjonalność ustawienia czasu automatycznego wylogowania stacji roboczej z oprogramowania w przypadku braku aktywności </w:t>
            </w:r>
            <w:r w:rsidR="000F00B1">
              <w:rPr>
                <w:bCs/>
                <w:sz w:val="20"/>
                <w:lang w:eastAsia="ar-SA"/>
              </w:rPr>
              <w:br/>
            </w:r>
            <w:r w:rsidRPr="00890E37">
              <w:rPr>
                <w:bCs/>
                <w:sz w:val="20"/>
                <w:lang w:eastAsia="ar-SA"/>
              </w:rPr>
              <w:t>oraz czasu ważności hasła konta użytkownika</w:t>
            </w:r>
            <w:r w:rsidR="008456B3">
              <w:rPr>
                <w:bCs/>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 xml:space="preserve">Interface użytkownika oprogramowania medycznego stacji </w:t>
            </w:r>
            <w:r w:rsidR="000F00B1">
              <w:rPr>
                <w:sz w:val="20"/>
                <w:lang w:eastAsia="ar-SA"/>
              </w:rPr>
              <w:br/>
            </w:r>
            <w:r w:rsidRPr="00890E37">
              <w:rPr>
                <w:sz w:val="20"/>
                <w:lang w:eastAsia="ar-SA"/>
              </w:rPr>
              <w:t>(wraz z pomocą kontekstową).</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8456B3">
            <w:pPr>
              <w:suppressAutoHyphens/>
              <w:rPr>
                <w:snapToGrid w:val="0"/>
                <w:sz w:val="20"/>
                <w:lang w:eastAsia="ar-SA"/>
              </w:rPr>
            </w:pPr>
            <w:r w:rsidRPr="00890E37">
              <w:rPr>
                <w:sz w:val="20"/>
                <w:lang w:eastAsia="ar-SA"/>
              </w:rPr>
              <w:t xml:space="preserve">Użytkownik ma dostęp z każdego poziomu aplikacji do systemu pomocy, obejmującego następujące tematy: </w:t>
            </w:r>
            <w:r w:rsidRPr="00890E37">
              <w:rPr>
                <w:sz w:val="20"/>
                <w:lang w:eastAsia="ar-SA"/>
              </w:rPr>
              <w:br/>
              <w:t>- jak korzystać z systemu pomocy</w:t>
            </w:r>
            <w:r w:rsidRPr="00890E37">
              <w:rPr>
                <w:sz w:val="20"/>
                <w:lang w:eastAsia="ar-SA"/>
              </w:rPr>
              <w:br/>
              <w:t>- opis wszystkich dostępnych narzędzi i metody jak je stosować</w:t>
            </w:r>
            <w:r w:rsidRPr="00890E37">
              <w:rPr>
                <w:sz w:val="20"/>
                <w:lang w:eastAsia="ar-SA"/>
              </w:rPr>
              <w:br/>
              <w:t>- nawigacja po systemie</w:t>
            </w:r>
            <w:r w:rsidRPr="00890E37">
              <w:rPr>
                <w:sz w:val="20"/>
                <w:lang w:eastAsia="ar-SA"/>
              </w:rPr>
              <w:br/>
              <w:t>- wyszukiwanie badań</w:t>
            </w:r>
            <w:r w:rsidRPr="00890E37">
              <w:rPr>
                <w:sz w:val="20"/>
                <w:lang w:eastAsia="ar-SA"/>
              </w:rPr>
              <w:br/>
              <w:t>- odczytywanie, modyfikacja, porównywanie badań</w:t>
            </w:r>
            <w:r w:rsidRPr="00890E37">
              <w:rPr>
                <w:sz w:val="20"/>
                <w:lang w:eastAsia="ar-SA"/>
              </w:rPr>
              <w:br/>
              <w:t>- przygotowywanie badań do kominków i konferencji</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Możliwość wyłączenia (ukrycia) pasków narzędziowych na ekranach monitorów wyświetlających obrazy badań</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ind w:firstLine="36"/>
              <w:jc w:val="both"/>
              <w:rPr>
                <w:sz w:val="20"/>
                <w:lang w:eastAsia="ar-SA"/>
              </w:rPr>
            </w:pPr>
            <w:r w:rsidRPr="00890E37">
              <w:rPr>
                <w:sz w:val="20"/>
                <w:lang w:eastAsia="ar-SA"/>
              </w:rPr>
              <w:t>Automatyczna zmiana wersji językowej aplikacji klienta systemu dystrybucji obrazów i systemu pomocy na podstawie ustawień regionalnych systemu operacyjnego stacji klienta</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8456B3">
            <w:pPr>
              <w:ind w:firstLine="36"/>
              <w:jc w:val="both"/>
              <w:rPr>
                <w:sz w:val="20"/>
                <w:lang w:eastAsia="ar-SA"/>
              </w:rPr>
            </w:pPr>
            <w:r w:rsidRPr="00890E37">
              <w:rPr>
                <w:sz w:val="20"/>
                <w:lang w:eastAsia="ar-SA"/>
              </w:rPr>
              <w:t>Dostęp z poziomu aplikacji do systemu pomocy aplikacji</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Oprogramowanie zapewnia wyświetlanie listy wszystkich poprzednio wykonanych badań pacjenta, które zostały wysłane do systemu archiwizacji i dystrybucji obrazów; wybranie z listy poprzednio wykonanego badania pacjenta powoduje jego wyświetlenie </w:t>
            </w:r>
            <w:r w:rsidR="000F00B1">
              <w:rPr>
                <w:sz w:val="20"/>
                <w:lang w:eastAsia="ar-SA"/>
              </w:rPr>
              <w:br/>
            </w:r>
            <w:r w:rsidRPr="00890E37">
              <w:rPr>
                <w:sz w:val="20"/>
                <w:lang w:eastAsia="ar-SA"/>
              </w:rPr>
              <w:t xml:space="preserve">wraz z opisem badania; jeżeli wybrane badanie nie znajduje się </w:t>
            </w:r>
            <w:r w:rsidR="000F00B1">
              <w:rPr>
                <w:sz w:val="20"/>
                <w:lang w:eastAsia="ar-SA"/>
              </w:rPr>
              <w:br/>
            </w:r>
            <w:r w:rsidRPr="00890E37">
              <w:rPr>
                <w:sz w:val="20"/>
                <w:lang w:eastAsia="ar-SA"/>
              </w:rPr>
              <w:t>w pamięci podręcznej systemu archiwizacji i dystrybucji obrazów</w:t>
            </w:r>
            <w:r w:rsidRPr="00890E37">
              <w:rPr>
                <w:color w:val="C00000"/>
                <w:sz w:val="20"/>
                <w:lang w:eastAsia="ar-SA"/>
              </w:rPr>
              <w:t xml:space="preserve"> </w:t>
            </w:r>
            <w:r w:rsidRPr="00890E37">
              <w:rPr>
                <w:sz w:val="20"/>
                <w:lang w:eastAsia="ar-SA"/>
              </w:rPr>
              <w:t>system automatycznie przywraca badanie z wymaganej biblioteki nośników magnetycznych do pamięci podręcznej systemu archiwizacji i dystrybucji obrazów, a następnie automatycznie wyświetla badanie w aplikacji klienta</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Stratna i bezstratna kompresja obrazów; możliwość wyboru przez użytkownika systemu dystrybucji obrazów rodzaju wyświetlanych obrazów (skompresowane stratnie/bezstratnie lub obrazy standardu obrazowania cyfrowego i wymiany obrazów w medycynie)</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Aplikacja pozwala wyszukać badania na podstawie dowolnej kombinacji warunków, min.:</w:t>
            </w:r>
          </w:p>
          <w:p w:rsidR="005400E4" w:rsidRPr="00890E37" w:rsidRDefault="005400E4" w:rsidP="00FB67B8">
            <w:pPr>
              <w:suppressAutoHyphens/>
              <w:jc w:val="both"/>
              <w:rPr>
                <w:sz w:val="20"/>
                <w:lang w:eastAsia="ar-SA"/>
              </w:rPr>
            </w:pPr>
            <w:r w:rsidRPr="00890E37">
              <w:rPr>
                <w:sz w:val="20"/>
                <w:lang w:eastAsia="ar-SA"/>
              </w:rPr>
              <w:t>- imię i nazwisko pacjenta,</w:t>
            </w:r>
          </w:p>
          <w:p w:rsidR="005400E4" w:rsidRPr="00890E37" w:rsidRDefault="005400E4" w:rsidP="00FB67B8">
            <w:pPr>
              <w:suppressAutoHyphens/>
              <w:jc w:val="both"/>
              <w:rPr>
                <w:sz w:val="20"/>
                <w:lang w:eastAsia="ar-SA"/>
              </w:rPr>
            </w:pPr>
            <w:r w:rsidRPr="00890E37">
              <w:rPr>
                <w:sz w:val="20"/>
                <w:lang w:eastAsia="ar-SA"/>
              </w:rPr>
              <w:t>- ID pacjenta,</w:t>
            </w:r>
          </w:p>
          <w:p w:rsidR="005400E4" w:rsidRPr="00890E37" w:rsidRDefault="005400E4" w:rsidP="00FB67B8">
            <w:pPr>
              <w:suppressAutoHyphens/>
              <w:jc w:val="both"/>
              <w:rPr>
                <w:sz w:val="20"/>
                <w:lang w:eastAsia="ar-SA"/>
              </w:rPr>
            </w:pPr>
            <w:r w:rsidRPr="00890E37">
              <w:rPr>
                <w:sz w:val="20"/>
                <w:lang w:eastAsia="ar-SA"/>
              </w:rPr>
              <w:t>- data urodzenia,</w:t>
            </w:r>
          </w:p>
          <w:p w:rsidR="005400E4" w:rsidRPr="00890E37" w:rsidRDefault="005400E4" w:rsidP="00FB67B8">
            <w:pPr>
              <w:suppressAutoHyphens/>
              <w:jc w:val="both"/>
              <w:rPr>
                <w:sz w:val="20"/>
                <w:lang w:eastAsia="ar-SA"/>
              </w:rPr>
            </w:pPr>
            <w:r w:rsidRPr="00890E37">
              <w:rPr>
                <w:sz w:val="20"/>
                <w:lang w:eastAsia="ar-SA"/>
              </w:rPr>
              <w:t>- wiek pacjenta,</w:t>
            </w:r>
          </w:p>
          <w:p w:rsidR="005400E4" w:rsidRPr="00890E37" w:rsidRDefault="005400E4" w:rsidP="00FB67B8">
            <w:pPr>
              <w:suppressAutoHyphens/>
              <w:jc w:val="both"/>
              <w:rPr>
                <w:sz w:val="20"/>
                <w:lang w:eastAsia="ar-SA"/>
              </w:rPr>
            </w:pPr>
            <w:r w:rsidRPr="00890E37">
              <w:rPr>
                <w:sz w:val="20"/>
                <w:lang w:eastAsia="ar-SA"/>
              </w:rPr>
              <w:t>- płeć pacjenta,</w:t>
            </w:r>
          </w:p>
          <w:p w:rsidR="005400E4" w:rsidRPr="00890E37" w:rsidRDefault="005400E4" w:rsidP="00FB67B8">
            <w:pPr>
              <w:suppressAutoHyphens/>
              <w:jc w:val="both"/>
              <w:rPr>
                <w:sz w:val="20"/>
                <w:lang w:eastAsia="ar-SA"/>
              </w:rPr>
            </w:pPr>
            <w:r w:rsidRPr="00890E37">
              <w:rPr>
                <w:sz w:val="20"/>
                <w:lang w:eastAsia="ar-SA"/>
              </w:rPr>
              <w:t>- ID badania,</w:t>
            </w:r>
          </w:p>
          <w:p w:rsidR="005400E4" w:rsidRPr="00890E37" w:rsidRDefault="005400E4" w:rsidP="00FB67B8">
            <w:pPr>
              <w:suppressAutoHyphens/>
              <w:jc w:val="both"/>
              <w:rPr>
                <w:sz w:val="20"/>
                <w:lang w:eastAsia="ar-SA"/>
              </w:rPr>
            </w:pPr>
            <w:r w:rsidRPr="00890E37">
              <w:rPr>
                <w:sz w:val="20"/>
                <w:lang w:eastAsia="ar-SA"/>
              </w:rPr>
              <w:t>- data badania,</w:t>
            </w:r>
          </w:p>
          <w:p w:rsidR="005400E4" w:rsidRPr="00890E37" w:rsidRDefault="005400E4" w:rsidP="00FB67B8">
            <w:pPr>
              <w:suppressAutoHyphens/>
              <w:jc w:val="both"/>
              <w:rPr>
                <w:sz w:val="20"/>
                <w:lang w:eastAsia="ar-SA"/>
              </w:rPr>
            </w:pPr>
            <w:r w:rsidRPr="00890E37">
              <w:rPr>
                <w:sz w:val="20"/>
                <w:lang w:eastAsia="ar-SA"/>
              </w:rPr>
              <w:t>- status badania,</w:t>
            </w:r>
          </w:p>
          <w:p w:rsidR="005400E4" w:rsidRPr="00890E37" w:rsidRDefault="005400E4" w:rsidP="00FB67B8">
            <w:pPr>
              <w:suppressAutoHyphens/>
              <w:jc w:val="both"/>
              <w:rPr>
                <w:sz w:val="20"/>
                <w:lang w:eastAsia="ar-SA"/>
              </w:rPr>
            </w:pPr>
            <w:r w:rsidRPr="00890E37">
              <w:rPr>
                <w:sz w:val="20"/>
                <w:lang w:eastAsia="ar-SA"/>
              </w:rPr>
              <w:t>- zlecający badanie,</w:t>
            </w:r>
          </w:p>
          <w:p w:rsidR="005400E4" w:rsidRPr="00890E37" w:rsidRDefault="005400E4" w:rsidP="00FB67B8">
            <w:pPr>
              <w:suppressAutoHyphens/>
              <w:jc w:val="both"/>
              <w:rPr>
                <w:sz w:val="20"/>
                <w:lang w:eastAsia="ar-SA"/>
              </w:rPr>
            </w:pPr>
            <w:r w:rsidRPr="00890E37">
              <w:rPr>
                <w:sz w:val="20"/>
                <w:lang w:eastAsia="ar-SA"/>
              </w:rPr>
              <w:t>- rodzaj urządzenia diagnostycznego,</w:t>
            </w:r>
          </w:p>
          <w:p w:rsidR="005400E4" w:rsidRPr="00890E37" w:rsidRDefault="005400E4" w:rsidP="00FB67B8">
            <w:pPr>
              <w:suppressAutoHyphens/>
              <w:jc w:val="both"/>
              <w:rPr>
                <w:sz w:val="20"/>
                <w:lang w:eastAsia="ar-SA"/>
              </w:rPr>
            </w:pPr>
            <w:r w:rsidRPr="00890E37">
              <w:rPr>
                <w:sz w:val="20"/>
                <w:lang w:eastAsia="ar-SA"/>
              </w:rPr>
              <w:t>- badana część ciała</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Aplikacja pozwala wyświetlić dane pacjenta i opis badania </w:t>
            </w:r>
            <w:r w:rsidR="000F00B1">
              <w:rPr>
                <w:sz w:val="20"/>
                <w:lang w:eastAsia="ar-SA"/>
              </w:rPr>
              <w:br/>
            </w:r>
            <w:r w:rsidRPr="00890E37">
              <w:rPr>
                <w:sz w:val="20"/>
                <w:lang w:eastAsia="ar-SA"/>
              </w:rPr>
              <w:t>(jeśli został stworzony w systemie informacji radiologicznej)</w:t>
            </w:r>
            <w:r w:rsidR="008456B3">
              <w:rPr>
                <w:sz w:val="20"/>
                <w:lang w:eastAsia="ar-SA"/>
              </w:rPr>
              <w:t xml:space="preserve"> </w:t>
            </w:r>
            <w:r w:rsidRPr="00890E37">
              <w:rPr>
                <w:sz w:val="20"/>
                <w:lang w:eastAsia="ar-SA"/>
              </w:rPr>
              <w:t>wyświetlane wraz ze znakami diakrytycznymi (jeśli zostały wprowadzone w systemie informacji radiologicznej)</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Funkcjonalność tworzenia wielu własnych makr wyświetlających listę badań w oparciu o kryteria wyszukiwania</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Mechanizm wyszukiwania badań i tworzenia własnych makr umożliwia budowę zapytań z operatorami logicznymi AND i OR (umożliwiający wyświetlenie badań spełniające warunki np.</w:t>
            </w:r>
          </w:p>
          <w:p w:rsidR="005400E4" w:rsidRPr="00890E37" w:rsidRDefault="005400E4" w:rsidP="00FB67B8">
            <w:pPr>
              <w:suppressAutoHyphens/>
              <w:jc w:val="both"/>
              <w:rPr>
                <w:sz w:val="20"/>
                <w:lang w:eastAsia="ar-SA"/>
              </w:rPr>
            </w:pPr>
            <w:r w:rsidRPr="00890E37">
              <w:rPr>
                <w:sz w:val="20"/>
                <w:lang w:eastAsia="ar-SA"/>
              </w:rPr>
              <w:t>- z urządzeń: CT lub rezonansu magnetycznego lub CR, i</w:t>
            </w:r>
          </w:p>
          <w:p w:rsidR="005400E4" w:rsidRPr="00890E37" w:rsidRDefault="005400E4" w:rsidP="00FB67B8">
            <w:pPr>
              <w:suppressAutoHyphens/>
              <w:jc w:val="both"/>
              <w:rPr>
                <w:sz w:val="20"/>
                <w:lang w:eastAsia="ar-SA"/>
              </w:rPr>
            </w:pPr>
            <w:r w:rsidRPr="00890E37">
              <w:rPr>
                <w:sz w:val="20"/>
                <w:lang w:eastAsia="ar-SA"/>
              </w:rPr>
              <w:t>- data badania nie starsza niż 3 dni, i</w:t>
            </w:r>
          </w:p>
          <w:p w:rsidR="005400E4" w:rsidRPr="00890E37" w:rsidRDefault="005400E4" w:rsidP="00FB67B8">
            <w:pPr>
              <w:suppressAutoHyphens/>
              <w:jc w:val="both"/>
              <w:rPr>
                <w:sz w:val="20"/>
                <w:lang w:eastAsia="ar-SA"/>
              </w:rPr>
            </w:pPr>
            <w:r w:rsidRPr="00890E37">
              <w:rPr>
                <w:sz w:val="20"/>
                <w:lang w:eastAsia="ar-SA"/>
              </w:rPr>
              <w:t>- część ciała: głowa lub kręgosłup)</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Mechanizm automatycznego odświeżania listy badań spełniających kryteria zadeklarowanego makra</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Mechanizm automatycznego otwierania kolejnego badania spełniającego kryteria zadeklarowanego makra bez konieczności powrotu do listy badań</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Możliwość ustawienia powiadomienia dźwiękowego w przypadku pojawianie się nowego badania spełniającego kryteria zadeklarowanego makra (np. badanie </w:t>
            </w:r>
            <w:r w:rsidRPr="00890E37">
              <w:rPr>
                <w:i/>
                <w:iCs/>
                <w:sz w:val="20"/>
                <w:lang w:eastAsia="ar-SA"/>
              </w:rPr>
              <w:t>cito</w:t>
            </w:r>
            <w:r w:rsidRPr="00890E37">
              <w:rPr>
                <w:sz w:val="20"/>
                <w:lang w:eastAsia="ar-SA"/>
              </w:rPr>
              <w:t>)</w:t>
            </w:r>
            <w:r w:rsidR="008456B3">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Możliwość jednoczesnego otwarcia wielu badań, przełączanie się pomiędzy otwartymi badaniami</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W przypadku wylogowania użytkownika otwarte badania automatycznie otworzą się po kolejnym zalogowaniu</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Obsługa stanowiska dwumonitorowego przez system użytkownika dystrybucji obrazów, dla każdego pojedynczego badania wyświetlanego na oddzielnym monitorze wyświetlany jest też na tym monitorze pasek narzędzi</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Wyświetlanie badań na dostępnych monitorach w różnych trybach, min. tryby:</w:t>
            </w:r>
          </w:p>
          <w:p w:rsidR="005400E4" w:rsidRPr="00890E37" w:rsidRDefault="005400E4" w:rsidP="00FB67B8">
            <w:pPr>
              <w:suppressAutoHyphens/>
              <w:jc w:val="both"/>
              <w:rPr>
                <w:sz w:val="20"/>
                <w:lang w:eastAsia="ar-SA"/>
              </w:rPr>
            </w:pPr>
            <w:r w:rsidRPr="00890E37">
              <w:rPr>
                <w:sz w:val="20"/>
                <w:lang w:eastAsia="ar-SA"/>
              </w:rPr>
              <w:t>- pojedynczy monitor – na każdym monitorze wyświetlane są różne badania,</w:t>
            </w:r>
          </w:p>
          <w:p w:rsidR="005400E4" w:rsidRPr="00890E37" w:rsidRDefault="005400E4" w:rsidP="00FB67B8">
            <w:pPr>
              <w:suppressAutoHyphens/>
              <w:jc w:val="both"/>
              <w:rPr>
                <w:sz w:val="20"/>
                <w:lang w:eastAsia="ar-SA"/>
              </w:rPr>
            </w:pPr>
            <w:r w:rsidRPr="00890E37">
              <w:rPr>
                <w:sz w:val="20"/>
                <w:lang w:eastAsia="ar-SA"/>
              </w:rPr>
              <w:t xml:space="preserve">- dwa monitory – na dwóch monitorach wyświetlane jest to samo badanie; jeżeli dostępnych jest więcej monitorów, powinny być </w:t>
            </w:r>
            <w:r w:rsidR="000F00B1">
              <w:rPr>
                <w:sz w:val="20"/>
                <w:lang w:eastAsia="ar-SA"/>
              </w:rPr>
              <w:br/>
            </w:r>
            <w:r w:rsidRPr="00890E37">
              <w:rPr>
                <w:sz w:val="20"/>
                <w:lang w:eastAsia="ar-SA"/>
              </w:rPr>
              <w:t>na nich wyświetlane kolejne obrazy z badania,</w:t>
            </w:r>
          </w:p>
          <w:p w:rsidR="005400E4" w:rsidRPr="00890E37" w:rsidRDefault="005400E4" w:rsidP="00FB67B8">
            <w:pPr>
              <w:suppressAutoHyphens/>
              <w:jc w:val="both"/>
              <w:rPr>
                <w:sz w:val="20"/>
                <w:lang w:eastAsia="ar-SA"/>
              </w:rPr>
            </w:pPr>
            <w:r w:rsidRPr="00890E37">
              <w:rPr>
                <w:sz w:val="20"/>
                <w:lang w:eastAsia="ar-SA"/>
              </w:rPr>
              <w:t>- wszystkie monitory – na wszystkich dostępnych monitorach wyświetlanie jest to samo badanie.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Aplikacja pozwala wyświetlić jednocześnie na każdym z monitorów min.:</w:t>
            </w:r>
          </w:p>
          <w:p w:rsidR="005400E4" w:rsidRPr="00890E37" w:rsidRDefault="005400E4" w:rsidP="00FB67B8">
            <w:pPr>
              <w:suppressAutoHyphens/>
              <w:jc w:val="both"/>
              <w:rPr>
                <w:sz w:val="20"/>
                <w:lang w:eastAsia="ar-SA"/>
              </w:rPr>
            </w:pPr>
            <w:r w:rsidRPr="00890E37">
              <w:rPr>
                <w:sz w:val="20"/>
                <w:lang w:eastAsia="ar-SA"/>
              </w:rPr>
              <w:t>- 1, 2, 4, 9 dowolnych obrazów badania w dowolnej kolejności,</w:t>
            </w:r>
          </w:p>
          <w:p w:rsidR="005400E4" w:rsidRPr="00890E37" w:rsidRDefault="005400E4" w:rsidP="00FB67B8">
            <w:pPr>
              <w:suppressAutoHyphens/>
              <w:jc w:val="both"/>
              <w:rPr>
                <w:sz w:val="20"/>
                <w:lang w:eastAsia="ar-SA"/>
              </w:rPr>
            </w:pPr>
            <w:r w:rsidRPr="00890E37">
              <w:rPr>
                <w:sz w:val="20"/>
                <w:lang w:eastAsia="ar-SA"/>
              </w:rPr>
              <w:t>- 1, 2, 4, 9 obrazów serii,</w:t>
            </w:r>
          </w:p>
          <w:p w:rsidR="005400E4" w:rsidRPr="00890E37" w:rsidRDefault="005400E4" w:rsidP="00FB67B8">
            <w:pPr>
              <w:suppressAutoHyphens/>
              <w:jc w:val="both"/>
              <w:rPr>
                <w:sz w:val="20"/>
                <w:lang w:eastAsia="ar-SA"/>
              </w:rPr>
            </w:pPr>
            <w:r w:rsidRPr="00890E37">
              <w:rPr>
                <w:sz w:val="20"/>
                <w:lang w:eastAsia="ar-SA"/>
              </w:rPr>
              <w:t>- 1, 2, 4 dowolne serie badania w dowolnej kolejności,</w:t>
            </w:r>
          </w:p>
          <w:p w:rsidR="005400E4" w:rsidRPr="00890E37" w:rsidRDefault="005400E4" w:rsidP="00FB67B8">
            <w:pPr>
              <w:suppressAutoHyphens/>
              <w:jc w:val="both"/>
              <w:rPr>
                <w:sz w:val="20"/>
                <w:lang w:eastAsia="ar-SA"/>
              </w:rPr>
            </w:pPr>
            <w:r w:rsidRPr="00890E37">
              <w:rPr>
                <w:sz w:val="20"/>
                <w:lang w:eastAsia="ar-SA"/>
              </w:rPr>
              <w:t>- 1, 2, 3 dowolne badania w dowolnej kolejności</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Progresywne wyświetlanie obrazów - szybkie wyświetlenie obrazu (np. „kluczowego”) i stopniowe przesyłania kolejnych danych </w:t>
            </w:r>
            <w:r w:rsidR="000F00B1">
              <w:rPr>
                <w:sz w:val="20"/>
                <w:lang w:eastAsia="ar-SA"/>
              </w:rPr>
              <w:br/>
            </w:r>
            <w:r w:rsidRPr="00890E37">
              <w:rPr>
                <w:sz w:val="20"/>
                <w:lang w:eastAsia="ar-SA"/>
              </w:rPr>
              <w:t>(np. pozostałych obrazów serii)</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wyświetlenia znaczników standardu obrazowania cyfrowego </w:t>
            </w:r>
            <w:r w:rsidR="000F00B1">
              <w:rPr>
                <w:sz w:val="20"/>
                <w:lang w:eastAsia="ar-SA"/>
              </w:rPr>
              <w:br/>
            </w:r>
            <w:r w:rsidRPr="00890E37">
              <w:rPr>
                <w:sz w:val="20"/>
                <w:lang w:eastAsia="ar-SA"/>
              </w:rPr>
              <w:t>i wymiany obrazów w medycynie i ich wartości dla wybranego obrazu badania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wyświetlenia/ukrycia danych demograficznych pacjenta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Automatyczne dostosowywanie wartości jasności</w:t>
            </w:r>
            <w:r w:rsidR="006679A9">
              <w:rPr>
                <w:sz w:val="20"/>
                <w:lang w:eastAsia="ar-SA"/>
              </w:rPr>
              <w:t xml:space="preserve"> </w:t>
            </w:r>
            <w:r w:rsidRPr="00890E37">
              <w:rPr>
                <w:sz w:val="20"/>
                <w:lang w:eastAsia="ar-SA"/>
              </w:rPr>
              <w:t xml:space="preserve">i kontrastu </w:t>
            </w:r>
            <w:r w:rsidR="000F00B1">
              <w:rPr>
                <w:sz w:val="20"/>
                <w:lang w:eastAsia="ar-SA"/>
              </w:rPr>
              <w:br/>
            </w:r>
            <w:r w:rsidRPr="00890E37">
              <w:rPr>
                <w:sz w:val="20"/>
                <w:lang w:eastAsia="ar-SA"/>
              </w:rPr>
              <w:t>dla całego obrazu na podstawie wskazanego przez użytkownika obszaru zainteresowania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kolimacji obrazu badania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wyostrzania krawędzi w obrazie</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wyświetlenia dla wskazanego piksela wartości gęstości optycznej dla badań cyfrowej radiografii konwencjonalnej </w:t>
            </w:r>
            <w:r w:rsidR="000F00B1">
              <w:rPr>
                <w:sz w:val="20"/>
                <w:lang w:eastAsia="ar-SA"/>
              </w:rPr>
              <w:br/>
            </w:r>
            <w:r w:rsidRPr="00890E37">
              <w:rPr>
                <w:sz w:val="20"/>
                <w:lang w:eastAsia="ar-SA"/>
              </w:rPr>
              <w:t xml:space="preserve">oraz jednostek </w:t>
            </w:r>
            <w:proofErr w:type="spellStart"/>
            <w:r w:rsidRPr="00890E37">
              <w:rPr>
                <w:sz w:val="20"/>
                <w:lang w:eastAsia="ar-SA"/>
              </w:rPr>
              <w:t>Hounsfielda</w:t>
            </w:r>
            <w:proofErr w:type="spellEnd"/>
            <w:r w:rsidRPr="00890E37">
              <w:rPr>
                <w:sz w:val="20"/>
                <w:lang w:eastAsia="ar-SA"/>
              </w:rPr>
              <w:t xml:space="preserve"> dla badań tomografii komputerowej</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Płynna regulacja zaczernienia i kontrastu oraz umożliwienie definiowanie własnych ustawień poziomu i okna (W/L) dla każdego użytkownika, oraz funkcjonalność przeniesienia zmian wykonanych na jednym obrazie na wszystkie obrazy serii oraz całego badania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6679A9">
            <w:pPr>
              <w:suppressAutoHyphens/>
              <w:rPr>
                <w:sz w:val="20"/>
                <w:lang w:eastAsia="ar-SA"/>
              </w:rPr>
            </w:pPr>
            <w:r w:rsidRPr="00890E37">
              <w:rPr>
                <w:sz w:val="20"/>
                <w:lang w:eastAsia="ar-SA"/>
              </w:rPr>
              <w:t>Funkcja powiększania obrazu, min.:</w:t>
            </w:r>
            <w:r w:rsidRPr="00890E37">
              <w:rPr>
                <w:sz w:val="20"/>
                <w:lang w:eastAsia="ar-SA"/>
              </w:rPr>
              <w:br/>
              <w:t>- powiększanie stopniowe,</w:t>
            </w:r>
            <w:r w:rsidRPr="00890E37">
              <w:rPr>
                <w:sz w:val="20"/>
                <w:lang w:eastAsia="ar-SA"/>
              </w:rPr>
              <w:br/>
              <w:t>- powiększanie tylko wskazanego obszaru obrazu,</w:t>
            </w:r>
          </w:p>
          <w:p w:rsidR="005400E4" w:rsidRPr="00890E37" w:rsidRDefault="005400E4" w:rsidP="006679A9">
            <w:pPr>
              <w:suppressAutoHyphens/>
              <w:rPr>
                <w:sz w:val="20"/>
                <w:lang w:eastAsia="ar-SA"/>
              </w:rPr>
            </w:pPr>
            <w:r w:rsidRPr="00890E37">
              <w:rPr>
                <w:sz w:val="20"/>
                <w:lang w:eastAsia="ar-SA"/>
              </w:rPr>
              <w:t>- powiększenie 1:1 (1 piksel obrazu równa się jednemu pikselowi ekranu),</w:t>
            </w:r>
          </w:p>
          <w:p w:rsidR="005400E4" w:rsidRPr="00890E37" w:rsidRDefault="005400E4" w:rsidP="006679A9">
            <w:pPr>
              <w:suppressAutoHyphens/>
              <w:rPr>
                <w:sz w:val="20"/>
                <w:lang w:eastAsia="ar-SA"/>
              </w:rPr>
            </w:pPr>
            <w:r w:rsidRPr="00890E37">
              <w:rPr>
                <w:sz w:val="20"/>
                <w:lang w:eastAsia="ar-SA"/>
              </w:rPr>
              <w:t>- powiększenie na cały dostępny ekran obszaru wyświetlania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6679A9" w:rsidRDefault="005400E4" w:rsidP="00FB67B8">
            <w:pPr>
              <w:suppressAutoHyphens/>
              <w:jc w:val="both"/>
              <w:rPr>
                <w:sz w:val="20"/>
                <w:lang w:eastAsia="ar-SA"/>
              </w:rPr>
            </w:pPr>
            <w:r w:rsidRPr="00890E37">
              <w:rPr>
                <w:sz w:val="20"/>
                <w:lang w:eastAsia="ar-SA"/>
              </w:rPr>
              <w:t>Metody obliczania wartości pikseli przy powiększaniu obrazu, min.:</w:t>
            </w:r>
            <w:r w:rsidRPr="00890E37">
              <w:rPr>
                <w:sz w:val="20"/>
                <w:lang w:eastAsia="ar-SA"/>
              </w:rPr>
              <w:br/>
              <w:t>- replikacji pikseli,</w:t>
            </w:r>
          </w:p>
          <w:p w:rsidR="005400E4" w:rsidRPr="00890E37" w:rsidRDefault="005400E4" w:rsidP="00FB67B8">
            <w:pPr>
              <w:suppressAutoHyphens/>
              <w:jc w:val="both"/>
              <w:rPr>
                <w:sz w:val="20"/>
                <w:lang w:eastAsia="ar-SA"/>
              </w:rPr>
            </w:pPr>
            <w:r w:rsidRPr="00890E37">
              <w:rPr>
                <w:sz w:val="20"/>
                <w:lang w:eastAsia="ar-SA"/>
              </w:rPr>
              <w:t>- interpolacji</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Pomiar kątów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dodanie dowolnego tekstu do obrazu badania </w:t>
            </w:r>
            <w:r w:rsidRPr="00890E37">
              <w:rPr>
                <w:sz w:val="20"/>
                <w:lang w:eastAsia="ar-SA"/>
              </w:rPr>
              <w:br/>
              <w:t>o długości min. 16 znaków</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dodania strzałki do obrazu badania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kalibracji obrazu w celu prawidłowego wyświetlania wartości odległości pomiędzy dwoma punktami, kalibracja przeprowadzona przez użytkownika względem obiektu odniesienia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Pomiar odległości pomiędzy dwoma punktami na obrazie</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usunięcia adnotacji wprowadzonych przez użytkownika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pomiaru stosunku długości dwóch linii zdefiniowanych </w:t>
            </w:r>
            <w:r w:rsidR="000F00B1">
              <w:rPr>
                <w:sz w:val="20"/>
                <w:lang w:eastAsia="ar-SA"/>
              </w:rPr>
              <w:br/>
            </w:r>
            <w:r w:rsidRPr="00890E37">
              <w:rPr>
                <w:sz w:val="20"/>
                <w:lang w:eastAsia="ar-SA"/>
              </w:rPr>
              <w:t>przez użytkownika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przemieszczania i edycji wszystkich adnotacji wprowadzonych przez użytkownika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wyświetlenia/ukrycia adnotacji wprowadzonych </w:t>
            </w:r>
            <w:r w:rsidR="00397F76">
              <w:rPr>
                <w:sz w:val="20"/>
                <w:lang w:eastAsia="ar-SA"/>
              </w:rPr>
              <w:br/>
            </w:r>
            <w:r w:rsidRPr="00890E37">
              <w:rPr>
                <w:sz w:val="20"/>
                <w:lang w:eastAsia="ar-SA"/>
              </w:rPr>
              <w:t>przez użytkownika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obrotu obrazu o 180˚ oraz o 90˚ w lewo/w prawo</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płynnego obrotu obrazu o dowolnie wybrany </w:t>
            </w:r>
            <w:r w:rsidR="00397F76">
              <w:rPr>
                <w:sz w:val="20"/>
                <w:lang w:eastAsia="ar-SA"/>
              </w:rPr>
              <w:br/>
            </w:r>
            <w:r w:rsidRPr="00890E37">
              <w:rPr>
                <w:sz w:val="20"/>
                <w:lang w:eastAsia="ar-SA"/>
              </w:rPr>
              <w:t>przez użytkownika kąt wraz z aktualną prezentacją kąta podczas wykonywania obrotu</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Inwersja pozytyw/</w:t>
            </w:r>
            <w:r w:rsidR="00397F76" w:rsidRPr="00890E37">
              <w:rPr>
                <w:sz w:val="20"/>
                <w:lang w:eastAsia="ar-SA"/>
              </w:rPr>
              <w:t>negatyw</w:t>
            </w:r>
            <w:r w:rsidRPr="00890E37">
              <w:rPr>
                <w:sz w:val="20"/>
                <w:lang w:eastAsia="ar-SA"/>
              </w:rPr>
              <w:t xml:space="preserve"> w obrazie badania</w:t>
            </w:r>
            <w:r w:rsidR="006679A9">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6679A9" w:rsidRDefault="005400E4" w:rsidP="00FB67B8">
            <w:pPr>
              <w:suppressAutoHyphens/>
              <w:jc w:val="both"/>
              <w:rPr>
                <w:sz w:val="20"/>
                <w:lang w:eastAsia="ar-SA"/>
              </w:rPr>
            </w:pPr>
            <w:r w:rsidRPr="00890E37">
              <w:rPr>
                <w:sz w:val="20"/>
                <w:lang w:eastAsia="ar-SA"/>
              </w:rPr>
              <w:t>Funkcja wybrania zasięgu działania narzędzi modyfikujących postać obrazu badania – jasności</w:t>
            </w:r>
            <w:r w:rsidR="00F7524D">
              <w:rPr>
                <w:sz w:val="20"/>
                <w:lang w:eastAsia="ar-SA"/>
              </w:rPr>
              <w:t>/kontrastu, obrotów, powiększeń</w:t>
            </w:r>
            <w:r w:rsidRPr="00890E37">
              <w:rPr>
                <w:sz w:val="20"/>
                <w:lang w:eastAsia="ar-SA"/>
              </w:rPr>
              <w:t xml:space="preserve"> </w:t>
            </w:r>
            <w:r w:rsidR="00F7524D">
              <w:rPr>
                <w:sz w:val="20"/>
                <w:lang w:eastAsia="ar-SA"/>
              </w:rPr>
              <w:br/>
            </w:r>
            <w:r w:rsidRPr="00890E37">
              <w:rPr>
                <w:sz w:val="20"/>
                <w:lang w:eastAsia="ar-SA"/>
              </w:rPr>
              <w:t>oraz inwersji obrazu, min. zakres:</w:t>
            </w:r>
          </w:p>
          <w:p w:rsidR="006679A9" w:rsidRDefault="005400E4" w:rsidP="00FB67B8">
            <w:pPr>
              <w:suppressAutoHyphens/>
              <w:jc w:val="both"/>
              <w:rPr>
                <w:sz w:val="20"/>
                <w:lang w:eastAsia="ar-SA"/>
              </w:rPr>
            </w:pPr>
            <w:r w:rsidRPr="00890E37">
              <w:rPr>
                <w:sz w:val="20"/>
                <w:lang w:eastAsia="ar-SA"/>
              </w:rPr>
              <w:t>- wybrany obraz,</w:t>
            </w:r>
          </w:p>
          <w:p w:rsidR="005400E4" w:rsidRPr="00890E37" w:rsidRDefault="005400E4" w:rsidP="00FB67B8">
            <w:pPr>
              <w:suppressAutoHyphens/>
              <w:jc w:val="both"/>
              <w:rPr>
                <w:sz w:val="20"/>
                <w:lang w:eastAsia="ar-SA"/>
              </w:rPr>
            </w:pPr>
            <w:r w:rsidRPr="00890E37">
              <w:rPr>
                <w:sz w:val="20"/>
                <w:lang w:eastAsia="ar-SA"/>
              </w:rPr>
              <w:t>- wybrana seria badania,</w:t>
            </w:r>
          </w:p>
          <w:p w:rsidR="005400E4" w:rsidRPr="00890E37" w:rsidRDefault="005400E4" w:rsidP="00FB67B8">
            <w:pPr>
              <w:suppressAutoHyphens/>
              <w:jc w:val="both"/>
              <w:rPr>
                <w:sz w:val="20"/>
                <w:lang w:eastAsia="ar-SA"/>
              </w:rPr>
            </w:pPr>
            <w:r w:rsidRPr="00890E37">
              <w:rPr>
                <w:sz w:val="20"/>
                <w:lang w:eastAsia="ar-SA"/>
              </w:rPr>
              <w:t>- całe badanie.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6679A9" w:rsidRDefault="005400E4" w:rsidP="00FB67B8">
            <w:pPr>
              <w:suppressAutoHyphens/>
              <w:jc w:val="both"/>
              <w:rPr>
                <w:sz w:val="20"/>
                <w:lang w:eastAsia="ar-SA"/>
              </w:rPr>
            </w:pPr>
            <w:r w:rsidRPr="00890E37">
              <w:rPr>
                <w:sz w:val="20"/>
                <w:lang w:eastAsia="ar-SA"/>
              </w:rPr>
              <w:t xml:space="preserve">Oznaczenie obszaru zainteresowania o kształcie minimum koła, elipsy, kwadratu, prostokąta oraz innym, zdefiniowanym </w:t>
            </w:r>
            <w:r w:rsidR="00F7524D">
              <w:rPr>
                <w:sz w:val="20"/>
                <w:lang w:eastAsia="ar-SA"/>
              </w:rPr>
              <w:br/>
            </w:r>
            <w:r w:rsidRPr="00890E37">
              <w:rPr>
                <w:sz w:val="20"/>
                <w:lang w:eastAsia="ar-SA"/>
              </w:rPr>
              <w:t>przez użytkownika kształcie wraz z informacjami:</w:t>
            </w:r>
          </w:p>
          <w:p w:rsidR="006679A9" w:rsidRDefault="005400E4" w:rsidP="00FB67B8">
            <w:pPr>
              <w:suppressAutoHyphens/>
              <w:jc w:val="both"/>
              <w:rPr>
                <w:sz w:val="20"/>
                <w:lang w:eastAsia="ar-SA"/>
              </w:rPr>
            </w:pPr>
            <w:r w:rsidRPr="00890E37">
              <w:rPr>
                <w:sz w:val="20"/>
                <w:lang w:eastAsia="ar-SA"/>
              </w:rPr>
              <w:t>- liczba pikseli w regionie zainteresowania,</w:t>
            </w:r>
          </w:p>
          <w:p w:rsidR="006679A9" w:rsidRDefault="005400E4" w:rsidP="00FB67B8">
            <w:pPr>
              <w:suppressAutoHyphens/>
              <w:jc w:val="both"/>
              <w:rPr>
                <w:sz w:val="20"/>
                <w:lang w:eastAsia="ar-SA"/>
              </w:rPr>
            </w:pPr>
            <w:r w:rsidRPr="00890E37">
              <w:rPr>
                <w:sz w:val="20"/>
                <w:lang w:eastAsia="ar-SA"/>
              </w:rPr>
              <w:t>- długość obwodu regionu zainteresowania,</w:t>
            </w:r>
          </w:p>
          <w:p w:rsidR="006679A9" w:rsidRDefault="005400E4" w:rsidP="00FB67B8">
            <w:pPr>
              <w:suppressAutoHyphens/>
              <w:jc w:val="both"/>
              <w:rPr>
                <w:sz w:val="20"/>
                <w:lang w:eastAsia="ar-SA"/>
              </w:rPr>
            </w:pPr>
            <w:r w:rsidRPr="00890E37">
              <w:rPr>
                <w:sz w:val="20"/>
                <w:lang w:eastAsia="ar-SA"/>
              </w:rPr>
              <w:t>- powierzchnia regionu zainteresowania,</w:t>
            </w:r>
          </w:p>
          <w:p w:rsidR="005400E4" w:rsidRPr="00890E37" w:rsidRDefault="005400E4" w:rsidP="00FB67B8">
            <w:pPr>
              <w:suppressAutoHyphens/>
              <w:jc w:val="both"/>
              <w:rPr>
                <w:sz w:val="20"/>
                <w:lang w:eastAsia="ar-SA"/>
              </w:rPr>
            </w:pPr>
            <w:r w:rsidRPr="00890E37">
              <w:rPr>
                <w:sz w:val="20"/>
                <w:lang w:eastAsia="ar-SA"/>
              </w:rPr>
              <w:t>- średnia wartość pikseli w regionie zainteresowania,</w:t>
            </w:r>
          </w:p>
          <w:p w:rsidR="005400E4" w:rsidRPr="00890E37" w:rsidRDefault="005400E4" w:rsidP="00FB67B8">
            <w:pPr>
              <w:suppressAutoHyphens/>
              <w:jc w:val="both"/>
              <w:rPr>
                <w:sz w:val="20"/>
                <w:lang w:eastAsia="ar-SA"/>
              </w:rPr>
            </w:pPr>
            <w:r w:rsidRPr="00890E37">
              <w:rPr>
                <w:sz w:val="20"/>
                <w:lang w:eastAsia="ar-SA"/>
              </w:rPr>
              <w:t>- odchylenie standardowe wartości pikseli (różnica pomiędzy średnia a maksymalną i minimalną wartością pikseli w regionie</w:t>
            </w:r>
            <w:r w:rsidR="006679A9">
              <w:rPr>
                <w:sz w:val="20"/>
                <w:lang w:eastAsia="ar-SA"/>
              </w:rPr>
              <w:t xml:space="preserve"> </w:t>
            </w:r>
            <w:r w:rsidRPr="00890E37">
              <w:rPr>
                <w:sz w:val="20"/>
                <w:lang w:eastAsia="ar-SA"/>
              </w:rPr>
              <w:t>zainteresowania).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Zapisywanie wybranych zmian obrazu badania wprowadzonych </w:t>
            </w:r>
            <w:r w:rsidR="00F7524D">
              <w:rPr>
                <w:sz w:val="20"/>
                <w:lang w:eastAsia="ar-SA"/>
              </w:rPr>
              <w:br/>
            </w:r>
            <w:r w:rsidRPr="00890E37">
              <w:rPr>
                <w:sz w:val="20"/>
                <w:lang w:eastAsia="ar-SA"/>
              </w:rPr>
              <w:t>przez użytkownika, min. funkcje:</w:t>
            </w:r>
          </w:p>
          <w:p w:rsidR="005400E4" w:rsidRPr="00890E37" w:rsidRDefault="005400E4" w:rsidP="00FB67B8">
            <w:pPr>
              <w:suppressAutoHyphens/>
              <w:jc w:val="both"/>
              <w:rPr>
                <w:sz w:val="20"/>
                <w:lang w:eastAsia="ar-SA"/>
              </w:rPr>
            </w:pPr>
            <w:r w:rsidRPr="00890E37">
              <w:rPr>
                <w:sz w:val="20"/>
                <w:lang w:eastAsia="ar-SA"/>
              </w:rPr>
              <w:t>- zapisywanie zmian geometrii obrazu (np. obrotu),</w:t>
            </w:r>
          </w:p>
          <w:p w:rsidR="005400E4" w:rsidRPr="00890E37" w:rsidRDefault="005400E4" w:rsidP="00FB67B8">
            <w:pPr>
              <w:suppressAutoHyphens/>
              <w:jc w:val="both"/>
              <w:rPr>
                <w:sz w:val="20"/>
                <w:lang w:eastAsia="ar-SA"/>
              </w:rPr>
            </w:pPr>
            <w:r w:rsidRPr="00890E37">
              <w:rPr>
                <w:sz w:val="20"/>
                <w:lang w:eastAsia="ar-SA"/>
              </w:rPr>
              <w:t>- zapisywanie powiększenia obrazu,</w:t>
            </w:r>
          </w:p>
          <w:p w:rsidR="005400E4" w:rsidRPr="00890E37" w:rsidRDefault="00F7524D" w:rsidP="00FB67B8">
            <w:pPr>
              <w:suppressAutoHyphens/>
              <w:jc w:val="both"/>
              <w:rPr>
                <w:sz w:val="20"/>
                <w:lang w:eastAsia="ar-SA"/>
              </w:rPr>
            </w:pPr>
            <w:r>
              <w:rPr>
                <w:sz w:val="20"/>
                <w:lang w:eastAsia="ar-SA"/>
              </w:rPr>
              <w:t xml:space="preserve">- </w:t>
            </w:r>
            <w:r w:rsidR="005400E4" w:rsidRPr="00890E37">
              <w:rPr>
                <w:sz w:val="20"/>
                <w:lang w:eastAsia="ar-SA"/>
              </w:rPr>
              <w:t xml:space="preserve">zapisywanie adnotacji wprowadzonych przez użytkownika </w:t>
            </w:r>
            <w:r>
              <w:rPr>
                <w:sz w:val="20"/>
                <w:lang w:eastAsia="ar-SA"/>
              </w:rPr>
              <w:br/>
            </w:r>
            <w:r w:rsidR="005400E4" w:rsidRPr="00890E37">
              <w:rPr>
                <w:sz w:val="20"/>
                <w:lang w:eastAsia="ar-SA"/>
              </w:rPr>
              <w:t>(np. pomiary, kąty, strzałki)</w:t>
            </w:r>
            <w:r w:rsidR="006679A9">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cofnięcia ostatnio wykonanej zmiany obrazu</w:t>
            </w:r>
            <w:r w:rsidR="00A95B43">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powrotu do poprzedniej, ostatnio zachowanej postaci obrazu</w:t>
            </w:r>
            <w:r w:rsidR="00A95B43">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wyświetlenia </w:t>
            </w:r>
            <w:proofErr w:type="spellStart"/>
            <w:r w:rsidRPr="00890E37">
              <w:rPr>
                <w:sz w:val="20"/>
                <w:lang w:eastAsia="ar-SA"/>
              </w:rPr>
              <w:t>topogramu</w:t>
            </w:r>
            <w:proofErr w:type="spellEnd"/>
            <w:r w:rsidRPr="00890E37">
              <w:rPr>
                <w:sz w:val="20"/>
                <w:lang w:eastAsia="ar-SA"/>
              </w:rPr>
              <w:t xml:space="preserve"> dla badań tomografii komputerowej i MR</w:t>
            </w:r>
            <w:r w:rsidR="00A95B43">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Narzędzie aktywnej lokalizacji – wybrany przez użytkownika punkt na obrazie należący do jednej płaszczyzny rzutu (np. </w:t>
            </w:r>
            <w:proofErr w:type="spellStart"/>
            <w:r w:rsidRPr="00890E37">
              <w:rPr>
                <w:sz w:val="20"/>
                <w:lang w:eastAsia="ar-SA"/>
              </w:rPr>
              <w:t>sagittal</w:t>
            </w:r>
            <w:proofErr w:type="spellEnd"/>
            <w:r w:rsidRPr="00890E37">
              <w:rPr>
                <w:sz w:val="20"/>
                <w:lang w:eastAsia="ar-SA"/>
              </w:rPr>
              <w:t xml:space="preserve">) automatycznie pojawia się na odpowiadającym obrazie w innej płaszczyźnie (np. </w:t>
            </w:r>
            <w:proofErr w:type="spellStart"/>
            <w:r w:rsidRPr="00890E37">
              <w:rPr>
                <w:sz w:val="20"/>
                <w:lang w:eastAsia="ar-SA"/>
              </w:rPr>
              <w:t>coronal</w:t>
            </w:r>
            <w:proofErr w:type="spellEnd"/>
            <w:r w:rsidRPr="00890E37">
              <w:rPr>
                <w:sz w:val="20"/>
                <w:lang w:eastAsia="ar-SA"/>
              </w:rPr>
              <w:t xml:space="preserve"> i </w:t>
            </w:r>
            <w:proofErr w:type="spellStart"/>
            <w:r w:rsidRPr="00890E37">
              <w:rPr>
                <w:sz w:val="20"/>
                <w:lang w:eastAsia="ar-SA"/>
              </w:rPr>
              <w:t>transverse</w:t>
            </w:r>
            <w:proofErr w:type="spellEnd"/>
            <w:r w:rsidRPr="00890E37">
              <w:rPr>
                <w:sz w:val="20"/>
                <w:lang w:eastAsia="ar-SA"/>
              </w:rPr>
              <w:t>)</w:t>
            </w:r>
            <w:r w:rsidR="00A95B43">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scalania wszystkich dostępnych serii w jedną serię</w:t>
            </w:r>
            <w:r w:rsidR="00A95B43">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ręcznego łączenia dwóch lub więcej serii</w:t>
            </w:r>
            <w:r w:rsidR="00A95B43">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Automatyczne łączenie dwóch lub więcej serii badania na podstawie unikatowej referencji ramki obrazu - znacznik</w:t>
            </w:r>
            <w:r w:rsidRPr="00890E37">
              <w:rPr>
                <w:color w:val="C00000"/>
                <w:sz w:val="20"/>
                <w:lang w:eastAsia="ar-SA"/>
              </w:rPr>
              <w:t xml:space="preserve"> </w:t>
            </w:r>
            <w:r w:rsidRPr="00890E37">
              <w:rPr>
                <w:sz w:val="20"/>
                <w:lang w:eastAsia="ar-SA"/>
              </w:rPr>
              <w:t>standardu obrazowania cyfrowego i wymiany obrazów w medycynie (0020,0052)</w:t>
            </w:r>
            <w:r w:rsidR="00A95B43">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Automatyczne rozdzielanie serii wielofazowych badań CT </w:t>
            </w:r>
            <w:r w:rsidR="00F7524D">
              <w:rPr>
                <w:sz w:val="20"/>
                <w:lang w:eastAsia="ar-SA"/>
              </w:rPr>
              <w:br/>
            </w:r>
            <w:r w:rsidRPr="00890E37">
              <w:rPr>
                <w:sz w:val="20"/>
                <w:lang w:eastAsia="ar-SA"/>
              </w:rPr>
              <w:t xml:space="preserve">lub rezonansu magnetycznego jednym kliknięciem w badaniach wielofazowych (pojedyncza seria zawiera kilkukrotnie ten sam region anatomiczny tj. te same lokalizacje warstw - poddane ekspozycji </w:t>
            </w:r>
            <w:r w:rsidR="00F7524D">
              <w:rPr>
                <w:sz w:val="20"/>
                <w:lang w:eastAsia="ar-SA"/>
              </w:rPr>
              <w:br/>
            </w:r>
            <w:r w:rsidRPr="00890E37">
              <w:rPr>
                <w:sz w:val="20"/>
                <w:lang w:eastAsia="ar-SA"/>
              </w:rPr>
              <w:t xml:space="preserve">w odstępach czasu np. aby wizualizować dodanie kontrastu) </w:t>
            </w:r>
            <w:r w:rsidR="00F7524D">
              <w:rPr>
                <w:sz w:val="20"/>
                <w:lang w:eastAsia="ar-SA"/>
              </w:rPr>
              <w:br/>
            </w:r>
            <w:r w:rsidRPr="00890E37">
              <w:rPr>
                <w:sz w:val="20"/>
                <w:lang w:eastAsia="ar-SA"/>
              </w:rPr>
              <w:t>na oddzielne serie zawierające jedną fazę.</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Zmiana kolejności obrazów w serii badania wraz z możliwością trwałego jej zapisania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4948DC" w:rsidRDefault="005400E4" w:rsidP="00FB67B8">
            <w:pPr>
              <w:suppressAutoHyphens/>
              <w:jc w:val="both"/>
              <w:rPr>
                <w:sz w:val="20"/>
                <w:lang w:eastAsia="ar-SA"/>
              </w:rPr>
            </w:pPr>
            <w:r w:rsidRPr="00890E37">
              <w:rPr>
                <w:sz w:val="20"/>
                <w:lang w:eastAsia="ar-SA"/>
              </w:rPr>
              <w:t>Funkcja sortowania obrazów w serii badania według wybranych znaczników</w:t>
            </w:r>
            <w:r w:rsidRPr="00890E37">
              <w:rPr>
                <w:color w:val="C00000"/>
                <w:sz w:val="20"/>
                <w:lang w:eastAsia="ar-SA"/>
              </w:rPr>
              <w:t xml:space="preserve"> </w:t>
            </w:r>
            <w:r w:rsidRPr="00890E37">
              <w:rPr>
                <w:sz w:val="20"/>
                <w:lang w:eastAsia="ar-SA"/>
              </w:rPr>
              <w:t xml:space="preserve">standardu obrazowania cyfrowego i wymiany obrazów </w:t>
            </w:r>
            <w:r w:rsidR="00F7524D">
              <w:rPr>
                <w:sz w:val="20"/>
                <w:lang w:eastAsia="ar-SA"/>
              </w:rPr>
              <w:br/>
            </w:r>
            <w:r w:rsidRPr="00890E37">
              <w:rPr>
                <w:sz w:val="20"/>
                <w:lang w:eastAsia="ar-SA"/>
              </w:rPr>
              <w:t>w medycynie; dostępne sortowanie rosnąco i malejąco; dostępne kryteria sortowania min.:</w:t>
            </w:r>
          </w:p>
          <w:p w:rsidR="005400E4" w:rsidRPr="00890E37" w:rsidRDefault="005400E4" w:rsidP="00FB67B8">
            <w:pPr>
              <w:suppressAutoHyphens/>
              <w:jc w:val="both"/>
              <w:rPr>
                <w:sz w:val="20"/>
                <w:lang w:eastAsia="ar-SA"/>
              </w:rPr>
            </w:pPr>
            <w:r w:rsidRPr="00890E37">
              <w:rPr>
                <w:sz w:val="20"/>
                <w:lang w:eastAsia="ar-SA"/>
              </w:rPr>
              <w:t>- numer obrazu,</w:t>
            </w:r>
          </w:p>
          <w:p w:rsidR="005400E4" w:rsidRPr="00890E37" w:rsidRDefault="005400E4" w:rsidP="00FB67B8">
            <w:pPr>
              <w:suppressAutoHyphens/>
              <w:jc w:val="both"/>
              <w:rPr>
                <w:sz w:val="20"/>
                <w:lang w:eastAsia="ar-SA"/>
              </w:rPr>
            </w:pPr>
            <w:r w:rsidRPr="00890E37">
              <w:rPr>
                <w:sz w:val="20"/>
                <w:lang w:eastAsia="ar-SA"/>
              </w:rPr>
              <w:t>- czas akwizycji obrazu,</w:t>
            </w:r>
          </w:p>
          <w:p w:rsidR="005400E4" w:rsidRPr="00890E37" w:rsidRDefault="005400E4" w:rsidP="00FB67B8">
            <w:pPr>
              <w:suppressAutoHyphens/>
              <w:jc w:val="both"/>
              <w:rPr>
                <w:sz w:val="20"/>
                <w:lang w:eastAsia="ar-SA"/>
              </w:rPr>
            </w:pPr>
            <w:r w:rsidRPr="00890E37">
              <w:rPr>
                <w:sz w:val="20"/>
                <w:lang w:eastAsia="ar-SA"/>
              </w:rPr>
              <w:t>- lokalizacja warstwy</w:t>
            </w:r>
            <w:r w:rsidR="004948DC">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jednoczesnego przewijania obrazów wielu wyświetlanych serii badania/badań pacjenta</w:t>
            </w:r>
            <w:r w:rsidR="004948DC">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wyświetlania linii referencyjnych na innych płaszczyznach podczas przewijania obrazów z wybranej serii badania</w:t>
            </w:r>
            <w:r w:rsidR="004948DC">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Przeglądarka animacji, funkcje min.:</w:t>
            </w:r>
          </w:p>
          <w:p w:rsidR="005400E4" w:rsidRPr="00890E37" w:rsidRDefault="005400E4" w:rsidP="00FB67B8">
            <w:pPr>
              <w:suppressAutoHyphens/>
              <w:jc w:val="both"/>
              <w:rPr>
                <w:sz w:val="20"/>
                <w:lang w:eastAsia="ar-SA"/>
              </w:rPr>
            </w:pPr>
            <w:r w:rsidRPr="00890E37">
              <w:rPr>
                <w:sz w:val="20"/>
                <w:lang w:eastAsia="ar-SA"/>
              </w:rPr>
              <w:t>- ustawienia prędkości animacji,</w:t>
            </w:r>
          </w:p>
          <w:p w:rsidR="005400E4" w:rsidRPr="00890E37" w:rsidRDefault="005400E4" w:rsidP="00FB67B8">
            <w:pPr>
              <w:suppressAutoHyphens/>
              <w:jc w:val="both"/>
              <w:rPr>
                <w:sz w:val="20"/>
                <w:lang w:eastAsia="ar-SA"/>
              </w:rPr>
            </w:pPr>
            <w:r w:rsidRPr="00890E37">
              <w:rPr>
                <w:sz w:val="20"/>
                <w:lang w:eastAsia="ar-SA"/>
              </w:rPr>
              <w:t>- ustawienie przeglądania animacji w pętli,</w:t>
            </w:r>
          </w:p>
          <w:p w:rsidR="005400E4" w:rsidRPr="00890E37" w:rsidRDefault="005400E4" w:rsidP="00FB67B8">
            <w:pPr>
              <w:suppressAutoHyphens/>
              <w:jc w:val="both"/>
              <w:rPr>
                <w:sz w:val="20"/>
                <w:lang w:eastAsia="ar-SA"/>
              </w:rPr>
            </w:pPr>
            <w:r w:rsidRPr="00890E37">
              <w:rPr>
                <w:sz w:val="20"/>
                <w:lang w:eastAsia="ar-SA"/>
              </w:rPr>
              <w:t>- zmiana kierunku animacji,</w:t>
            </w:r>
          </w:p>
          <w:p w:rsidR="005400E4" w:rsidRPr="00890E37" w:rsidRDefault="005400E4" w:rsidP="00FB67B8">
            <w:pPr>
              <w:suppressAutoHyphens/>
              <w:jc w:val="both"/>
              <w:rPr>
                <w:sz w:val="20"/>
                <w:lang w:eastAsia="ar-SA"/>
              </w:rPr>
            </w:pPr>
            <w:r w:rsidRPr="00890E37">
              <w:rPr>
                <w:sz w:val="20"/>
                <w:lang w:eastAsia="ar-SA"/>
              </w:rPr>
              <w:t>- ustawienie zakresu obrazów do animacji.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Możliwość oznaczania badań wieloma słowami kluczowymi </w:t>
            </w:r>
            <w:r w:rsidR="00F7524D">
              <w:rPr>
                <w:sz w:val="20"/>
                <w:lang w:eastAsia="ar-SA"/>
              </w:rPr>
              <w:br/>
            </w:r>
            <w:r w:rsidRPr="00890E37">
              <w:rPr>
                <w:sz w:val="20"/>
                <w:lang w:eastAsia="ar-SA"/>
              </w:rPr>
              <w:t>przez użytkownika (np. tętniak, tłuszczak itp.) oraz archiwizacja oznaczeń w systemie archiwizacji i dystrybucji obrazów</w:t>
            </w:r>
            <w:r w:rsidRPr="004948DC">
              <w:rPr>
                <w:sz w:val="20"/>
                <w:lang w:eastAsia="ar-SA"/>
              </w:rPr>
              <w:t>.</w:t>
            </w:r>
            <w:r w:rsidR="003A1F81">
              <w:rPr>
                <w:color w:val="C00000"/>
                <w:sz w:val="20"/>
                <w:lang w:eastAsia="ar-SA"/>
              </w:rPr>
              <w:t xml:space="preserve"> </w:t>
            </w:r>
            <w:r w:rsidRPr="00890E37">
              <w:rPr>
                <w:sz w:val="20"/>
                <w:lang w:eastAsia="ar-SA"/>
              </w:rPr>
              <w:t>Możliwość wyszukiwania badań według zdefiniowanych słów kluczowych</w:t>
            </w:r>
            <w:r w:rsidR="004948DC">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Hierarchizacja ważności obrazów - minimum możliwość zaznaczenia wybranego obrazu w badaniu jako „kluczowe”</w:t>
            </w:r>
            <w:r w:rsidR="003A1F81">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Obrazy zaznaczone w badaniu jako „kluczowe" są widziane jako miniatury przy opisie badania w aplikacji stacji diagnostycznej - kliknięcie na miniaturę pozwala wyświetla obraz na monitorze diagnostycznym</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3A1F81" w:rsidRDefault="005400E4" w:rsidP="00FB67B8">
            <w:pPr>
              <w:suppressAutoHyphens/>
              <w:jc w:val="both"/>
              <w:rPr>
                <w:sz w:val="20"/>
                <w:lang w:eastAsia="ar-SA"/>
              </w:rPr>
            </w:pPr>
            <w:r w:rsidRPr="00890E37">
              <w:rPr>
                <w:sz w:val="20"/>
                <w:lang w:eastAsia="ar-SA"/>
              </w:rPr>
              <w:t>Funkcjonalność - prze</w:t>
            </w:r>
            <w:r w:rsidR="00F7524D">
              <w:rPr>
                <w:sz w:val="20"/>
                <w:lang w:eastAsia="ar-SA"/>
              </w:rPr>
              <w:t xml:space="preserve">łączanie się pomiędzy obrazami </w:t>
            </w:r>
            <w:r w:rsidRPr="00890E37">
              <w:rPr>
                <w:sz w:val="20"/>
                <w:lang w:eastAsia="ar-SA"/>
              </w:rPr>
              <w:t>w badaniu według minimum poniższych metod:</w:t>
            </w:r>
          </w:p>
          <w:p w:rsidR="003A1F81" w:rsidRDefault="005400E4" w:rsidP="00FB67B8">
            <w:pPr>
              <w:suppressAutoHyphens/>
              <w:jc w:val="both"/>
              <w:rPr>
                <w:sz w:val="20"/>
                <w:lang w:eastAsia="ar-SA"/>
              </w:rPr>
            </w:pPr>
            <w:r w:rsidRPr="00890E37">
              <w:rPr>
                <w:sz w:val="20"/>
                <w:lang w:eastAsia="ar-SA"/>
              </w:rPr>
              <w:t>- obraz po obrazie,</w:t>
            </w:r>
          </w:p>
          <w:p w:rsidR="005400E4" w:rsidRPr="00890E37" w:rsidRDefault="005400E4" w:rsidP="00FB67B8">
            <w:pPr>
              <w:suppressAutoHyphens/>
              <w:jc w:val="both"/>
              <w:rPr>
                <w:sz w:val="20"/>
                <w:lang w:eastAsia="ar-SA"/>
              </w:rPr>
            </w:pPr>
            <w:r w:rsidRPr="00890E37">
              <w:rPr>
                <w:sz w:val="20"/>
                <w:lang w:eastAsia="ar-SA"/>
              </w:rPr>
              <w:t>- tylko pomiędzy zaznaczonymi „kluczowymi” obrazami</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Możliwość automatycznego tworzenia obrazów „kluczowych” </w:t>
            </w:r>
            <w:r w:rsidR="00F7524D">
              <w:rPr>
                <w:sz w:val="20"/>
                <w:lang w:eastAsia="ar-SA"/>
              </w:rPr>
              <w:br/>
            </w:r>
            <w:r w:rsidRPr="00890E37">
              <w:rPr>
                <w:sz w:val="20"/>
                <w:lang w:eastAsia="ar-SA"/>
              </w:rPr>
              <w:t>na podstawie zapisanych przez użytkownika adnotacji, min.:</w:t>
            </w:r>
          </w:p>
          <w:p w:rsidR="005400E4" w:rsidRPr="00890E37" w:rsidRDefault="005400E4" w:rsidP="00FB67B8">
            <w:pPr>
              <w:suppressAutoHyphens/>
              <w:jc w:val="both"/>
              <w:rPr>
                <w:sz w:val="20"/>
                <w:lang w:eastAsia="ar-SA"/>
              </w:rPr>
            </w:pPr>
            <w:r w:rsidRPr="00890E37">
              <w:rPr>
                <w:sz w:val="20"/>
                <w:lang w:eastAsia="ar-SA"/>
              </w:rPr>
              <w:t>- po zapisaniu strzałki,</w:t>
            </w:r>
          </w:p>
          <w:p w:rsidR="005400E4" w:rsidRPr="00890E37" w:rsidRDefault="005400E4" w:rsidP="00FB67B8">
            <w:pPr>
              <w:suppressAutoHyphens/>
              <w:jc w:val="both"/>
              <w:rPr>
                <w:sz w:val="20"/>
                <w:lang w:eastAsia="ar-SA"/>
              </w:rPr>
            </w:pPr>
            <w:r w:rsidRPr="00890E37">
              <w:rPr>
                <w:sz w:val="20"/>
                <w:lang w:eastAsia="ar-SA"/>
              </w:rPr>
              <w:t>- po zapisaniu pomiaru odległości pomiędzy dwoma punktami,</w:t>
            </w:r>
          </w:p>
          <w:p w:rsidR="005400E4" w:rsidRPr="00890E37" w:rsidRDefault="005400E4" w:rsidP="00FB67B8">
            <w:pPr>
              <w:suppressAutoHyphens/>
              <w:jc w:val="both"/>
              <w:rPr>
                <w:sz w:val="20"/>
                <w:lang w:eastAsia="ar-SA"/>
              </w:rPr>
            </w:pPr>
            <w:r w:rsidRPr="00890E37">
              <w:rPr>
                <w:sz w:val="20"/>
                <w:lang w:eastAsia="ar-SA"/>
              </w:rPr>
              <w:t>- po zapisaniu adnotacji tekstowych,</w:t>
            </w:r>
          </w:p>
          <w:p w:rsidR="005400E4" w:rsidRPr="00890E37" w:rsidRDefault="005400E4" w:rsidP="00FB67B8">
            <w:pPr>
              <w:suppressAutoHyphens/>
              <w:jc w:val="both"/>
              <w:rPr>
                <w:sz w:val="20"/>
                <w:lang w:eastAsia="ar-SA"/>
              </w:rPr>
            </w:pPr>
            <w:r w:rsidRPr="00890E37">
              <w:rPr>
                <w:sz w:val="20"/>
                <w:lang w:eastAsia="ar-SA"/>
              </w:rPr>
              <w:t>- po zapisaniu obszaru zainteresowania</w:t>
            </w:r>
            <w:r w:rsidR="003A1F81">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010D8E">
            <w:pPr>
              <w:suppressAutoHyphens/>
              <w:jc w:val="both"/>
              <w:rPr>
                <w:sz w:val="20"/>
                <w:lang w:eastAsia="ar-SA"/>
              </w:rPr>
            </w:pPr>
            <w:r w:rsidRPr="00890E37">
              <w:rPr>
                <w:sz w:val="20"/>
                <w:lang w:eastAsia="ar-SA"/>
              </w:rPr>
              <w:t>Wydruk badań na kamerach cyfrowych poprzez standard obrazowania cyfrowego i wymiany obrazów w medycynie</w:t>
            </w:r>
            <w:r w:rsidR="003A1F81">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modyfikowania przez użytkownika układu wydruku - konfigurowanie informacji zawartych na wydruku</w:t>
            </w:r>
            <w:r w:rsidR="003A1F81">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F7524D" w:rsidRDefault="005400E4" w:rsidP="00FB67B8">
            <w:pPr>
              <w:suppressAutoHyphens/>
              <w:jc w:val="both"/>
              <w:rPr>
                <w:sz w:val="20"/>
                <w:lang w:eastAsia="ar-SA"/>
              </w:rPr>
            </w:pPr>
            <w:r w:rsidRPr="00890E37">
              <w:rPr>
                <w:sz w:val="20"/>
                <w:lang w:eastAsia="ar-SA"/>
              </w:rPr>
              <w:t>Drukowanie obrazów badania na papierze w min. następujących trybach i z uwzględnieniem następujących funkcji:</w:t>
            </w:r>
          </w:p>
          <w:p w:rsidR="00F7524D" w:rsidRDefault="005400E4" w:rsidP="00FB67B8">
            <w:pPr>
              <w:suppressAutoHyphens/>
              <w:jc w:val="both"/>
              <w:rPr>
                <w:sz w:val="20"/>
                <w:lang w:eastAsia="ar-SA"/>
              </w:rPr>
            </w:pPr>
            <w:r w:rsidRPr="00890E37">
              <w:rPr>
                <w:sz w:val="20"/>
                <w:lang w:eastAsia="ar-SA"/>
              </w:rPr>
              <w:t>- tryb drukowania</w:t>
            </w:r>
            <w:r w:rsidR="00F7524D">
              <w:rPr>
                <w:sz w:val="20"/>
                <w:lang w:eastAsia="ar-SA"/>
              </w:rPr>
              <w:t xml:space="preserve"> obrazów badania na białym tle </w:t>
            </w:r>
            <w:r w:rsidRPr="00890E37">
              <w:rPr>
                <w:sz w:val="20"/>
                <w:lang w:eastAsia="ar-SA"/>
              </w:rPr>
              <w:t>w ramach oszczędności czarnego koloru,</w:t>
            </w:r>
          </w:p>
          <w:p w:rsidR="005400E4" w:rsidRPr="00890E37" w:rsidRDefault="005400E4" w:rsidP="00FB67B8">
            <w:pPr>
              <w:suppressAutoHyphens/>
              <w:jc w:val="both"/>
              <w:rPr>
                <w:sz w:val="20"/>
                <w:lang w:eastAsia="ar-SA"/>
              </w:rPr>
            </w:pPr>
            <w:r w:rsidRPr="00890E37">
              <w:rPr>
                <w:sz w:val="20"/>
                <w:lang w:eastAsia="ar-SA"/>
              </w:rPr>
              <w:t>- funkcja drukowania atrybutów badania; min. imienia i nazwiska pacjenta, daty badania, daty urodzenia pacjenta,</w:t>
            </w:r>
          </w:p>
          <w:p w:rsidR="005400E4" w:rsidRPr="00890E37" w:rsidRDefault="005400E4" w:rsidP="00FB67B8">
            <w:pPr>
              <w:suppressAutoHyphens/>
              <w:jc w:val="both"/>
              <w:rPr>
                <w:sz w:val="20"/>
                <w:lang w:eastAsia="ar-SA"/>
              </w:rPr>
            </w:pPr>
            <w:r w:rsidRPr="00890E37">
              <w:rPr>
                <w:sz w:val="20"/>
                <w:lang w:eastAsia="ar-SA"/>
              </w:rPr>
              <w:t>- funkcja dodania dowolnego tekstu do drukowanego obrazu,</w:t>
            </w:r>
          </w:p>
          <w:p w:rsidR="005400E4" w:rsidRPr="00890E37" w:rsidRDefault="005400E4" w:rsidP="00FB67B8">
            <w:pPr>
              <w:suppressAutoHyphens/>
              <w:jc w:val="both"/>
              <w:rPr>
                <w:sz w:val="20"/>
                <w:lang w:eastAsia="ar-SA"/>
              </w:rPr>
            </w:pPr>
            <w:r w:rsidRPr="00890E37">
              <w:rPr>
                <w:sz w:val="20"/>
                <w:lang w:eastAsia="ar-SA"/>
              </w:rPr>
              <w:t>- funkcja podglądu wydruku,</w:t>
            </w:r>
          </w:p>
          <w:p w:rsidR="005400E4" w:rsidRPr="00890E37" w:rsidRDefault="005400E4" w:rsidP="00FB67B8">
            <w:pPr>
              <w:suppressAutoHyphens/>
              <w:jc w:val="both"/>
              <w:rPr>
                <w:sz w:val="20"/>
                <w:lang w:eastAsia="ar-SA"/>
              </w:rPr>
            </w:pPr>
            <w:r w:rsidRPr="00890E37">
              <w:rPr>
                <w:sz w:val="20"/>
                <w:lang w:eastAsia="ar-SA"/>
              </w:rPr>
              <w:t>- tworzenie szablonów rozkładu wydruku z zakresem od 1x1 do 12x12 i 20x20 obiektów na wydruk; obiektem może być obraz, dowolny element tekstowy lub atrybut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Nagrywanie na lokalnej nagrywarce i sieciowym duplikatorze na płyty kompaktowe obrazów wybranego pacjenta w formacie standardu obrazowania cyfrowego i wymiany obrazów w medycynie </w:t>
            </w:r>
            <w:r w:rsidR="00111BE0">
              <w:rPr>
                <w:sz w:val="20"/>
                <w:lang w:eastAsia="ar-SA"/>
              </w:rPr>
              <w:br/>
            </w:r>
            <w:r w:rsidRPr="00890E37">
              <w:rPr>
                <w:sz w:val="20"/>
                <w:lang w:eastAsia="ar-SA"/>
              </w:rPr>
              <w:t xml:space="preserve">wraz z przeglądarką standardu obrazowania cyfrowego i wymiany obrazów w medycynie uruchamiająca się automatycznie </w:t>
            </w:r>
            <w:r w:rsidR="00111BE0">
              <w:rPr>
                <w:sz w:val="20"/>
                <w:lang w:eastAsia="ar-SA"/>
              </w:rPr>
              <w:br/>
            </w:r>
            <w:r w:rsidRPr="00890E37">
              <w:rPr>
                <w:sz w:val="20"/>
                <w:lang w:eastAsia="ar-SA"/>
              </w:rPr>
              <w:t>na komputerze osobistym</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eksportu obrazu badania w oryginalnej rozdzielczości do schowka systemowego</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eksportu obrazu badań wieloklatkowych (np. USG, angiograficznych) do pliku audiowizualnego</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3A1F81" w:rsidRDefault="005400E4" w:rsidP="00FB67B8">
            <w:pPr>
              <w:suppressAutoHyphens/>
              <w:jc w:val="both"/>
              <w:rPr>
                <w:sz w:val="20"/>
                <w:lang w:eastAsia="ar-SA"/>
              </w:rPr>
            </w:pPr>
            <w:r w:rsidRPr="00890E37">
              <w:rPr>
                <w:sz w:val="20"/>
                <w:lang w:eastAsia="ar-SA"/>
              </w:rPr>
              <w:t>Funkcja importowania obrazów do badania, min.:</w:t>
            </w:r>
            <w:r w:rsidRPr="00890E37">
              <w:rPr>
                <w:sz w:val="20"/>
                <w:lang w:eastAsia="ar-SA"/>
              </w:rPr>
              <w:br/>
              <w:t xml:space="preserve">- import 24 bitowego formatu </w:t>
            </w:r>
            <w:proofErr w:type="spellStart"/>
            <w:r w:rsidRPr="00890E37">
              <w:rPr>
                <w:sz w:val="20"/>
                <w:lang w:eastAsia="ar-SA"/>
              </w:rPr>
              <w:t>true</w:t>
            </w:r>
            <w:proofErr w:type="spellEnd"/>
            <w:r w:rsidRPr="00890E37">
              <w:rPr>
                <w:sz w:val="20"/>
                <w:lang w:eastAsia="ar-SA"/>
              </w:rPr>
              <w:t xml:space="preserve"> </w:t>
            </w:r>
            <w:proofErr w:type="spellStart"/>
            <w:r w:rsidRPr="00890E37">
              <w:rPr>
                <w:sz w:val="20"/>
                <w:lang w:eastAsia="ar-SA"/>
              </w:rPr>
              <w:t>color</w:t>
            </w:r>
            <w:proofErr w:type="spellEnd"/>
            <w:r w:rsidRPr="00890E37">
              <w:rPr>
                <w:sz w:val="20"/>
                <w:lang w:eastAsia="ar-SA"/>
              </w:rPr>
              <w:t xml:space="preserve"> </w:t>
            </w:r>
            <w:proofErr w:type="spellStart"/>
            <w:r w:rsidRPr="00890E37">
              <w:rPr>
                <w:sz w:val="20"/>
                <w:lang w:eastAsia="ar-SA"/>
              </w:rPr>
              <w:t>bmp</w:t>
            </w:r>
            <w:proofErr w:type="spellEnd"/>
            <w:r w:rsidRPr="00890E37">
              <w:rPr>
                <w:sz w:val="20"/>
                <w:lang w:eastAsia="ar-SA"/>
              </w:rPr>
              <w:t>,</w:t>
            </w:r>
          </w:p>
          <w:p w:rsidR="005400E4" w:rsidRPr="00890E37" w:rsidRDefault="005400E4" w:rsidP="00FB67B8">
            <w:pPr>
              <w:suppressAutoHyphens/>
              <w:jc w:val="both"/>
              <w:rPr>
                <w:sz w:val="20"/>
                <w:lang w:eastAsia="ar-SA"/>
              </w:rPr>
            </w:pPr>
            <w:r w:rsidRPr="00890E37">
              <w:rPr>
                <w:sz w:val="20"/>
                <w:lang w:eastAsia="ar-SA"/>
              </w:rPr>
              <w:t>- import kolorowego lub monochromatycznego formatu jpg</w:t>
            </w:r>
            <w:r w:rsidR="00164B6A">
              <w:rPr>
                <w:sz w:val="20"/>
                <w:lang w:eastAsia="ar-SA"/>
              </w:rPr>
              <w:t xml:space="preserve"> </w:t>
            </w:r>
            <w:r w:rsidR="00164B6A" w:rsidRPr="003E57D5">
              <w:rPr>
                <w:sz w:val="20"/>
                <w:lang w:eastAsia="ar-SA"/>
              </w:rPr>
              <w:t>używanego u Zamawiającego</w:t>
            </w:r>
            <w:r w:rsidRPr="00890E37">
              <w:rPr>
                <w:sz w:val="20"/>
                <w:lang w:eastAsia="ar-SA"/>
              </w:rPr>
              <w:t>,</w:t>
            </w:r>
          </w:p>
          <w:p w:rsidR="005400E4" w:rsidRPr="00890E37" w:rsidRDefault="005400E4" w:rsidP="00FB67B8">
            <w:pPr>
              <w:suppressAutoHyphens/>
              <w:jc w:val="both"/>
              <w:rPr>
                <w:sz w:val="20"/>
                <w:lang w:eastAsia="ar-SA"/>
              </w:rPr>
            </w:pPr>
            <w:r w:rsidRPr="00890E37">
              <w:rPr>
                <w:sz w:val="20"/>
                <w:lang w:eastAsia="ar-SA"/>
              </w:rPr>
              <w:t>- import obrazu do nowej serii badania lub do obrazów z ostatniej serii w badaniu</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Możliwość importu badania z płyty kompaktowej z plikiem standardu obrazowania cyfrowego i wymiany obrazów w medycynie DIR</w:t>
            </w:r>
            <w:r w:rsidR="003A1F81">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napToGrid w:val="0"/>
                <w:sz w:val="20"/>
                <w:lang w:eastAsia="ar-SA"/>
              </w:rPr>
              <w:t>Obsługa procesu scalania badań, np. przy zmianie nazwiska pacjenta lub imporcie badań z innej placówki</w:t>
            </w:r>
            <w:r w:rsidR="003A1F81">
              <w:rPr>
                <w:snapToGrid w:val="0"/>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Funkcja tworzenia badania podsumowującego – zawierającego kopie obrazów z więcej niż jednego badania</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Funkcja dodawania w nowej serii badania obrazów przetworzonych przez aplikacje zewnętrzne (np. umożliwiających segmentację 3D, wirtualną </w:t>
            </w:r>
            <w:proofErr w:type="spellStart"/>
            <w:r w:rsidRPr="00890E37">
              <w:rPr>
                <w:sz w:val="20"/>
                <w:lang w:eastAsia="ar-SA"/>
              </w:rPr>
              <w:t>kolonoskopię</w:t>
            </w:r>
            <w:proofErr w:type="spellEnd"/>
            <w:r w:rsidRPr="00890E37">
              <w:rPr>
                <w:sz w:val="20"/>
                <w:lang w:eastAsia="ar-SA"/>
              </w:rPr>
              <w:t>)</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Możliwość rozszerzenia oprogramowania stacji o:</w:t>
            </w:r>
          </w:p>
          <w:p w:rsidR="005400E4" w:rsidRPr="00890E37" w:rsidRDefault="005400E4" w:rsidP="00FB67B8">
            <w:pPr>
              <w:suppressAutoHyphens/>
              <w:jc w:val="both"/>
              <w:rPr>
                <w:sz w:val="20"/>
                <w:lang w:eastAsia="ar-SA"/>
              </w:rPr>
            </w:pPr>
            <w:r w:rsidRPr="00890E37">
              <w:rPr>
                <w:sz w:val="20"/>
                <w:lang w:eastAsia="ar-SA"/>
              </w:rPr>
              <w:t xml:space="preserve">- wykonywanie rekonstrukcji MIP/MPR/CPR/3D (kolorowe </w:t>
            </w:r>
            <w:proofErr w:type="spellStart"/>
            <w:r w:rsidRPr="00890E37">
              <w:rPr>
                <w:sz w:val="20"/>
                <w:lang w:eastAsia="ar-SA"/>
              </w:rPr>
              <w:t>volume</w:t>
            </w:r>
            <w:proofErr w:type="spellEnd"/>
            <w:r w:rsidRPr="00890E37">
              <w:rPr>
                <w:sz w:val="20"/>
                <w:lang w:eastAsia="ar-SA"/>
              </w:rPr>
              <w:t xml:space="preserve"> 3D, jednoczesna prezentacja min. 2 serii)</w:t>
            </w:r>
          </w:p>
          <w:p w:rsidR="005400E4" w:rsidRPr="00890E37" w:rsidRDefault="005400E4" w:rsidP="00FB67B8">
            <w:pPr>
              <w:suppressAutoHyphens/>
              <w:jc w:val="both"/>
              <w:rPr>
                <w:sz w:val="20"/>
                <w:lang w:eastAsia="ar-SA"/>
              </w:rPr>
            </w:pPr>
            <w:r w:rsidRPr="00890E37">
              <w:rPr>
                <w:sz w:val="20"/>
                <w:lang w:eastAsia="ar-SA"/>
              </w:rPr>
              <w:t>- wykonywanie fuzji obrazów tomografii komputerowej/ MR/PET CT (fuzja i subtrakcja)</w:t>
            </w:r>
            <w:r w:rsidR="003A1F81">
              <w:rPr>
                <w:sz w:val="20"/>
                <w:lang w:eastAsia="ar-SA"/>
              </w:rPr>
              <w:t>,</w:t>
            </w:r>
          </w:p>
          <w:p w:rsidR="005400E4" w:rsidRPr="00890E37" w:rsidRDefault="005400E4" w:rsidP="00FB67B8">
            <w:pPr>
              <w:suppressAutoHyphens/>
              <w:jc w:val="both"/>
              <w:rPr>
                <w:sz w:val="20"/>
                <w:lang w:eastAsia="ar-SA"/>
              </w:rPr>
            </w:pPr>
            <w:r w:rsidRPr="00890E37">
              <w:rPr>
                <w:sz w:val="20"/>
                <w:lang w:eastAsia="ar-SA"/>
              </w:rPr>
              <w:t xml:space="preserve">- wirtualna </w:t>
            </w:r>
            <w:proofErr w:type="spellStart"/>
            <w:r w:rsidRPr="00890E37">
              <w:rPr>
                <w:sz w:val="20"/>
                <w:lang w:eastAsia="ar-SA"/>
              </w:rPr>
              <w:t>kolonoskopia</w:t>
            </w:r>
            <w:proofErr w:type="spellEnd"/>
            <w:r w:rsidRPr="00890E37">
              <w:rPr>
                <w:sz w:val="20"/>
                <w:lang w:eastAsia="ar-SA"/>
              </w:rPr>
              <w:t xml:space="preserve"> (kolorowe 3D, oznaczanie polipów)</w:t>
            </w:r>
            <w:r w:rsidR="003A1F81">
              <w:rPr>
                <w:sz w:val="20"/>
                <w:lang w:eastAsia="ar-SA"/>
              </w:rPr>
              <w:t>,</w:t>
            </w:r>
          </w:p>
          <w:p w:rsidR="005400E4" w:rsidRPr="00890E37" w:rsidRDefault="005400E4" w:rsidP="00FB67B8">
            <w:pPr>
              <w:suppressAutoHyphens/>
              <w:jc w:val="both"/>
              <w:rPr>
                <w:sz w:val="20"/>
                <w:lang w:eastAsia="ar-SA"/>
              </w:rPr>
            </w:pPr>
            <w:r w:rsidRPr="00890E37">
              <w:rPr>
                <w:sz w:val="20"/>
                <w:lang w:eastAsia="ar-SA"/>
              </w:rPr>
              <w:t>- analiza angiograficzna (pomiar przewężeń naczyń krwionośnych)</w:t>
            </w:r>
            <w:r w:rsidR="003A1F81">
              <w:rPr>
                <w:sz w:val="20"/>
                <w:lang w:eastAsia="ar-SA"/>
              </w:rPr>
              <w:t>,</w:t>
            </w:r>
          </w:p>
          <w:p w:rsidR="005400E4" w:rsidRPr="00890E37" w:rsidRDefault="005400E4" w:rsidP="00FB67B8">
            <w:pPr>
              <w:suppressAutoHyphens/>
              <w:jc w:val="both"/>
              <w:rPr>
                <w:sz w:val="20"/>
                <w:lang w:eastAsia="ar-SA"/>
              </w:rPr>
            </w:pPr>
            <w:r w:rsidRPr="00890E37">
              <w:rPr>
                <w:sz w:val="20"/>
                <w:lang w:eastAsia="ar-SA"/>
              </w:rPr>
              <w:t>- wykonywanie planowań ortopedycznych (min. protezowanie biodra, kolana, ramienia, łokcia, ręki, nadgarstka, kostki, stopy,</w:t>
            </w:r>
          </w:p>
          <w:p w:rsidR="005400E4" w:rsidRPr="00890E37" w:rsidRDefault="005400E4" w:rsidP="00FB67B8">
            <w:pPr>
              <w:suppressAutoHyphens/>
              <w:jc w:val="both"/>
              <w:rPr>
                <w:sz w:val="20"/>
                <w:lang w:eastAsia="ar-SA"/>
              </w:rPr>
            </w:pPr>
            <w:r w:rsidRPr="00890E37">
              <w:rPr>
                <w:sz w:val="20"/>
                <w:lang w:eastAsia="ar-SA"/>
              </w:rPr>
              <w:t xml:space="preserve">kręgosłupa, osteotomia, </w:t>
            </w:r>
            <w:proofErr w:type="spellStart"/>
            <w:r w:rsidRPr="00890E37">
              <w:rPr>
                <w:sz w:val="20"/>
                <w:lang w:eastAsia="ar-SA"/>
              </w:rPr>
              <w:t>koksometria</w:t>
            </w:r>
            <w:proofErr w:type="spellEnd"/>
            <w:r w:rsidRPr="00890E37">
              <w:rPr>
                <w:sz w:val="20"/>
                <w:lang w:eastAsia="ar-SA"/>
              </w:rPr>
              <w:t xml:space="preserve"> i w urazach, dostępna baza szablonów różnych światowych producentów). </w:t>
            </w:r>
          </w:p>
          <w:p w:rsidR="005400E4" w:rsidRPr="00890E37" w:rsidRDefault="005400E4" w:rsidP="00FB67B8">
            <w:pPr>
              <w:suppressAutoHyphens/>
              <w:jc w:val="both"/>
              <w:rPr>
                <w:sz w:val="20"/>
                <w:lang w:eastAsia="ar-SA"/>
              </w:rPr>
            </w:pPr>
            <w:r w:rsidRPr="00890E37">
              <w:rPr>
                <w:snapToGrid w:val="0"/>
                <w:color w:val="000000"/>
                <w:sz w:val="20"/>
                <w:lang w:eastAsia="ar-SA"/>
              </w:rPr>
              <w:t xml:space="preserve">Podać nazwę dostępnego oprogramowania zgodnie ze stanem na dzień składania oferty.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031D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Możliwość dyktowania głosowego opisu badania za pomocą mikrofonu. Stworzony głosowy opis jest zapisany w formacie standardu obrazowania cyfrowego i wymiany obrazów w medycynie</w:t>
            </w:r>
            <w:r w:rsidRPr="00890E37">
              <w:rPr>
                <w:color w:val="C00000"/>
                <w:sz w:val="20"/>
                <w:lang w:eastAsia="ar-SA"/>
              </w:rPr>
              <w:t xml:space="preserve"> </w:t>
            </w:r>
            <w:r w:rsidR="00111BE0">
              <w:rPr>
                <w:color w:val="C00000"/>
                <w:sz w:val="20"/>
                <w:lang w:eastAsia="ar-SA"/>
              </w:rPr>
              <w:br/>
            </w:r>
            <w:r w:rsidRPr="00890E37">
              <w:rPr>
                <w:sz w:val="20"/>
                <w:lang w:eastAsia="ar-SA"/>
              </w:rPr>
              <w:t xml:space="preserve">i archiwizowany w systemie archiwizacji i dystrybucji obrazów. Zarchiwizowany opis głosowy (audio) jest natychmiast dostępny </w:t>
            </w:r>
            <w:r w:rsidR="00111BE0">
              <w:rPr>
                <w:sz w:val="20"/>
                <w:lang w:eastAsia="ar-SA"/>
              </w:rPr>
              <w:br/>
            </w:r>
            <w:r w:rsidRPr="00890E37">
              <w:rPr>
                <w:sz w:val="20"/>
                <w:lang w:eastAsia="ar-SA"/>
              </w:rPr>
              <w:t>do odsłuchania dla wszystkich użytkowników (klientów) systemu dystrybucji obrazów</w:t>
            </w:r>
            <w:r w:rsidR="00FB67B8">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031D58" w:rsidRPr="00E92520" w:rsidTr="00031D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544"/>
        </w:trPr>
        <w:tc>
          <w:tcPr>
            <w:tcW w:w="6378"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031D58" w:rsidRPr="00890E37" w:rsidRDefault="00031D58" w:rsidP="00031D58">
            <w:pPr>
              <w:suppressAutoHyphens/>
              <w:rPr>
                <w:b/>
                <w:snapToGrid w:val="0"/>
                <w:color w:val="000000"/>
                <w:sz w:val="20"/>
                <w:lang w:eastAsia="ar-SA"/>
              </w:rPr>
            </w:pPr>
            <w:r w:rsidRPr="00890E37">
              <w:rPr>
                <w:b/>
                <w:snapToGrid w:val="0"/>
                <w:sz w:val="20"/>
                <w:lang w:eastAsia="ar-SA"/>
              </w:rPr>
              <w:t xml:space="preserve">System produkcji płyt z badaniami dla pacjentów – 1 </w:t>
            </w:r>
            <w:proofErr w:type="spellStart"/>
            <w:r w:rsidRPr="00890E37">
              <w:rPr>
                <w:b/>
                <w:snapToGrid w:val="0"/>
                <w:sz w:val="20"/>
                <w:lang w:eastAsia="ar-SA"/>
              </w:rPr>
              <w:t>kpl</w:t>
            </w:r>
            <w:proofErr w:type="spellEnd"/>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rsidR="00031D58" w:rsidRPr="00164B6A" w:rsidRDefault="00031D58" w:rsidP="00164B6A">
            <w:pPr>
              <w:suppressAutoHyphens/>
              <w:jc w:val="both"/>
              <w:rPr>
                <w:b/>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Producent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Nazwa i typ urządzenia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Urządzenie zapewniające zautomatyzowane nagrywanie płyt kompaktowych z badaniami pacjentów i nadruk etykiet na płytach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Interfejs przyłączeniowy karty sieciowej 100/1000 </w:t>
            </w:r>
            <w:proofErr w:type="spellStart"/>
            <w:r w:rsidRPr="00890E37">
              <w:rPr>
                <w:snapToGrid w:val="0"/>
                <w:sz w:val="20"/>
                <w:lang w:eastAsia="ar-SA"/>
              </w:rPr>
              <w:t>Mbps</w:t>
            </w:r>
            <w:proofErr w:type="spellEnd"/>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Nadruk w skali szarości i w kolorze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z w:val="20"/>
                <w:lang w:eastAsia="ar-SA"/>
              </w:rPr>
              <w:t>Nieograniczona ilość użytkowników w sieci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 xml:space="preserve">Oprogramowanie sterujące urządzenia zapewniające automatyczną produkcję płyty z badaniem inicjowaną bezpośrednio </w:t>
            </w:r>
            <w:r w:rsidR="00111BE0">
              <w:rPr>
                <w:snapToGrid w:val="0"/>
                <w:sz w:val="20"/>
                <w:lang w:eastAsia="ar-SA"/>
              </w:rPr>
              <w:br/>
            </w:r>
            <w:r w:rsidRPr="00890E37">
              <w:rPr>
                <w:snapToGrid w:val="0"/>
                <w:sz w:val="20"/>
                <w:lang w:eastAsia="ar-SA"/>
              </w:rPr>
              <w:t xml:space="preserve">z oprogramowania systemu stacji technika CR, oprogramowania systemu stacji diagnostycznej oraz dowolnej innej stacji roboczej.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napToGrid w:val="0"/>
                <w:sz w:val="20"/>
                <w:lang w:eastAsia="ar-SA"/>
              </w:rPr>
            </w:pPr>
            <w:r w:rsidRPr="00890E37">
              <w:rPr>
                <w:snapToGrid w:val="0"/>
                <w:sz w:val="20"/>
                <w:lang w:eastAsia="ar-SA"/>
              </w:rPr>
              <w:t>Oprogramowanie sterujące urządzenia zapewniające jednoczesną obsługę do dwóch duplikatorów podłączonych do komputera sterującego</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C97A57">
            <w:pPr>
              <w:suppressAutoHyphens/>
              <w:jc w:val="both"/>
              <w:rPr>
                <w:snapToGrid w:val="0"/>
                <w:sz w:val="20"/>
                <w:lang w:eastAsia="ar-SA"/>
              </w:rPr>
            </w:pPr>
            <w:r w:rsidRPr="00890E37">
              <w:rPr>
                <w:sz w:val="20"/>
                <w:lang w:eastAsia="ar-SA"/>
              </w:rPr>
              <w:t xml:space="preserve">Ilość napędów, min 2.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C97A57">
            <w:pPr>
              <w:suppressAutoHyphens/>
              <w:jc w:val="both"/>
              <w:rPr>
                <w:snapToGrid w:val="0"/>
                <w:sz w:val="20"/>
                <w:lang w:eastAsia="ar-SA"/>
              </w:rPr>
            </w:pPr>
            <w:r w:rsidRPr="00890E37">
              <w:rPr>
                <w:sz w:val="20"/>
                <w:lang w:eastAsia="ar-SA"/>
              </w:rPr>
              <w:t xml:space="preserve">Minimalna pojemność podajnika na czyste płyty: 50 szt.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5400E4" w:rsidRPr="00E92520" w:rsidTr="00AB5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tabs>
                <w:tab w:val="num" w:pos="434"/>
              </w:tabs>
              <w:suppressAutoHyphens/>
              <w:jc w:val="right"/>
              <w:rPr>
                <w:snapToGrid w:val="0"/>
                <w:color w:val="000000"/>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jc w:val="both"/>
              <w:rPr>
                <w:sz w:val="20"/>
                <w:lang w:eastAsia="ar-SA"/>
              </w:rPr>
            </w:pPr>
            <w:r w:rsidRPr="00890E37">
              <w:rPr>
                <w:sz w:val="20"/>
                <w:lang w:eastAsia="ar-SA"/>
              </w:rPr>
              <w:t xml:space="preserve">W zestawie min. 2 </w:t>
            </w:r>
            <w:proofErr w:type="spellStart"/>
            <w:r w:rsidRPr="00890E37">
              <w:rPr>
                <w:sz w:val="20"/>
                <w:lang w:eastAsia="ar-SA"/>
              </w:rPr>
              <w:t>kpl</w:t>
            </w:r>
            <w:proofErr w:type="spellEnd"/>
            <w:r w:rsidRPr="00890E37">
              <w:rPr>
                <w:sz w:val="20"/>
                <w:lang w:eastAsia="ar-SA"/>
              </w:rPr>
              <w:t>. (po 50 szt. każdy) płyt kompaktowych kompatybilnych z dostarczanym urządzeniem.</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jc w:val="both"/>
              <w:rPr>
                <w:snapToGrid w:val="0"/>
                <w:color w:val="000000"/>
                <w:sz w:val="20"/>
                <w:lang w:eastAsia="ar-SA"/>
              </w:rPr>
            </w:pPr>
          </w:p>
        </w:tc>
      </w:tr>
      <w:tr w:rsidR="00AB5BF4" w:rsidRPr="00E92520" w:rsidTr="00AB5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470"/>
        </w:trPr>
        <w:tc>
          <w:tcPr>
            <w:tcW w:w="6378"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AB5BF4" w:rsidRPr="00890E37" w:rsidRDefault="00AB5BF4" w:rsidP="00AB5BF4">
            <w:pPr>
              <w:suppressAutoHyphens/>
              <w:rPr>
                <w:sz w:val="20"/>
                <w:lang w:eastAsia="ar-SA"/>
              </w:rPr>
            </w:pPr>
            <w:r w:rsidRPr="00890E37">
              <w:rPr>
                <w:b/>
                <w:sz w:val="20"/>
                <w:lang w:eastAsia="ar-SA"/>
              </w:rPr>
              <w:t>Moduł Szpitalnego Systemu Informacji Radiologicznej</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AB5BF4" w:rsidRPr="00164B6A" w:rsidRDefault="00AB5BF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Producent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Nazwa i typ</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musi być w pełni zintegrowany i kompatybilny </w:t>
            </w:r>
            <w:r w:rsidR="00111BE0">
              <w:rPr>
                <w:sz w:val="20"/>
                <w:lang w:eastAsia="ar-SA"/>
              </w:rPr>
              <w:br/>
            </w:r>
            <w:r w:rsidRPr="00890E37">
              <w:rPr>
                <w:sz w:val="20"/>
                <w:lang w:eastAsia="ar-SA"/>
              </w:rPr>
              <w:t xml:space="preserve">z zainstalowanym systemem informatycznym Zamawiającego </w:t>
            </w:r>
            <w:r w:rsidR="00111BE0">
              <w:rPr>
                <w:sz w:val="20"/>
                <w:lang w:eastAsia="ar-SA"/>
              </w:rPr>
              <w:br/>
            </w:r>
            <w:r w:rsidRPr="00890E37">
              <w:rPr>
                <w:sz w:val="20"/>
                <w:lang w:eastAsia="ar-SA"/>
              </w:rPr>
              <w:t xml:space="preserve">tj. </w:t>
            </w:r>
            <w:proofErr w:type="spellStart"/>
            <w:r w:rsidRPr="00890E37">
              <w:rPr>
                <w:sz w:val="20"/>
                <w:lang w:eastAsia="ar-SA"/>
              </w:rPr>
              <w:t>OptiMed</w:t>
            </w:r>
            <w:proofErr w:type="spellEnd"/>
            <w:r w:rsidRPr="00890E37">
              <w:rPr>
                <w:sz w:val="20"/>
                <w:lang w:eastAsia="ar-SA"/>
              </w:rPr>
              <w:t xml:space="preserve"> wersja 6.10. i zapewniać pełną komunikację </w:t>
            </w:r>
            <w:r w:rsidR="00111BE0">
              <w:rPr>
                <w:sz w:val="20"/>
                <w:lang w:eastAsia="ar-SA"/>
              </w:rPr>
              <w:br/>
            </w:r>
            <w:r w:rsidRPr="00890E37">
              <w:rPr>
                <w:sz w:val="20"/>
                <w:lang w:eastAsia="ar-SA"/>
              </w:rPr>
              <w:t>z zastosowaniem protokołu HL7. Zmiana danych w jednym systemie spowoduje zmianę w systemach zintegrowanych. System komunikuje się z systemami zewnętrznymi w zakresie: dodania pacjenta, aktualizacji danych pacjenta, scalania danych pacjenta, utworzeniu zlecenia, edycji danych zlecenia, anulowaniu zlecenia, stworzenia opisu do zlecenia, modyfikacji opisu do zlecenia, rejestracji pacjenta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w pełni kompatybilny ze szpitalnym systemem informatycznym Zamawiającego tj. </w:t>
            </w:r>
            <w:proofErr w:type="spellStart"/>
            <w:r w:rsidRPr="00890E37">
              <w:rPr>
                <w:sz w:val="20"/>
                <w:lang w:eastAsia="ar-SA"/>
              </w:rPr>
              <w:t>OptiMed</w:t>
            </w:r>
            <w:proofErr w:type="spellEnd"/>
            <w:r w:rsidRPr="00890E37">
              <w:rPr>
                <w:sz w:val="20"/>
                <w:lang w:eastAsia="ar-SA"/>
              </w:rPr>
              <w:t xml:space="preserve"> wersja 6.10. – wszystkie koszty integracji ponosi Wykonawca.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System posiada dokumentację (instrukcję użytkownika), pierwsze kroki, oraz FAQ dostępne w każdym module bezpośrednio z systemu.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działa w architekturze klient - serwer. Wszystkie dane </w:t>
            </w:r>
            <w:r w:rsidR="00111BE0">
              <w:rPr>
                <w:sz w:val="20"/>
                <w:lang w:eastAsia="ar-SA"/>
              </w:rPr>
              <w:br/>
            </w:r>
            <w:r w:rsidRPr="00890E37">
              <w:rPr>
                <w:sz w:val="20"/>
                <w:lang w:eastAsia="ar-SA"/>
              </w:rPr>
              <w:t>są przechowywane w jednej relacyjnej bazie danych.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System jest aplikacją webową i nie wymaga instalowania specjalnych programów w celu realizacji wymagań funkcjonalnych.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działa poprawnie na najnowszych, popularnych, stabilnych wersjach przeglądarek internetowych.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Aktualizacja systemu dokonuje się centralnie, umożliwiając każdej stacji roboczej pracę pod kontrolą najnowszej wersji, bez konieczności aktualizacji modułów na każdej stacji z osobna.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posiada wbudowane mechanizmy kontroli poprawności numeru REGON, PESEL, Seria i Nr dowodu osobistego, NIP jednostki kierującej i numeru prawa wykonywania zawodu </w:t>
            </w:r>
            <w:r w:rsidR="00111BE0">
              <w:rPr>
                <w:sz w:val="20"/>
                <w:lang w:eastAsia="ar-SA"/>
              </w:rPr>
              <w:br/>
            </w:r>
            <w:r w:rsidRPr="00890E37">
              <w:rPr>
                <w:sz w:val="20"/>
                <w:lang w:eastAsia="ar-SA"/>
              </w:rPr>
              <w:t>dla lekarza. System ostrzega przed wprowadzeniem dwóch takich samych identyfikatorów.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Import skierowania lub innych dokumentów do systemu w formie pliku graficznego oraz formacie pdf.</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umożliwia przenoszenie danych pomiędzy oprogramowaniem aplikacyjnym i innymi programami uruchomionymi na stacji roboczej z zastosowaniem techniki kopiuj/wklej.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W systemie nazwy dłuższe niż widoczne w domyślnym oknie listy wyboru posiadają mechanizm wyszukiwania frazy lub kodu podawanego przez użytkownika. Funkcja ta uwzględnia znaki diakrytyczne.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umożliwia aktualizowanie słowników wewnętrznych.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posiada zaawansowany sposób nadawania uprawnień użytkownikom do wykonywania działań (np. wykonanie, opisanie, zatwierdzenie, przekazanie do konsultacji, przekazanie </w:t>
            </w:r>
            <w:r w:rsidR="00111BE0">
              <w:rPr>
                <w:sz w:val="20"/>
                <w:lang w:eastAsia="ar-SA"/>
              </w:rPr>
              <w:br/>
            </w:r>
            <w:r w:rsidRPr="00890E37">
              <w:rPr>
                <w:sz w:val="20"/>
                <w:lang w:eastAsia="ar-SA"/>
              </w:rPr>
              <w:t>do transkrypcji).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umożliwia tworzenie grup o różnych uprawnieniach (role), pozwalających na wykonywanie określonych akcji oraz dostęp </w:t>
            </w:r>
            <w:r w:rsidR="00111BE0">
              <w:rPr>
                <w:sz w:val="20"/>
                <w:lang w:eastAsia="ar-SA"/>
              </w:rPr>
              <w:br/>
            </w:r>
            <w:r w:rsidRPr="00890E37">
              <w:rPr>
                <w:sz w:val="20"/>
                <w:lang w:eastAsia="ar-SA"/>
              </w:rPr>
              <w:t xml:space="preserve">do wybranych danych. System umożliwia przypisywanie użytkowników do poszczególnych grup. Jeden użytkownik może być przypisany do wielu grup.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automatycznie aktualizuje status badania w zależności </w:t>
            </w:r>
            <w:r w:rsidR="00111BE0">
              <w:rPr>
                <w:sz w:val="20"/>
                <w:lang w:eastAsia="ar-SA"/>
              </w:rPr>
              <w:br/>
            </w:r>
            <w:r w:rsidRPr="00890E37">
              <w:rPr>
                <w:sz w:val="20"/>
                <w:lang w:eastAsia="ar-SA"/>
              </w:rPr>
              <w:t xml:space="preserve">od etapu badania i statusów jego kroków (do wykonania, do opisu, </w:t>
            </w:r>
            <w:r w:rsidR="00111BE0">
              <w:rPr>
                <w:sz w:val="20"/>
                <w:lang w:eastAsia="ar-SA"/>
              </w:rPr>
              <w:br/>
            </w:r>
            <w:r w:rsidRPr="00890E37">
              <w:rPr>
                <w:sz w:val="20"/>
                <w:lang w:eastAsia="ar-SA"/>
              </w:rPr>
              <w:t xml:space="preserve">do weryfikacji itp.)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posiada mechanizmy blokowania badań i opisów pacjenta. </w:t>
            </w:r>
            <w:r w:rsidR="00111BE0">
              <w:rPr>
                <w:sz w:val="20"/>
                <w:lang w:eastAsia="ar-SA"/>
              </w:rPr>
              <w:br/>
            </w:r>
            <w:r w:rsidRPr="00890E37">
              <w:rPr>
                <w:sz w:val="20"/>
                <w:lang w:eastAsia="ar-SA"/>
              </w:rPr>
              <w:t xml:space="preserve">W sytuacji gdy jeden użytkownik podejmuje badanie, inni użytkownicy mają zablokowany dostęp.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umożliwia wybór kolorystyki środowiska pracy. Oferowane są dwie opcje: jasne tło z ciemną czcionką oraz ciemne tło z jasną czcionką.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pozwala użytkownikowi wybrać pracownię, w której aktualnie pracuje. Po wybraniu pracowni (możliwość wyboru kilku), dane (listy robocze, grafiki, terminarz, lista zleceń) są zawężane wyłącznie </w:t>
            </w:r>
            <w:r w:rsidR="00111BE0">
              <w:rPr>
                <w:sz w:val="20"/>
                <w:lang w:eastAsia="ar-SA"/>
              </w:rPr>
              <w:br/>
            </w:r>
            <w:r w:rsidRPr="00890E37">
              <w:rPr>
                <w:sz w:val="20"/>
                <w:lang w:eastAsia="ar-SA"/>
              </w:rPr>
              <w:t xml:space="preserve">do wybranych pracowni.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Pola obligatoryjne w formularzach systemu są jednoznacznie rozróżnialne przez użytkownika. System umożliwia użytkownikowi zawężenie formularzy tylko do pól obligatoryjnych (przy długich formularzach).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umożliwia sortowanie listy roboczej oraz listy zleceń </w:t>
            </w:r>
            <w:r w:rsidR="00111BE0">
              <w:rPr>
                <w:sz w:val="20"/>
                <w:lang w:eastAsia="ar-SA"/>
              </w:rPr>
              <w:br/>
            </w:r>
            <w:r w:rsidRPr="00890E37">
              <w:rPr>
                <w:sz w:val="20"/>
                <w:lang w:eastAsia="ar-SA"/>
              </w:rPr>
              <w:t xml:space="preserve">po wybranym kryterium (identyfikator, Priorytet), oraz filtrowanie </w:t>
            </w:r>
            <w:r w:rsidR="00111BE0">
              <w:rPr>
                <w:sz w:val="20"/>
                <w:lang w:eastAsia="ar-SA"/>
              </w:rPr>
              <w:br/>
            </w:r>
            <w:r w:rsidRPr="00890E37">
              <w:rPr>
                <w:sz w:val="20"/>
                <w:lang w:eastAsia="ar-SA"/>
              </w:rPr>
              <w:t xml:space="preserve">(w zależności od rodzaju listy roboczej) po: dacie zlecenia, identyfikatorze badania, dacie wykonania, pacjencie, rodzaju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pozwala na drukowanie dokumentów z elementami graficznymi. Istnieje możliwość podglądu wydruku.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A26B00"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A26B00" w:rsidRPr="00890E37" w:rsidRDefault="00A26B00" w:rsidP="00AA2D2F">
            <w:pPr>
              <w:suppressAutoHyphens/>
              <w:rPr>
                <w:sz w:val="20"/>
                <w:lang w:eastAsia="ar-SA"/>
              </w:rPr>
            </w:pPr>
            <w:r w:rsidRPr="00890E37">
              <w:rPr>
                <w:b/>
                <w:sz w:val="20"/>
                <w:lang w:eastAsia="ar-SA"/>
              </w:rPr>
              <w:t xml:space="preserve">Moduł zlecenia badań </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26B00" w:rsidRPr="00164B6A" w:rsidRDefault="00A26B00"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umożliwia rejestrowanie badań z uwzględnieniem następujących danych: data i priorytet skierowania, rozpoznanie </w:t>
            </w:r>
            <w:r w:rsidR="00846966">
              <w:rPr>
                <w:sz w:val="20"/>
                <w:lang w:eastAsia="ar-SA"/>
              </w:rPr>
              <w:br/>
            </w:r>
            <w:r w:rsidRPr="00890E37">
              <w:rPr>
                <w:sz w:val="20"/>
                <w:lang w:eastAsia="ar-SA"/>
              </w:rPr>
              <w:t xml:space="preserve">ze skierowania z uwzględnieniem klasyfikacji ICD-10, sugerowana data wykonania badania, rodzaj pacjenta, stan pacjenta, numer wpisu do księgi głównej, istotne uwagi medyczne, powód badania, komentarze, sposób transportu pacjenta.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Wartości w polach: priorytet skierowania, rodzaj pacjenta, stan pacjenta oraz sposób transportu pacjenta w formularzu dodawania zlecenia pochodzą ze słowników wewnętrznych i mogą być modyfikowane przez administratora.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umożliwia dodania do zlecenia załączników używanych </w:t>
            </w:r>
            <w:r w:rsidR="00846966">
              <w:rPr>
                <w:sz w:val="20"/>
                <w:lang w:eastAsia="ar-SA"/>
              </w:rPr>
              <w:br/>
            </w:r>
            <w:r w:rsidRPr="00890E37">
              <w:rPr>
                <w:sz w:val="20"/>
                <w:lang w:eastAsia="ar-SA"/>
              </w:rPr>
              <w:t xml:space="preserve">przez Zamawiającego tj.: </w:t>
            </w:r>
            <w:proofErr w:type="spellStart"/>
            <w:r w:rsidRPr="00890E37">
              <w:rPr>
                <w:sz w:val="20"/>
                <w:lang w:eastAsia="ar-SA"/>
              </w:rPr>
              <w:t>jpg</w:t>
            </w:r>
            <w:proofErr w:type="spellEnd"/>
            <w:r w:rsidRPr="00890E37">
              <w:rPr>
                <w:sz w:val="20"/>
                <w:lang w:eastAsia="ar-SA"/>
              </w:rPr>
              <w:t xml:space="preserve">, </w:t>
            </w:r>
            <w:proofErr w:type="spellStart"/>
            <w:r w:rsidRPr="00890E37">
              <w:rPr>
                <w:sz w:val="20"/>
                <w:lang w:eastAsia="ar-SA"/>
              </w:rPr>
              <w:t>pdf</w:t>
            </w:r>
            <w:proofErr w:type="spellEnd"/>
            <w:r w:rsidRPr="00890E37">
              <w:rPr>
                <w:sz w:val="20"/>
                <w:lang w:eastAsia="ar-SA"/>
              </w:rPr>
              <w:t xml:space="preserve">, mp3, </w:t>
            </w:r>
            <w:proofErr w:type="spellStart"/>
            <w:r w:rsidRPr="00890E37">
              <w:rPr>
                <w:sz w:val="20"/>
                <w:lang w:eastAsia="ar-SA"/>
              </w:rPr>
              <w:t>wav</w:t>
            </w:r>
            <w:proofErr w:type="spellEnd"/>
            <w:r w:rsidRPr="00890E37">
              <w:rPr>
                <w:sz w:val="20"/>
                <w:lang w:eastAsia="ar-SA"/>
              </w:rPr>
              <w:t xml:space="preserve">, </w:t>
            </w:r>
            <w:proofErr w:type="spellStart"/>
            <w:r w:rsidRPr="00890E37">
              <w:rPr>
                <w:sz w:val="20"/>
                <w:lang w:eastAsia="ar-SA"/>
              </w:rPr>
              <w:t>doc</w:t>
            </w:r>
            <w:proofErr w:type="spellEnd"/>
            <w:r w:rsidRPr="00890E37">
              <w:rPr>
                <w:sz w:val="20"/>
                <w:lang w:eastAsia="ar-SA"/>
              </w:rPr>
              <w:t xml:space="preserve">, </w:t>
            </w:r>
            <w:proofErr w:type="spellStart"/>
            <w:r w:rsidRPr="00890E37">
              <w:rPr>
                <w:sz w:val="20"/>
                <w:lang w:eastAsia="ar-SA"/>
              </w:rPr>
              <w:t>docx</w:t>
            </w:r>
            <w:proofErr w:type="spellEnd"/>
            <w:r w:rsidRPr="00890E37">
              <w:rPr>
                <w:sz w:val="20"/>
                <w:lang w:eastAsia="ar-SA"/>
              </w:rPr>
              <w:t xml:space="preserve">, </w:t>
            </w:r>
            <w:proofErr w:type="spellStart"/>
            <w:r w:rsidRPr="00890E37">
              <w:rPr>
                <w:sz w:val="20"/>
                <w:lang w:eastAsia="ar-SA"/>
              </w:rPr>
              <w:t>rtf</w:t>
            </w:r>
            <w:proofErr w:type="spellEnd"/>
            <w:r w:rsidRPr="00890E37">
              <w:rPr>
                <w:sz w:val="20"/>
                <w:lang w:eastAsia="ar-SA"/>
              </w:rPr>
              <w:t xml:space="preserve">, </w:t>
            </w:r>
            <w:proofErr w:type="spellStart"/>
            <w:r w:rsidRPr="00890E37">
              <w:rPr>
                <w:sz w:val="20"/>
                <w:lang w:eastAsia="ar-SA"/>
              </w:rPr>
              <w:t>odt</w:t>
            </w:r>
            <w:proofErr w:type="spellEnd"/>
            <w:r w:rsidRPr="00890E37">
              <w:rPr>
                <w:sz w:val="20"/>
                <w:lang w:eastAsia="ar-SA"/>
              </w:rPr>
              <w:t xml:space="preserve">, </w:t>
            </w:r>
            <w:proofErr w:type="spellStart"/>
            <w:r w:rsidRPr="00890E37">
              <w:rPr>
                <w:sz w:val="20"/>
                <w:lang w:eastAsia="ar-SA"/>
              </w:rPr>
              <w:t>txt</w:t>
            </w:r>
            <w:proofErr w:type="spellEnd"/>
            <w:r w:rsidRPr="00890E37">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Pole ICD-10 w formularzu dodawania zlecenia pochodzi ze słownika zewnętrznego aplikacji. Istnieje możliwość wyszukiwania elementu zarówno po kodzie, jak i po nazwie.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umożliwia dodanie kilku diagnoz z różnymi kodami ICD-10 dla każdego skierowania.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System umożliwia wprowadzenie kilku badań dla jednego skierowania.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jc w:val="both"/>
              <w:rPr>
                <w:sz w:val="20"/>
                <w:lang w:eastAsia="ar-SA"/>
              </w:rPr>
            </w:pPr>
            <w:r w:rsidRPr="00890E37">
              <w:rPr>
                <w:sz w:val="20"/>
                <w:lang w:eastAsia="ar-SA"/>
              </w:rPr>
              <w:t xml:space="preserve">System umożliwia korzystanie z utworzonych przez administratora zestawów badań, które często są zlecane razem.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modyfikację danych zlecenia, w zakresie: daty wystawienia skierowania, istotnych uwag medycznych, komentarzy, wystawienia skierowania, istotnych uwag medycznych, komentarzy, lekarza kierującego, kodu rozpoznania.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prezentuje zlecone badania w postaci listy roboczej zawierającej: imię i nazwisko pacjenta, PESEL, numer zlecenia, status zlecenia, priorytet zlecenia, datę zlecenia, daty wykonania poszczególnych kroków badań, czas rozpoczęcia badania, czas zakończenia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rejestrację zleceń zewnętrznych i wewnętrznych.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A26B00"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A26B00" w:rsidRPr="00890E37" w:rsidRDefault="00A26B00" w:rsidP="00AA2D2F">
            <w:pPr>
              <w:suppressAutoHyphens/>
              <w:snapToGrid w:val="0"/>
              <w:rPr>
                <w:sz w:val="20"/>
                <w:lang w:eastAsia="ar-SA"/>
              </w:rPr>
            </w:pPr>
            <w:r w:rsidRPr="00890E37">
              <w:rPr>
                <w:b/>
                <w:sz w:val="20"/>
                <w:lang w:eastAsia="ar-SA"/>
              </w:rPr>
              <w:t xml:space="preserve">Moduł grafików i terminarza </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26B00" w:rsidRPr="00164B6A" w:rsidRDefault="00A26B00"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wyświetlenie informacji o wolnych i zajętych terminach w poszczególnych pracowniach za pomocą terminarza.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powiązanie grafiku pracowni z technikami </w:t>
            </w:r>
            <w:r w:rsidR="00846966">
              <w:rPr>
                <w:sz w:val="20"/>
                <w:lang w:eastAsia="ar-SA"/>
              </w:rPr>
              <w:br/>
            </w:r>
            <w:r w:rsidRPr="00890E37">
              <w:rPr>
                <w:sz w:val="20"/>
                <w:lang w:eastAsia="ar-SA"/>
              </w:rPr>
              <w:t xml:space="preserve">oraz lekarzami, tak by możliwe było umówienie wizyty pacjenta </w:t>
            </w:r>
            <w:r w:rsidR="00846966">
              <w:rPr>
                <w:sz w:val="20"/>
                <w:lang w:eastAsia="ar-SA"/>
              </w:rPr>
              <w:br/>
            </w:r>
            <w:r w:rsidRPr="00890E37">
              <w:rPr>
                <w:sz w:val="20"/>
                <w:lang w:eastAsia="ar-SA"/>
              </w:rPr>
              <w:t xml:space="preserve">do konkretnej pracowni, technika lub lekarza. System pozwala zawęzić widok terminarza do wybranych użytkowników powiązanych z grafikami pracowni.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ustawienie dla zdefiniowanych grafików pracowni, co ile minut możliwe jest wykonanie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przełączanie widoku terminarza po dniach tygodnia w ramach wskazanych pracowni oraz widoku całego tygodnia jednocześnie dla jednej pracowni.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wydrukowanie listy zarejestrowanych do pracowni na dany dzień pacjentów, bezpośrednio z terminarza. Lista zawiera informacje o planowanej godzinie wizyty i danych pacjenta.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W momencie rejestracji system umożliwia podgląd wszystkich zleceń dla wprowadzanego pacjenta, w celu poinformowania, </w:t>
            </w:r>
            <w:r w:rsidR="00846966">
              <w:rPr>
                <w:sz w:val="20"/>
                <w:lang w:eastAsia="ar-SA"/>
              </w:rPr>
              <w:br/>
            </w:r>
            <w:r w:rsidRPr="00890E37">
              <w:rPr>
                <w:sz w:val="20"/>
                <w:lang w:eastAsia="ar-SA"/>
              </w:rPr>
              <w:t xml:space="preserve">iż w przyszłości zaplanowane są kolejne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tworzyć dwa typy grafiku (bez określonych przedziałów czasowych oraz z określonym przedziałem czasowym dla badania) określające pracę pracowni w danym dniu oraz daje możliwość przydzielenia do nich pracowników i wykonywanych kroków badań. Możliwość definiowania kolorów pasm </w:t>
            </w:r>
            <w:r w:rsidR="00886CFA">
              <w:rPr>
                <w:sz w:val="20"/>
                <w:lang w:eastAsia="ar-SA"/>
              </w:rPr>
              <w:br/>
            </w:r>
            <w:r w:rsidRPr="00890E37">
              <w:rPr>
                <w:sz w:val="20"/>
                <w:lang w:eastAsia="ar-SA"/>
              </w:rPr>
              <w:t xml:space="preserve">(z wewnętrznego słownika kolorów) oraz dodawania komentarzy.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kopiowanie przygotowanych pasm i wielokrotne wklejanie ich w wybrane dni.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tworzenia grafików typu blokada, w których </w:t>
            </w:r>
            <w:r w:rsidR="00811E27">
              <w:rPr>
                <w:sz w:val="20"/>
                <w:lang w:eastAsia="ar-SA"/>
              </w:rPr>
              <w:br/>
            </w:r>
            <w:r w:rsidRPr="00890E37">
              <w:rPr>
                <w:sz w:val="20"/>
                <w:lang w:eastAsia="ar-SA"/>
              </w:rPr>
              <w:t xml:space="preserve">nie można nic zaplanować.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System umożliwia zapisanie wielu pacjentów na jeden termin (grafik bez przedziałów czasowych) oraz pozwala zablokować zapisywanie dwóch pacjentów na ten sam termin (grafik z przedziałami czasowymi).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cofnięcie zarejestrowanego badania do ponownego zaplanowania.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anulowanie zleconego badania z wpisaniem uzasadnienia.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przemieszczanie kroków badań w ramach terminarza za pomocą przeciągnięcia i upuszczenia (drag &amp; drop).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Graficzna reprezentacja kroków badań pokazuje ich obecny status (niezaplanowane, zaplanowane, potwierdzone przyjście pacjenta, zaznaczone).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jednoczesną prezentację wielu grafików </w:t>
            </w:r>
            <w:r w:rsidR="00811E27">
              <w:rPr>
                <w:sz w:val="20"/>
                <w:lang w:eastAsia="ar-SA"/>
              </w:rPr>
              <w:br/>
            </w:r>
            <w:r w:rsidRPr="00890E37">
              <w:rPr>
                <w:sz w:val="20"/>
                <w:lang w:eastAsia="ar-SA"/>
              </w:rPr>
              <w:t xml:space="preserve">w terminarzu.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zaznaczenie i </w:t>
            </w:r>
            <w:proofErr w:type="spellStart"/>
            <w:r w:rsidRPr="00890E37">
              <w:rPr>
                <w:sz w:val="20"/>
                <w:lang w:eastAsia="ar-SA"/>
              </w:rPr>
              <w:t>odplanowanie</w:t>
            </w:r>
            <w:proofErr w:type="spellEnd"/>
            <w:r w:rsidRPr="00890E37">
              <w:rPr>
                <w:sz w:val="20"/>
                <w:lang w:eastAsia="ar-SA"/>
              </w:rPr>
              <w:t xml:space="preserve"> wielu badań jednocześnie w terminarzu.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zmianę ustawionego domyślnego czasu trwania kroku badania w terminarzu.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zarezerwowanie terminu bez podania pełnych danych pacjenta dotyczących badania i ubezpieczenia.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Terminarz posiada wbudowane kontekstowe podpowiedzi dla typu badania, priorytetu, lekarza kierującego.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Terminarz umożliwia rejestrowanie badań z uwzględnieniem następujących danych: data i priorytet skierowania, lekarz kierujący, rozpoznanie ze skierowania z uwzględnieniem klasyfikacji ICD-10, sugerowana data wykonania badania, rodzaj pacjenta, stan pacjenta, numer wpisu do księgi głównej, istotne uwagi medyczne, powód badania, komentarze, sposób transportu pacjenta.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Terminarz pozwala osobno na umówienie terminu przybycia Pacjenta, oraz osobno na potwierdzenie jego przybycia do placówki w dniu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automatyczne wyszukiwanie wolnych terminów </w:t>
            </w:r>
            <w:r w:rsidR="00811E27">
              <w:rPr>
                <w:sz w:val="20"/>
                <w:lang w:eastAsia="ar-SA"/>
              </w:rPr>
              <w:br/>
            </w:r>
            <w:r w:rsidRPr="00890E37">
              <w:rPr>
                <w:sz w:val="20"/>
                <w:lang w:eastAsia="ar-SA"/>
              </w:rPr>
              <w:t xml:space="preserve">na konkretne typy kroków badań.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Terminarz pozwala na wykonanie akcji wspólnej dla różnych kroków badań (również dla kroków o różnych statusach) poprzez </w:t>
            </w:r>
            <w:r w:rsidR="00811E27">
              <w:rPr>
                <w:sz w:val="20"/>
                <w:lang w:eastAsia="ar-SA"/>
              </w:rPr>
              <w:br/>
            </w:r>
            <w:r w:rsidRPr="00890E37">
              <w:rPr>
                <w:sz w:val="20"/>
                <w:lang w:eastAsia="ar-SA"/>
              </w:rPr>
              <w:t xml:space="preserve">ich zaznaczenie i wybór akcji z podręcznego menu.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Terminarz blokuje możliwość wykonania akcji wspólnych dla różnych kroków badań, które nie powinny być wykonywane razem.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Terminarz pozwala wyszukiwać najbliższe wolne terminy dla danego kroku badania, uwzględniając bieżącą godzinę, blokady oraz zajęte terminy.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Terminarz pozwala na zablokowanie kolumny w widoku </w:t>
            </w:r>
            <w:r w:rsidR="00811E27">
              <w:rPr>
                <w:sz w:val="20"/>
                <w:lang w:eastAsia="ar-SA"/>
              </w:rPr>
              <w:br/>
            </w:r>
            <w:r w:rsidRPr="00890E37">
              <w:rPr>
                <w:sz w:val="20"/>
                <w:lang w:eastAsia="ar-SA"/>
              </w:rPr>
              <w:t xml:space="preserve">i przeglądanie równolegle innych: dni, tygodni, pracowni.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A26B00"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A26B00" w:rsidRPr="00890E37" w:rsidRDefault="00A26B00" w:rsidP="00AA2D2F">
            <w:pPr>
              <w:suppressAutoHyphens/>
              <w:snapToGrid w:val="0"/>
              <w:rPr>
                <w:sz w:val="20"/>
                <w:lang w:eastAsia="ar-SA"/>
              </w:rPr>
            </w:pPr>
            <w:r w:rsidRPr="00890E37">
              <w:rPr>
                <w:b/>
                <w:sz w:val="20"/>
                <w:lang w:eastAsia="ar-SA"/>
              </w:rPr>
              <w:t xml:space="preserve">Moduł pacjenta </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26B00" w:rsidRPr="00164B6A" w:rsidRDefault="00A26B00"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zarejestrowanie pacjenta w gabinecie RTG </w:t>
            </w:r>
            <w:r w:rsidR="00811E27">
              <w:rPr>
                <w:sz w:val="20"/>
                <w:lang w:eastAsia="ar-SA"/>
              </w:rPr>
              <w:br/>
            </w:r>
            <w:r w:rsidRPr="00890E37">
              <w:rPr>
                <w:sz w:val="20"/>
                <w:lang w:eastAsia="ar-SA"/>
              </w:rPr>
              <w:t xml:space="preserve">z podziałem na rejestrację pełną i wstępną.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zarejestrowanie pacjenta o nieustalonej tożsamości (NN) bez wprowadzania szczegółowych danych o pacjencie, a imię </w:t>
            </w:r>
            <w:r w:rsidR="00811E27">
              <w:rPr>
                <w:sz w:val="20"/>
                <w:lang w:eastAsia="ar-SA"/>
              </w:rPr>
              <w:br/>
            </w:r>
            <w:r w:rsidRPr="00890E37">
              <w:rPr>
                <w:sz w:val="20"/>
                <w:lang w:eastAsia="ar-SA"/>
              </w:rPr>
              <w:t xml:space="preserve">i nazwisko będzie składać się z oznaczenia „NN” oraz daty i godziny rejestracji z możliwością późniejszego uaktualnienia dowolnych danych.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weryfikuje czy wprowadzony numer PESEL jest poprawny, zezwalając jednocześnie na wprowadzenie nieprawidłowego </w:t>
            </w:r>
            <w:r w:rsidR="00811E27">
              <w:rPr>
                <w:sz w:val="20"/>
                <w:lang w:eastAsia="ar-SA"/>
              </w:rPr>
              <w:br/>
            </w:r>
            <w:r w:rsidRPr="00890E37">
              <w:rPr>
                <w:sz w:val="20"/>
                <w:lang w:eastAsia="ar-SA"/>
              </w:rPr>
              <w:t xml:space="preserve">lub niepełnego numeru PESEL w nagłych sytuacjach. System posiada osobną funkcję na wprowadzenie nr. PESEL matki w przypadku noworodka.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Na podstawie nr. PESEL system uzupełnia automatycznie datę urodzenia pacjenta, oraz jego płeć.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informuje o dublowaniu wpisów dot. dokumentów tożsamości.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System umożliwia wyświetlenie listy pacjentów, która prezentuje: identyfikator pacjenta, nazwisko pacjenta, imię pacjenta, datę urodzenia pacjenta.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przejście z listy pacjentów do: karty pacjenta, historii pacjenta, edycji danych pacjenta.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System umożliwia wprowadzenie danych pacjenta obcokrajowca, poprzez dodanie pola z dowolnym dokumentem tożsamości.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zapewnia dostęp do kartoteki pacjentów (danych osobowych) oraz rekordu medycznego pacjenta.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scalanie pacjentów. Scaleniu ulega cała historia badań.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System umożliwia przeszukiwanie bazy danych wprowadzonych pacjentów po: dacie urodzenie, płci, imieniu, nazwisku, nr. PESEL, adresie.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rosnące i malejące sortowanie listy pacjentów po: imieniu, nazwisku i dacie urodzenia. Sortowanie odbywa się przy pomocy jednego kliknięcia.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W procesie rejestracji system umożliwia wprowadzenie i edycję następujących informacji: imienia i nazwiska, nr i rodzaj dokumentu tożsamości pacjenta (PESEL, PESEL matki, dowód osobisty, dokument tożsamości), daty urodzenia, płci, adresu (r</w:t>
            </w:r>
            <w:r w:rsidR="003A1F81">
              <w:rPr>
                <w:sz w:val="20"/>
                <w:lang w:eastAsia="ar-SA"/>
              </w:rPr>
              <w:t>ozbitego na pola ulica, nr domu</w:t>
            </w:r>
            <w:r w:rsidRPr="00890E37">
              <w:rPr>
                <w:sz w:val="20"/>
                <w:lang w:eastAsia="ar-SA"/>
              </w:rPr>
              <w:t xml:space="preserve">, nr lokalu, kod pocztowy, miejscowość , województwo, państwo), nr telefonu, adresu e-mail, osoby upoważnione.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Po wprowadzeniu kodu pocztowego system automatycznie wypełnia pola dotyczące: miasta, województwa, państwa (w oparciu o dane </w:t>
            </w:r>
            <w:r w:rsidR="00B4563B">
              <w:rPr>
                <w:sz w:val="20"/>
                <w:lang w:eastAsia="ar-SA"/>
              </w:rPr>
              <w:br/>
            </w:r>
            <w:r w:rsidRPr="00890E37">
              <w:rPr>
                <w:sz w:val="20"/>
                <w:lang w:eastAsia="ar-SA"/>
              </w:rPr>
              <w:t xml:space="preserve">ze słownika zewnętrznego).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oznaczenie badania z opisem, jako wydane. </w:t>
            </w:r>
            <w:r w:rsidR="00B4563B">
              <w:rPr>
                <w:sz w:val="20"/>
                <w:lang w:eastAsia="ar-SA"/>
              </w:rPr>
              <w:br/>
            </w:r>
            <w:r w:rsidRPr="00890E37">
              <w:rPr>
                <w:sz w:val="20"/>
                <w:lang w:eastAsia="ar-SA"/>
              </w:rPr>
              <w:t xml:space="preserve">W przypadku wydawania opisu lub badania, niezbędne jest podanie informacji o osobie odbierającej. Umożliwia wielokrotne wydanie wyników zapisując historię wydawania.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Po wydaniu wyników system umożliwia wydruk potwierdzenia ich wydania, zawierający nazwisko osoby odbierającej wyniki oraz pole na podpis.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zapisuje oraz umożliwia przeglądanie historii zmian statusów (określającej datę i godzinę zmiany, oraz imię i nazwisko użytkownika, który jej dokonał) zlecenia, badania i kroku badania, oraz powiązanych z nimi zleceń, badań i kroków badań. Dostęp </w:t>
            </w:r>
            <w:r w:rsidR="00B4563B">
              <w:rPr>
                <w:sz w:val="20"/>
                <w:lang w:eastAsia="ar-SA"/>
              </w:rPr>
              <w:br/>
            </w:r>
            <w:r w:rsidRPr="00890E37">
              <w:rPr>
                <w:sz w:val="20"/>
                <w:lang w:eastAsia="ar-SA"/>
              </w:rPr>
              <w:t xml:space="preserve">do historii kroków badań możliwy jest z poziomu terminarza, </w:t>
            </w:r>
            <w:r w:rsidR="00B4563B">
              <w:rPr>
                <w:sz w:val="20"/>
                <w:lang w:eastAsia="ar-SA"/>
              </w:rPr>
              <w:br/>
            </w:r>
            <w:r w:rsidRPr="00890E37">
              <w:rPr>
                <w:sz w:val="20"/>
                <w:lang w:eastAsia="ar-SA"/>
              </w:rPr>
              <w:t xml:space="preserve">zaś dostęp do historii zleceń, badań i kroków badań możliwy jest </w:t>
            </w:r>
            <w:r w:rsidR="00B4563B">
              <w:rPr>
                <w:sz w:val="20"/>
                <w:lang w:eastAsia="ar-SA"/>
              </w:rPr>
              <w:br/>
            </w:r>
            <w:r w:rsidRPr="00890E37">
              <w:rPr>
                <w:sz w:val="20"/>
                <w:lang w:eastAsia="ar-SA"/>
              </w:rPr>
              <w:t xml:space="preserve">z poziomu listy zleceń.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A26B00"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A26B00" w:rsidRPr="00890E37" w:rsidRDefault="00A26B00" w:rsidP="00AA2D2F">
            <w:pPr>
              <w:suppressAutoHyphens/>
              <w:snapToGrid w:val="0"/>
              <w:rPr>
                <w:sz w:val="20"/>
                <w:lang w:eastAsia="ar-SA"/>
              </w:rPr>
            </w:pPr>
            <w:r w:rsidRPr="00890E37">
              <w:rPr>
                <w:b/>
                <w:sz w:val="20"/>
                <w:lang w:eastAsia="ar-SA"/>
              </w:rPr>
              <w:t xml:space="preserve">Moduł technika </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26B00" w:rsidRPr="00164B6A" w:rsidRDefault="00A26B00"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technikowi na wpisanie parametrów ekspozycji: </w:t>
            </w:r>
            <w:r w:rsidR="00B4563B">
              <w:rPr>
                <w:sz w:val="20"/>
                <w:lang w:eastAsia="ar-SA"/>
              </w:rPr>
              <w:br/>
            </w:r>
            <w:proofErr w:type="spellStart"/>
            <w:r w:rsidRPr="00890E37">
              <w:rPr>
                <w:sz w:val="20"/>
                <w:lang w:eastAsia="ar-SA"/>
              </w:rPr>
              <w:t>kV</w:t>
            </w:r>
            <w:proofErr w:type="spellEnd"/>
            <w:r w:rsidRPr="00890E37">
              <w:rPr>
                <w:sz w:val="20"/>
                <w:lang w:eastAsia="ar-SA"/>
              </w:rPr>
              <w:t xml:space="preserve">, </w:t>
            </w:r>
            <w:proofErr w:type="spellStart"/>
            <w:r w:rsidRPr="00890E37">
              <w:rPr>
                <w:sz w:val="20"/>
                <w:lang w:eastAsia="ar-SA"/>
              </w:rPr>
              <w:t>mAs</w:t>
            </w:r>
            <w:proofErr w:type="spellEnd"/>
            <w:r w:rsidRPr="00890E37">
              <w:rPr>
                <w:sz w:val="20"/>
                <w:lang w:eastAsia="ar-SA"/>
              </w:rPr>
              <w:t xml:space="preserve">, DLP, </w:t>
            </w:r>
            <w:proofErr w:type="spellStart"/>
            <w:r w:rsidRPr="00890E37">
              <w:rPr>
                <w:sz w:val="20"/>
                <w:lang w:eastAsia="ar-SA"/>
              </w:rPr>
              <w:t>dAP</w:t>
            </w:r>
            <w:proofErr w:type="spellEnd"/>
            <w:r w:rsidRPr="00890E37">
              <w:rPr>
                <w:sz w:val="20"/>
                <w:lang w:eastAsia="ar-SA"/>
              </w:rPr>
              <w:t xml:space="preserve">, </w:t>
            </w:r>
            <w:proofErr w:type="spellStart"/>
            <w:r w:rsidRPr="00890E37">
              <w:rPr>
                <w:sz w:val="20"/>
                <w:lang w:eastAsia="ar-SA"/>
              </w:rPr>
              <w:t>oF</w:t>
            </w:r>
            <w:proofErr w:type="spellEnd"/>
            <w:r w:rsidRPr="00890E37">
              <w:rPr>
                <w:sz w:val="20"/>
                <w:lang w:eastAsia="ar-SA"/>
              </w:rPr>
              <w:t xml:space="preserve">, kratki (czy była użyta).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zarejestrowanie użytych materiałów, ilości </w:t>
            </w:r>
            <w:r w:rsidR="00B4563B">
              <w:rPr>
                <w:sz w:val="20"/>
                <w:lang w:eastAsia="ar-SA"/>
              </w:rPr>
              <w:br/>
            </w:r>
            <w:r w:rsidRPr="00890E37">
              <w:rPr>
                <w:sz w:val="20"/>
                <w:lang w:eastAsia="ar-SA"/>
              </w:rPr>
              <w:t xml:space="preserve">oraz dodatkowych informacji dotyczących materiałów.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System umożliwia zmianę i dodanie dodatkowych procedur wykonanych w trakcie badania.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zmianę urządzenia, na którym ma się odbyć badanie.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podejrzenie zeskanowanych dokumentów znajdujących się w systemie.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dodania do zlecenia załączników używanych </w:t>
            </w:r>
            <w:r w:rsidR="00B4563B">
              <w:rPr>
                <w:sz w:val="20"/>
                <w:lang w:eastAsia="ar-SA"/>
              </w:rPr>
              <w:br/>
            </w:r>
            <w:r w:rsidRPr="00890E37">
              <w:rPr>
                <w:sz w:val="20"/>
                <w:lang w:eastAsia="ar-SA"/>
              </w:rPr>
              <w:t xml:space="preserve">przez Zamawiającego tj.: </w:t>
            </w:r>
            <w:proofErr w:type="spellStart"/>
            <w:r w:rsidRPr="00890E37">
              <w:rPr>
                <w:sz w:val="20"/>
                <w:lang w:eastAsia="ar-SA"/>
              </w:rPr>
              <w:t>jpg</w:t>
            </w:r>
            <w:proofErr w:type="spellEnd"/>
            <w:r w:rsidRPr="00890E37">
              <w:rPr>
                <w:sz w:val="20"/>
                <w:lang w:eastAsia="ar-SA"/>
              </w:rPr>
              <w:t xml:space="preserve">, </w:t>
            </w:r>
            <w:proofErr w:type="spellStart"/>
            <w:r w:rsidRPr="00890E37">
              <w:rPr>
                <w:sz w:val="20"/>
                <w:lang w:eastAsia="ar-SA"/>
              </w:rPr>
              <w:t>pdf</w:t>
            </w:r>
            <w:proofErr w:type="spellEnd"/>
            <w:r w:rsidRPr="00890E37">
              <w:rPr>
                <w:sz w:val="20"/>
                <w:lang w:eastAsia="ar-SA"/>
              </w:rPr>
              <w:t xml:space="preserve">, mp3, </w:t>
            </w:r>
            <w:proofErr w:type="spellStart"/>
            <w:r w:rsidRPr="00890E37">
              <w:rPr>
                <w:sz w:val="20"/>
                <w:lang w:eastAsia="ar-SA"/>
              </w:rPr>
              <w:t>wav</w:t>
            </w:r>
            <w:proofErr w:type="spellEnd"/>
            <w:r w:rsidRPr="00890E37">
              <w:rPr>
                <w:sz w:val="20"/>
                <w:lang w:eastAsia="ar-SA"/>
              </w:rPr>
              <w:t xml:space="preserve">, </w:t>
            </w:r>
            <w:proofErr w:type="spellStart"/>
            <w:r w:rsidRPr="00890E37">
              <w:rPr>
                <w:sz w:val="20"/>
                <w:lang w:eastAsia="ar-SA"/>
              </w:rPr>
              <w:t>doc</w:t>
            </w:r>
            <w:proofErr w:type="spellEnd"/>
            <w:r w:rsidRPr="00890E37">
              <w:rPr>
                <w:sz w:val="20"/>
                <w:lang w:eastAsia="ar-SA"/>
              </w:rPr>
              <w:t xml:space="preserve">, </w:t>
            </w:r>
            <w:proofErr w:type="spellStart"/>
            <w:r w:rsidRPr="00890E37">
              <w:rPr>
                <w:sz w:val="20"/>
                <w:lang w:eastAsia="ar-SA"/>
              </w:rPr>
              <w:t>docx</w:t>
            </w:r>
            <w:proofErr w:type="spellEnd"/>
            <w:r w:rsidRPr="00890E37">
              <w:rPr>
                <w:sz w:val="20"/>
                <w:lang w:eastAsia="ar-SA"/>
              </w:rPr>
              <w:t xml:space="preserve">, </w:t>
            </w:r>
            <w:proofErr w:type="spellStart"/>
            <w:r w:rsidRPr="00890E37">
              <w:rPr>
                <w:sz w:val="20"/>
                <w:lang w:eastAsia="ar-SA"/>
              </w:rPr>
              <w:t>rtf</w:t>
            </w:r>
            <w:proofErr w:type="spellEnd"/>
            <w:r w:rsidRPr="00890E37">
              <w:rPr>
                <w:sz w:val="20"/>
                <w:lang w:eastAsia="ar-SA"/>
              </w:rPr>
              <w:t xml:space="preserve">, </w:t>
            </w:r>
            <w:proofErr w:type="spellStart"/>
            <w:r w:rsidRPr="00890E37">
              <w:rPr>
                <w:sz w:val="20"/>
                <w:lang w:eastAsia="ar-SA"/>
              </w:rPr>
              <w:t>odt</w:t>
            </w:r>
            <w:proofErr w:type="spellEnd"/>
            <w:r w:rsidRPr="00890E37">
              <w:rPr>
                <w:sz w:val="20"/>
                <w:lang w:eastAsia="ar-SA"/>
              </w:rPr>
              <w:t xml:space="preserve">, </w:t>
            </w:r>
            <w:proofErr w:type="spellStart"/>
            <w:r w:rsidRPr="00890E37">
              <w:rPr>
                <w:sz w:val="20"/>
                <w:lang w:eastAsia="ar-SA"/>
              </w:rPr>
              <w:t>txt</w:t>
            </w:r>
            <w:proofErr w:type="spellEnd"/>
            <w:r w:rsidRPr="00890E37">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automatyczne dokumentowanie informacji o czasie rozpoczęcia i zakończenia badania. System dokumentuje użytkownika systemu, który przeprowadził badanie.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zapisać informacje o osobach towarzyszących </w:t>
            </w:r>
            <w:r w:rsidR="00B4563B">
              <w:rPr>
                <w:sz w:val="20"/>
                <w:lang w:eastAsia="ar-SA"/>
              </w:rPr>
              <w:br/>
            </w:r>
            <w:r w:rsidRPr="00890E37">
              <w:rPr>
                <w:sz w:val="20"/>
                <w:lang w:eastAsia="ar-SA"/>
              </w:rPr>
              <w:t xml:space="preserve">przy badaniu oraz komentarze do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A26B00"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A26B00" w:rsidRPr="00890E37" w:rsidRDefault="00A26B00" w:rsidP="00AA2D2F">
            <w:pPr>
              <w:suppressAutoHyphens/>
              <w:snapToGrid w:val="0"/>
              <w:rPr>
                <w:sz w:val="20"/>
                <w:lang w:eastAsia="ar-SA"/>
              </w:rPr>
            </w:pPr>
            <w:r w:rsidRPr="00890E37">
              <w:rPr>
                <w:b/>
                <w:sz w:val="20"/>
                <w:lang w:eastAsia="ar-SA"/>
              </w:rPr>
              <w:t xml:space="preserve">Moduł lekarza </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26B00" w:rsidRPr="00164B6A" w:rsidRDefault="00A26B00"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tworzenie wzorców opisowych z osobnego modułu jak i na podstawie obecnie tworzonego opisu.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udostępnienie wzorców opisowych innym lekarzom. Wzorce opisowe podzielone są na dwie kategorie: własne oraz współdzielone.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na korzystanie z utworzonych wcześniej wzorców opisowych poprzez wstawianie ich podczas tworzenia opisów.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automatycznie wykrywa rodzaj opisywanego badania </w:t>
            </w:r>
            <w:r w:rsidR="00B4563B">
              <w:rPr>
                <w:sz w:val="20"/>
                <w:lang w:eastAsia="ar-SA"/>
              </w:rPr>
              <w:br/>
            </w:r>
            <w:r w:rsidRPr="00890E37">
              <w:rPr>
                <w:sz w:val="20"/>
                <w:lang w:eastAsia="ar-SA"/>
              </w:rPr>
              <w:t xml:space="preserve">i wyświetla tylko te wzorce, które odnoszą się do tego rodzaju badania. Istnieje możliwość wyświetlenia wszystkich wzorców niezależnie od badań.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wyświetlanie listy zleceń dla lekarzy radiologów w zakresie: imienia i nazwiska pacjenta, Nr dokumentu tożsamości, Lekarz kierujący, Nazwy badania, Informacja o priorytecie badania, Informacja o statusie badania, Data zlecenia, Data wykonania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pokazuje do kogo dane badanie jest obecnie przypisane </w:t>
            </w:r>
            <w:r w:rsidR="00B4563B">
              <w:rPr>
                <w:sz w:val="20"/>
                <w:lang w:eastAsia="ar-SA"/>
              </w:rPr>
              <w:br/>
            </w:r>
            <w:r w:rsidRPr="00890E37">
              <w:rPr>
                <w:sz w:val="20"/>
                <w:lang w:eastAsia="ar-SA"/>
              </w:rPr>
              <w:t xml:space="preserve">i umożliwia przypisanie badania do innej osoby przez osobę uprawnioną.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na załączenie pliku dźwiękowego z opisem </w:t>
            </w:r>
            <w:r w:rsidR="00B4563B">
              <w:rPr>
                <w:sz w:val="20"/>
                <w:lang w:eastAsia="ar-SA"/>
              </w:rPr>
              <w:br/>
            </w:r>
            <w:r w:rsidRPr="00890E37">
              <w:rPr>
                <w:sz w:val="20"/>
                <w:lang w:eastAsia="ar-SA"/>
              </w:rPr>
              <w:t xml:space="preserve">do badania, oraz na wysłanie takiego pliku do sekretarki medycznej </w:t>
            </w:r>
            <w:r w:rsidR="00B4563B">
              <w:rPr>
                <w:sz w:val="20"/>
                <w:lang w:eastAsia="ar-SA"/>
              </w:rPr>
              <w:br/>
            </w:r>
            <w:r w:rsidRPr="00890E37">
              <w:rPr>
                <w:sz w:val="20"/>
                <w:lang w:eastAsia="ar-SA"/>
              </w:rPr>
              <w:t xml:space="preserve">w celu transkrypcji.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wydruk opisu na drukarce oraz jego zapis do pliku w formacie pdf.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Lekarz dokonujący opisu badania ma możliwość wprowadzenia rodzaju usługi, którą opisuje.</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oznaczenie opisu badania jako wymagającego konsultacji/zatwierdzenia przez lekarza specjalistę.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zapisanie opisu badania jako opisu roboczego (tymczasowego). Opis tymczasowy nie jest wysyłany do zlecającego.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umożliwiający opis badań tomografii komputerowej.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umożliwiający opis badań tomografii rezonansu magnetycznego.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umożliwiający opis badań RTG.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umożliwiający opis badań USG.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umożliwiający opis badań MMG.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lekarzowi na zrezygnowanie z podjętego badania </w:t>
            </w:r>
            <w:r w:rsidR="00B4563B">
              <w:rPr>
                <w:sz w:val="20"/>
                <w:lang w:eastAsia="ar-SA"/>
              </w:rPr>
              <w:br/>
            </w:r>
            <w:r w:rsidRPr="00890E37">
              <w:rPr>
                <w:sz w:val="20"/>
                <w:lang w:eastAsia="ar-SA"/>
              </w:rPr>
              <w:t xml:space="preserve">do opisu.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monitorowanie wszelkich modyfikacji statusów opisów badań, z zaznaczeniem kto i kiedy tych zmian dokonał.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na dodawanie komentarzy poza głównym opisem.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zmianę lekarza opisującego badanie </w:t>
            </w:r>
            <w:r w:rsidR="00B4563B">
              <w:rPr>
                <w:sz w:val="20"/>
                <w:lang w:eastAsia="ar-SA"/>
              </w:rPr>
              <w:br/>
            </w:r>
            <w:r w:rsidRPr="00890E37">
              <w:rPr>
                <w:sz w:val="20"/>
                <w:lang w:eastAsia="ar-SA"/>
              </w:rPr>
              <w:t xml:space="preserve">przez uprawnionego do tego użytkownika.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przesłanie do poprawy zatwierdzonego opisu </w:t>
            </w:r>
            <w:r w:rsidR="00B4563B">
              <w:rPr>
                <w:sz w:val="20"/>
                <w:lang w:eastAsia="ar-SA"/>
              </w:rPr>
              <w:br/>
            </w:r>
            <w:r w:rsidRPr="00890E37">
              <w:rPr>
                <w:sz w:val="20"/>
                <w:lang w:eastAsia="ar-SA"/>
              </w:rPr>
              <w:t xml:space="preserve">przez uprawnionego do tego użytkownika.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wywołanie przeglądarki danych obrazowych bezpośrednio z modułu opisów. Przeglądarka wyświetla automatycznie obrazy opisywanego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podgląd szczegółów wykonania dla każdego </w:t>
            </w:r>
            <w:r w:rsidR="00B4563B">
              <w:rPr>
                <w:sz w:val="20"/>
                <w:lang w:eastAsia="ar-SA"/>
              </w:rPr>
              <w:br/>
            </w:r>
            <w:r w:rsidRPr="00890E37">
              <w:rPr>
                <w:sz w:val="20"/>
                <w:lang w:eastAsia="ar-SA"/>
              </w:rPr>
              <w:t xml:space="preserve">z kroków opisywanego badania zawierający: nazwy wykonanych kroków, wykonującego użytkownika, datę i godzinę rozpoczęcia </w:t>
            </w:r>
            <w:r w:rsidR="00B4563B">
              <w:rPr>
                <w:sz w:val="20"/>
                <w:lang w:eastAsia="ar-SA"/>
              </w:rPr>
              <w:br/>
            </w:r>
            <w:r w:rsidRPr="00890E37">
              <w:rPr>
                <w:sz w:val="20"/>
                <w:lang w:eastAsia="ar-SA"/>
              </w:rPr>
              <w:t xml:space="preserve">i zakończenia badania, dane z formularza uzupełnianego </w:t>
            </w:r>
            <w:r w:rsidR="00B4563B">
              <w:rPr>
                <w:sz w:val="20"/>
                <w:lang w:eastAsia="ar-SA"/>
              </w:rPr>
              <w:br/>
            </w:r>
            <w:r w:rsidRPr="00890E37">
              <w:rPr>
                <w:sz w:val="20"/>
                <w:lang w:eastAsia="ar-SA"/>
              </w:rPr>
              <w:t xml:space="preserve">przez technika podczas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A26B00"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A26B00" w:rsidRPr="00890E37" w:rsidRDefault="00A26B00" w:rsidP="00AA2D2F">
            <w:pPr>
              <w:suppressAutoHyphens/>
              <w:snapToGrid w:val="0"/>
              <w:rPr>
                <w:sz w:val="20"/>
                <w:lang w:eastAsia="ar-SA"/>
              </w:rPr>
            </w:pPr>
            <w:r w:rsidRPr="00890E37">
              <w:rPr>
                <w:b/>
                <w:sz w:val="20"/>
                <w:lang w:eastAsia="ar-SA"/>
              </w:rPr>
              <w:t xml:space="preserve">Moduł bezpieczeństwa i logów </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26B00" w:rsidRPr="00164B6A" w:rsidRDefault="00A26B00"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Transmisja pomiędzy stacją klienta, a systemem informacji radiologicznej jest w pełni szyfrowana przy wykorzystaniu protokołów bezpiecznej komunikacji w sieciach komputerowych.</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automatycznie </w:t>
            </w:r>
            <w:proofErr w:type="spellStart"/>
            <w:r w:rsidRPr="00890E37">
              <w:rPr>
                <w:sz w:val="20"/>
                <w:lang w:eastAsia="ar-SA"/>
              </w:rPr>
              <w:t>wylogowuje</w:t>
            </w:r>
            <w:proofErr w:type="spellEnd"/>
            <w:r w:rsidRPr="00890E37">
              <w:rPr>
                <w:sz w:val="20"/>
                <w:lang w:eastAsia="ar-SA"/>
              </w:rPr>
              <w:t xml:space="preserve"> użytkownika po zadanym okresie bezczynności.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loguje informacje o operacjach wykonanych w systemie.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Komunikacja pomiędzy klientem końcowym aplikacji a serwerem aplikacji odbywa się poprzez szyfrowane połączenie.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blokowanie aplikacji przy odejściu użytkownika </w:t>
            </w:r>
            <w:r w:rsidR="00B4563B">
              <w:rPr>
                <w:sz w:val="20"/>
                <w:lang w:eastAsia="ar-SA"/>
              </w:rPr>
              <w:br/>
            </w:r>
            <w:r w:rsidRPr="00890E37">
              <w:rPr>
                <w:sz w:val="20"/>
                <w:lang w:eastAsia="ar-SA"/>
              </w:rPr>
              <w:t xml:space="preserve">od stanowiska oraz zmianę jego miejsca pracy.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zapisuje logi zdarzeń modyfikujących zlecenie w systemie (każde zdarzenie opisane jest datą, typem zdarzenia, loginem użytkownika).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jest wyposażony w zabezpieczenia przed nieautoryzowanym dostępem, zabezpieczenia funkcjonują na poziomie klienta (aplikacja) i serwera (serwer baz danych).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bezpieczne otwarcie sesji: szyfrowanie transmisji w trakcie logowania użytkownika.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Procedura logowania do systemu wymuszająca na użytkowniku podania hasła o dostatecznej „sile” ustalanej na poziomie wdrożenia.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3A1F81">
            <w:pPr>
              <w:suppressAutoHyphens/>
              <w:snapToGrid w:val="0"/>
              <w:jc w:val="both"/>
              <w:rPr>
                <w:sz w:val="20"/>
                <w:lang w:eastAsia="ar-SA"/>
              </w:rPr>
            </w:pPr>
            <w:r w:rsidRPr="00890E37">
              <w:rPr>
                <w:sz w:val="20"/>
                <w:lang w:eastAsia="ar-SA"/>
              </w:rPr>
              <w:t>System posiada zabezpieczenia przed niebezpiecznymi formami ataków</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przechowuje hasła zabezpieczone z użyciem funkcji skrótu.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A26B00" w:rsidRPr="00E92520" w:rsidTr="00A2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A26B00" w:rsidRPr="00890E37" w:rsidRDefault="00A26B00" w:rsidP="00AA2D2F">
            <w:pPr>
              <w:suppressAutoHyphens/>
              <w:snapToGrid w:val="0"/>
              <w:rPr>
                <w:sz w:val="20"/>
                <w:lang w:eastAsia="ar-SA"/>
              </w:rPr>
            </w:pPr>
            <w:r w:rsidRPr="00890E37">
              <w:rPr>
                <w:b/>
                <w:sz w:val="20"/>
                <w:lang w:eastAsia="ar-SA"/>
              </w:rPr>
              <w:t xml:space="preserve">Moduł raportów i statystyk </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26B00" w:rsidRPr="00164B6A" w:rsidRDefault="00A26B00"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zapisywanie i edycję raportów jako kwerendy dostępnej publicznie lub tylko dla autora kwerendy.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wykonanie raportów i zestawień dla dowolnie wybranego przez użytkownika zakresu daty.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definiowanie własnych raportów i zestawień.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generowanie raportów zawierających następujące informacje związane z wykonanymi badaniami: nazwa badania, osoba wykonująca badanie, dostępność zdjęć, priorytet zlecenia, numer wpisu do księgi głównej pacjenta, status, pacjent, planowane rozpoczęcie i zakończenie, rzeczywiste rozpoczęcie i zakończenie, urządzenie.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wybór kolumn, które mają być uwzględnione </w:t>
            </w:r>
            <w:r w:rsidR="00B4563B">
              <w:rPr>
                <w:sz w:val="20"/>
                <w:lang w:eastAsia="ar-SA"/>
              </w:rPr>
              <w:br/>
            </w:r>
            <w:r w:rsidRPr="00890E37">
              <w:rPr>
                <w:sz w:val="20"/>
                <w:lang w:eastAsia="ar-SA"/>
              </w:rPr>
              <w:t xml:space="preserve">w raporcie z możliwością zmiany ich kolejności.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grupowanie wyników raportu i zestawienia według nazwy badania, osoby wykonującej badanie, dostępności zdjęć, priorytetu zlecenia, numeru wpisu do księgi głównej pacjenta, statusu, pacjenta, planowanego rozpoczęcia i zakończenia, rzeczywistego rozpoczęcia i zakończenia, urządzenia.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sortowanie wyników i grup wyników rosnąco </w:t>
            </w:r>
            <w:r w:rsidR="00B4563B">
              <w:rPr>
                <w:sz w:val="20"/>
                <w:lang w:eastAsia="ar-SA"/>
              </w:rPr>
              <w:br/>
            </w:r>
            <w:r w:rsidRPr="00890E37">
              <w:rPr>
                <w:sz w:val="20"/>
                <w:lang w:eastAsia="ar-SA"/>
              </w:rPr>
              <w:t xml:space="preserve">lub malejąco.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podział wyników raportu zawierającego informacje związane z badaniami na strony: możliwość ustawienia liczby wierszy na stronie raportu.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tworzenie raportu z informacjami dotyczącymi wykonanych badań z możliwością uwzględnienia lub wykluczenia jednego lub wielu badań.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tworzenie raportu z informacjami dotyczącymi wykonanych badań z możliwością uwzględnienia lub wykluczenia jednego lub wielu osób wykonujących badanie.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tworzenie raportu z informacjami dotyczącymi wykonanych badań z możliwością uwzględnienia lub wykluczenia jednego lub wielu pacjentów.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tworzenie raportu z informacjami dotyczącymi wykonanych badań z możliwością uwzględnienia lub wykluczenia jednego lub wielu priorytetów zlecenia.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stworzenie zestawienia liczby wykonanych badań według rodzajów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stworzenie zestawienia liczby wykonanych badań przez poszczególne osoby wykonujące.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stworzenie zestawienia liczby wykonanych badań </w:t>
            </w:r>
            <w:r w:rsidR="00B4563B">
              <w:rPr>
                <w:sz w:val="20"/>
                <w:lang w:eastAsia="ar-SA"/>
              </w:rPr>
              <w:br/>
            </w:r>
            <w:r w:rsidRPr="00890E37">
              <w:rPr>
                <w:sz w:val="20"/>
                <w:lang w:eastAsia="ar-SA"/>
              </w:rPr>
              <w:t xml:space="preserve">o poszczególnych priorytetach.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stworzenie zestawienia z porównaniem liczby badań dla których wykonano zdjęcia i badań przeprowadzonych </w:t>
            </w:r>
            <w:r w:rsidR="00B4563B">
              <w:rPr>
                <w:sz w:val="20"/>
                <w:lang w:eastAsia="ar-SA"/>
              </w:rPr>
              <w:br/>
            </w:r>
            <w:r w:rsidRPr="00890E37">
              <w:rPr>
                <w:sz w:val="20"/>
                <w:lang w:eastAsia="ar-SA"/>
              </w:rPr>
              <w:t xml:space="preserve">bez wykonania zdjęć.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stworzenie zestawienia liczby wykonanych badań według numeru wpisu do księgi głównej pacjenta.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stworzenie zestawienia liczby wykonanych badań według statusu badania.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stworzenie zestawienia liczby wykonanych badań według pacjenta.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stworzenie zestawienia liczby wykonanych badań na poszczególnych urządzeniach.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A26B00"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A26B00" w:rsidRPr="00890E37" w:rsidRDefault="00A26B00" w:rsidP="00AA2D2F">
            <w:pPr>
              <w:suppressAutoHyphens/>
              <w:snapToGrid w:val="0"/>
              <w:rPr>
                <w:sz w:val="20"/>
                <w:lang w:eastAsia="ar-SA"/>
              </w:rPr>
            </w:pPr>
            <w:r w:rsidRPr="00890E37">
              <w:rPr>
                <w:b/>
                <w:sz w:val="20"/>
                <w:lang w:eastAsia="ar-SA"/>
              </w:rPr>
              <w:t xml:space="preserve">Moduł administracji / sekretariat </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26B00" w:rsidRPr="00164B6A" w:rsidRDefault="00A26B00"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Kontrola wprowadzania danych ostrzegająca przed dwukrotnym wprowadzeniem do systemu lekarzy zlecających z tym samym numerem prawa wykonywania zawodu.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administratorowi poszerzanie następujących zbiorów słownikowych oraz edycję ich elementów: funkcja osoby towarzyszącej przy badaniu (np. lekarz, technik pielęgniarka), jednostka materiału, kolor, priorytet zlecenia, rodzaj komentarza, rodzaj materiału, rodzaj pacjenta, stan pacjenta, transport wewnętrzny, transport zewnętrzny.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zarządzanie słownikami wewnętrznymi w zakresie: wybór domyślnej wartości, która automatycznie umieszczana będzie w dotyczących jej formularzach.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zarządzanie słownikami wewnętrznymi w zakresie: wybór kolejności wartości, według której umieszczane będą one </w:t>
            </w:r>
            <w:r w:rsidR="00B4563B">
              <w:rPr>
                <w:sz w:val="20"/>
                <w:lang w:eastAsia="ar-SA"/>
              </w:rPr>
              <w:br/>
            </w:r>
            <w:r w:rsidRPr="00890E37">
              <w:rPr>
                <w:sz w:val="20"/>
                <w:lang w:eastAsia="ar-SA"/>
              </w:rPr>
              <w:t xml:space="preserve">w dotyczących ich formularzach. Funkcja ta realizowana jest </w:t>
            </w:r>
            <w:r w:rsidR="00B4563B">
              <w:rPr>
                <w:sz w:val="20"/>
                <w:lang w:eastAsia="ar-SA"/>
              </w:rPr>
              <w:br/>
            </w:r>
            <w:r w:rsidRPr="00890E37">
              <w:rPr>
                <w:sz w:val="20"/>
                <w:lang w:eastAsia="ar-SA"/>
              </w:rPr>
              <w:t xml:space="preserve">w module administracyjnym poprzez drag &amp; drop.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wyświetlić i sortować listę użytkowników </w:t>
            </w:r>
            <w:r w:rsidR="00B4563B">
              <w:rPr>
                <w:sz w:val="20"/>
                <w:lang w:eastAsia="ar-SA"/>
              </w:rPr>
              <w:br/>
            </w:r>
            <w:r w:rsidRPr="00890E37">
              <w:rPr>
                <w:sz w:val="20"/>
                <w:lang w:eastAsia="ar-SA"/>
              </w:rPr>
              <w:t>w zakresie: użytkownika, nazwiska, imienia, aktywności.</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na wyszukiwanie użytkowników po: imieniu, nazwisku, identyfikatorze.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System umożliwia sprawdzenie poprawności NPWZ (nr prawa wykonywania zawodu).</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umożliwia edytowanie lekarzy kierujących w zakresie: (identyfikator, imię, nazwisko, stopień naukowy, specjalizacje, </w:t>
            </w:r>
            <w:r w:rsidR="0044675A">
              <w:rPr>
                <w:sz w:val="20"/>
                <w:lang w:eastAsia="ar-SA"/>
              </w:rPr>
              <w:br/>
            </w:r>
            <w:r w:rsidRPr="00890E37">
              <w:rPr>
                <w:sz w:val="20"/>
                <w:lang w:eastAsia="ar-SA"/>
              </w:rPr>
              <w:t xml:space="preserve">nr prawa wykonywania zawodu.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System pozwala zarządzać kolorami, umożliwiając użytkownikowi na przypisywanie wybranego koloru w zakresie: statusu zlecenia, statusu wyniku badania, statusu przebiegu badania, statusu planowanego wykonania badania, priorytetów.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Dostępna jest lista (w formie tabelarycznej) wszystkich typów badań. Dostępna lista pozwala na wyszukiwanie po wybranej frazie </w:t>
            </w:r>
            <w:r w:rsidR="0044675A">
              <w:rPr>
                <w:sz w:val="20"/>
                <w:lang w:eastAsia="ar-SA"/>
              </w:rPr>
              <w:br/>
            </w:r>
            <w:r w:rsidRPr="00890E37">
              <w:rPr>
                <w:sz w:val="20"/>
                <w:lang w:eastAsia="ar-SA"/>
              </w:rPr>
              <w:t xml:space="preserve">oraz na sortowanie. Typy badań można dodawać, usuwać </w:t>
            </w:r>
            <w:r w:rsidR="0044675A">
              <w:rPr>
                <w:sz w:val="20"/>
                <w:lang w:eastAsia="ar-SA"/>
              </w:rPr>
              <w:br/>
            </w:r>
            <w:r w:rsidRPr="00890E37">
              <w:rPr>
                <w:sz w:val="20"/>
                <w:lang w:eastAsia="ar-SA"/>
              </w:rPr>
              <w:t xml:space="preserve">oraz edytować w zakresie: aktywności, rodzajów kroków badań składowych.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Dostępna jest lista (w formie tabelarycznej) wszystkich użytkowników. Dostępna lista pozwala na wyszukiwanie po wybranej frazie oraz na sortowanie.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Dostępna jest lista (w formie tabelarycznej) wszystkich typów badań złożonych. Dostępna lista pozwala na wyszukiwanie po wybranej frazie oraz na sortowanie. Typy badań złożonych można dodawać, usuwać oraz edytować w zakresie: aktywności, rodzajów badań składowych.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Dostępna jest lista (w formie tabelarycznej) wszystkich urządzeń. Dostępna lista pozwala na wyszukiwanie po wybranej frazie </w:t>
            </w:r>
            <w:r w:rsidR="009F1237">
              <w:rPr>
                <w:sz w:val="20"/>
                <w:lang w:eastAsia="ar-SA"/>
              </w:rPr>
              <w:br/>
            </w:r>
            <w:r w:rsidRPr="00890E37">
              <w:rPr>
                <w:sz w:val="20"/>
                <w:lang w:eastAsia="ar-SA"/>
              </w:rPr>
              <w:t xml:space="preserve">oraz na sortowanie. Dla każdego urządzenia można określić typ, pokoje.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Dostępna jest lista (w formie tabelarycznej) wszystkich pokojów. Dostępna lista pozwala na wyszukiwanie po wybranej frazie </w:t>
            </w:r>
            <w:r w:rsidR="009F1237">
              <w:rPr>
                <w:sz w:val="20"/>
                <w:lang w:eastAsia="ar-SA"/>
              </w:rPr>
              <w:br/>
            </w:r>
            <w:r w:rsidRPr="00890E37">
              <w:rPr>
                <w:sz w:val="20"/>
                <w:lang w:eastAsia="ar-SA"/>
              </w:rPr>
              <w:t xml:space="preserve">oraz na sortowanie. Pokoje można dodawać, usuwać oraz edytować.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E15085"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E15085" w:rsidRPr="00890E37" w:rsidRDefault="00E15085" w:rsidP="00AA2D2F">
            <w:pPr>
              <w:shd w:val="clear" w:color="auto" w:fill="FFFFFF"/>
              <w:suppressAutoHyphens/>
              <w:rPr>
                <w:sz w:val="20"/>
                <w:lang w:eastAsia="ar-SA"/>
              </w:rPr>
            </w:pPr>
            <w:r w:rsidRPr="00890E37">
              <w:rPr>
                <w:rFonts w:eastAsia="Verdana"/>
                <w:b/>
                <w:bCs/>
                <w:sz w:val="20"/>
                <w:lang w:eastAsia="ar-SA"/>
              </w:rPr>
              <w:t>Szkolenia</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15085" w:rsidRPr="00164B6A" w:rsidRDefault="00E15085"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Szkolenia stanowiskowe w zakresie dostarczanych urz</w:t>
            </w:r>
            <w:r w:rsidRPr="00890E37">
              <w:rPr>
                <w:rFonts w:eastAsia="TimesNewRoman"/>
                <w:sz w:val="20"/>
                <w:lang w:eastAsia="ar-SA"/>
              </w:rPr>
              <w:t>ą</w:t>
            </w:r>
            <w:r w:rsidRPr="00890E37">
              <w:rPr>
                <w:sz w:val="20"/>
                <w:lang w:eastAsia="ar-SA"/>
              </w:rPr>
              <w:t>dze</w:t>
            </w:r>
            <w:r w:rsidRPr="00890E37">
              <w:rPr>
                <w:rFonts w:eastAsia="TimesNewRoman"/>
                <w:sz w:val="20"/>
                <w:lang w:eastAsia="ar-SA"/>
              </w:rPr>
              <w:t xml:space="preserve">ń </w:t>
            </w:r>
            <w:r w:rsidR="009F1237">
              <w:rPr>
                <w:rFonts w:eastAsia="TimesNewRoman"/>
                <w:sz w:val="20"/>
                <w:lang w:eastAsia="ar-SA"/>
              </w:rPr>
              <w:br/>
            </w:r>
            <w:r w:rsidRPr="00890E37">
              <w:rPr>
                <w:sz w:val="20"/>
                <w:lang w:eastAsia="ar-SA"/>
              </w:rPr>
              <w:t>i oprogramowania w trakcie lub po instalacji systemu – min. 5 dni roboczych (po 5 godz.)</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Szkolenia stanowiskowe w zakresie dostarczanych urz</w:t>
            </w:r>
            <w:r w:rsidRPr="00890E37">
              <w:rPr>
                <w:rFonts w:eastAsia="TimesNewRoman"/>
                <w:sz w:val="20"/>
                <w:lang w:eastAsia="ar-SA"/>
              </w:rPr>
              <w:t>ą</w:t>
            </w:r>
            <w:r w:rsidRPr="00890E37">
              <w:rPr>
                <w:sz w:val="20"/>
                <w:lang w:eastAsia="ar-SA"/>
              </w:rPr>
              <w:t>dze</w:t>
            </w:r>
            <w:r w:rsidRPr="00890E37">
              <w:rPr>
                <w:rFonts w:eastAsia="TimesNewRoman"/>
                <w:sz w:val="20"/>
                <w:lang w:eastAsia="ar-SA"/>
              </w:rPr>
              <w:t xml:space="preserve">ń </w:t>
            </w:r>
            <w:r w:rsidR="009F1237">
              <w:rPr>
                <w:rFonts w:eastAsia="TimesNewRoman"/>
                <w:sz w:val="20"/>
                <w:lang w:eastAsia="ar-SA"/>
              </w:rPr>
              <w:br/>
            </w:r>
            <w:r w:rsidRPr="00890E37">
              <w:rPr>
                <w:sz w:val="20"/>
                <w:lang w:eastAsia="ar-SA"/>
              </w:rPr>
              <w:t>i oprogramowania w wybranym przez Zamawiaj</w:t>
            </w:r>
            <w:r w:rsidRPr="00890E37">
              <w:rPr>
                <w:rFonts w:eastAsia="TimesNewRoman"/>
                <w:sz w:val="20"/>
                <w:lang w:eastAsia="ar-SA"/>
              </w:rPr>
              <w:t>ą</w:t>
            </w:r>
            <w:r w:rsidRPr="00890E37">
              <w:rPr>
                <w:sz w:val="20"/>
                <w:lang w:eastAsia="ar-SA"/>
              </w:rPr>
              <w:t>cego terminie (do 12 miesięcy od wdrożenia) – min. 2 dni</w:t>
            </w:r>
            <w:r w:rsidRPr="00890E37">
              <w:rPr>
                <w:rFonts w:eastAsia="TimesNewRoman"/>
                <w:sz w:val="20"/>
                <w:lang w:eastAsia="ar-SA"/>
              </w:rPr>
              <w:t xml:space="preserve"> </w:t>
            </w:r>
            <w:r w:rsidRPr="00890E37">
              <w:rPr>
                <w:sz w:val="20"/>
                <w:lang w:eastAsia="ar-SA"/>
              </w:rPr>
              <w:t>robocze (5 godz.)</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Szkolenia:</w:t>
            </w:r>
          </w:p>
          <w:p w:rsidR="005400E4" w:rsidRPr="00890E37" w:rsidRDefault="005400E4" w:rsidP="00FB67B8">
            <w:pPr>
              <w:suppressAutoHyphens/>
              <w:snapToGrid w:val="0"/>
              <w:jc w:val="both"/>
              <w:rPr>
                <w:sz w:val="20"/>
                <w:lang w:eastAsia="ar-SA"/>
              </w:rPr>
            </w:pPr>
            <w:r w:rsidRPr="00890E37">
              <w:rPr>
                <w:sz w:val="20"/>
                <w:lang w:eastAsia="ar-SA"/>
              </w:rPr>
              <w:t>Ilo</w:t>
            </w:r>
            <w:r w:rsidRPr="00890E37">
              <w:rPr>
                <w:rFonts w:eastAsia="TimesNewRoman"/>
                <w:sz w:val="20"/>
                <w:lang w:eastAsia="ar-SA"/>
              </w:rPr>
              <w:t xml:space="preserve">ść </w:t>
            </w:r>
            <w:r w:rsidRPr="00890E37">
              <w:rPr>
                <w:sz w:val="20"/>
                <w:lang w:eastAsia="ar-SA"/>
              </w:rPr>
              <w:t>u</w:t>
            </w:r>
            <w:r w:rsidRPr="00890E37">
              <w:rPr>
                <w:rFonts w:eastAsia="TimesNewRoman"/>
                <w:sz w:val="20"/>
                <w:lang w:eastAsia="ar-SA"/>
              </w:rPr>
              <w:t>ż</w:t>
            </w:r>
            <w:r w:rsidRPr="00890E37">
              <w:rPr>
                <w:sz w:val="20"/>
                <w:lang w:eastAsia="ar-SA"/>
              </w:rPr>
              <w:t>ytkowników do przeszkolenia:</w:t>
            </w:r>
          </w:p>
          <w:p w:rsidR="005400E4" w:rsidRPr="00890E37" w:rsidRDefault="005400E4" w:rsidP="00FB67B8">
            <w:pPr>
              <w:suppressAutoHyphens/>
              <w:snapToGrid w:val="0"/>
              <w:jc w:val="both"/>
              <w:rPr>
                <w:sz w:val="20"/>
                <w:lang w:eastAsia="ar-SA"/>
              </w:rPr>
            </w:pPr>
            <w:r w:rsidRPr="00890E37">
              <w:rPr>
                <w:sz w:val="20"/>
                <w:lang w:eastAsia="ar-SA"/>
              </w:rPr>
              <w:t>radiolodzy – 1 osoba;</w:t>
            </w:r>
          </w:p>
          <w:p w:rsidR="005400E4" w:rsidRPr="00890E37" w:rsidRDefault="005400E4" w:rsidP="00FB67B8">
            <w:pPr>
              <w:suppressAutoHyphens/>
              <w:snapToGrid w:val="0"/>
              <w:jc w:val="both"/>
              <w:rPr>
                <w:sz w:val="20"/>
                <w:lang w:eastAsia="ar-SA"/>
              </w:rPr>
            </w:pPr>
            <w:r w:rsidRPr="00890E37">
              <w:rPr>
                <w:sz w:val="20"/>
                <w:lang w:eastAsia="ar-SA"/>
              </w:rPr>
              <w:t>technicy – 3 osoby;</w:t>
            </w:r>
          </w:p>
          <w:p w:rsidR="005400E4" w:rsidRPr="00890E37" w:rsidRDefault="005400E4" w:rsidP="00FB67B8">
            <w:pPr>
              <w:suppressAutoHyphens/>
              <w:snapToGrid w:val="0"/>
              <w:jc w:val="both"/>
              <w:rPr>
                <w:sz w:val="20"/>
                <w:lang w:eastAsia="ar-SA"/>
              </w:rPr>
            </w:pPr>
            <w:r w:rsidRPr="00890E37">
              <w:rPr>
                <w:sz w:val="20"/>
                <w:lang w:eastAsia="ar-SA"/>
              </w:rPr>
              <w:t>rejestratorki – 3 osoby;</w:t>
            </w:r>
          </w:p>
          <w:p w:rsidR="005400E4" w:rsidRPr="00890E37" w:rsidRDefault="005400E4" w:rsidP="00FB67B8">
            <w:pPr>
              <w:suppressAutoHyphens/>
              <w:snapToGrid w:val="0"/>
              <w:jc w:val="both"/>
              <w:rPr>
                <w:sz w:val="20"/>
                <w:lang w:eastAsia="ar-SA"/>
              </w:rPr>
            </w:pPr>
            <w:r w:rsidRPr="00890E37">
              <w:rPr>
                <w:sz w:val="20"/>
                <w:lang w:eastAsia="ar-SA"/>
              </w:rPr>
              <w:t>informatyk – 2 osoby;</w:t>
            </w:r>
          </w:p>
          <w:p w:rsidR="005400E4" w:rsidRPr="00890E37" w:rsidRDefault="005400E4" w:rsidP="00FB67B8">
            <w:pPr>
              <w:suppressAutoHyphens/>
              <w:autoSpaceDE w:val="0"/>
              <w:snapToGrid w:val="0"/>
              <w:jc w:val="both"/>
              <w:rPr>
                <w:sz w:val="20"/>
                <w:lang w:eastAsia="ar-SA"/>
              </w:rPr>
            </w:pPr>
            <w:r w:rsidRPr="00890E37">
              <w:rPr>
                <w:sz w:val="20"/>
                <w:lang w:eastAsia="ar-SA"/>
              </w:rPr>
              <w:t>u</w:t>
            </w:r>
            <w:r w:rsidRPr="00890E37">
              <w:rPr>
                <w:rFonts w:eastAsia="TimesNewRoman"/>
                <w:sz w:val="20"/>
                <w:lang w:eastAsia="ar-SA"/>
              </w:rPr>
              <w:t>ż</w:t>
            </w:r>
            <w:r w:rsidRPr="00890E37">
              <w:rPr>
                <w:sz w:val="20"/>
                <w:lang w:eastAsia="ar-SA"/>
              </w:rPr>
              <w:t>ytkownicy modułu dystrybucji obrazów – 20 osób.</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Szkolenia stanowiskowe w zakresie dostarczanych urządzeń </w:t>
            </w:r>
            <w:r w:rsidR="009F1237">
              <w:rPr>
                <w:sz w:val="20"/>
                <w:lang w:eastAsia="ar-SA"/>
              </w:rPr>
              <w:br/>
            </w:r>
            <w:r w:rsidRPr="00890E37">
              <w:rPr>
                <w:sz w:val="20"/>
                <w:lang w:eastAsia="ar-SA"/>
              </w:rPr>
              <w:t>i oprogramowania w trakcie lub po instalacji systemu – min. 3 dni robocze (po 5 godz.) – 2 osoby obsługi informatycznej.</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E15085"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E15085" w:rsidRPr="00890E37" w:rsidRDefault="00E15085" w:rsidP="00AA2D2F">
            <w:pPr>
              <w:shd w:val="clear" w:color="auto" w:fill="FFFFFF"/>
              <w:suppressAutoHyphens/>
              <w:jc w:val="both"/>
              <w:rPr>
                <w:sz w:val="20"/>
                <w:lang w:eastAsia="ar-SA"/>
              </w:rPr>
            </w:pPr>
            <w:r w:rsidRPr="00890E37">
              <w:rPr>
                <w:b/>
                <w:bCs/>
                <w:sz w:val="20"/>
                <w:lang w:eastAsia="ar-SA"/>
              </w:rPr>
              <w:t>Dodatkowe wyposażenie</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15085" w:rsidRPr="00164B6A" w:rsidRDefault="00E15085"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autoSpaceDE w:val="0"/>
              <w:snapToGrid w:val="0"/>
              <w:jc w:val="both"/>
              <w:rPr>
                <w:sz w:val="20"/>
                <w:lang w:eastAsia="ar-SA"/>
              </w:rPr>
            </w:pPr>
            <w:r w:rsidRPr="00890E37">
              <w:rPr>
                <w:sz w:val="20"/>
                <w:lang w:eastAsia="ar-SA"/>
              </w:rPr>
              <w:t xml:space="preserve">Drukarka kodów paskowych współpracująca z systemem funkcjonującym u Zamawiającego tj. </w:t>
            </w:r>
            <w:proofErr w:type="spellStart"/>
            <w:r w:rsidRPr="00890E37">
              <w:rPr>
                <w:sz w:val="20"/>
                <w:lang w:eastAsia="ar-SA"/>
              </w:rPr>
              <w:t>OptiMed</w:t>
            </w:r>
            <w:proofErr w:type="spellEnd"/>
            <w:r w:rsidRPr="00890E37">
              <w:rPr>
                <w:sz w:val="20"/>
                <w:lang w:eastAsia="ar-SA"/>
              </w:rPr>
              <w:t xml:space="preserve"> wersja 6.10. z danymi pacjenta w rejestracji RTG wraz z dwoma zestawami materiałów eksploatacyjnych – 1 sztuka.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Czytnik kodów paskowych do lekarskiej stacji opisowej do szybkiego odczytu przez aplikację danych pacjentów ze skierowania – 1 sztuka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Czytnik kodów paskowych do stacji technika do szybkiego odczytu danych pacjentów ze skierowania – 1 sztuka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E15085"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vAlign w:val="center"/>
          </w:tcPr>
          <w:p w:rsidR="00E15085" w:rsidRPr="00890E37" w:rsidRDefault="00E15085" w:rsidP="00AA2D2F">
            <w:pPr>
              <w:suppressAutoHyphens/>
              <w:snapToGrid w:val="0"/>
              <w:jc w:val="both"/>
              <w:rPr>
                <w:b/>
                <w:sz w:val="20"/>
                <w:lang w:eastAsia="ar-SA"/>
              </w:rPr>
            </w:pPr>
            <w:r w:rsidRPr="00890E37">
              <w:rPr>
                <w:b/>
                <w:sz w:val="20"/>
                <w:lang w:eastAsia="ar-SA"/>
              </w:rPr>
              <w:lastRenderedPageBreak/>
              <w:t>Pozostałe wymagania</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15085" w:rsidRPr="00164B6A" w:rsidRDefault="00E15085"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i/>
                <w:sz w:val="20"/>
                <w:lang w:eastAsia="ar-SA"/>
              </w:rPr>
            </w:pPr>
            <w:r w:rsidRPr="00890E37">
              <w:rPr>
                <w:sz w:val="20"/>
                <w:lang w:eastAsia="ar-SA"/>
              </w:rPr>
              <w:t>Następujące elementy oferowanego systemu muszą być ze sobą kompatybilne:</w:t>
            </w:r>
          </w:p>
          <w:p w:rsidR="005400E4" w:rsidRPr="00890E37" w:rsidRDefault="005400E4" w:rsidP="00FB67B8">
            <w:pPr>
              <w:suppressAutoHyphens/>
              <w:jc w:val="both"/>
              <w:rPr>
                <w:sz w:val="20"/>
                <w:lang w:eastAsia="ar-SA"/>
              </w:rPr>
            </w:pPr>
            <w:r w:rsidRPr="00890E37">
              <w:rPr>
                <w:sz w:val="20"/>
                <w:lang w:eastAsia="ar-SA"/>
              </w:rPr>
              <w:t>- oprogramowanie medyczne stacji diagnostycznej,</w:t>
            </w:r>
          </w:p>
          <w:p w:rsidR="005400E4" w:rsidRPr="00890E37" w:rsidRDefault="005400E4" w:rsidP="00FB67B8">
            <w:pPr>
              <w:suppressAutoHyphens/>
              <w:jc w:val="both"/>
              <w:rPr>
                <w:sz w:val="20"/>
                <w:lang w:eastAsia="ar-SA"/>
              </w:rPr>
            </w:pPr>
            <w:r w:rsidRPr="00890E37">
              <w:rPr>
                <w:sz w:val="20"/>
                <w:lang w:eastAsia="ar-SA"/>
              </w:rPr>
              <w:t>- oprogramowanie klienta systemu dystrybucji obrazów.</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rFonts w:eastAsia="Verdana"/>
                <w:sz w:val="20"/>
                <w:lang w:eastAsia="ar-SA"/>
              </w:rPr>
            </w:pPr>
            <w:r w:rsidRPr="00890E37">
              <w:rPr>
                <w:rFonts w:eastAsia="Verdana"/>
                <w:sz w:val="20"/>
                <w:lang w:eastAsia="ar-SA"/>
              </w:rPr>
              <w:t xml:space="preserve">Wykonanie konfiguracji generowania listy roboczej (obrazowanie cyfrowe i wymiana obrazów w medycynie import listy pacjentów </w:t>
            </w:r>
            <w:r w:rsidR="009F1237">
              <w:rPr>
                <w:rFonts w:eastAsia="Verdana"/>
                <w:sz w:val="20"/>
                <w:lang w:eastAsia="ar-SA"/>
              </w:rPr>
              <w:br/>
            </w:r>
            <w:r w:rsidRPr="00890E37">
              <w:rPr>
                <w:rFonts w:eastAsia="Verdana"/>
                <w:sz w:val="20"/>
                <w:lang w:eastAsia="ar-SA"/>
              </w:rPr>
              <w:t xml:space="preserve">z systemu) na podstawie danych o rejestracji pochodzących z systemu informacji radiologicznej.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snapToGrid w:val="0"/>
              <w:jc w:val="both"/>
              <w:rPr>
                <w:rFonts w:eastAsia="Verdana"/>
                <w:sz w:val="20"/>
                <w:lang w:eastAsia="ar-SA"/>
              </w:rPr>
            </w:pPr>
            <w:r w:rsidRPr="00890E37">
              <w:rPr>
                <w:rFonts w:eastAsia="Verdana"/>
                <w:sz w:val="20"/>
                <w:lang w:eastAsia="ar-SA"/>
              </w:rPr>
              <w:t xml:space="preserve">Wykonanie integracji desktopowej z wybranym systemem informacji radiologicznej.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vAlign w:val="center"/>
            <w:hideMark/>
          </w:tcPr>
          <w:p w:rsidR="005400E4" w:rsidRPr="00890E37" w:rsidRDefault="005400E4" w:rsidP="00FB67B8">
            <w:pPr>
              <w:suppressAutoHyphens/>
              <w:autoSpaceDE w:val="0"/>
              <w:jc w:val="both"/>
              <w:rPr>
                <w:rFonts w:eastAsia="Verdana"/>
                <w:sz w:val="20"/>
                <w:lang w:eastAsia="ar-SA"/>
              </w:rPr>
            </w:pPr>
            <w:r w:rsidRPr="00890E37">
              <w:rPr>
                <w:rFonts w:eastAsia="Verdana"/>
                <w:sz w:val="20"/>
                <w:lang w:eastAsia="ar-SA"/>
              </w:rPr>
              <w:t xml:space="preserve">Wykonanie integracji HL7 z systemem informacji radiologicznej.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center"/>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Koszty konfiguracji, pełnej integracji z zainstalowanym systemem informatycznym Zamawiającego tj. </w:t>
            </w:r>
            <w:proofErr w:type="spellStart"/>
            <w:r w:rsidRPr="00890E37">
              <w:rPr>
                <w:sz w:val="20"/>
                <w:lang w:eastAsia="ar-SA"/>
              </w:rPr>
              <w:t>OptiMed</w:t>
            </w:r>
            <w:proofErr w:type="spellEnd"/>
            <w:r w:rsidRPr="00890E37">
              <w:rPr>
                <w:sz w:val="20"/>
                <w:lang w:eastAsia="ar-SA"/>
              </w:rPr>
              <w:t xml:space="preserve"> wersja 6.10. </w:t>
            </w:r>
            <w:r w:rsidR="009F1237">
              <w:rPr>
                <w:sz w:val="20"/>
                <w:lang w:eastAsia="ar-SA"/>
              </w:rPr>
              <w:br/>
            </w:r>
            <w:r w:rsidRPr="00890E37">
              <w:rPr>
                <w:sz w:val="20"/>
                <w:lang w:eastAsia="ar-SA"/>
              </w:rPr>
              <w:t>i zapewnienie komunikacji pokrywa Wykonawca.</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E15085" w:rsidRPr="00E92520" w:rsidTr="00E15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378"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E15085" w:rsidRPr="00890E37" w:rsidRDefault="00E15085" w:rsidP="00AA2D2F">
            <w:pPr>
              <w:suppressAutoHyphens/>
              <w:snapToGrid w:val="0"/>
              <w:rPr>
                <w:b/>
                <w:sz w:val="20"/>
                <w:lang w:eastAsia="ar-SA"/>
              </w:rPr>
            </w:pPr>
            <w:r w:rsidRPr="00890E37">
              <w:rPr>
                <w:b/>
                <w:sz w:val="20"/>
                <w:lang w:eastAsia="ar-SA"/>
              </w:rPr>
              <w:t>Gwarancja</w:t>
            </w:r>
          </w:p>
        </w:tc>
        <w:tc>
          <w:tcPr>
            <w:tcW w:w="425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E15085" w:rsidRPr="00164B6A" w:rsidRDefault="00E15085"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ED71CE">
            <w:pPr>
              <w:suppressAutoHyphens/>
              <w:snapToGrid w:val="0"/>
              <w:jc w:val="both"/>
              <w:rPr>
                <w:sz w:val="20"/>
                <w:lang w:eastAsia="ar-SA"/>
              </w:rPr>
            </w:pPr>
            <w:r w:rsidRPr="00890E37">
              <w:rPr>
                <w:sz w:val="20"/>
                <w:lang w:eastAsia="ar-SA"/>
              </w:rPr>
              <w:t>Okres gwarancji i obsługi serw</w:t>
            </w:r>
            <w:r w:rsidR="003A1F81">
              <w:rPr>
                <w:sz w:val="20"/>
                <w:lang w:eastAsia="ar-SA"/>
              </w:rPr>
              <w:t>isowej na oferowane urządzenia min.</w:t>
            </w:r>
            <w:r w:rsidRPr="00890E37">
              <w:rPr>
                <w:sz w:val="20"/>
                <w:lang w:eastAsia="ar-SA"/>
              </w:rPr>
              <w:t xml:space="preserve"> 24 miesiące</w:t>
            </w:r>
            <w:r w:rsidR="003A1F81">
              <w:rPr>
                <w:sz w:val="20"/>
                <w:lang w:eastAsia="ar-SA"/>
              </w:rPr>
              <w:t xml:space="preserv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ED71CE">
            <w:pPr>
              <w:suppressAutoHyphens/>
              <w:snapToGrid w:val="0"/>
              <w:jc w:val="both"/>
              <w:rPr>
                <w:sz w:val="20"/>
                <w:lang w:eastAsia="ar-SA"/>
              </w:rPr>
            </w:pPr>
            <w:r w:rsidRPr="00890E37">
              <w:rPr>
                <w:sz w:val="20"/>
                <w:lang w:eastAsia="ar-SA"/>
              </w:rPr>
              <w:t>W okresie gwarancji min. 1</w:t>
            </w:r>
            <w:r w:rsidR="003A1F81">
              <w:rPr>
                <w:sz w:val="20"/>
                <w:lang w:eastAsia="ar-SA"/>
              </w:rPr>
              <w:t xml:space="preserve"> (jeden)</w:t>
            </w:r>
            <w:r w:rsidRPr="00890E37">
              <w:rPr>
                <w:sz w:val="20"/>
                <w:lang w:eastAsia="ar-SA"/>
              </w:rPr>
              <w:t xml:space="preserve"> nieodpłatny przegląd gwarancyjny rocznie. </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r w:rsidR="005400E4" w:rsidRPr="00E92520" w:rsidTr="006A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tblPrEx>
        <w:trPr>
          <w:cantSplit/>
          <w:trHeight w:val="175"/>
        </w:trPr>
        <w:tc>
          <w:tcPr>
            <w:tcW w:w="645" w:type="dxa"/>
            <w:gridSpan w:val="2"/>
            <w:tcBorders>
              <w:top w:val="single" w:sz="4" w:space="0" w:color="auto"/>
              <w:left w:val="single" w:sz="4" w:space="0" w:color="auto"/>
              <w:bottom w:val="single" w:sz="4" w:space="0" w:color="auto"/>
              <w:right w:val="single" w:sz="4" w:space="0" w:color="auto"/>
            </w:tcBorders>
            <w:vAlign w:val="center"/>
          </w:tcPr>
          <w:p w:rsidR="005400E4" w:rsidRPr="00890E37" w:rsidRDefault="005400E4" w:rsidP="00A90F2D">
            <w:pPr>
              <w:numPr>
                <w:ilvl w:val="0"/>
                <w:numId w:val="58"/>
              </w:numPr>
              <w:suppressAutoHyphens/>
              <w:snapToGrid w:val="0"/>
              <w:jc w:val="right"/>
              <w:rPr>
                <w:sz w:val="20"/>
                <w:lang w:eastAsia="ar-SA"/>
              </w:rPr>
            </w:pPr>
          </w:p>
        </w:tc>
        <w:tc>
          <w:tcPr>
            <w:tcW w:w="5733" w:type="dxa"/>
            <w:tcBorders>
              <w:top w:val="single" w:sz="4" w:space="0" w:color="auto"/>
              <w:left w:val="single" w:sz="4" w:space="0" w:color="auto"/>
              <w:bottom w:val="single" w:sz="4" w:space="0" w:color="auto"/>
              <w:right w:val="single" w:sz="4" w:space="0" w:color="auto"/>
            </w:tcBorders>
            <w:hideMark/>
          </w:tcPr>
          <w:p w:rsidR="005400E4" w:rsidRPr="00890E37" w:rsidRDefault="005400E4" w:rsidP="00FB67B8">
            <w:pPr>
              <w:suppressAutoHyphens/>
              <w:snapToGrid w:val="0"/>
              <w:jc w:val="both"/>
              <w:rPr>
                <w:sz w:val="20"/>
                <w:lang w:eastAsia="ar-SA"/>
              </w:rPr>
            </w:pPr>
            <w:r w:rsidRPr="00890E37">
              <w:rPr>
                <w:sz w:val="20"/>
                <w:lang w:eastAsia="ar-SA"/>
              </w:rPr>
              <w:t xml:space="preserve">Instrukcje obsługi do wszystkich urządzeń w formie elektronicznej </w:t>
            </w:r>
            <w:r w:rsidR="009F1237">
              <w:rPr>
                <w:sz w:val="20"/>
                <w:lang w:eastAsia="ar-SA"/>
              </w:rPr>
              <w:br/>
            </w:r>
            <w:r w:rsidRPr="00890E37">
              <w:rPr>
                <w:sz w:val="20"/>
                <w:lang w:eastAsia="ar-SA"/>
              </w:rPr>
              <w:t>na płytach kompaktowych – przy dostawie</w:t>
            </w:r>
            <w:r w:rsidR="003A1F81">
              <w:rPr>
                <w:sz w:val="20"/>
                <w:lang w:eastAsia="ar-SA"/>
              </w:rPr>
              <w:t>.</w:t>
            </w:r>
          </w:p>
        </w:tc>
        <w:tc>
          <w:tcPr>
            <w:tcW w:w="4254" w:type="dxa"/>
            <w:gridSpan w:val="2"/>
            <w:tcBorders>
              <w:top w:val="single" w:sz="4" w:space="0" w:color="auto"/>
              <w:left w:val="single" w:sz="4" w:space="0" w:color="auto"/>
              <w:bottom w:val="single" w:sz="4" w:space="0" w:color="auto"/>
              <w:right w:val="single" w:sz="4" w:space="0" w:color="auto"/>
            </w:tcBorders>
          </w:tcPr>
          <w:p w:rsidR="005400E4" w:rsidRPr="00164B6A" w:rsidRDefault="005400E4" w:rsidP="00164B6A">
            <w:pPr>
              <w:suppressAutoHyphens/>
              <w:snapToGrid w:val="0"/>
              <w:jc w:val="both"/>
              <w:rPr>
                <w:sz w:val="20"/>
                <w:lang w:eastAsia="ar-SA"/>
              </w:rPr>
            </w:pPr>
          </w:p>
        </w:tc>
      </w:tr>
    </w:tbl>
    <w:p w:rsidR="006A5334" w:rsidRDefault="006A5334" w:rsidP="00EA64DC">
      <w:pPr>
        <w:pStyle w:val="Tekstpodstawowywcity"/>
        <w:suppressAutoHyphens/>
        <w:ind w:left="2835" w:hanging="2835"/>
        <w:jc w:val="both"/>
        <w:rPr>
          <w:b/>
        </w:rPr>
      </w:pPr>
    </w:p>
    <w:p w:rsidR="006A5334" w:rsidRDefault="006A5334" w:rsidP="00EA64DC">
      <w:pPr>
        <w:pStyle w:val="Tekstpodstawowywcity"/>
        <w:suppressAutoHyphens/>
        <w:ind w:left="2835" w:hanging="2835"/>
        <w:jc w:val="both"/>
        <w:rPr>
          <w:b/>
        </w:rPr>
      </w:pPr>
    </w:p>
    <w:p w:rsidR="006A5334" w:rsidRDefault="006A5334" w:rsidP="00EA64DC">
      <w:pPr>
        <w:pStyle w:val="Tekstpodstawowywcity"/>
        <w:suppressAutoHyphens/>
        <w:ind w:left="2835" w:hanging="2835"/>
        <w:jc w:val="both"/>
        <w:rPr>
          <w:b/>
        </w:rPr>
      </w:pPr>
    </w:p>
    <w:p w:rsidR="00EA64DC" w:rsidRDefault="00EA64DC" w:rsidP="00EA64DC">
      <w:pPr>
        <w:pStyle w:val="Tekstpodstawowywcity"/>
        <w:suppressAutoHyphens/>
        <w:ind w:left="2835" w:hanging="2835"/>
        <w:jc w:val="both"/>
        <w:rPr>
          <w:b/>
        </w:rPr>
      </w:pPr>
    </w:p>
    <w:p w:rsidR="00EC7AC7" w:rsidRDefault="00EC7AC7" w:rsidP="00EC7AC7">
      <w:pPr>
        <w:suppressAutoHyphens/>
        <w:ind w:left="6096"/>
        <w:jc w:val="center"/>
        <w:rPr>
          <w:sz w:val="20"/>
        </w:rPr>
      </w:pPr>
      <w:r>
        <w:rPr>
          <w:sz w:val="20"/>
        </w:rPr>
        <w:t xml:space="preserve">     .........................................................  </w:t>
      </w:r>
    </w:p>
    <w:p w:rsidR="00EC7AC7" w:rsidRDefault="00EC7AC7" w:rsidP="00EC7AC7">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91709F" w:rsidRDefault="00EC7AC7" w:rsidP="0055493F">
      <w:pPr>
        <w:pStyle w:val="Tekstpodstawowywcity"/>
        <w:suppressAutoHyphens/>
        <w:ind w:left="6521" w:firstLine="0"/>
        <w:rPr>
          <w:i/>
          <w:sz w:val="20"/>
        </w:rPr>
      </w:pPr>
      <w:r>
        <w:rPr>
          <w:i/>
          <w:sz w:val="20"/>
        </w:rPr>
        <w:t xml:space="preserve"> przedstawiciela(i) Wykonawcy/</w:t>
      </w:r>
    </w:p>
    <w:p w:rsidR="00BF4870" w:rsidRDefault="00BF4870" w:rsidP="0055493F">
      <w:pPr>
        <w:pStyle w:val="Tekstpodstawowywcity"/>
        <w:suppressAutoHyphens/>
        <w:ind w:left="6521" w:firstLine="0"/>
        <w:rPr>
          <w:i/>
          <w:sz w:val="20"/>
        </w:rPr>
      </w:pPr>
    </w:p>
    <w:p w:rsidR="00BF4870" w:rsidRPr="00BF4870" w:rsidRDefault="0050595E" w:rsidP="00A35281">
      <w:pPr>
        <w:pStyle w:val="Tekstpodstawowywcity"/>
        <w:suppressAutoHyphens/>
        <w:rPr>
          <w:b/>
        </w:rPr>
      </w:pPr>
      <w:r>
        <w:rPr>
          <w:b/>
        </w:rPr>
        <w:br w:type="page"/>
      </w:r>
    </w:p>
    <w:p w:rsidR="0091709F" w:rsidRDefault="0091709F" w:rsidP="00AB312E">
      <w:pPr>
        <w:pStyle w:val="Tekstpodstawowywcity"/>
        <w:suppressAutoHyphens/>
        <w:ind w:left="0" w:firstLine="0"/>
        <w:jc w:val="both"/>
        <w:rPr>
          <w:b/>
        </w:rPr>
      </w:pPr>
      <w:r>
        <w:rPr>
          <w:b/>
        </w:rPr>
        <w:lastRenderedPageBreak/>
        <w:t>Załącznik nr 2</w:t>
      </w:r>
      <w:r w:rsidR="00F329E1">
        <w:rPr>
          <w:b/>
        </w:rPr>
        <w:t>b</w:t>
      </w:r>
      <w:r>
        <w:rPr>
          <w:b/>
        </w:rPr>
        <w:t xml:space="preserve"> do SIWZ – formularz parametrów technicznych w zakresie </w:t>
      </w:r>
      <w:r w:rsidR="001E76E0">
        <w:rPr>
          <w:b/>
        </w:rPr>
        <w:t>I</w:t>
      </w:r>
      <w:r w:rsidR="00F329E1">
        <w:rPr>
          <w:b/>
        </w:rPr>
        <w:t>I</w:t>
      </w:r>
      <w:r>
        <w:rPr>
          <w:b/>
        </w:rPr>
        <w:t xml:space="preserve"> części zamówienia </w:t>
      </w:r>
      <w:r w:rsidR="00221A74">
        <w:rPr>
          <w:b/>
        </w:rPr>
        <w:t>(</w:t>
      </w:r>
      <w:r w:rsidR="00221A74" w:rsidRPr="00221A74">
        <w:rPr>
          <w:b/>
          <w:szCs w:val="24"/>
        </w:rPr>
        <w:t xml:space="preserve">dostawa </w:t>
      </w:r>
      <w:r w:rsidR="00CD4B36">
        <w:rPr>
          <w:b/>
          <w:szCs w:val="24"/>
        </w:rPr>
        <w:t>aparatu USG</w:t>
      </w:r>
      <w:r w:rsidR="00221A74" w:rsidRPr="00221A74">
        <w:rPr>
          <w:b/>
          <w:szCs w:val="24"/>
        </w:rPr>
        <w:t>)</w:t>
      </w:r>
    </w:p>
    <w:p w:rsidR="0091709F" w:rsidRDefault="0091709F" w:rsidP="0091709F">
      <w:pPr>
        <w:pStyle w:val="Tekstpodstawowywcity"/>
        <w:suppressAutoHyphens/>
        <w:ind w:left="218" w:firstLine="0"/>
        <w:rPr>
          <w:b/>
          <w:sz w:val="28"/>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9"/>
        <w:gridCol w:w="5125"/>
        <w:gridCol w:w="567"/>
        <w:gridCol w:w="4111"/>
      </w:tblGrid>
      <w:tr w:rsidR="0091709F" w:rsidTr="00CD4B36">
        <w:trPr>
          <w:cantSplit/>
          <w:trHeight w:val="1265"/>
        </w:trPr>
        <w:tc>
          <w:tcPr>
            <w:tcW w:w="615" w:type="dxa"/>
            <w:gridSpan w:val="2"/>
            <w:vAlign w:val="center"/>
          </w:tcPr>
          <w:p w:rsidR="0091709F" w:rsidRPr="00167294" w:rsidRDefault="0091709F" w:rsidP="00D12727">
            <w:pPr>
              <w:pStyle w:val="Tekstpodstawowywcity"/>
              <w:suppressAutoHyphens/>
              <w:ind w:left="0" w:firstLine="0"/>
              <w:jc w:val="center"/>
              <w:rPr>
                <w:b/>
                <w:sz w:val="22"/>
                <w:szCs w:val="22"/>
              </w:rPr>
            </w:pPr>
            <w:r w:rsidRPr="00167294">
              <w:rPr>
                <w:b/>
                <w:sz w:val="22"/>
                <w:szCs w:val="22"/>
              </w:rPr>
              <w:t>L.p.</w:t>
            </w:r>
          </w:p>
        </w:tc>
        <w:tc>
          <w:tcPr>
            <w:tcW w:w="5125" w:type="dxa"/>
            <w:vAlign w:val="center"/>
          </w:tcPr>
          <w:p w:rsidR="0091709F" w:rsidRPr="00167294" w:rsidRDefault="0091709F" w:rsidP="00D12727">
            <w:pPr>
              <w:pStyle w:val="Tekstpodstawowywcity"/>
              <w:suppressAutoHyphens/>
              <w:ind w:left="0" w:firstLine="0"/>
              <w:jc w:val="center"/>
              <w:rPr>
                <w:b/>
                <w:sz w:val="22"/>
                <w:szCs w:val="22"/>
              </w:rPr>
            </w:pPr>
            <w:r w:rsidRPr="00167294">
              <w:rPr>
                <w:b/>
                <w:sz w:val="22"/>
                <w:szCs w:val="22"/>
              </w:rPr>
              <w:t>Parametry minimalne określone przez Zamawiającego</w:t>
            </w:r>
          </w:p>
        </w:tc>
        <w:tc>
          <w:tcPr>
            <w:tcW w:w="4678" w:type="dxa"/>
            <w:gridSpan w:val="2"/>
            <w:vAlign w:val="center"/>
          </w:tcPr>
          <w:p w:rsidR="0091709F" w:rsidRPr="00167294" w:rsidRDefault="0091709F" w:rsidP="00D12727">
            <w:pPr>
              <w:pStyle w:val="Tekstpodstawowywcity"/>
              <w:suppressAutoHyphens/>
              <w:ind w:left="0" w:firstLine="0"/>
              <w:jc w:val="center"/>
              <w:rPr>
                <w:b/>
                <w:sz w:val="22"/>
                <w:szCs w:val="22"/>
              </w:rPr>
            </w:pPr>
            <w:r w:rsidRPr="00167294">
              <w:rPr>
                <w:b/>
                <w:sz w:val="22"/>
                <w:szCs w:val="22"/>
              </w:rPr>
              <w:t>Parametry oferowane</w:t>
            </w:r>
          </w:p>
          <w:p w:rsidR="0091709F" w:rsidRPr="00167294" w:rsidRDefault="0091709F" w:rsidP="00D12727">
            <w:pPr>
              <w:pStyle w:val="Tekstpodstawowywcity"/>
              <w:suppressAutoHyphens/>
              <w:ind w:left="0" w:firstLine="0"/>
              <w:jc w:val="center"/>
              <w:rPr>
                <w:b/>
                <w:sz w:val="22"/>
                <w:szCs w:val="22"/>
              </w:rPr>
            </w:pPr>
            <w:r w:rsidRPr="00167294">
              <w:rPr>
                <w:b/>
                <w:sz w:val="22"/>
                <w:szCs w:val="22"/>
              </w:rPr>
              <w:t>/wypełniając tę kolumnę  Wykonawca winien odnieść się do wszystkich wymienionych parametrów minimalnych/</w:t>
            </w:r>
            <w:r w:rsidR="00696D84">
              <w:rPr>
                <w:b/>
                <w:sz w:val="22"/>
                <w:szCs w:val="22"/>
              </w:rPr>
              <w:t xml:space="preserve"> wpisać wartości oferowane</w:t>
            </w:r>
          </w:p>
        </w:tc>
      </w:tr>
      <w:tr w:rsidR="00CD4B36" w:rsidRPr="00953408" w:rsidTr="00CD4B36">
        <w:trPr>
          <w:trHeight w:val="596"/>
        </w:trPr>
        <w:tc>
          <w:tcPr>
            <w:tcW w:w="10418" w:type="dxa"/>
            <w:gridSpan w:val="5"/>
            <w:vAlign w:val="center"/>
          </w:tcPr>
          <w:p w:rsidR="00CD4B36" w:rsidRPr="00CF1119" w:rsidRDefault="00CD4B36" w:rsidP="00AA2D2F">
            <w:pPr>
              <w:pStyle w:val="Tekstpodstawowy"/>
              <w:snapToGrid w:val="0"/>
              <w:jc w:val="center"/>
              <w:rPr>
                <w:sz w:val="22"/>
                <w:szCs w:val="22"/>
              </w:rPr>
            </w:pPr>
            <w:r w:rsidRPr="00CF1119">
              <w:rPr>
                <w:b/>
                <w:sz w:val="22"/>
                <w:szCs w:val="22"/>
              </w:rPr>
              <w:t>Aparat USG – 1 szt.</w:t>
            </w: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1.</w:t>
            </w:r>
          </w:p>
        </w:tc>
        <w:tc>
          <w:tcPr>
            <w:tcW w:w="5811" w:type="dxa"/>
            <w:gridSpan w:val="3"/>
          </w:tcPr>
          <w:p w:rsidR="00945D78" w:rsidRPr="00164B6A" w:rsidRDefault="00945D78" w:rsidP="00945D78">
            <w:pPr>
              <w:jc w:val="both"/>
              <w:rPr>
                <w:b/>
                <w:color w:val="000000"/>
                <w:sz w:val="20"/>
              </w:rPr>
            </w:pPr>
            <w:r w:rsidRPr="00164B6A">
              <w:rPr>
                <w:b/>
                <w:sz w:val="20"/>
              </w:rPr>
              <w:t>Producent i model</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2.</w:t>
            </w:r>
          </w:p>
        </w:tc>
        <w:tc>
          <w:tcPr>
            <w:tcW w:w="5811" w:type="dxa"/>
            <w:gridSpan w:val="3"/>
            <w:vAlign w:val="center"/>
          </w:tcPr>
          <w:p w:rsidR="00945D78" w:rsidRPr="00164B6A" w:rsidRDefault="00945D78" w:rsidP="001166CB">
            <w:pPr>
              <w:rPr>
                <w:sz w:val="20"/>
              </w:rPr>
            </w:pPr>
            <w:r w:rsidRPr="00164B6A">
              <w:rPr>
                <w:color w:val="000000"/>
                <w:sz w:val="20"/>
              </w:rPr>
              <w:t xml:space="preserve">System zgodny z unijną dyrektywą </w:t>
            </w:r>
            <w:proofErr w:type="spellStart"/>
            <w:r w:rsidRPr="00164B6A">
              <w:rPr>
                <w:color w:val="000000"/>
                <w:sz w:val="20"/>
              </w:rPr>
              <w:t>Restriction</w:t>
            </w:r>
            <w:proofErr w:type="spellEnd"/>
            <w:r w:rsidRPr="00164B6A">
              <w:rPr>
                <w:color w:val="000000"/>
                <w:sz w:val="20"/>
              </w:rPr>
              <w:t xml:space="preserve"> of </w:t>
            </w:r>
            <w:proofErr w:type="spellStart"/>
            <w:r w:rsidRPr="00164B6A">
              <w:rPr>
                <w:color w:val="000000"/>
                <w:sz w:val="20"/>
              </w:rPr>
              <w:t>Hazardous</w:t>
            </w:r>
            <w:proofErr w:type="spellEnd"/>
            <w:r w:rsidRPr="00164B6A">
              <w:rPr>
                <w:color w:val="000000"/>
                <w:sz w:val="20"/>
              </w:rPr>
              <w:t xml:space="preserve"> </w:t>
            </w:r>
            <w:proofErr w:type="spellStart"/>
            <w:r w:rsidRPr="00164B6A">
              <w:rPr>
                <w:color w:val="000000"/>
                <w:sz w:val="20"/>
              </w:rPr>
              <w:t>Substances</w:t>
            </w:r>
            <w:proofErr w:type="spellEnd"/>
            <w:r w:rsidRPr="00164B6A">
              <w:rPr>
                <w:color w:val="000000"/>
                <w:sz w:val="20"/>
              </w:rPr>
              <w:t xml:space="preserve"> </w:t>
            </w:r>
            <w:r w:rsidRPr="00164B6A">
              <w:rPr>
                <w:color w:val="000000"/>
                <w:spacing w:val="-2"/>
                <w:sz w:val="20"/>
              </w:rPr>
              <w:t xml:space="preserve">(ROHS 201 1/65/UE) z dnia 3 stycznia </w:t>
            </w:r>
            <w:r w:rsidRPr="00164B6A">
              <w:rPr>
                <w:color w:val="000000"/>
                <w:spacing w:val="-3"/>
                <w:sz w:val="20"/>
              </w:rPr>
              <w:t xml:space="preserve">2013r. lub równoważny </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w:t>
            </w:r>
          </w:p>
        </w:tc>
        <w:tc>
          <w:tcPr>
            <w:tcW w:w="5811" w:type="dxa"/>
            <w:gridSpan w:val="3"/>
            <w:vAlign w:val="center"/>
          </w:tcPr>
          <w:p w:rsidR="00945D78" w:rsidRPr="00164B6A" w:rsidRDefault="00945D78" w:rsidP="001166CB">
            <w:pPr>
              <w:rPr>
                <w:sz w:val="20"/>
              </w:rPr>
            </w:pPr>
            <w:r w:rsidRPr="00164B6A">
              <w:rPr>
                <w:sz w:val="20"/>
              </w:rPr>
              <w:t>System o zwartej jednomodułowej konstrukcji wyposażony w cztery skrętne koła z możliwością ich blokowania na stałe i do jazdy na wprost oraz wadze poniżej 110 kg</w:t>
            </w:r>
          </w:p>
        </w:tc>
        <w:tc>
          <w:tcPr>
            <w:tcW w:w="4111" w:type="dxa"/>
            <w:tcBorders>
              <w:bottom w:val="single" w:sz="4" w:space="0" w:color="auto"/>
            </w:tcBorders>
          </w:tcPr>
          <w:p w:rsidR="00945D78" w:rsidRPr="00164B6A" w:rsidRDefault="00945D78" w:rsidP="00164B6A">
            <w:pPr>
              <w:suppressAutoHyphens/>
              <w:snapToGrid w:val="0"/>
              <w:ind w:right="-1"/>
              <w:jc w:val="both"/>
              <w:rPr>
                <w:sz w:val="20"/>
              </w:rPr>
            </w:pPr>
          </w:p>
        </w:tc>
      </w:tr>
      <w:tr w:rsidR="00945D78" w:rsidRPr="00945D78" w:rsidTr="005357AE">
        <w:tc>
          <w:tcPr>
            <w:tcW w:w="6307" w:type="dxa"/>
            <w:gridSpan w:val="4"/>
            <w:vAlign w:val="center"/>
          </w:tcPr>
          <w:p w:rsidR="00945D78" w:rsidRPr="00164B6A" w:rsidRDefault="00945D78" w:rsidP="005357AE">
            <w:pPr>
              <w:rPr>
                <w:b/>
                <w:sz w:val="20"/>
              </w:rPr>
            </w:pPr>
            <w:r w:rsidRPr="00164B6A">
              <w:rPr>
                <w:b/>
                <w:bCs/>
                <w:sz w:val="20"/>
              </w:rPr>
              <w:t>Konstrukcja i konfiguracja</w:t>
            </w:r>
          </w:p>
        </w:tc>
        <w:tc>
          <w:tcPr>
            <w:tcW w:w="4111" w:type="dxa"/>
            <w:tcBorders>
              <w:tl2br w:val="single" w:sz="4" w:space="0" w:color="auto"/>
              <w:tr2bl w:val="single" w:sz="4" w:space="0" w:color="auto"/>
            </w:tcBorders>
          </w:tcPr>
          <w:p w:rsidR="00945D78" w:rsidRPr="00164B6A" w:rsidRDefault="00945D78" w:rsidP="00164B6A">
            <w:pPr>
              <w:suppressAutoHyphens/>
              <w:snapToGrid w:val="0"/>
              <w:ind w:right="-1"/>
              <w:jc w:val="both"/>
              <w:rPr>
                <w:sz w:val="20"/>
              </w:rPr>
            </w:pPr>
          </w:p>
        </w:tc>
      </w:tr>
      <w:tr w:rsidR="00945D78" w:rsidRPr="00945D78" w:rsidTr="005357AE">
        <w:trPr>
          <w:trHeight w:val="346"/>
        </w:trPr>
        <w:tc>
          <w:tcPr>
            <w:tcW w:w="496" w:type="dxa"/>
            <w:vAlign w:val="center"/>
          </w:tcPr>
          <w:p w:rsidR="00945D78" w:rsidRPr="00164B6A" w:rsidRDefault="00945D78" w:rsidP="005357AE">
            <w:pPr>
              <w:suppressAutoHyphens/>
              <w:rPr>
                <w:bCs/>
                <w:sz w:val="20"/>
              </w:rPr>
            </w:pPr>
            <w:r w:rsidRPr="00164B6A">
              <w:rPr>
                <w:bCs/>
                <w:sz w:val="20"/>
              </w:rPr>
              <w:t>4.</w:t>
            </w:r>
          </w:p>
        </w:tc>
        <w:tc>
          <w:tcPr>
            <w:tcW w:w="5811" w:type="dxa"/>
            <w:gridSpan w:val="3"/>
            <w:vAlign w:val="center"/>
          </w:tcPr>
          <w:p w:rsidR="00945D78" w:rsidRPr="00164B6A" w:rsidRDefault="00945D78" w:rsidP="005357AE">
            <w:pPr>
              <w:rPr>
                <w:sz w:val="20"/>
              </w:rPr>
            </w:pPr>
            <w:r w:rsidRPr="00164B6A">
              <w:rPr>
                <w:sz w:val="20"/>
              </w:rPr>
              <w:t>Liczba procesowych kanałów odbiorczych min. 23 000</w:t>
            </w:r>
          </w:p>
        </w:tc>
        <w:tc>
          <w:tcPr>
            <w:tcW w:w="4111" w:type="dxa"/>
          </w:tcPr>
          <w:p w:rsidR="00945D78" w:rsidRPr="00164B6A" w:rsidRDefault="00945D78" w:rsidP="00164B6A">
            <w:pPr>
              <w:jc w:val="both"/>
              <w:rPr>
                <w:b/>
                <w:bCs/>
                <w:color w:val="FF0000"/>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w:t>
            </w:r>
          </w:p>
        </w:tc>
        <w:tc>
          <w:tcPr>
            <w:tcW w:w="5811" w:type="dxa"/>
            <w:gridSpan w:val="3"/>
            <w:vAlign w:val="center"/>
          </w:tcPr>
          <w:p w:rsidR="00945D78" w:rsidRPr="00164B6A" w:rsidRDefault="00945D78" w:rsidP="005357AE">
            <w:pPr>
              <w:rPr>
                <w:sz w:val="20"/>
              </w:rPr>
            </w:pPr>
            <w:r w:rsidRPr="00164B6A">
              <w:rPr>
                <w:sz w:val="20"/>
              </w:rPr>
              <w:t>Monitor kolorowy ciekłokrystaliczny, min 21” o wysokiej rozdzielczości</w:t>
            </w:r>
          </w:p>
        </w:tc>
        <w:tc>
          <w:tcPr>
            <w:tcW w:w="4111" w:type="dxa"/>
          </w:tcPr>
          <w:p w:rsidR="00945D78" w:rsidRPr="00164B6A" w:rsidRDefault="00945D78" w:rsidP="00164B6A">
            <w:pPr>
              <w:suppressAutoHyphens/>
              <w:snapToGrid w:val="0"/>
              <w:ind w:right="-1"/>
              <w:jc w:val="both"/>
              <w:rPr>
                <w:sz w:val="20"/>
              </w:rPr>
            </w:pPr>
          </w:p>
        </w:tc>
      </w:tr>
      <w:tr w:rsidR="00945D78" w:rsidRPr="00945D78" w:rsidTr="004A7B89">
        <w:trPr>
          <w:trHeight w:val="349"/>
        </w:trPr>
        <w:tc>
          <w:tcPr>
            <w:tcW w:w="496" w:type="dxa"/>
            <w:vAlign w:val="center"/>
          </w:tcPr>
          <w:p w:rsidR="00945D78" w:rsidRPr="00164B6A" w:rsidRDefault="00945D78" w:rsidP="005357AE">
            <w:pPr>
              <w:suppressAutoHyphens/>
              <w:rPr>
                <w:bCs/>
                <w:sz w:val="20"/>
              </w:rPr>
            </w:pPr>
            <w:r w:rsidRPr="00164B6A">
              <w:rPr>
                <w:bCs/>
                <w:sz w:val="20"/>
              </w:rPr>
              <w:t>6.</w:t>
            </w:r>
          </w:p>
        </w:tc>
        <w:tc>
          <w:tcPr>
            <w:tcW w:w="5811" w:type="dxa"/>
            <w:gridSpan w:val="3"/>
            <w:vAlign w:val="center"/>
          </w:tcPr>
          <w:p w:rsidR="00945D78" w:rsidRPr="00164B6A" w:rsidRDefault="00945D78" w:rsidP="005357AE">
            <w:pPr>
              <w:rPr>
                <w:sz w:val="20"/>
              </w:rPr>
            </w:pPr>
            <w:r w:rsidRPr="00164B6A">
              <w:rPr>
                <w:sz w:val="20"/>
              </w:rPr>
              <w:t>Możliwość zmiany wysokości monitora niezależnie od konsoli aparatu</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7.</w:t>
            </w:r>
          </w:p>
        </w:tc>
        <w:tc>
          <w:tcPr>
            <w:tcW w:w="5811" w:type="dxa"/>
            <w:gridSpan w:val="3"/>
            <w:vAlign w:val="center"/>
          </w:tcPr>
          <w:p w:rsidR="00945D78" w:rsidRPr="00164B6A" w:rsidRDefault="00945D78" w:rsidP="005357AE">
            <w:pPr>
              <w:rPr>
                <w:sz w:val="20"/>
              </w:rPr>
            </w:pPr>
            <w:r w:rsidRPr="00164B6A">
              <w:rPr>
                <w:sz w:val="20"/>
              </w:rPr>
              <w:t xml:space="preserve">Monitor umieszczony na ruchomym wysięgniku, regulacja lewo-prawo, góra-dół, pochył, obrót </w:t>
            </w:r>
          </w:p>
        </w:tc>
        <w:tc>
          <w:tcPr>
            <w:tcW w:w="4111" w:type="dxa"/>
          </w:tcPr>
          <w:p w:rsidR="00945D78" w:rsidRPr="00164B6A" w:rsidRDefault="00945D78" w:rsidP="00164B6A">
            <w:pPr>
              <w:suppressAutoHyphens/>
              <w:snapToGrid w:val="0"/>
              <w:ind w:right="-1"/>
              <w:jc w:val="both"/>
              <w:rPr>
                <w:sz w:val="20"/>
              </w:rPr>
            </w:pPr>
          </w:p>
        </w:tc>
      </w:tr>
      <w:tr w:rsidR="00945D78" w:rsidRPr="00945D78" w:rsidTr="004A7B89">
        <w:trPr>
          <w:trHeight w:val="374"/>
        </w:trPr>
        <w:tc>
          <w:tcPr>
            <w:tcW w:w="496" w:type="dxa"/>
            <w:vAlign w:val="center"/>
          </w:tcPr>
          <w:p w:rsidR="00945D78" w:rsidRPr="00164B6A" w:rsidRDefault="00945D78" w:rsidP="005357AE">
            <w:pPr>
              <w:suppressAutoHyphens/>
              <w:rPr>
                <w:bCs/>
                <w:sz w:val="20"/>
              </w:rPr>
            </w:pPr>
            <w:r w:rsidRPr="00164B6A">
              <w:rPr>
                <w:bCs/>
                <w:sz w:val="20"/>
              </w:rPr>
              <w:t>8.</w:t>
            </w:r>
          </w:p>
        </w:tc>
        <w:tc>
          <w:tcPr>
            <w:tcW w:w="5811" w:type="dxa"/>
            <w:gridSpan w:val="3"/>
            <w:vAlign w:val="center"/>
          </w:tcPr>
          <w:p w:rsidR="00945D78" w:rsidRPr="00164B6A" w:rsidRDefault="00945D78" w:rsidP="005357AE">
            <w:pPr>
              <w:rPr>
                <w:sz w:val="20"/>
              </w:rPr>
            </w:pPr>
            <w:r w:rsidRPr="00164B6A">
              <w:rPr>
                <w:sz w:val="20"/>
              </w:rPr>
              <w:t>Min. 4 aktywne gniazda do przyłączenia głowic obrazowych</w:t>
            </w:r>
          </w:p>
        </w:tc>
        <w:tc>
          <w:tcPr>
            <w:tcW w:w="4111" w:type="dxa"/>
          </w:tcPr>
          <w:p w:rsidR="00945D78" w:rsidRPr="00164B6A" w:rsidRDefault="00945D78" w:rsidP="00164B6A">
            <w:pPr>
              <w:suppressAutoHyphens/>
              <w:snapToGrid w:val="0"/>
              <w:ind w:right="-1"/>
              <w:jc w:val="both"/>
              <w:rPr>
                <w:color w:val="FF0000"/>
                <w:sz w:val="20"/>
              </w:rPr>
            </w:pPr>
          </w:p>
        </w:tc>
      </w:tr>
      <w:tr w:rsidR="00945D78" w:rsidRPr="00945D78" w:rsidTr="004A7B89">
        <w:trPr>
          <w:trHeight w:val="280"/>
        </w:trPr>
        <w:tc>
          <w:tcPr>
            <w:tcW w:w="496" w:type="dxa"/>
            <w:vAlign w:val="center"/>
          </w:tcPr>
          <w:p w:rsidR="00945D78" w:rsidRPr="00164B6A" w:rsidRDefault="00945D78" w:rsidP="005357AE">
            <w:pPr>
              <w:suppressAutoHyphens/>
              <w:rPr>
                <w:bCs/>
                <w:sz w:val="20"/>
              </w:rPr>
            </w:pPr>
            <w:r w:rsidRPr="00164B6A">
              <w:rPr>
                <w:bCs/>
                <w:sz w:val="20"/>
              </w:rPr>
              <w:t>9.</w:t>
            </w:r>
          </w:p>
        </w:tc>
        <w:tc>
          <w:tcPr>
            <w:tcW w:w="5811" w:type="dxa"/>
            <w:gridSpan w:val="3"/>
            <w:vAlign w:val="center"/>
          </w:tcPr>
          <w:p w:rsidR="00945D78" w:rsidRPr="00164B6A" w:rsidRDefault="00945D78" w:rsidP="005357AE">
            <w:pPr>
              <w:rPr>
                <w:sz w:val="20"/>
              </w:rPr>
            </w:pPr>
            <w:r w:rsidRPr="00164B6A">
              <w:rPr>
                <w:sz w:val="20"/>
              </w:rPr>
              <w:t>Panel dotykowy wspomagający obsługę aparatu</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10.</w:t>
            </w:r>
          </w:p>
        </w:tc>
        <w:tc>
          <w:tcPr>
            <w:tcW w:w="5811" w:type="dxa"/>
            <w:gridSpan w:val="3"/>
            <w:vAlign w:val="center"/>
          </w:tcPr>
          <w:p w:rsidR="00945D78" w:rsidRPr="00164B6A" w:rsidRDefault="00945D78" w:rsidP="005357AE">
            <w:pPr>
              <w:rPr>
                <w:sz w:val="20"/>
              </w:rPr>
            </w:pPr>
            <w:r w:rsidRPr="00164B6A">
              <w:rPr>
                <w:sz w:val="20"/>
              </w:rPr>
              <w:t xml:space="preserve">Liczba obrazów pamięci dynamicznej dla CD i obrazu 2D min. 2200 klatek oraz zapis </w:t>
            </w:r>
            <w:proofErr w:type="spellStart"/>
            <w:r w:rsidRPr="00164B6A">
              <w:rPr>
                <w:sz w:val="20"/>
              </w:rPr>
              <w:t>dopplera</w:t>
            </w:r>
            <w:proofErr w:type="spellEnd"/>
            <w:r w:rsidRPr="00164B6A">
              <w:rPr>
                <w:sz w:val="20"/>
              </w:rPr>
              <w:t xml:space="preserve"> spektralnego min 30 sekund</w:t>
            </w:r>
          </w:p>
        </w:tc>
        <w:tc>
          <w:tcPr>
            <w:tcW w:w="4111" w:type="dxa"/>
          </w:tcPr>
          <w:p w:rsidR="00945D78" w:rsidRPr="00164B6A" w:rsidRDefault="00945D78" w:rsidP="00164B6A">
            <w:pPr>
              <w:suppressAutoHyphens/>
              <w:snapToGrid w:val="0"/>
              <w:ind w:right="-1"/>
              <w:jc w:val="both"/>
              <w:rPr>
                <w:sz w:val="20"/>
              </w:rPr>
            </w:pPr>
          </w:p>
        </w:tc>
      </w:tr>
      <w:tr w:rsidR="00945D78" w:rsidRPr="00945D78" w:rsidTr="004A7B89">
        <w:trPr>
          <w:trHeight w:val="362"/>
        </w:trPr>
        <w:tc>
          <w:tcPr>
            <w:tcW w:w="496" w:type="dxa"/>
            <w:vAlign w:val="center"/>
          </w:tcPr>
          <w:p w:rsidR="00945D78" w:rsidRPr="00164B6A" w:rsidRDefault="00945D78" w:rsidP="005357AE">
            <w:pPr>
              <w:suppressAutoHyphens/>
              <w:rPr>
                <w:bCs/>
                <w:sz w:val="20"/>
              </w:rPr>
            </w:pPr>
            <w:r w:rsidRPr="00164B6A">
              <w:rPr>
                <w:bCs/>
                <w:sz w:val="20"/>
              </w:rPr>
              <w:t>11.</w:t>
            </w:r>
          </w:p>
        </w:tc>
        <w:tc>
          <w:tcPr>
            <w:tcW w:w="5811" w:type="dxa"/>
            <w:gridSpan w:val="3"/>
            <w:vAlign w:val="center"/>
          </w:tcPr>
          <w:p w:rsidR="00945D78" w:rsidRPr="00164B6A" w:rsidRDefault="00945D78" w:rsidP="005357AE">
            <w:pPr>
              <w:rPr>
                <w:sz w:val="20"/>
              </w:rPr>
            </w:pPr>
            <w:r w:rsidRPr="00164B6A">
              <w:rPr>
                <w:sz w:val="20"/>
              </w:rPr>
              <w:t xml:space="preserve">Wymagana dynamika aparatu min. 200 </w:t>
            </w:r>
            <w:proofErr w:type="spellStart"/>
            <w:r w:rsidRPr="00164B6A">
              <w:rPr>
                <w:sz w:val="20"/>
              </w:rPr>
              <w:t>dB</w:t>
            </w:r>
            <w:proofErr w:type="spellEnd"/>
          </w:p>
        </w:tc>
        <w:tc>
          <w:tcPr>
            <w:tcW w:w="4111" w:type="dxa"/>
          </w:tcPr>
          <w:p w:rsidR="00945D78" w:rsidRPr="00164B6A" w:rsidRDefault="00945D78" w:rsidP="00164B6A">
            <w:pPr>
              <w:jc w:val="both"/>
              <w:rPr>
                <w:b/>
                <w:bCs/>
                <w:color w:val="FF0000"/>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12.</w:t>
            </w:r>
          </w:p>
        </w:tc>
        <w:tc>
          <w:tcPr>
            <w:tcW w:w="5811" w:type="dxa"/>
            <w:gridSpan w:val="3"/>
            <w:vAlign w:val="center"/>
          </w:tcPr>
          <w:p w:rsidR="00945D78" w:rsidRPr="00164B6A" w:rsidRDefault="00945D78" w:rsidP="005357AE">
            <w:pPr>
              <w:rPr>
                <w:sz w:val="20"/>
              </w:rPr>
            </w:pPr>
            <w:r w:rsidRPr="00164B6A">
              <w:rPr>
                <w:sz w:val="20"/>
              </w:rPr>
              <w:t xml:space="preserve">Wewnętrzny dysk twardy o pojemności min. 500 MB, do zapisywania obrazów cyfrowych i wymiany obrazów medycznych współpracujący z oprogramowaniem funkcjonującym u Zamawiającego tj. aplikacją </w:t>
            </w:r>
            <w:proofErr w:type="spellStart"/>
            <w:r w:rsidRPr="00164B6A">
              <w:rPr>
                <w:sz w:val="20"/>
              </w:rPr>
              <w:t>Optimed</w:t>
            </w:r>
            <w:proofErr w:type="spellEnd"/>
            <w:r w:rsidRPr="00164B6A">
              <w:rPr>
                <w:sz w:val="20"/>
              </w:rPr>
              <w:t xml:space="preserve"> wersja 6.10</w:t>
            </w:r>
          </w:p>
        </w:tc>
        <w:tc>
          <w:tcPr>
            <w:tcW w:w="4111" w:type="dxa"/>
          </w:tcPr>
          <w:p w:rsidR="00945D78" w:rsidRPr="00164B6A" w:rsidRDefault="00945D78" w:rsidP="00164B6A">
            <w:pPr>
              <w:suppressAutoHyphens/>
              <w:snapToGrid w:val="0"/>
              <w:ind w:right="-1"/>
              <w:jc w:val="both"/>
              <w:rPr>
                <w:color w:val="FF0000"/>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13.</w:t>
            </w:r>
          </w:p>
        </w:tc>
        <w:tc>
          <w:tcPr>
            <w:tcW w:w="5811" w:type="dxa"/>
            <w:gridSpan w:val="3"/>
            <w:vAlign w:val="center"/>
          </w:tcPr>
          <w:p w:rsidR="00945D78" w:rsidRPr="00164B6A" w:rsidRDefault="00945D78" w:rsidP="005357AE">
            <w:pPr>
              <w:rPr>
                <w:sz w:val="20"/>
              </w:rPr>
            </w:pPr>
            <w:r w:rsidRPr="00164B6A">
              <w:rPr>
                <w:sz w:val="20"/>
              </w:rPr>
              <w:t xml:space="preserve">Nagrywarka płyt wbudowana w aparat, formaty zapisu: obrazowanie cyfrowe i wymiana obrazów w medycynie, współpracująca </w:t>
            </w:r>
            <w:r w:rsidRPr="00164B6A">
              <w:rPr>
                <w:sz w:val="20"/>
              </w:rPr>
              <w:br/>
              <w:t xml:space="preserve">z oprogramowaniem funkcjonującym u Zamawiającego tj. aplikacją </w:t>
            </w:r>
            <w:proofErr w:type="spellStart"/>
            <w:r w:rsidRPr="00164B6A">
              <w:rPr>
                <w:sz w:val="20"/>
              </w:rPr>
              <w:t>Optimed</w:t>
            </w:r>
            <w:proofErr w:type="spellEnd"/>
            <w:r w:rsidRPr="00164B6A">
              <w:rPr>
                <w:sz w:val="20"/>
              </w:rPr>
              <w:t xml:space="preserve"> wersja 6.10. </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14.</w:t>
            </w:r>
          </w:p>
        </w:tc>
        <w:tc>
          <w:tcPr>
            <w:tcW w:w="5811" w:type="dxa"/>
            <w:gridSpan w:val="3"/>
            <w:vAlign w:val="center"/>
          </w:tcPr>
          <w:p w:rsidR="00945D78" w:rsidRPr="00164B6A" w:rsidRDefault="00945D78" w:rsidP="005357AE">
            <w:pPr>
              <w:rPr>
                <w:sz w:val="20"/>
              </w:rPr>
            </w:pPr>
            <w:r w:rsidRPr="00164B6A">
              <w:rPr>
                <w:sz w:val="20"/>
              </w:rPr>
              <w:t>Zakres częstotliwości pracy ultrasonografu (podać całkowity zakres częstotliwości fundamentalnych [nie harmonicznych] emitowanych przez głowice obrazowe możliwe do podłączenia na dzień składania ofert)  min. 1.0 do 17.0 MHz</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15.</w:t>
            </w:r>
          </w:p>
        </w:tc>
        <w:tc>
          <w:tcPr>
            <w:tcW w:w="5811" w:type="dxa"/>
            <w:gridSpan w:val="3"/>
            <w:vAlign w:val="center"/>
          </w:tcPr>
          <w:p w:rsidR="00945D78" w:rsidRPr="00164B6A" w:rsidRDefault="00945D78" w:rsidP="005357AE">
            <w:pPr>
              <w:rPr>
                <w:sz w:val="20"/>
              </w:rPr>
            </w:pPr>
            <w:r w:rsidRPr="00164B6A">
              <w:rPr>
                <w:sz w:val="20"/>
              </w:rPr>
              <w:t xml:space="preserve">Możliwość płynnej regulacji położenia panelu sterowania </w:t>
            </w:r>
            <w:r w:rsidR="00AB1EB1">
              <w:rPr>
                <w:sz w:val="20"/>
              </w:rPr>
              <w:br/>
            </w:r>
            <w:r w:rsidRPr="00164B6A">
              <w:rPr>
                <w:sz w:val="20"/>
              </w:rPr>
              <w:t>we wszystkich kierunkach – góra/dół, obrót wokół osi</w:t>
            </w:r>
          </w:p>
        </w:tc>
        <w:tc>
          <w:tcPr>
            <w:tcW w:w="4111" w:type="dxa"/>
          </w:tcPr>
          <w:p w:rsidR="00945D78" w:rsidRPr="00164B6A" w:rsidRDefault="00945D78" w:rsidP="00164B6A">
            <w:pPr>
              <w:suppressAutoHyphens/>
              <w:snapToGrid w:val="0"/>
              <w:ind w:right="-1"/>
              <w:jc w:val="both"/>
              <w:rPr>
                <w:sz w:val="20"/>
              </w:rPr>
            </w:pPr>
          </w:p>
        </w:tc>
      </w:tr>
      <w:tr w:rsidR="00945D78" w:rsidRPr="00945D78" w:rsidTr="0037133F">
        <w:trPr>
          <w:trHeight w:val="273"/>
        </w:trPr>
        <w:tc>
          <w:tcPr>
            <w:tcW w:w="496" w:type="dxa"/>
            <w:vAlign w:val="center"/>
          </w:tcPr>
          <w:p w:rsidR="00945D78" w:rsidRPr="00164B6A" w:rsidRDefault="00945D78" w:rsidP="005357AE">
            <w:pPr>
              <w:suppressAutoHyphens/>
              <w:rPr>
                <w:bCs/>
                <w:sz w:val="20"/>
              </w:rPr>
            </w:pPr>
            <w:r w:rsidRPr="00164B6A">
              <w:rPr>
                <w:bCs/>
                <w:sz w:val="20"/>
              </w:rPr>
              <w:t>16.</w:t>
            </w:r>
          </w:p>
        </w:tc>
        <w:tc>
          <w:tcPr>
            <w:tcW w:w="5811" w:type="dxa"/>
            <w:gridSpan w:val="3"/>
            <w:vAlign w:val="center"/>
          </w:tcPr>
          <w:p w:rsidR="00945D78" w:rsidRPr="00164B6A" w:rsidRDefault="00945D78" w:rsidP="005357AE">
            <w:pPr>
              <w:rPr>
                <w:sz w:val="20"/>
              </w:rPr>
            </w:pPr>
            <w:proofErr w:type="spellStart"/>
            <w:r w:rsidRPr="00164B6A">
              <w:rPr>
                <w:sz w:val="20"/>
              </w:rPr>
              <w:t>Videoprinter</w:t>
            </w:r>
            <w:proofErr w:type="spellEnd"/>
            <w:r w:rsidRPr="00164B6A">
              <w:rPr>
                <w:sz w:val="20"/>
              </w:rPr>
              <w:t xml:space="preserve"> czarno-biały małego formatu, wbudowany w aparat</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6307" w:type="dxa"/>
            <w:gridSpan w:val="4"/>
            <w:vAlign w:val="center"/>
          </w:tcPr>
          <w:p w:rsidR="00945D78" w:rsidRPr="00164B6A" w:rsidRDefault="00945D78" w:rsidP="005357AE">
            <w:pPr>
              <w:rPr>
                <w:b/>
                <w:sz w:val="20"/>
              </w:rPr>
            </w:pPr>
            <w:r w:rsidRPr="00164B6A">
              <w:rPr>
                <w:b/>
                <w:bCs/>
                <w:sz w:val="20"/>
              </w:rPr>
              <w:t>Obrazowanie i prezentacja obrazu</w:t>
            </w:r>
          </w:p>
        </w:tc>
        <w:tc>
          <w:tcPr>
            <w:tcW w:w="4111" w:type="dxa"/>
            <w:tcBorders>
              <w:tl2br w:val="single" w:sz="4" w:space="0" w:color="auto"/>
              <w:tr2bl w:val="single" w:sz="4" w:space="0" w:color="auto"/>
            </w:tcBorders>
          </w:tcPr>
          <w:p w:rsidR="00945D78" w:rsidRPr="00164B6A" w:rsidRDefault="00945D78" w:rsidP="00164B6A">
            <w:pPr>
              <w:suppressAutoHyphens/>
              <w:snapToGrid w:val="0"/>
              <w:ind w:right="-1"/>
              <w:jc w:val="both"/>
              <w:rPr>
                <w:sz w:val="20"/>
              </w:rPr>
            </w:pPr>
          </w:p>
        </w:tc>
      </w:tr>
      <w:tr w:rsidR="00945D78" w:rsidRPr="00945D78" w:rsidTr="0037133F">
        <w:trPr>
          <w:trHeight w:val="323"/>
        </w:trPr>
        <w:tc>
          <w:tcPr>
            <w:tcW w:w="496" w:type="dxa"/>
            <w:vAlign w:val="center"/>
          </w:tcPr>
          <w:p w:rsidR="00945D78" w:rsidRPr="00164B6A" w:rsidRDefault="00945D78" w:rsidP="005357AE">
            <w:pPr>
              <w:suppressAutoHyphens/>
              <w:rPr>
                <w:bCs/>
                <w:sz w:val="20"/>
              </w:rPr>
            </w:pPr>
            <w:r w:rsidRPr="00164B6A">
              <w:rPr>
                <w:bCs/>
                <w:sz w:val="20"/>
              </w:rPr>
              <w:t>17</w:t>
            </w:r>
          </w:p>
        </w:tc>
        <w:tc>
          <w:tcPr>
            <w:tcW w:w="5811" w:type="dxa"/>
            <w:gridSpan w:val="3"/>
            <w:vAlign w:val="center"/>
          </w:tcPr>
          <w:p w:rsidR="00945D78" w:rsidRPr="00164B6A" w:rsidRDefault="00945D78" w:rsidP="005357AE">
            <w:pPr>
              <w:rPr>
                <w:sz w:val="20"/>
              </w:rPr>
            </w:pPr>
            <w:r w:rsidRPr="00164B6A">
              <w:rPr>
                <w:sz w:val="20"/>
              </w:rPr>
              <w:t>Regulacja głębokości penetracji w zakresie min. od 2 cm do 30 cm</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18.</w:t>
            </w:r>
          </w:p>
        </w:tc>
        <w:tc>
          <w:tcPr>
            <w:tcW w:w="5811" w:type="dxa"/>
            <w:gridSpan w:val="3"/>
            <w:vAlign w:val="center"/>
          </w:tcPr>
          <w:p w:rsidR="00945D78" w:rsidRPr="00164B6A" w:rsidRDefault="00945D78" w:rsidP="005357AE">
            <w:pPr>
              <w:rPr>
                <w:sz w:val="20"/>
              </w:rPr>
            </w:pPr>
            <w:r w:rsidRPr="00164B6A">
              <w:rPr>
                <w:sz w:val="20"/>
              </w:rPr>
              <w:t>Regulacja wzmocnienia głębokościowego wiązki ultradźwiękowej min. 8 stref</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19.</w:t>
            </w:r>
          </w:p>
        </w:tc>
        <w:tc>
          <w:tcPr>
            <w:tcW w:w="5811" w:type="dxa"/>
            <w:gridSpan w:val="3"/>
            <w:vAlign w:val="center"/>
          </w:tcPr>
          <w:p w:rsidR="00945D78" w:rsidRPr="00164B6A" w:rsidRDefault="00945D78" w:rsidP="005357AE">
            <w:pPr>
              <w:rPr>
                <w:sz w:val="20"/>
              </w:rPr>
            </w:pPr>
            <w:r w:rsidRPr="00164B6A">
              <w:rPr>
                <w:sz w:val="20"/>
              </w:rPr>
              <w:t>Obrazowanie harmoniczne</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20.</w:t>
            </w:r>
          </w:p>
        </w:tc>
        <w:tc>
          <w:tcPr>
            <w:tcW w:w="5811" w:type="dxa"/>
            <w:gridSpan w:val="3"/>
            <w:vAlign w:val="center"/>
          </w:tcPr>
          <w:p w:rsidR="00945D78" w:rsidRPr="00164B6A" w:rsidRDefault="00945D78" w:rsidP="005357AE">
            <w:pPr>
              <w:rPr>
                <w:sz w:val="20"/>
              </w:rPr>
            </w:pPr>
            <w:r w:rsidRPr="00164B6A">
              <w:rPr>
                <w:sz w:val="20"/>
              </w:rPr>
              <w:t>Obrazowanie harmoniczne z odwróceniem impulsu (inwersją fazy)</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21.</w:t>
            </w:r>
          </w:p>
        </w:tc>
        <w:tc>
          <w:tcPr>
            <w:tcW w:w="5811" w:type="dxa"/>
            <w:gridSpan w:val="3"/>
            <w:vAlign w:val="center"/>
          </w:tcPr>
          <w:p w:rsidR="00945D78" w:rsidRPr="00164B6A" w:rsidRDefault="00945D78" w:rsidP="005357AE">
            <w:pPr>
              <w:rPr>
                <w:sz w:val="20"/>
              </w:rPr>
            </w:pPr>
            <w:r w:rsidRPr="00164B6A">
              <w:rPr>
                <w:sz w:val="20"/>
              </w:rPr>
              <w:t>Częstotliwość odświeżania obrazu 2D min. 490 obrazów na sek.</w:t>
            </w:r>
          </w:p>
        </w:tc>
        <w:tc>
          <w:tcPr>
            <w:tcW w:w="4111" w:type="dxa"/>
          </w:tcPr>
          <w:p w:rsidR="00945D78" w:rsidRPr="00164B6A" w:rsidRDefault="00945D78" w:rsidP="00164B6A">
            <w:pPr>
              <w:jc w:val="both"/>
              <w:rPr>
                <w:b/>
                <w:color w:val="FF0000"/>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22.</w:t>
            </w:r>
          </w:p>
        </w:tc>
        <w:tc>
          <w:tcPr>
            <w:tcW w:w="5811" w:type="dxa"/>
            <w:gridSpan w:val="3"/>
            <w:vAlign w:val="center"/>
          </w:tcPr>
          <w:p w:rsidR="00945D78" w:rsidRPr="00164B6A" w:rsidRDefault="00945D78" w:rsidP="005357AE">
            <w:pPr>
              <w:rPr>
                <w:sz w:val="20"/>
              </w:rPr>
            </w:pPr>
            <w:r w:rsidRPr="00164B6A">
              <w:rPr>
                <w:sz w:val="20"/>
              </w:rPr>
              <w:t xml:space="preserve">Doppler pulsacyjny (PWD), </w:t>
            </w:r>
            <w:proofErr w:type="spellStart"/>
            <w:r w:rsidRPr="00164B6A">
              <w:rPr>
                <w:sz w:val="20"/>
              </w:rPr>
              <w:t>Color</w:t>
            </w:r>
            <w:proofErr w:type="spellEnd"/>
            <w:r w:rsidRPr="00164B6A">
              <w:rPr>
                <w:sz w:val="20"/>
              </w:rPr>
              <w:t xml:space="preserve"> Doppler (CD), Power Doppler (PD), na wszystkich oferowanych głowicach</w:t>
            </w:r>
            <w:r w:rsidRPr="00164B6A">
              <w:rPr>
                <w:b/>
                <w:sz w:val="20"/>
              </w:rPr>
              <w:t xml:space="preserve"> </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23.</w:t>
            </w:r>
          </w:p>
        </w:tc>
        <w:tc>
          <w:tcPr>
            <w:tcW w:w="5811" w:type="dxa"/>
            <w:gridSpan w:val="3"/>
            <w:vAlign w:val="center"/>
          </w:tcPr>
          <w:p w:rsidR="00945D78" w:rsidRPr="00164B6A" w:rsidRDefault="00945D78" w:rsidP="005357AE">
            <w:pPr>
              <w:rPr>
                <w:sz w:val="20"/>
              </w:rPr>
            </w:pPr>
            <w:r w:rsidRPr="00164B6A">
              <w:rPr>
                <w:sz w:val="20"/>
              </w:rPr>
              <w:t>Power Doppler z oznaczeniem kierunku przepływu.</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24.</w:t>
            </w:r>
          </w:p>
        </w:tc>
        <w:tc>
          <w:tcPr>
            <w:tcW w:w="5811" w:type="dxa"/>
            <w:gridSpan w:val="3"/>
            <w:vAlign w:val="center"/>
          </w:tcPr>
          <w:p w:rsidR="00945D78" w:rsidRPr="00164B6A" w:rsidRDefault="00945D78" w:rsidP="005357AE">
            <w:pPr>
              <w:rPr>
                <w:sz w:val="20"/>
              </w:rPr>
            </w:pPr>
            <w:r w:rsidRPr="00164B6A">
              <w:rPr>
                <w:sz w:val="20"/>
              </w:rPr>
              <w:t>Regulacja wielkości bramki Dopplerowskiej (SV) min. 1 mm -20 mm</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25.</w:t>
            </w:r>
          </w:p>
        </w:tc>
        <w:tc>
          <w:tcPr>
            <w:tcW w:w="5811" w:type="dxa"/>
            <w:gridSpan w:val="3"/>
            <w:vAlign w:val="center"/>
          </w:tcPr>
          <w:p w:rsidR="00945D78" w:rsidRPr="00164B6A" w:rsidRDefault="00945D78" w:rsidP="005357AE">
            <w:pPr>
              <w:rPr>
                <w:rFonts w:eastAsia="Arial"/>
                <w:sz w:val="20"/>
              </w:rPr>
            </w:pPr>
            <w:r w:rsidRPr="00164B6A">
              <w:rPr>
                <w:rFonts w:eastAsia="Arial"/>
                <w:bCs/>
                <w:sz w:val="20"/>
              </w:rPr>
              <w:t>Tryb Spektralny Doppler z Fal</w:t>
            </w:r>
            <w:r w:rsidRPr="00164B6A">
              <w:rPr>
                <w:rFonts w:eastAsia="Arial"/>
                <w:sz w:val="20"/>
              </w:rPr>
              <w:t xml:space="preserve">ą </w:t>
            </w:r>
            <w:r w:rsidRPr="00164B6A">
              <w:rPr>
                <w:rFonts w:eastAsia="Arial"/>
                <w:bCs/>
                <w:sz w:val="20"/>
              </w:rPr>
              <w:t>Ci</w:t>
            </w:r>
            <w:r w:rsidRPr="00164B6A">
              <w:rPr>
                <w:rFonts w:eastAsia="Arial"/>
                <w:sz w:val="20"/>
              </w:rPr>
              <w:t>ą</w:t>
            </w:r>
            <w:r w:rsidRPr="00164B6A">
              <w:rPr>
                <w:rFonts w:eastAsia="Arial"/>
                <w:bCs/>
                <w:sz w:val="20"/>
              </w:rPr>
              <w:t>gł</w:t>
            </w:r>
            <w:r w:rsidRPr="00164B6A">
              <w:rPr>
                <w:rFonts w:eastAsia="Arial"/>
                <w:sz w:val="20"/>
              </w:rPr>
              <w:t xml:space="preserve">ą </w:t>
            </w:r>
            <w:r w:rsidRPr="00164B6A">
              <w:rPr>
                <w:rFonts w:eastAsia="Arial"/>
                <w:bCs/>
                <w:sz w:val="20"/>
              </w:rPr>
              <w:t xml:space="preserve">(CWD), </w:t>
            </w:r>
            <w:r w:rsidRPr="00164B6A">
              <w:rPr>
                <w:rFonts w:eastAsia="Arial"/>
                <w:sz w:val="20"/>
              </w:rPr>
              <w:t xml:space="preserve">sterowany pod kontrolą obrazu 2D, maksymalna mierzona prędkość przy kącie 0°, </w:t>
            </w:r>
            <w:r w:rsidRPr="00164B6A">
              <w:rPr>
                <w:rFonts w:eastAsia="Arial"/>
                <w:sz w:val="20"/>
              </w:rPr>
              <w:lastRenderedPageBreak/>
              <w:t xml:space="preserve">min. 12,5 [m/s]. </w:t>
            </w:r>
          </w:p>
        </w:tc>
        <w:tc>
          <w:tcPr>
            <w:tcW w:w="4111" w:type="dxa"/>
          </w:tcPr>
          <w:p w:rsidR="00945D78" w:rsidRPr="00164B6A" w:rsidRDefault="00945D78" w:rsidP="00164B6A">
            <w:pPr>
              <w:jc w:val="both"/>
              <w:rPr>
                <w:b/>
                <w:color w:val="FF0000"/>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lastRenderedPageBreak/>
              <w:t>26.</w:t>
            </w:r>
          </w:p>
        </w:tc>
        <w:tc>
          <w:tcPr>
            <w:tcW w:w="5811" w:type="dxa"/>
            <w:gridSpan w:val="3"/>
            <w:vAlign w:val="center"/>
          </w:tcPr>
          <w:p w:rsidR="00945D78" w:rsidRPr="00164B6A" w:rsidRDefault="00945D78" w:rsidP="005357AE">
            <w:pPr>
              <w:rPr>
                <w:rFonts w:eastAsia="Arial"/>
                <w:bCs/>
                <w:sz w:val="20"/>
              </w:rPr>
            </w:pPr>
            <w:r w:rsidRPr="00164B6A">
              <w:rPr>
                <w:rFonts w:eastAsia="Arial"/>
                <w:bCs/>
                <w:sz w:val="20"/>
              </w:rPr>
              <w:t xml:space="preserve">Tryb </w:t>
            </w:r>
            <w:proofErr w:type="spellStart"/>
            <w:r w:rsidRPr="00164B6A">
              <w:rPr>
                <w:rFonts w:eastAsia="Arial"/>
                <w:bCs/>
                <w:sz w:val="20"/>
              </w:rPr>
              <w:t>M-mode</w:t>
            </w:r>
            <w:proofErr w:type="spellEnd"/>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27.</w:t>
            </w:r>
          </w:p>
        </w:tc>
        <w:tc>
          <w:tcPr>
            <w:tcW w:w="5811" w:type="dxa"/>
            <w:gridSpan w:val="3"/>
            <w:vAlign w:val="center"/>
          </w:tcPr>
          <w:p w:rsidR="00945D78" w:rsidRPr="00164B6A" w:rsidRDefault="00945D78" w:rsidP="005357AE">
            <w:pPr>
              <w:rPr>
                <w:sz w:val="20"/>
              </w:rPr>
            </w:pPr>
            <w:r w:rsidRPr="00164B6A">
              <w:rPr>
                <w:sz w:val="20"/>
              </w:rPr>
              <w:t>Jednoczesne wyświetlanie na ekranie dwóch obrazów w czasie rzeczywistym typu B i B/CD</w:t>
            </w:r>
          </w:p>
        </w:tc>
        <w:tc>
          <w:tcPr>
            <w:tcW w:w="4111" w:type="dxa"/>
          </w:tcPr>
          <w:p w:rsidR="00945D78" w:rsidRPr="00164B6A" w:rsidRDefault="00945D78" w:rsidP="00164B6A">
            <w:pPr>
              <w:suppressAutoHyphens/>
              <w:snapToGrid w:val="0"/>
              <w:ind w:right="-1"/>
              <w:jc w:val="both"/>
              <w:rPr>
                <w:sz w:val="20"/>
              </w:rPr>
            </w:pPr>
          </w:p>
        </w:tc>
      </w:tr>
      <w:tr w:rsidR="00945D78" w:rsidRPr="00546A1B" w:rsidTr="005357AE">
        <w:tc>
          <w:tcPr>
            <w:tcW w:w="496" w:type="dxa"/>
            <w:vAlign w:val="center"/>
          </w:tcPr>
          <w:p w:rsidR="00945D78" w:rsidRPr="00164B6A" w:rsidRDefault="00945D78" w:rsidP="005357AE">
            <w:pPr>
              <w:suppressAutoHyphens/>
              <w:rPr>
                <w:bCs/>
                <w:sz w:val="20"/>
              </w:rPr>
            </w:pPr>
            <w:r w:rsidRPr="00164B6A">
              <w:rPr>
                <w:bCs/>
                <w:sz w:val="20"/>
              </w:rPr>
              <w:t>28.</w:t>
            </w:r>
          </w:p>
        </w:tc>
        <w:tc>
          <w:tcPr>
            <w:tcW w:w="5811" w:type="dxa"/>
            <w:gridSpan w:val="3"/>
            <w:vAlign w:val="center"/>
          </w:tcPr>
          <w:p w:rsidR="00945D78" w:rsidRPr="00164B6A" w:rsidRDefault="00945D78" w:rsidP="005357AE">
            <w:pPr>
              <w:rPr>
                <w:sz w:val="20"/>
                <w:lang w:val="en-US"/>
              </w:rPr>
            </w:pPr>
            <w:proofErr w:type="spellStart"/>
            <w:r w:rsidRPr="00164B6A">
              <w:rPr>
                <w:sz w:val="20"/>
                <w:lang w:val="en-US"/>
              </w:rPr>
              <w:t>Tryb</w:t>
            </w:r>
            <w:proofErr w:type="spellEnd"/>
            <w:r w:rsidRPr="00164B6A">
              <w:rPr>
                <w:sz w:val="20"/>
                <w:lang w:val="en-US"/>
              </w:rPr>
              <w:t xml:space="preserve"> Triplex (B + CD/PD + PWD)</w:t>
            </w:r>
          </w:p>
        </w:tc>
        <w:tc>
          <w:tcPr>
            <w:tcW w:w="4111" w:type="dxa"/>
          </w:tcPr>
          <w:p w:rsidR="00945D78" w:rsidRPr="00164B6A" w:rsidRDefault="00945D78" w:rsidP="00164B6A">
            <w:pPr>
              <w:suppressAutoHyphens/>
              <w:snapToGrid w:val="0"/>
              <w:ind w:right="-1"/>
              <w:jc w:val="both"/>
              <w:rPr>
                <w:sz w:val="20"/>
                <w:lang w:val="en-US"/>
              </w:rPr>
            </w:pPr>
          </w:p>
        </w:tc>
      </w:tr>
      <w:tr w:rsidR="00945D78" w:rsidRPr="00945D78" w:rsidTr="005357AE">
        <w:tc>
          <w:tcPr>
            <w:tcW w:w="496" w:type="dxa"/>
            <w:vAlign w:val="center"/>
          </w:tcPr>
          <w:p w:rsidR="00945D78" w:rsidRPr="00164B6A" w:rsidRDefault="00945D78" w:rsidP="005357AE">
            <w:pPr>
              <w:suppressAutoHyphens/>
              <w:rPr>
                <w:bCs/>
                <w:sz w:val="20"/>
                <w:lang w:val="en-US"/>
              </w:rPr>
            </w:pPr>
            <w:r w:rsidRPr="00164B6A">
              <w:rPr>
                <w:bCs/>
                <w:sz w:val="20"/>
                <w:lang w:val="en-US"/>
              </w:rPr>
              <w:t>29.</w:t>
            </w:r>
          </w:p>
        </w:tc>
        <w:tc>
          <w:tcPr>
            <w:tcW w:w="5811" w:type="dxa"/>
            <w:gridSpan w:val="3"/>
            <w:vAlign w:val="center"/>
          </w:tcPr>
          <w:p w:rsidR="00945D78" w:rsidRPr="00164B6A" w:rsidRDefault="00945D78" w:rsidP="005357AE">
            <w:pPr>
              <w:rPr>
                <w:sz w:val="20"/>
              </w:rPr>
            </w:pPr>
            <w:r w:rsidRPr="00164B6A">
              <w:rPr>
                <w:sz w:val="20"/>
              </w:rPr>
              <w:t xml:space="preserve">Specjalistyczne oprogramowanie do badań echokardiograficznych, badań jamy brzusznej, badań naczyniowych, badań małych narządów (sutki, tarczyca, jądra), badań układu kostno-szkieletowego, badań </w:t>
            </w:r>
            <w:proofErr w:type="spellStart"/>
            <w:r w:rsidRPr="00164B6A">
              <w:rPr>
                <w:sz w:val="20"/>
              </w:rPr>
              <w:t>transkranialnych</w:t>
            </w:r>
            <w:proofErr w:type="spellEnd"/>
            <w:r w:rsidRPr="00164B6A">
              <w:rPr>
                <w:sz w:val="20"/>
              </w:rPr>
              <w:t xml:space="preserve">, badań ginekologicznych, badań położniczych, badań urologicznych, badań neonatologicznych </w:t>
            </w:r>
          </w:p>
        </w:tc>
        <w:tc>
          <w:tcPr>
            <w:tcW w:w="4111" w:type="dxa"/>
            <w:tcBorders>
              <w:bottom w:val="single" w:sz="4" w:space="0" w:color="auto"/>
            </w:tcBorders>
          </w:tcPr>
          <w:p w:rsidR="00945D78" w:rsidRPr="00164B6A" w:rsidRDefault="00945D78" w:rsidP="00164B6A">
            <w:pPr>
              <w:suppressAutoHyphens/>
              <w:snapToGrid w:val="0"/>
              <w:ind w:right="-1"/>
              <w:jc w:val="both"/>
              <w:rPr>
                <w:sz w:val="20"/>
              </w:rPr>
            </w:pPr>
          </w:p>
        </w:tc>
      </w:tr>
      <w:tr w:rsidR="00945D78" w:rsidRPr="00945D78" w:rsidTr="005357AE">
        <w:tc>
          <w:tcPr>
            <w:tcW w:w="6307" w:type="dxa"/>
            <w:gridSpan w:val="4"/>
            <w:vAlign w:val="center"/>
          </w:tcPr>
          <w:p w:rsidR="00945D78" w:rsidRPr="00164B6A" w:rsidRDefault="00945D78" w:rsidP="005357AE">
            <w:pPr>
              <w:rPr>
                <w:b/>
                <w:sz w:val="20"/>
              </w:rPr>
            </w:pPr>
            <w:r w:rsidRPr="00164B6A">
              <w:rPr>
                <w:b/>
                <w:bCs/>
                <w:sz w:val="20"/>
              </w:rPr>
              <w:t>Funkcje użytkowe</w:t>
            </w:r>
          </w:p>
        </w:tc>
        <w:tc>
          <w:tcPr>
            <w:tcW w:w="4111" w:type="dxa"/>
            <w:tcBorders>
              <w:tl2br w:val="single" w:sz="4" w:space="0" w:color="auto"/>
              <w:tr2bl w:val="single" w:sz="4" w:space="0" w:color="auto"/>
            </w:tcBorders>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30.</w:t>
            </w:r>
          </w:p>
        </w:tc>
        <w:tc>
          <w:tcPr>
            <w:tcW w:w="5811" w:type="dxa"/>
            <w:gridSpan w:val="3"/>
            <w:vAlign w:val="center"/>
          </w:tcPr>
          <w:p w:rsidR="00945D78" w:rsidRPr="00164B6A" w:rsidRDefault="00945D78" w:rsidP="0037133F">
            <w:pPr>
              <w:rPr>
                <w:sz w:val="20"/>
              </w:rPr>
            </w:pPr>
            <w:r w:rsidRPr="00164B6A">
              <w:rPr>
                <w:sz w:val="20"/>
              </w:rPr>
              <w:t xml:space="preserve">Min. 9-stopniowe powiększenie obrazu w czasie rzeczywistym </w:t>
            </w:r>
          </w:p>
        </w:tc>
        <w:tc>
          <w:tcPr>
            <w:tcW w:w="4111" w:type="dxa"/>
          </w:tcPr>
          <w:p w:rsidR="00945D78" w:rsidRPr="00164B6A" w:rsidRDefault="00945D78" w:rsidP="00164B6A">
            <w:pPr>
              <w:ind w:left="708" w:hanging="708"/>
              <w:jc w:val="both"/>
              <w:rPr>
                <w:b/>
                <w:color w:val="FF0000"/>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31.</w:t>
            </w:r>
          </w:p>
        </w:tc>
        <w:tc>
          <w:tcPr>
            <w:tcW w:w="5811" w:type="dxa"/>
            <w:gridSpan w:val="3"/>
            <w:vAlign w:val="center"/>
          </w:tcPr>
          <w:p w:rsidR="00945D78" w:rsidRPr="00164B6A" w:rsidRDefault="00945D78" w:rsidP="0037133F">
            <w:pPr>
              <w:rPr>
                <w:sz w:val="20"/>
              </w:rPr>
            </w:pPr>
            <w:r w:rsidRPr="00164B6A">
              <w:rPr>
                <w:sz w:val="20"/>
              </w:rPr>
              <w:t>Min. 10-stopniowe powiększenia obrazu zamrożonego</w:t>
            </w:r>
          </w:p>
        </w:tc>
        <w:tc>
          <w:tcPr>
            <w:tcW w:w="4111" w:type="dxa"/>
          </w:tcPr>
          <w:p w:rsidR="00945D78" w:rsidRPr="00164B6A" w:rsidRDefault="00945D78" w:rsidP="00164B6A">
            <w:pPr>
              <w:ind w:left="708" w:hanging="708"/>
              <w:jc w:val="both"/>
              <w:rPr>
                <w:b/>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32.</w:t>
            </w:r>
          </w:p>
        </w:tc>
        <w:tc>
          <w:tcPr>
            <w:tcW w:w="5811" w:type="dxa"/>
            <w:gridSpan w:val="3"/>
            <w:vAlign w:val="center"/>
          </w:tcPr>
          <w:p w:rsidR="00945D78" w:rsidRPr="00164B6A" w:rsidRDefault="00945D78" w:rsidP="005357AE">
            <w:pPr>
              <w:rPr>
                <w:sz w:val="20"/>
              </w:rPr>
            </w:pPr>
            <w:r w:rsidRPr="00164B6A">
              <w:rPr>
                <w:sz w:val="20"/>
              </w:rPr>
              <w:t>Funkcja automatycznej optymalizacji obrazu 2D wyzwalana przy pomocy jednego przycisku (m. in. automatyczne dopasowanie wzmocnienia obrazu)</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33.</w:t>
            </w:r>
          </w:p>
        </w:tc>
        <w:tc>
          <w:tcPr>
            <w:tcW w:w="5811" w:type="dxa"/>
            <w:gridSpan w:val="3"/>
            <w:vAlign w:val="center"/>
          </w:tcPr>
          <w:p w:rsidR="00945D78" w:rsidRPr="00164B6A" w:rsidRDefault="00945D78" w:rsidP="005357AE">
            <w:pPr>
              <w:rPr>
                <w:sz w:val="20"/>
              </w:rPr>
            </w:pPr>
            <w:r w:rsidRPr="00164B6A">
              <w:rPr>
                <w:sz w:val="20"/>
              </w:rPr>
              <w:t>Automatyczna optymalizacja widma dopplerowskiego przy pomocy jednego przycisku (m. in. automatyczne dopasowanie linii bazowej oraz PRF)</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34.</w:t>
            </w:r>
          </w:p>
        </w:tc>
        <w:tc>
          <w:tcPr>
            <w:tcW w:w="5811" w:type="dxa"/>
            <w:gridSpan w:val="3"/>
            <w:vAlign w:val="center"/>
          </w:tcPr>
          <w:p w:rsidR="00945D78" w:rsidRPr="00164B6A" w:rsidRDefault="00945D78" w:rsidP="0037133F">
            <w:pPr>
              <w:rPr>
                <w:sz w:val="20"/>
              </w:rPr>
            </w:pPr>
            <w:r w:rsidRPr="00164B6A">
              <w:rPr>
                <w:sz w:val="20"/>
              </w:rPr>
              <w:t>Praca w trybie wielokierunkowego emitowania i składania wiązki ultradźwiękowej z głowic w pełni elektronicznych, z min. 5 kątami emitowania wiązki tworzącymi obraz 2D</w:t>
            </w:r>
          </w:p>
        </w:tc>
        <w:tc>
          <w:tcPr>
            <w:tcW w:w="4111" w:type="dxa"/>
          </w:tcPr>
          <w:p w:rsidR="00945D78" w:rsidRPr="00164B6A" w:rsidRDefault="00945D78" w:rsidP="00164B6A">
            <w:pPr>
              <w:ind w:left="708" w:hanging="708"/>
              <w:jc w:val="both"/>
              <w:rPr>
                <w:color w:val="FF0000"/>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35.</w:t>
            </w:r>
          </w:p>
        </w:tc>
        <w:tc>
          <w:tcPr>
            <w:tcW w:w="5811" w:type="dxa"/>
            <w:gridSpan w:val="3"/>
            <w:vAlign w:val="center"/>
          </w:tcPr>
          <w:p w:rsidR="00945D78" w:rsidRPr="00164B6A" w:rsidRDefault="00945D78" w:rsidP="0037133F">
            <w:pPr>
              <w:rPr>
                <w:sz w:val="20"/>
              </w:rPr>
            </w:pPr>
            <w:r w:rsidRPr="00164B6A">
              <w:rPr>
                <w:sz w:val="20"/>
              </w:rPr>
              <w:t>Automatyczny obrys spektrum i wyznaczanie parametrów przepływu na zatrzymanym spektrum oraz w czasie rzeczywistym na ruchomym spektrum</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36.</w:t>
            </w:r>
          </w:p>
        </w:tc>
        <w:tc>
          <w:tcPr>
            <w:tcW w:w="5811" w:type="dxa"/>
            <w:gridSpan w:val="3"/>
            <w:vAlign w:val="center"/>
          </w:tcPr>
          <w:p w:rsidR="00945D78" w:rsidRPr="00164B6A" w:rsidRDefault="00945D78" w:rsidP="005357AE">
            <w:pPr>
              <w:rPr>
                <w:sz w:val="20"/>
              </w:rPr>
            </w:pPr>
            <w:r w:rsidRPr="00164B6A">
              <w:rPr>
                <w:color w:val="000000"/>
                <w:spacing w:val="1"/>
                <w:sz w:val="20"/>
              </w:rPr>
              <w:t xml:space="preserve">Adaptacyjne przetwarzanie obrazu </w:t>
            </w:r>
            <w:r w:rsidRPr="00164B6A">
              <w:rPr>
                <w:color w:val="000000"/>
                <w:spacing w:val="-1"/>
                <w:sz w:val="20"/>
              </w:rPr>
              <w:t>redukujące artefakty i szumy</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37.</w:t>
            </w:r>
          </w:p>
        </w:tc>
        <w:tc>
          <w:tcPr>
            <w:tcW w:w="5811" w:type="dxa"/>
            <w:gridSpan w:val="3"/>
            <w:vAlign w:val="center"/>
          </w:tcPr>
          <w:p w:rsidR="00945D78" w:rsidRPr="00164B6A" w:rsidRDefault="00945D78" w:rsidP="005357AE">
            <w:pPr>
              <w:rPr>
                <w:sz w:val="20"/>
              </w:rPr>
            </w:pPr>
            <w:r w:rsidRPr="00164B6A">
              <w:rPr>
                <w:sz w:val="20"/>
              </w:rPr>
              <w:t>Pomiar odległości, min. 6 pomiarów</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38.</w:t>
            </w:r>
          </w:p>
        </w:tc>
        <w:tc>
          <w:tcPr>
            <w:tcW w:w="5811" w:type="dxa"/>
            <w:gridSpan w:val="3"/>
            <w:vAlign w:val="center"/>
          </w:tcPr>
          <w:p w:rsidR="00945D78" w:rsidRPr="00164B6A" w:rsidRDefault="00945D78" w:rsidP="005357AE">
            <w:pPr>
              <w:rPr>
                <w:sz w:val="20"/>
              </w:rPr>
            </w:pPr>
            <w:r w:rsidRPr="00164B6A">
              <w:rPr>
                <w:sz w:val="20"/>
              </w:rPr>
              <w:t>Pomiar obwodu, pola powierzchni, objętości</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39.</w:t>
            </w:r>
          </w:p>
        </w:tc>
        <w:tc>
          <w:tcPr>
            <w:tcW w:w="5811" w:type="dxa"/>
            <w:gridSpan w:val="3"/>
            <w:vAlign w:val="center"/>
          </w:tcPr>
          <w:p w:rsidR="00945D78" w:rsidRPr="00164B6A" w:rsidRDefault="00945D78" w:rsidP="005357AE">
            <w:pPr>
              <w:rPr>
                <w:sz w:val="20"/>
              </w:rPr>
            </w:pPr>
            <w:r w:rsidRPr="00164B6A">
              <w:rPr>
                <w:sz w:val="20"/>
              </w:rPr>
              <w:t>Pomiary kardiologiczne w prezentacji 2D: min. LVEDV, LVESV, EF, CO; w prezentacji M: EF, CO, LA/</w:t>
            </w:r>
            <w:proofErr w:type="spellStart"/>
            <w:r w:rsidRPr="00164B6A">
              <w:rPr>
                <w:sz w:val="20"/>
              </w:rPr>
              <w:t>Ao</w:t>
            </w:r>
            <w:proofErr w:type="spellEnd"/>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40.</w:t>
            </w:r>
          </w:p>
        </w:tc>
        <w:tc>
          <w:tcPr>
            <w:tcW w:w="5811" w:type="dxa"/>
            <w:gridSpan w:val="3"/>
            <w:vAlign w:val="center"/>
          </w:tcPr>
          <w:p w:rsidR="00945D78" w:rsidRPr="00164B6A" w:rsidRDefault="00945D78" w:rsidP="005357AE">
            <w:pPr>
              <w:rPr>
                <w:sz w:val="20"/>
              </w:rPr>
            </w:pPr>
            <w:r w:rsidRPr="00164B6A">
              <w:rPr>
                <w:sz w:val="20"/>
              </w:rPr>
              <w:t xml:space="preserve">Pomiary w trybie </w:t>
            </w:r>
            <w:proofErr w:type="spellStart"/>
            <w:r w:rsidRPr="00164B6A">
              <w:rPr>
                <w:sz w:val="20"/>
              </w:rPr>
              <w:t>dopplera</w:t>
            </w:r>
            <w:proofErr w:type="spellEnd"/>
            <w:r w:rsidRPr="00164B6A">
              <w:rPr>
                <w:sz w:val="20"/>
              </w:rPr>
              <w:t xml:space="preserve"> spektralnego kardiologiczne min.: MV A, AVA, VTI, </w:t>
            </w:r>
            <w:proofErr w:type="spellStart"/>
            <w:r w:rsidRPr="00164B6A">
              <w:rPr>
                <w:sz w:val="20"/>
              </w:rPr>
              <w:t>Qp</w:t>
            </w:r>
            <w:proofErr w:type="spellEnd"/>
            <w:r w:rsidRPr="00164B6A">
              <w:rPr>
                <w:sz w:val="20"/>
              </w:rPr>
              <w:t>/</w:t>
            </w:r>
            <w:proofErr w:type="spellStart"/>
            <w:r w:rsidRPr="00164B6A">
              <w:rPr>
                <w:sz w:val="20"/>
              </w:rPr>
              <w:t>Qs</w:t>
            </w:r>
            <w:proofErr w:type="spellEnd"/>
            <w:r w:rsidRPr="00164B6A">
              <w:rPr>
                <w:sz w:val="20"/>
              </w:rPr>
              <w:t xml:space="preserve">; naczyniowe min.: PS, ED, PI, RI, HR, PS/ED wraz z raportami z badania kardiologicznego </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41.</w:t>
            </w:r>
          </w:p>
        </w:tc>
        <w:tc>
          <w:tcPr>
            <w:tcW w:w="5811" w:type="dxa"/>
            <w:gridSpan w:val="3"/>
            <w:vAlign w:val="center"/>
          </w:tcPr>
          <w:p w:rsidR="00945D78" w:rsidRPr="00164B6A" w:rsidRDefault="00945D78" w:rsidP="005357AE">
            <w:pPr>
              <w:rPr>
                <w:sz w:val="20"/>
              </w:rPr>
            </w:pPr>
            <w:r w:rsidRPr="00164B6A">
              <w:rPr>
                <w:sz w:val="20"/>
              </w:rPr>
              <w:t xml:space="preserve">Pomiary w trybie kolorowego </w:t>
            </w:r>
            <w:proofErr w:type="spellStart"/>
            <w:r w:rsidRPr="00164B6A">
              <w:rPr>
                <w:sz w:val="20"/>
              </w:rPr>
              <w:t>dopplera</w:t>
            </w:r>
            <w:proofErr w:type="spellEnd"/>
            <w:r w:rsidRPr="00164B6A">
              <w:rPr>
                <w:sz w:val="20"/>
              </w:rPr>
              <w:t xml:space="preserve"> metodą PISA</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6307" w:type="dxa"/>
            <w:gridSpan w:val="4"/>
            <w:vAlign w:val="center"/>
          </w:tcPr>
          <w:p w:rsidR="00945D78" w:rsidRPr="00164B6A" w:rsidRDefault="00945D78" w:rsidP="005357AE">
            <w:pPr>
              <w:rPr>
                <w:b/>
                <w:sz w:val="20"/>
              </w:rPr>
            </w:pPr>
            <w:r w:rsidRPr="00164B6A">
              <w:rPr>
                <w:b/>
                <w:bCs/>
                <w:sz w:val="20"/>
              </w:rPr>
              <w:t>Głowice ultradźwiękowe</w:t>
            </w:r>
          </w:p>
        </w:tc>
        <w:tc>
          <w:tcPr>
            <w:tcW w:w="4111" w:type="dxa"/>
            <w:tcBorders>
              <w:tl2br w:val="single" w:sz="4" w:space="0" w:color="auto"/>
              <w:tr2bl w:val="single" w:sz="4" w:space="0" w:color="auto"/>
            </w:tcBorders>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42.</w:t>
            </w:r>
          </w:p>
        </w:tc>
        <w:tc>
          <w:tcPr>
            <w:tcW w:w="5811" w:type="dxa"/>
            <w:gridSpan w:val="3"/>
            <w:vAlign w:val="center"/>
          </w:tcPr>
          <w:p w:rsidR="00945D78" w:rsidRPr="00164B6A" w:rsidRDefault="00945D78" w:rsidP="005357AE">
            <w:pPr>
              <w:rPr>
                <w:b/>
                <w:sz w:val="20"/>
              </w:rPr>
            </w:pPr>
            <w:r w:rsidRPr="00164B6A">
              <w:rPr>
                <w:b/>
                <w:sz w:val="20"/>
              </w:rPr>
              <w:t xml:space="preserve">Głowica </w:t>
            </w:r>
            <w:proofErr w:type="spellStart"/>
            <w:r w:rsidRPr="00164B6A">
              <w:rPr>
                <w:b/>
                <w:sz w:val="20"/>
              </w:rPr>
              <w:t>convex</w:t>
            </w:r>
            <w:proofErr w:type="spellEnd"/>
            <w:r w:rsidRPr="00164B6A">
              <w:rPr>
                <w:b/>
                <w:sz w:val="20"/>
              </w:rPr>
              <w:t xml:space="preserve"> </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43.</w:t>
            </w:r>
          </w:p>
        </w:tc>
        <w:tc>
          <w:tcPr>
            <w:tcW w:w="5811" w:type="dxa"/>
            <w:gridSpan w:val="3"/>
            <w:vAlign w:val="center"/>
          </w:tcPr>
          <w:p w:rsidR="00945D78" w:rsidRPr="00164B6A" w:rsidRDefault="00945D78" w:rsidP="005357AE">
            <w:pPr>
              <w:rPr>
                <w:sz w:val="20"/>
              </w:rPr>
            </w:pPr>
            <w:r w:rsidRPr="00164B6A">
              <w:rPr>
                <w:sz w:val="20"/>
              </w:rPr>
              <w:t xml:space="preserve">Szerokopasmowa o zakresie częstotliwości min. 1.0 – 6.0 MHz </w:t>
            </w:r>
            <w:r w:rsidRPr="00164B6A">
              <w:rPr>
                <w:sz w:val="20"/>
              </w:rPr>
              <w:br/>
              <w:t>(± 1 MHz)</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44.</w:t>
            </w:r>
          </w:p>
        </w:tc>
        <w:tc>
          <w:tcPr>
            <w:tcW w:w="5811" w:type="dxa"/>
            <w:gridSpan w:val="3"/>
            <w:vAlign w:val="center"/>
          </w:tcPr>
          <w:p w:rsidR="00945D78" w:rsidRPr="00164B6A" w:rsidRDefault="00945D78" w:rsidP="005357AE">
            <w:pPr>
              <w:rPr>
                <w:sz w:val="20"/>
              </w:rPr>
            </w:pPr>
            <w:r w:rsidRPr="00164B6A">
              <w:rPr>
                <w:sz w:val="20"/>
              </w:rPr>
              <w:t>Obrazowanie harmoniczne</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45.</w:t>
            </w:r>
          </w:p>
        </w:tc>
        <w:tc>
          <w:tcPr>
            <w:tcW w:w="5811" w:type="dxa"/>
            <w:gridSpan w:val="3"/>
            <w:vAlign w:val="center"/>
          </w:tcPr>
          <w:p w:rsidR="00945D78" w:rsidRPr="00164B6A" w:rsidRDefault="00945D78" w:rsidP="005357AE">
            <w:pPr>
              <w:rPr>
                <w:sz w:val="20"/>
              </w:rPr>
            </w:pPr>
            <w:r w:rsidRPr="00164B6A">
              <w:rPr>
                <w:sz w:val="20"/>
              </w:rPr>
              <w:t>Liczba elementów min. 190</w:t>
            </w:r>
          </w:p>
        </w:tc>
        <w:tc>
          <w:tcPr>
            <w:tcW w:w="4111" w:type="dxa"/>
          </w:tcPr>
          <w:p w:rsidR="00945D78" w:rsidRPr="00164B6A" w:rsidRDefault="00945D78" w:rsidP="00164B6A">
            <w:pPr>
              <w:suppressAutoHyphens/>
              <w:snapToGrid w:val="0"/>
              <w:ind w:right="-1"/>
              <w:jc w:val="both"/>
              <w:rPr>
                <w:color w:val="FF0000"/>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46.</w:t>
            </w:r>
          </w:p>
        </w:tc>
        <w:tc>
          <w:tcPr>
            <w:tcW w:w="5811" w:type="dxa"/>
            <w:gridSpan w:val="3"/>
            <w:vAlign w:val="center"/>
          </w:tcPr>
          <w:p w:rsidR="00945D78" w:rsidRPr="00164B6A" w:rsidRDefault="00945D78" w:rsidP="005357AE">
            <w:pPr>
              <w:rPr>
                <w:sz w:val="20"/>
              </w:rPr>
            </w:pPr>
            <w:r w:rsidRPr="00164B6A">
              <w:rPr>
                <w:sz w:val="20"/>
              </w:rPr>
              <w:t>Pole widzenia głowicy min. 70 stopni</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47.</w:t>
            </w:r>
          </w:p>
        </w:tc>
        <w:tc>
          <w:tcPr>
            <w:tcW w:w="5811" w:type="dxa"/>
            <w:gridSpan w:val="3"/>
            <w:vAlign w:val="center"/>
          </w:tcPr>
          <w:p w:rsidR="00945D78" w:rsidRPr="00164B6A" w:rsidRDefault="00945D78" w:rsidP="005357AE">
            <w:pPr>
              <w:rPr>
                <w:b/>
                <w:sz w:val="20"/>
              </w:rPr>
            </w:pPr>
            <w:r w:rsidRPr="00164B6A">
              <w:rPr>
                <w:b/>
                <w:sz w:val="20"/>
              </w:rPr>
              <w:t>Głowica liniowa do badań małych narządów, badań mięśniowo-szkieletowych oraz naczyniowych</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48.</w:t>
            </w:r>
          </w:p>
        </w:tc>
        <w:tc>
          <w:tcPr>
            <w:tcW w:w="5811" w:type="dxa"/>
            <w:gridSpan w:val="3"/>
            <w:vAlign w:val="center"/>
          </w:tcPr>
          <w:p w:rsidR="001166CB" w:rsidRDefault="00945D78" w:rsidP="001166CB">
            <w:pPr>
              <w:rPr>
                <w:sz w:val="20"/>
              </w:rPr>
            </w:pPr>
            <w:r w:rsidRPr="00164B6A">
              <w:rPr>
                <w:sz w:val="20"/>
              </w:rPr>
              <w:t xml:space="preserve">Szerokopasmowa o zakresie częstotliwości min. 3.0 – 13.0 MHz </w:t>
            </w:r>
          </w:p>
          <w:p w:rsidR="00945D78" w:rsidRPr="00164B6A" w:rsidRDefault="00945D78" w:rsidP="001166CB">
            <w:pPr>
              <w:rPr>
                <w:sz w:val="20"/>
              </w:rPr>
            </w:pPr>
            <w:r w:rsidRPr="00164B6A">
              <w:rPr>
                <w:sz w:val="20"/>
              </w:rPr>
              <w:t>(± 1 MHz)</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49.</w:t>
            </w:r>
          </w:p>
        </w:tc>
        <w:tc>
          <w:tcPr>
            <w:tcW w:w="5811" w:type="dxa"/>
            <w:gridSpan w:val="3"/>
            <w:vAlign w:val="center"/>
          </w:tcPr>
          <w:p w:rsidR="00945D78" w:rsidRPr="00164B6A" w:rsidRDefault="00945D78" w:rsidP="005357AE">
            <w:pPr>
              <w:rPr>
                <w:sz w:val="20"/>
              </w:rPr>
            </w:pPr>
            <w:r w:rsidRPr="00164B6A">
              <w:rPr>
                <w:sz w:val="20"/>
              </w:rPr>
              <w:t>Szerokość czoła głowicy max. 52 mm przy wyłączonym obrazowaniu trapezowym</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50.</w:t>
            </w:r>
          </w:p>
        </w:tc>
        <w:tc>
          <w:tcPr>
            <w:tcW w:w="5811" w:type="dxa"/>
            <w:gridSpan w:val="3"/>
            <w:vAlign w:val="center"/>
          </w:tcPr>
          <w:p w:rsidR="00945D78" w:rsidRPr="00164B6A" w:rsidRDefault="00945D78" w:rsidP="005357AE">
            <w:pPr>
              <w:rPr>
                <w:sz w:val="20"/>
              </w:rPr>
            </w:pPr>
            <w:r w:rsidRPr="00164B6A">
              <w:rPr>
                <w:sz w:val="20"/>
              </w:rPr>
              <w:t>Liczba elementów min. 190</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51.</w:t>
            </w:r>
          </w:p>
        </w:tc>
        <w:tc>
          <w:tcPr>
            <w:tcW w:w="5811" w:type="dxa"/>
            <w:gridSpan w:val="3"/>
            <w:vAlign w:val="center"/>
          </w:tcPr>
          <w:p w:rsidR="00945D78" w:rsidRPr="00164B6A" w:rsidRDefault="00945D78" w:rsidP="005357AE">
            <w:pPr>
              <w:rPr>
                <w:b/>
                <w:sz w:val="20"/>
              </w:rPr>
            </w:pPr>
            <w:r w:rsidRPr="00164B6A">
              <w:rPr>
                <w:b/>
                <w:sz w:val="20"/>
              </w:rPr>
              <w:t xml:space="preserve">Głowica sektorowa </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52.</w:t>
            </w:r>
          </w:p>
        </w:tc>
        <w:tc>
          <w:tcPr>
            <w:tcW w:w="5811" w:type="dxa"/>
            <w:gridSpan w:val="3"/>
            <w:vAlign w:val="center"/>
          </w:tcPr>
          <w:p w:rsidR="00945D78" w:rsidRPr="00164B6A" w:rsidRDefault="00945D78" w:rsidP="005357AE">
            <w:pPr>
              <w:rPr>
                <w:sz w:val="20"/>
              </w:rPr>
            </w:pPr>
            <w:r w:rsidRPr="00164B6A">
              <w:rPr>
                <w:sz w:val="20"/>
              </w:rPr>
              <w:t xml:space="preserve">Szerokopasmowa o zakresie częstotliwości min. 1.0 – 4.0 MHz </w:t>
            </w:r>
            <w:r w:rsidRPr="00164B6A">
              <w:rPr>
                <w:sz w:val="20"/>
              </w:rPr>
              <w:br/>
              <w:t>(± 1 MHz)</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53.</w:t>
            </w:r>
          </w:p>
        </w:tc>
        <w:tc>
          <w:tcPr>
            <w:tcW w:w="5811" w:type="dxa"/>
            <w:gridSpan w:val="3"/>
            <w:vAlign w:val="center"/>
          </w:tcPr>
          <w:p w:rsidR="00945D78" w:rsidRPr="00164B6A" w:rsidRDefault="00945D78" w:rsidP="005357AE">
            <w:pPr>
              <w:rPr>
                <w:sz w:val="20"/>
              </w:rPr>
            </w:pPr>
            <w:r w:rsidRPr="00164B6A">
              <w:rPr>
                <w:sz w:val="20"/>
              </w:rPr>
              <w:t>Liczba elementów min. 110</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54.</w:t>
            </w:r>
          </w:p>
        </w:tc>
        <w:tc>
          <w:tcPr>
            <w:tcW w:w="5811" w:type="dxa"/>
            <w:gridSpan w:val="3"/>
            <w:vAlign w:val="center"/>
          </w:tcPr>
          <w:p w:rsidR="00945D78" w:rsidRPr="00164B6A" w:rsidRDefault="00945D78" w:rsidP="005357AE">
            <w:pPr>
              <w:rPr>
                <w:sz w:val="20"/>
              </w:rPr>
            </w:pPr>
            <w:r w:rsidRPr="00164B6A">
              <w:rPr>
                <w:sz w:val="20"/>
              </w:rPr>
              <w:t>Pole widzenia głowicy min. 70 stopni</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55.</w:t>
            </w:r>
          </w:p>
        </w:tc>
        <w:tc>
          <w:tcPr>
            <w:tcW w:w="5811" w:type="dxa"/>
            <w:gridSpan w:val="3"/>
            <w:vAlign w:val="center"/>
          </w:tcPr>
          <w:p w:rsidR="00945D78" w:rsidRPr="00164B6A" w:rsidRDefault="00945D78" w:rsidP="005357AE">
            <w:pPr>
              <w:rPr>
                <w:b/>
                <w:sz w:val="20"/>
              </w:rPr>
            </w:pPr>
            <w:r w:rsidRPr="00164B6A">
              <w:rPr>
                <w:b/>
                <w:sz w:val="20"/>
              </w:rPr>
              <w:t xml:space="preserve">Głowica </w:t>
            </w:r>
            <w:proofErr w:type="spellStart"/>
            <w:r w:rsidRPr="00164B6A">
              <w:rPr>
                <w:b/>
                <w:sz w:val="20"/>
              </w:rPr>
              <w:t>endowaginalna</w:t>
            </w:r>
            <w:proofErr w:type="spellEnd"/>
            <w:r w:rsidRPr="00164B6A">
              <w:rPr>
                <w:b/>
                <w:sz w:val="20"/>
              </w:rPr>
              <w:t xml:space="preserve"> </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56.</w:t>
            </w:r>
          </w:p>
        </w:tc>
        <w:tc>
          <w:tcPr>
            <w:tcW w:w="5811" w:type="dxa"/>
            <w:gridSpan w:val="3"/>
            <w:vAlign w:val="center"/>
          </w:tcPr>
          <w:p w:rsidR="00945D78" w:rsidRPr="00164B6A" w:rsidRDefault="00945D78" w:rsidP="005357AE">
            <w:pPr>
              <w:rPr>
                <w:sz w:val="20"/>
              </w:rPr>
            </w:pPr>
            <w:r w:rsidRPr="00164B6A">
              <w:rPr>
                <w:sz w:val="20"/>
              </w:rPr>
              <w:t xml:space="preserve">Szerokopasmowa o zakresie częstotliwości min 3.0 - 10.0 MHz </w:t>
            </w:r>
            <w:r w:rsidRPr="00164B6A">
              <w:rPr>
                <w:sz w:val="20"/>
              </w:rPr>
              <w:br/>
              <w:t>(± 1 MHz)</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57.</w:t>
            </w:r>
          </w:p>
        </w:tc>
        <w:tc>
          <w:tcPr>
            <w:tcW w:w="5811" w:type="dxa"/>
            <w:gridSpan w:val="3"/>
            <w:vAlign w:val="center"/>
          </w:tcPr>
          <w:p w:rsidR="00945D78" w:rsidRPr="00164B6A" w:rsidRDefault="00945D78" w:rsidP="005357AE">
            <w:pPr>
              <w:shd w:val="clear" w:color="auto" w:fill="FFFFFF"/>
              <w:ind w:left="43"/>
              <w:rPr>
                <w:sz w:val="20"/>
              </w:rPr>
            </w:pPr>
            <w:r w:rsidRPr="00164B6A">
              <w:rPr>
                <w:color w:val="000000"/>
                <w:spacing w:val="-2"/>
                <w:sz w:val="20"/>
              </w:rPr>
              <w:t>Liczba elementów min. 190</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58.</w:t>
            </w:r>
          </w:p>
        </w:tc>
        <w:tc>
          <w:tcPr>
            <w:tcW w:w="5811" w:type="dxa"/>
            <w:gridSpan w:val="3"/>
            <w:vAlign w:val="center"/>
          </w:tcPr>
          <w:p w:rsidR="00945D78" w:rsidRPr="00164B6A" w:rsidRDefault="00945D78" w:rsidP="005357AE">
            <w:pPr>
              <w:shd w:val="clear" w:color="auto" w:fill="FFFFFF"/>
              <w:ind w:left="43"/>
              <w:rPr>
                <w:sz w:val="20"/>
              </w:rPr>
            </w:pPr>
            <w:r w:rsidRPr="00164B6A">
              <w:rPr>
                <w:color w:val="000000"/>
                <w:spacing w:val="-2"/>
                <w:sz w:val="20"/>
              </w:rPr>
              <w:t>Kąt pola widzenia głowicy min. 160°</w:t>
            </w:r>
          </w:p>
        </w:tc>
        <w:tc>
          <w:tcPr>
            <w:tcW w:w="4111" w:type="dxa"/>
            <w:tcBorders>
              <w:bottom w:val="single" w:sz="4" w:space="0" w:color="auto"/>
            </w:tcBorders>
          </w:tcPr>
          <w:p w:rsidR="00945D78" w:rsidRPr="00164B6A" w:rsidRDefault="00945D78" w:rsidP="00164B6A">
            <w:pPr>
              <w:suppressAutoHyphens/>
              <w:snapToGrid w:val="0"/>
              <w:ind w:right="-1"/>
              <w:jc w:val="both"/>
              <w:rPr>
                <w:sz w:val="20"/>
              </w:rPr>
            </w:pPr>
          </w:p>
        </w:tc>
      </w:tr>
      <w:tr w:rsidR="00945D78" w:rsidRPr="00945D78" w:rsidTr="005357AE">
        <w:tc>
          <w:tcPr>
            <w:tcW w:w="6307" w:type="dxa"/>
            <w:gridSpan w:val="4"/>
            <w:vAlign w:val="center"/>
          </w:tcPr>
          <w:p w:rsidR="00945D78" w:rsidRPr="00164B6A" w:rsidRDefault="00945D78" w:rsidP="005357AE">
            <w:pPr>
              <w:suppressAutoHyphens/>
              <w:rPr>
                <w:b/>
                <w:sz w:val="20"/>
              </w:rPr>
            </w:pPr>
            <w:r w:rsidRPr="00164B6A">
              <w:rPr>
                <w:b/>
                <w:bCs/>
                <w:sz w:val="20"/>
              </w:rPr>
              <w:t>Inne:</w:t>
            </w:r>
          </w:p>
        </w:tc>
        <w:tc>
          <w:tcPr>
            <w:tcW w:w="4111" w:type="dxa"/>
            <w:tcBorders>
              <w:tl2br w:val="single" w:sz="4" w:space="0" w:color="auto"/>
              <w:tr2bl w:val="single" w:sz="4" w:space="0" w:color="auto"/>
            </w:tcBorders>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59.</w:t>
            </w:r>
          </w:p>
        </w:tc>
        <w:tc>
          <w:tcPr>
            <w:tcW w:w="5811" w:type="dxa"/>
            <w:gridSpan w:val="3"/>
            <w:vAlign w:val="center"/>
          </w:tcPr>
          <w:p w:rsidR="00945D78" w:rsidRPr="00164B6A" w:rsidRDefault="00945D78" w:rsidP="005357AE">
            <w:pPr>
              <w:rPr>
                <w:sz w:val="20"/>
              </w:rPr>
            </w:pPr>
            <w:r w:rsidRPr="00164B6A">
              <w:rPr>
                <w:sz w:val="20"/>
              </w:rPr>
              <w:t xml:space="preserve">Protokół komunikacji obrazowania cyfrowego  i wymiany obrazów </w:t>
            </w:r>
            <w:r w:rsidRPr="00164B6A">
              <w:rPr>
                <w:sz w:val="20"/>
              </w:rPr>
              <w:br/>
              <w:t>w medycynie  do przesyłania obrazów i danych min. z funkcją wykonywania zrzutów z ekranu, raportów strukturalnych</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lastRenderedPageBreak/>
              <w:t>60.</w:t>
            </w:r>
          </w:p>
        </w:tc>
        <w:tc>
          <w:tcPr>
            <w:tcW w:w="5811" w:type="dxa"/>
            <w:gridSpan w:val="3"/>
            <w:vAlign w:val="center"/>
          </w:tcPr>
          <w:p w:rsidR="00945D78" w:rsidRPr="00164B6A" w:rsidRDefault="00945D78" w:rsidP="005357AE">
            <w:pPr>
              <w:rPr>
                <w:sz w:val="20"/>
              </w:rPr>
            </w:pPr>
            <w:r w:rsidRPr="00164B6A">
              <w:rPr>
                <w:sz w:val="20"/>
              </w:rPr>
              <w:t xml:space="preserve">Raporty dla każdego rodzaju i trybu badania z możliwością dołączenia obrazów do raportów </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61.</w:t>
            </w:r>
          </w:p>
        </w:tc>
        <w:tc>
          <w:tcPr>
            <w:tcW w:w="5811" w:type="dxa"/>
            <w:gridSpan w:val="3"/>
            <w:vAlign w:val="center"/>
          </w:tcPr>
          <w:p w:rsidR="00945D78" w:rsidRPr="00164B6A" w:rsidRDefault="00945D78" w:rsidP="005357AE">
            <w:pPr>
              <w:rPr>
                <w:bCs/>
                <w:sz w:val="20"/>
              </w:rPr>
            </w:pPr>
            <w:r w:rsidRPr="00164B6A">
              <w:rPr>
                <w:spacing w:val="1"/>
                <w:sz w:val="20"/>
              </w:rPr>
              <w:t xml:space="preserve">Możliwość rozbudowy o badania z zastosowaniem ultrasonograficznych środków kontrastujących z wykorzystaniem niskich </w:t>
            </w:r>
            <w:r w:rsidRPr="00164B6A">
              <w:rPr>
                <w:sz w:val="20"/>
              </w:rPr>
              <w:t xml:space="preserve">wartości indeksu mechanicznego (MI) dostępnych do głowicy </w:t>
            </w:r>
            <w:proofErr w:type="spellStart"/>
            <w:r w:rsidRPr="00164B6A">
              <w:rPr>
                <w:sz w:val="20"/>
              </w:rPr>
              <w:t>convex</w:t>
            </w:r>
            <w:proofErr w:type="spellEnd"/>
            <w:r w:rsidRPr="00164B6A">
              <w:rPr>
                <w:sz w:val="20"/>
              </w:rPr>
              <w:t xml:space="preserve">. </w:t>
            </w:r>
            <w:r w:rsidRPr="00164B6A">
              <w:rPr>
                <w:spacing w:val="1"/>
                <w:sz w:val="20"/>
              </w:rPr>
              <w:t>Długość pętli w czasie procedur kontrastowych min. 10 minut.</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highlight w:val="yellow"/>
              </w:rPr>
            </w:pPr>
            <w:r w:rsidRPr="00164B6A">
              <w:rPr>
                <w:bCs/>
                <w:sz w:val="20"/>
              </w:rPr>
              <w:t>62.</w:t>
            </w:r>
          </w:p>
        </w:tc>
        <w:tc>
          <w:tcPr>
            <w:tcW w:w="5811" w:type="dxa"/>
            <w:gridSpan w:val="3"/>
            <w:vAlign w:val="center"/>
          </w:tcPr>
          <w:p w:rsidR="00945D78" w:rsidRPr="00164B6A" w:rsidRDefault="00945D78" w:rsidP="005357AE">
            <w:pPr>
              <w:rPr>
                <w:sz w:val="20"/>
              </w:rPr>
            </w:pPr>
            <w:r w:rsidRPr="00164B6A">
              <w:rPr>
                <w:sz w:val="20"/>
              </w:rPr>
              <w:t xml:space="preserve">Możliwość rozbudowy o obrazowanie 3D/4D z głowic wolumetrycznych z maksymalną prędkością min. 30 </w:t>
            </w:r>
            <w:proofErr w:type="spellStart"/>
            <w:r w:rsidRPr="00164B6A">
              <w:rPr>
                <w:sz w:val="20"/>
              </w:rPr>
              <w:t>vps</w:t>
            </w:r>
            <w:proofErr w:type="spellEnd"/>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63.</w:t>
            </w:r>
          </w:p>
        </w:tc>
        <w:tc>
          <w:tcPr>
            <w:tcW w:w="5811" w:type="dxa"/>
            <w:gridSpan w:val="3"/>
            <w:vAlign w:val="center"/>
          </w:tcPr>
          <w:p w:rsidR="00945D78" w:rsidRPr="00164B6A" w:rsidRDefault="00945D78" w:rsidP="0037133F">
            <w:pPr>
              <w:rPr>
                <w:sz w:val="20"/>
              </w:rPr>
            </w:pPr>
            <w:r w:rsidRPr="00164B6A">
              <w:rPr>
                <w:rFonts w:eastAsiaTheme="minorHAnsi"/>
                <w:sz w:val="20"/>
                <w:lang w:eastAsia="en-US"/>
              </w:rPr>
              <w:t>Możliwość rozbudowy o zastosowanie technologii eliminującej efekt przepływu w naczyniach celem optymalizacji wizualizacji naczyń</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64</w:t>
            </w:r>
          </w:p>
        </w:tc>
        <w:tc>
          <w:tcPr>
            <w:tcW w:w="5811" w:type="dxa"/>
            <w:gridSpan w:val="3"/>
            <w:vAlign w:val="center"/>
          </w:tcPr>
          <w:p w:rsidR="00945D78" w:rsidRPr="00164B6A" w:rsidRDefault="00945D78" w:rsidP="0037133F">
            <w:pPr>
              <w:rPr>
                <w:sz w:val="20"/>
              </w:rPr>
            </w:pPr>
            <w:r w:rsidRPr="00164B6A">
              <w:rPr>
                <w:rFonts w:eastAsiaTheme="minorHAnsi"/>
                <w:sz w:val="20"/>
                <w:lang w:eastAsia="en-US"/>
              </w:rPr>
              <w:t xml:space="preserve">Możliwość rozbudowy o oprogramowanie automatycznie wykrywające granice lewej komory serca oraz przedsionków </w:t>
            </w:r>
            <w:r w:rsidR="00F01070">
              <w:rPr>
                <w:rFonts w:eastAsiaTheme="minorHAnsi"/>
                <w:sz w:val="20"/>
                <w:lang w:eastAsia="en-US"/>
              </w:rPr>
              <w:br/>
            </w:r>
            <w:r w:rsidRPr="00164B6A">
              <w:rPr>
                <w:rFonts w:eastAsiaTheme="minorHAnsi"/>
                <w:sz w:val="20"/>
                <w:lang w:eastAsia="en-US"/>
              </w:rPr>
              <w:t>w typowej koniuszkowej projekcji 2 i 4 jamowej i w sposób w pełni automatyczny wyliczającego wymiary końcowej objętości skurczowej oraz rozkurczowej, frakcji wyrzutowej EF</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65</w:t>
            </w:r>
          </w:p>
        </w:tc>
        <w:tc>
          <w:tcPr>
            <w:tcW w:w="5811" w:type="dxa"/>
            <w:gridSpan w:val="3"/>
            <w:vAlign w:val="center"/>
          </w:tcPr>
          <w:p w:rsidR="00945D78" w:rsidRPr="00164B6A" w:rsidRDefault="00945D78" w:rsidP="0037133F">
            <w:pPr>
              <w:rPr>
                <w:sz w:val="20"/>
              </w:rPr>
            </w:pPr>
            <w:r w:rsidRPr="00164B6A">
              <w:rPr>
                <w:rFonts w:eastAsiaTheme="minorHAnsi"/>
                <w:sz w:val="20"/>
                <w:lang w:eastAsia="en-US"/>
              </w:rPr>
              <w:t xml:space="preserve">Możliwość rozbudowy o głowicę cewnikową wewnątrzsercową </w:t>
            </w:r>
            <w:r w:rsidR="00F01070">
              <w:rPr>
                <w:rFonts w:eastAsiaTheme="minorHAnsi"/>
                <w:sz w:val="20"/>
                <w:lang w:eastAsia="en-US"/>
              </w:rPr>
              <w:br/>
            </w:r>
            <w:r w:rsidRPr="00164B6A">
              <w:rPr>
                <w:rFonts w:eastAsiaTheme="minorHAnsi"/>
                <w:sz w:val="20"/>
                <w:lang w:eastAsia="en-US"/>
              </w:rPr>
              <w:t>o średnicy do 3 mm</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rPr>
          <w:trHeight w:val="320"/>
        </w:trPr>
        <w:tc>
          <w:tcPr>
            <w:tcW w:w="496" w:type="dxa"/>
            <w:vAlign w:val="center"/>
          </w:tcPr>
          <w:p w:rsidR="00945D78" w:rsidRPr="00164B6A" w:rsidRDefault="00945D78" w:rsidP="005357AE">
            <w:pPr>
              <w:suppressAutoHyphens/>
              <w:rPr>
                <w:bCs/>
                <w:sz w:val="20"/>
              </w:rPr>
            </w:pPr>
            <w:r w:rsidRPr="00164B6A">
              <w:rPr>
                <w:bCs/>
                <w:sz w:val="20"/>
              </w:rPr>
              <w:t>66</w:t>
            </w:r>
          </w:p>
        </w:tc>
        <w:tc>
          <w:tcPr>
            <w:tcW w:w="5811" w:type="dxa"/>
            <w:gridSpan w:val="3"/>
            <w:vAlign w:val="center"/>
          </w:tcPr>
          <w:p w:rsidR="00945D78" w:rsidRPr="00164B6A" w:rsidRDefault="00945D78" w:rsidP="0037133F">
            <w:pPr>
              <w:spacing w:line="276" w:lineRule="auto"/>
              <w:rPr>
                <w:rFonts w:eastAsiaTheme="minorHAnsi"/>
                <w:sz w:val="20"/>
                <w:lang w:eastAsia="en-US"/>
              </w:rPr>
            </w:pPr>
            <w:r w:rsidRPr="00164B6A">
              <w:rPr>
                <w:rFonts w:eastAsiaTheme="minorHAnsi"/>
                <w:sz w:val="20"/>
                <w:lang w:eastAsia="en-US"/>
              </w:rPr>
              <w:t>Możliwość rozbudowy o głowicę przezprzełykową</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67</w:t>
            </w:r>
          </w:p>
        </w:tc>
        <w:tc>
          <w:tcPr>
            <w:tcW w:w="5811" w:type="dxa"/>
            <w:gridSpan w:val="3"/>
            <w:vAlign w:val="center"/>
          </w:tcPr>
          <w:p w:rsidR="00945D78" w:rsidRPr="00164B6A" w:rsidRDefault="00945D78" w:rsidP="001166CB">
            <w:pPr>
              <w:rPr>
                <w:sz w:val="20"/>
              </w:rPr>
            </w:pPr>
            <w:r w:rsidRPr="00164B6A">
              <w:rPr>
                <w:rFonts w:eastAsiaTheme="minorHAnsi"/>
                <w:sz w:val="20"/>
                <w:lang w:eastAsia="en-US"/>
              </w:rPr>
              <w:t xml:space="preserve">Możliwość rozbudowy o obrazowanie panoramiczne w czasie rzeczywistym na zaoferowanych głowicach liniowych oraz </w:t>
            </w:r>
            <w:proofErr w:type="spellStart"/>
            <w:r w:rsidRPr="00164B6A">
              <w:rPr>
                <w:rFonts w:eastAsiaTheme="minorHAnsi"/>
                <w:sz w:val="20"/>
                <w:lang w:eastAsia="en-US"/>
              </w:rPr>
              <w:t>convexowych</w:t>
            </w:r>
            <w:proofErr w:type="spellEnd"/>
            <w:r w:rsidRPr="00164B6A">
              <w:rPr>
                <w:rFonts w:eastAsiaTheme="minorHAnsi"/>
                <w:sz w:val="20"/>
                <w:lang w:eastAsia="en-US"/>
              </w:rPr>
              <w:t>.</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68</w:t>
            </w:r>
          </w:p>
        </w:tc>
        <w:tc>
          <w:tcPr>
            <w:tcW w:w="5811" w:type="dxa"/>
            <w:gridSpan w:val="3"/>
            <w:vAlign w:val="center"/>
          </w:tcPr>
          <w:p w:rsidR="00945D78" w:rsidRPr="00164B6A" w:rsidRDefault="00945D78" w:rsidP="005357AE">
            <w:pPr>
              <w:rPr>
                <w:sz w:val="20"/>
              </w:rPr>
            </w:pPr>
            <w:r w:rsidRPr="00164B6A">
              <w:rPr>
                <w:sz w:val="20"/>
              </w:rPr>
              <w:t>Zasilanie 230V</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69.</w:t>
            </w:r>
          </w:p>
        </w:tc>
        <w:tc>
          <w:tcPr>
            <w:tcW w:w="5811" w:type="dxa"/>
            <w:gridSpan w:val="3"/>
            <w:vAlign w:val="center"/>
          </w:tcPr>
          <w:p w:rsidR="00945D78" w:rsidRPr="00164B6A" w:rsidRDefault="00945D78" w:rsidP="0037133F">
            <w:pPr>
              <w:rPr>
                <w:sz w:val="20"/>
              </w:rPr>
            </w:pPr>
            <w:r w:rsidRPr="00164B6A">
              <w:rPr>
                <w:sz w:val="20"/>
              </w:rPr>
              <w:t xml:space="preserve">Urządzenie przygotowane do przyłączenia do systemu informatycznego e-zdrowie funkcjonującego u Zamawiającego </w:t>
            </w:r>
            <w:r w:rsidRPr="00164B6A">
              <w:rPr>
                <w:sz w:val="20"/>
              </w:rPr>
              <w:br/>
              <w:t>(bez zakupu dodatkowych licencji)</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5357AE">
            <w:pPr>
              <w:suppressAutoHyphens/>
              <w:rPr>
                <w:bCs/>
                <w:sz w:val="20"/>
              </w:rPr>
            </w:pPr>
            <w:r w:rsidRPr="00164B6A">
              <w:rPr>
                <w:bCs/>
                <w:sz w:val="20"/>
              </w:rPr>
              <w:t>70.</w:t>
            </w:r>
          </w:p>
        </w:tc>
        <w:tc>
          <w:tcPr>
            <w:tcW w:w="5811" w:type="dxa"/>
            <w:gridSpan w:val="3"/>
            <w:vAlign w:val="center"/>
          </w:tcPr>
          <w:p w:rsidR="00945D78" w:rsidRPr="00164B6A" w:rsidRDefault="00945D78" w:rsidP="0037133F">
            <w:pPr>
              <w:rPr>
                <w:rFonts w:eastAsia="Calibri"/>
                <w:sz w:val="20"/>
                <w:lang w:eastAsia="en-US"/>
              </w:rPr>
            </w:pPr>
            <w:r w:rsidRPr="00164B6A">
              <w:rPr>
                <w:rFonts w:eastAsia="Calibri"/>
                <w:sz w:val="20"/>
                <w:lang w:eastAsia="en-US"/>
              </w:rPr>
              <w:t>Gwarancja minimum 24 miesiące</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rPr>
          <w:trHeight w:val="798"/>
        </w:trPr>
        <w:tc>
          <w:tcPr>
            <w:tcW w:w="496" w:type="dxa"/>
            <w:vAlign w:val="center"/>
          </w:tcPr>
          <w:p w:rsidR="00945D78" w:rsidRPr="00164B6A" w:rsidRDefault="00945D78" w:rsidP="005357AE">
            <w:pPr>
              <w:suppressAutoHyphens/>
              <w:rPr>
                <w:bCs/>
                <w:sz w:val="20"/>
              </w:rPr>
            </w:pPr>
            <w:r w:rsidRPr="00164B6A">
              <w:rPr>
                <w:bCs/>
                <w:sz w:val="20"/>
              </w:rPr>
              <w:t>71.</w:t>
            </w:r>
          </w:p>
        </w:tc>
        <w:tc>
          <w:tcPr>
            <w:tcW w:w="5811" w:type="dxa"/>
            <w:gridSpan w:val="3"/>
            <w:vAlign w:val="center"/>
          </w:tcPr>
          <w:p w:rsidR="00945D78" w:rsidRPr="00164B6A" w:rsidRDefault="00945D78" w:rsidP="0037133F">
            <w:pPr>
              <w:rPr>
                <w:rFonts w:eastAsia="Calibri"/>
                <w:sz w:val="20"/>
                <w:lang w:eastAsia="en-US"/>
              </w:rPr>
            </w:pPr>
            <w:r w:rsidRPr="00164B6A">
              <w:rPr>
                <w:rFonts w:eastAsia="Calibri"/>
                <w:sz w:val="20"/>
                <w:lang w:eastAsia="en-US"/>
              </w:rPr>
              <w:t>W okresie gwarancyjnym 1 przegląd serwisowy rocznie na koszt dostawcy łącznie z wymianą elementów</w:t>
            </w:r>
            <w:r w:rsidR="007F7DCC">
              <w:rPr>
                <w:rFonts w:eastAsia="Calibri"/>
                <w:sz w:val="20"/>
                <w:lang w:eastAsia="en-US"/>
              </w:rPr>
              <w:t>,</w:t>
            </w:r>
            <w:r w:rsidRPr="00164B6A">
              <w:rPr>
                <w:rFonts w:eastAsia="Calibri"/>
                <w:sz w:val="20"/>
                <w:lang w:eastAsia="en-US"/>
              </w:rPr>
              <w:t xml:space="preserve"> które podlegają wymianie </w:t>
            </w:r>
            <w:r w:rsidRPr="00164B6A">
              <w:rPr>
                <w:rFonts w:eastAsia="Calibri"/>
                <w:sz w:val="20"/>
                <w:lang w:eastAsia="en-US"/>
              </w:rPr>
              <w:br/>
              <w:t>w okresie obowiązywania gwarancji</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916D32">
            <w:pPr>
              <w:suppressAutoHyphens/>
              <w:rPr>
                <w:bCs/>
                <w:sz w:val="20"/>
              </w:rPr>
            </w:pPr>
            <w:r w:rsidRPr="00164B6A">
              <w:rPr>
                <w:bCs/>
                <w:sz w:val="20"/>
              </w:rPr>
              <w:t>7</w:t>
            </w:r>
            <w:r w:rsidR="00916D32">
              <w:rPr>
                <w:bCs/>
                <w:sz w:val="20"/>
              </w:rPr>
              <w:t>2</w:t>
            </w:r>
            <w:r w:rsidRPr="00164B6A">
              <w:rPr>
                <w:bCs/>
                <w:sz w:val="20"/>
              </w:rPr>
              <w:t>.</w:t>
            </w:r>
          </w:p>
        </w:tc>
        <w:tc>
          <w:tcPr>
            <w:tcW w:w="5811" w:type="dxa"/>
            <w:gridSpan w:val="3"/>
            <w:vAlign w:val="center"/>
          </w:tcPr>
          <w:p w:rsidR="00945D78" w:rsidRPr="00164B6A" w:rsidRDefault="00945D78" w:rsidP="00170E20">
            <w:pPr>
              <w:rPr>
                <w:rFonts w:eastAsia="Calibri"/>
                <w:sz w:val="20"/>
                <w:lang w:eastAsia="en-US"/>
              </w:rPr>
            </w:pPr>
            <w:r w:rsidRPr="00164B6A">
              <w:rPr>
                <w:sz w:val="20"/>
              </w:rPr>
              <w:t>Gwarancja dostępności części zamiennych i serwisu przez okres minimum 10 lat</w:t>
            </w:r>
          </w:p>
        </w:tc>
        <w:tc>
          <w:tcPr>
            <w:tcW w:w="4111" w:type="dxa"/>
          </w:tcPr>
          <w:p w:rsidR="00945D78" w:rsidRPr="00164B6A" w:rsidRDefault="00945D78" w:rsidP="00164B6A">
            <w:pPr>
              <w:suppressAutoHyphens/>
              <w:snapToGrid w:val="0"/>
              <w:ind w:right="-1"/>
              <w:jc w:val="both"/>
              <w:rPr>
                <w:sz w:val="20"/>
              </w:rPr>
            </w:pPr>
          </w:p>
        </w:tc>
      </w:tr>
      <w:tr w:rsidR="00945D78" w:rsidRPr="00945D78" w:rsidTr="005357AE">
        <w:tc>
          <w:tcPr>
            <w:tcW w:w="496" w:type="dxa"/>
            <w:vAlign w:val="center"/>
          </w:tcPr>
          <w:p w:rsidR="00945D78" w:rsidRPr="00164B6A" w:rsidRDefault="00945D78" w:rsidP="00916D32">
            <w:pPr>
              <w:suppressAutoHyphens/>
              <w:rPr>
                <w:bCs/>
                <w:sz w:val="20"/>
              </w:rPr>
            </w:pPr>
            <w:r w:rsidRPr="00164B6A">
              <w:rPr>
                <w:bCs/>
                <w:sz w:val="20"/>
              </w:rPr>
              <w:t>7</w:t>
            </w:r>
            <w:r w:rsidR="00916D32">
              <w:rPr>
                <w:bCs/>
                <w:sz w:val="20"/>
              </w:rPr>
              <w:t>3</w:t>
            </w:r>
            <w:r w:rsidRPr="00164B6A">
              <w:rPr>
                <w:bCs/>
                <w:sz w:val="20"/>
              </w:rPr>
              <w:t>.</w:t>
            </w:r>
          </w:p>
        </w:tc>
        <w:tc>
          <w:tcPr>
            <w:tcW w:w="5811" w:type="dxa"/>
            <w:gridSpan w:val="3"/>
            <w:vAlign w:val="center"/>
          </w:tcPr>
          <w:p w:rsidR="00945D78" w:rsidRPr="00164B6A" w:rsidRDefault="00945D78" w:rsidP="005357AE">
            <w:pPr>
              <w:rPr>
                <w:rFonts w:eastAsia="Calibri"/>
                <w:sz w:val="20"/>
                <w:lang w:eastAsia="en-US"/>
              </w:rPr>
            </w:pPr>
            <w:r w:rsidRPr="00164B6A">
              <w:rPr>
                <w:color w:val="000000"/>
                <w:sz w:val="20"/>
              </w:rPr>
              <w:t>Instruktaż dla personelu obsługującego urządzenia w siedzibie zamawiającego w terminie dogodnym dla zamawiającego</w:t>
            </w:r>
          </w:p>
        </w:tc>
        <w:tc>
          <w:tcPr>
            <w:tcW w:w="4111" w:type="dxa"/>
          </w:tcPr>
          <w:p w:rsidR="00945D78" w:rsidRPr="00164B6A" w:rsidRDefault="00945D78" w:rsidP="00164B6A">
            <w:pPr>
              <w:suppressAutoHyphens/>
              <w:snapToGrid w:val="0"/>
              <w:ind w:right="-1"/>
              <w:jc w:val="both"/>
              <w:rPr>
                <w:sz w:val="20"/>
              </w:rPr>
            </w:pPr>
          </w:p>
        </w:tc>
      </w:tr>
    </w:tbl>
    <w:p w:rsidR="0091709F" w:rsidRDefault="0091709F" w:rsidP="0091709F"/>
    <w:p w:rsidR="00EC340D" w:rsidRDefault="00EC340D" w:rsidP="00860EF8">
      <w:pPr>
        <w:jc w:val="both"/>
      </w:pPr>
    </w:p>
    <w:p w:rsidR="005643F4" w:rsidRDefault="005643F4" w:rsidP="00860EF8">
      <w:pPr>
        <w:jc w:val="both"/>
      </w:pPr>
    </w:p>
    <w:p w:rsidR="0091709F" w:rsidRDefault="0091709F" w:rsidP="0091709F">
      <w:pPr>
        <w:suppressAutoHyphens/>
        <w:ind w:left="6096"/>
        <w:jc w:val="center"/>
        <w:rPr>
          <w:sz w:val="20"/>
        </w:rPr>
      </w:pPr>
      <w:r>
        <w:rPr>
          <w:sz w:val="20"/>
        </w:rPr>
        <w:t xml:space="preserve">     .........................................................  </w:t>
      </w:r>
    </w:p>
    <w:p w:rsidR="0091709F" w:rsidRDefault="0091709F" w:rsidP="0091709F">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91709F" w:rsidRDefault="0091709F" w:rsidP="0091709F">
      <w:pPr>
        <w:pStyle w:val="Tekstpodstawowywcity"/>
        <w:suppressAutoHyphens/>
        <w:ind w:left="5812" w:firstLine="0"/>
        <w:jc w:val="center"/>
        <w:rPr>
          <w:i/>
          <w:sz w:val="20"/>
        </w:rPr>
      </w:pPr>
      <w:r>
        <w:rPr>
          <w:i/>
          <w:sz w:val="20"/>
        </w:rPr>
        <w:t xml:space="preserve"> przedstawiciela(i) Wykonawcy/</w:t>
      </w:r>
    </w:p>
    <w:p w:rsidR="00E5114A" w:rsidRDefault="008A62E4" w:rsidP="00E5114A">
      <w:pPr>
        <w:pStyle w:val="Tekstpodstawowywcity"/>
        <w:suppressAutoHyphens/>
        <w:ind w:left="0" w:firstLine="0"/>
        <w:jc w:val="both"/>
        <w:rPr>
          <w:b/>
        </w:rPr>
      </w:pPr>
      <w:r>
        <w:br w:type="page"/>
      </w:r>
      <w:r w:rsidR="00E5114A">
        <w:rPr>
          <w:b/>
        </w:rPr>
        <w:lastRenderedPageBreak/>
        <w:t>Załącznik nr 2</w:t>
      </w:r>
      <w:r w:rsidR="003C2137">
        <w:rPr>
          <w:b/>
        </w:rPr>
        <w:t>c</w:t>
      </w:r>
      <w:r w:rsidR="00E5114A">
        <w:rPr>
          <w:b/>
        </w:rPr>
        <w:t xml:space="preserve"> do SIWZ – formularz parametrów technicznych w zakresie I</w:t>
      </w:r>
      <w:r w:rsidR="003C2137">
        <w:rPr>
          <w:b/>
        </w:rPr>
        <w:t>I</w:t>
      </w:r>
      <w:r w:rsidR="00E5114A">
        <w:rPr>
          <w:b/>
        </w:rPr>
        <w:t>I części zamówienia (</w:t>
      </w:r>
      <w:r w:rsidR="00E5114A" w:rsidRPr="00221A74">
        <w:rPr>
          <w:b/>
          <w:szCs w:val="24"/>
        </w:rPr>
        <w:t xml:space="preserve">dostawa </w:t>
      </w:r>
      <w:r w:rsidR="00E5114A" w:rsidRPr="00D46403">
        <w:rPr>
          <w:b/>
          <w:szCs w:val="24"/>
        </w:rPr>
        <w:t xml:space="preserve">dwóch </w:t>
      </w:r>
      <w:r w:rsidR="00CD4B36">
        <w:rPr>
          <w:b/>
          <w:szCs w:val="24"/>
        </w:rPr>
        <w:t>negatoskopów</w:t>
      </w:r>
      <w:r w:rsidR="00E5114A" w:rsidRPr="00221A74">
        <w:rPr>
          <w:b/>
          <w:szCs w:val="24"/>
        </w:rPr>
        <w:t>)</w:t>
      </w:r>
    </w:p>
    <w:p w:rsidR="00E5114A" w:rsidRDefault="00E5114A" w:rsidP="00E5114A">
      <w:pPr>
        <w:pStyle w:val="Tekstpodstawowywcity"/>
        <w:suppressAutoHyphens/>
        <w:ind w:left="218" w:firstLine="0"/>
        <w:rPr>
          <w:b/>
          <w:sz w:val="28"/>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5"/>
        <w:gridCol w:w="4842"/>
        <w:gridCol w:w="4620"/>
      </w:tblGrid>
      <w:tr w:rsidR="00E5114A" w:rsidTr="00593C2F">
        <w:trPr>
          <w:cantSplit/>
          <w:trHeight w:val="1265"/>
        </w:trPr>
        <w:tc>
          <w:tcPr>
            <w:tcW w:w="615" w:type="dxa"/>
            <w:vAlign w:val="center"/>
          </w:tcPr>
          <w:p w:rsidR="00E5114A" w:rsidRPr="00167294" w:rsidRDefault="00E5114A" w:rsidP="00593C2F">
            <w:pPr>
              <w:pStyle w:val="Tekstpodstawowywcity"/>
              <w:suppressAutoHyphens/>
              <w:ind w:left="0" w:firstLine="0"/>
              <w:jc w:val="center"/>
              <w:rPr>
                <w:b/>
                <w:sz w:val="22"/>
                <w:szCs w:val="22"/>
              </w:rPr>
            </w:pPr>
            <w:r w:rsidRPr="00167294">
              <w:rPr>
                <w:b/>
                <w:sz w:val="22"/>
                <w:szCs w:val="22"/>
              </w:rPr>
              <w:t>L.p.</w:t>
            </w:r>
          </w:p>
        </w:tc>
        <w:tc>
          <w:tcPr>
            <w:tcW w:w="4842" w:type="dxa"/>
            <w:vAlign w:val="center"/>
          </w:tcPr>
          <w:p w:rsidR="00E5114A" w:rsidRPr="00167294" w:rsidRDefault="00E5114A" w:rsidP="00593C2F">
            <w:pPr>
              <w:pStyle w:val="Tekstpodstawowywcity"/>
              <w:suppressAutoHyphens/>
              <w:ind w:left="0" w:firstLine="0"/>
              <w:jc w:val="center"/>
              <w:rPr>
                <w:b/>
                <w:sz w:val="22"/>
                <w:szCs w:val="22"/>
              </w:rPr>
            </w:pPr>
            <w:r w:rsidRPr="00167294">
              <w:rPr>
                <w:b/>
                <w:sz w:val="22"/>
                <w:szCs w:val="22"/>
              </w:rPr>
              <w:t>Parametry minimalne określone przez Zamawiającego</w:t>
            </w:r>
          </w:p>
        </w:tc>
        <w:tc>
          <w:tcPr>
            <w:tcW w:w="4620" w:type="dxa"/>
            <w:vAlign w:val="center"/>
          </w:tcPr>
          <w:p w:rsidR="00E5114A" w:rsidRPr="00167294" w:rsidRDefault="00E5114A" w:rsidP="00593C2F">
            <w:pPr>
              <w:pStyle w:val="Tekstpodstawowywcity"/>
              <w:suppressAutoHyphens/>
              <w:ind w:left="0" w:firstLine="0"/>
              <w:jc w:val="center"/>
              <w:rPr>
                <w:b/>
                <w:sz w:val="22"/>
                <w:szCs w:val="22"/>
              </w:rPr>
            </w:pPr>
            <w:r w:rsidRPr="00167294">
              <w:rPr>
                <w:b/>
                <w:sz w:val="22"/>
                <w:szCs w:val="22"/>
              </w:rPr>
              <w:t>Parametry oferowane</w:t>
            </w:r>
          </w:p>
          <w:p w:rsidR="00E5114A" w:rsidRPr="00167294" w:rsidRDefault="00E5114A" w:rsidP="00593C2F">
            <w:pPr>
              <w:pStyle w:val="Tekstpodstawowywcity"/>
              <w:suppressAutoHyphens/>
              <w:ind w:left="0" w:firstLine="0"/>
              <w:jc w:val="center"/>
              <w:rPr>
                <w:b/>
                <w:sz w:val="22"/>
                <w:szCs w:val="22"/>
              </w:rPr>
            </w:pPr>
            <w:r w:rsidRPr="00167294">
              <w:rPr>
                <w:b/>
                <w:sz w:val="22"/>
                <w:szCs w:val="22"/>
              </w:rPr>
              <w:t>/wypełniając tę kolumnę  Wykonawca winien odnieść się do wszystkich wymienionych parametrów minimalnych/</w:t>
            </w:r>
            <w:r w:rsidR="00BF34D9">
              <w:rPr>
                <w:b/>
                <w:sz w:val="22"/>
                <w:szCs w:val="22"/>
              </w:rPr>
              <w:t xml:space="preserve"> wpisać wartości oferowane</w:t>
            </w:r>
          </w:p>
        </w:tc>
      </w:tr>
      <w:tr w:rsidR="00E5114A" w:rsidTr="00593C2F">
        <w:trPr>
          <w:cantSplit/>
          <w:trHeight w:val="736"/>
        </w:trPr>
        <w:tc>
          <w:tcPr>
            <w:tcW w:w="10077" w:type="dxa"/>
            <w:gridSpan w:val="3"/>
            <w:vAlign w:val="center"/>
          </w:tcPr>
          <w:p w:rsidR="00E5114A" w:rsidRPr="00167294" w:rsidRDefault="007D5450" w:rsidP="00593C2F">
            <w:pPr>
              <w:pStyle w:val="Tekstpodstawowywcity"/>
              <w:suppressAutoHyphens/>
              <w:ind w:left="0" w:firstLine="0"/>
              <w:jc w:val="center"/>
              <w:rPr>
                <w:b/>
                <w:sz w:val="22"/>
                <w:szCs w:val="22"/>
              </w:rPr>
            </w:pPr>
            <w:r>
              <w:rPr>
                <w:b/>
                <w:sz w:val="22"/>
                <w:szCs w:val="22"/>
              </w:rPr>
              <w:t>Negatoskopy</w:t>
            </w:r>
            <w:r w:rsidR="00E5114A" w:rsidRPr="00167294">
              <w:rPr>
                <w:b/>
                <w:sz w:val="22"/>
                <w:szCs w:val="22"/>
              </w:rPr>
              <w:t xml:space="preserve"> </w:t>
            </w:r>
            <w:r w:rsidR="007F7DCC">
              <w:rPr>
                <w:b/>
                <w:sz w:val="22"/>
                <w:szCs w:val="22"/>
              </w:rPr>
              <w:t xml:space="preserve">- </w:t>
            </w:r>
            <w:r w:rsidR="00E5114A">
              <w:rPr>
                <w:b/>
                <w:color w:val="000000"/>
                <w:spacing w:val="-2"/>
                <w:sz w:val="22"/>
                <w:szCs w:val="22"/>
              </w:rPr>
              <w:t xml:space="preserve">2 szt. </w:t>
            </w:r>
          </w:p>
        </w:tc>
      </w:tr>
      <w:tr w:rsidR="00825800" w:rsidTr="00AF1851">
        <w:trPr>
          <w:cantSplit/>
          <w:trHeight w:val="652"/>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w:t>
            </w:r>
          </w:p>
        </w:tc>
        <w:tc>
          <w:tcPr>
            <w:tcW w:w="4842" w:type="dxa"/>
            <w:vAlign w:val="center"/>
          </w:tcPr>
          <w:p w:rsidR="00825800" w:rsidRPr="00142744" w:rsidRDefault="00825800" w:rsidP="00164B6A">
            <w:pPr>
              <w:shd w:val="clear" w:color="auto" w:fill="FFFFFF"/>
              <w:jc w:val="both"/>
              <w:rPr>
                <w:color w:val="000000"/>
                <w:sz w:val="20"/>
              </w:rPr>
            </w:pPr>
            <w:r w:rsidRPr="00142744">
              <w:rPr>
                <w:color w:val="000000"/>
                <w:sz w:val="20"/>
              </w:rPr>
              <w:t>Producent i model</w:t>
            </w:r>
          </w:p>
        </w:tc>
        <w:tc>
          <w:tcPr>
            <w:tcW w:w="4620" w:type="dxa"/>
          </w:tcPr>
          <w:p w:rsidR="00825800" w:rsidRPr="00164B6A" w:rsidRDefault="00825800" w:rsidP="00164B6A">
            <w:pPr>
              <w:pStyle w:val="Tekstpodstawowywcity"/>
              <w:suppressAutoHyphens/>
              <w:ind w:left="0" w:firstLine="0"/>
              <w:jc w:val="both"/>
              <w:rPr>
                <w:sz w:val="20"/>
              </w:rPr>
            </w:pPr>
          </w:p>
        </w:tc>
      </w:tr>
      <w:tr w:rsidR="00825800" w:rsidTr="002E25BA">
        <w:trPr>
          <w:cantSplit/>
          <w:trHeight w:val="820"/>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2.</w:t>
            </w:r>
          </w:p>
        </w:tc>
        <w:tc>
          <w:tcPr>
            <w:tcW w:w="4842" w:type="dxa"/>
            <w:vAlign w:val="center"/>
          </w:tcPr>
          <w:p w:rsidR="00825800" w:rsidRPr="00142744" w:rsidRDefault="00825800" w:rsidP="00164B6A">
            <w:pPr>
              <w:shd w:val="clear" w:color="auto" w:fill="FFFFFF"/>
              <w:jc w:val="both"/>
              <w:rPr>
                <w:b/>
                <w:color w:val="000000"/>
                <w:sz w:val="20"/>
              </w:rPr>
            </w:pPr>
            <w:r w:rsidRPr="00142744">
              <w:rPr>
                <w:sz w:val="20"/>
              </w:rPr>
              <w:t>Zabudowana w ści</w:t>
            </w:r>
            <w:r>
              <w:rPr>
                <w:sz w:val="20"/>
              </w:rPr>
              <w:t>anie. Wymiary 120x90x15cm (+/- 5</w:t>
            </w:r>
            <w:r w:rsidRPr="00142744">
              <w:rPr>
                <w:sz w:val="20"/>
              </w:rPr>
              <w:t xml:space="preserve">%).  Klawiatura składana, </w:t>
            </w:r>
            <w:proofErr w:type="spellStart"/>
            <w:r w:rsidRPr="00142744">
              <w:rPr>
                <w:sz w:val="20"/>
              </w:rPr>
              <w:t>podfoliowa</w:t>
            </w:r>
            <w:proofErr w:type="spellEnd"/>
            <w:r w:rsidRPr="00142744">
              <w:rPr>
                <w:sz w:val="20"/>
              </w:rPr>
              <w:t xml:space="preserve"> z </w:t>
            </w:r>
            <w:proofErr w:type="spellStart"/>
            <w:r w:rsidRPr="00142744">
              <w:rPr>
                <w:sz w:val="20"/>
              </w:rPr>
              <w:t>touchpad’em</w:t>
            </w:r>
            <w:proofErr w:type="spellEnd"/>
            <w:r w:rsidRPr="00142744">
              <w:rPr>
                <w:sz w:val="20"/>
              </w:rPr>
              <w:t>, przewody  zabudowane niewidoczne, zmywalna</w:t>
            </w:r>
            <w:r w:rsidR="00F020B1">
              <w:rPr>
                <w:sz w:val="20"/>
              </w:rPr>
              <w:t xml:space="preserve">. </w:t>
            </w:r>
          </w:p>
        </w:tc>
        <w:tc>
          <w:tcPr>
            <w:tcW w:w="4620" w:type="dxa"/>
          </w:tcPr>
          <w:p w:rsidR="00825800" w:rsidRPr="00164B6A" w:rsidRDefault="00825800" w:rsidP="00164B6A">
            <w:pPr>
              <w:pStyle w:val="Tekstpodstawowywcity"/>
              <w:suppressAutoHyphens/>
              <w:ind w:left="0" w:firstLine="0"/>
              <w:jc w:val="both"/>
              <w:rPr>
                <w:sz w:val="20"/>
              </w:rPr>
            </w:pPr>
          </w:p>
        </w:tc>
      </w:tr>
      <w:tr w:rsidR="00825800" w:rsidTr="002E25BA">
        <w:trPr>
          <w:cantSplit/>
          <w:trHeight w:val="749"/>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3.</w:t>
            </w:r>
          </w:p>
        </w:tc>
        <w:tc>
          <w:tcPr>
            <w:tcW w:w="4842" w:type="dxa"/>
            <w:vAlign w:val="center"/>
          </w:tcPr>
          <w:p w:rsidR="00825800" w:rsidRPr="00142744" w:rsidRDefault="00825800" w:rsidP="00DF04D4">
            <w:pPr>
              <w:jc w:val="both"/>
              <w:rPr>
                <w:sz w:val="20"/>
              </w:rPr>
            </w:pPr>
            <w:r w:rsidRPr="00142744">
              <w:rPr>
                <w:sz w:val="20"/>
              </w:rPr>
              <w:t>Nagrywarka płyt z funkcją umożliwiającą wypalenie grafiki lub tekstu na zewnętrznej stronie płyty</w:t>
            </w:r>
          </w:p>
        </w:tc>
        <w:tc>
          <w:tcPr>
            <w:tcW w:w="4620" w:type="dxa"/>
          </w:tcPr>
          <w:p w:rsidR="00825800" w:rsidRPr="00164B6A" w:rsidRDefault="00825800" w:rsidP="00164B6A">
            <w:pPr>
              <w:pStyle w:val="Tekstpodstawowywcity"/>
              <w:suppressAutoHyphens/>
              <w:ind w:left="0" w:firstLine="0"/>
              <w:jc w:val="both"/>
              <w:rPr>
                <w:sz w:val="20"/>
              </w:rPr>
            </w:pPr>
          </w:p>
        </w:tc>
      </w:tr>
      <w:tr w:rsidR="00825800" w:rsidTr="002E25BA">
        <w:trPr>
          <w:cantSplit/>
          <w:trHeight w:val="741"/>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4.</w:t>
            </w:r>
          </w:p>
        </w:tc>
        <w:tc>
          <w:tcPr>
            <w:tcW w:w="4842" w:type="dxa"/>
            <w:vAlign w:val="center"/>
          </w:tcPr>
          <w:p w:rsidR="00825800" w:rsidRPr="00142744" w:rsidRDefault="00825800" w:rsidP="00DF04D4">
            <w:pPr>
              <w:shd w:val="clear" w:color="auto" w:fill="FFFFFF"/>
              <w:jc w:val="both"/>
              <w:rPr>
                <w:sz w:val="20"/>
              </w:rPr>
            </w:pPr>
            <w:r w:rsidRPr="00142744">
              <w:rPr>
                <w:sz w:val="20"/>
              </w:rPr>
              <w:t xml:space="preserve">Monitor chroniony szybą z </w:t>
            </w:r>
            <w:proofErr w:type="spellStart"/>
            <w:r w:rsidRPr="00142744">
              <w:rPr>
                <w:sz w:val="20"/>
              </w:rPr>
              <w:t>antyrefleksem</w:t>
            </w:r>
            <w:proofErr w:type="spellEnd"/>
            <w:r w:rsidRPr="00142744">
              <w:rPr>
                <w:sz w:val="20"/>
              </w:rPr>
              <w:t>, 8-krotna redukcja niepożądanych refleksów świetlnych</w:t>
            </w:r>
            <w:r w:rsidR="00F020B1">
              <w:rPr>
                <w:sz w:val="20"/>
              </w:rPr>
              <w:t xml:space="preserve"> </w:t>
            </w:r>
            <w:r w:rsidRPr="00142744">
              <w:rPr>
                <w:sz w:val="20"/>
              </w:rPr>
              <w:t xml:space="preserve"> </w:t>
            </w:r>
          </w:p>
        </w:tc>
        <w:tc>
          <w:tcPr>
            <w:tcW w:w="4620" w:type="dxa"/>
          </w:tcPr>
          <w:p w:rsidR="00825800" w:rsidRPr="00164B6A" w:rsidRDefault="00825800" w:rsidP="00164B6A">
            <w:pPr>
              <w:pStyle w:val="Tekstpodstawowywcity"/>
              <w:suppressAutoHyphens/>
              <w:ind w:left="0" w:firstLine="0"/>
              <w:jc w:val="both"/>
              <w:rPr>
                <w:sz w:val="20"/>
              </w:rPr>
            </w:pPr>
          </w:p>
        </w:tc>
      </w:tr>
      <w:tr w:rsidR="00825800" w:rsidTr="002E25BA">
        <w:trPr>
          <w:cantSplit/>
          <w:trHeight w:val="1462"/>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5.</w:t>
            </w:r>
          </w:p>
        </w:tc>
        <w:tc>
          <w:tcPr>
            <w:tcW w:w="4842" w:type="dxa"/>
            <w:vAlign w:val="center"/>
          </w:tcPr>
          <w:p w:rsidR="00825800" w:rsidRPr="0075205F" w:rsidRDefault="00825800" w:rsidP="00164B6A">
            <w:pPr>
              <w:jc w:val="both"/>
              <w:rPr>
                <w:color w:val="000000" w:themeColor="text1"/>
                <w:sz w:val="20"/>
              </w:rPr>
            </w:pPr>
            <w:r w:rsidRPr="0005204C">
              <w:rPr>
                <w:sz w:val="20"/>
              </w:rPr>
              <w:t xml:space="preserve">Dwa złącza USB </w:t>
            </w:r>
            <w:r w:rsidR="0075205F" w:rsidRPr="0005204C">
              <w:rPr>
                <w:sz w:val="20"/>
              </w:rPr>
              <w:t xml:space="preserve">min. </w:t>
            </w:r>
            <w:r w:rsidRPr="0005204C">
              <w:rPr>
                <w:sz w:val="20"/>
              </w:rPr>
              <w:t>2.0 zabezpieczone przed zalaniem, gniazda sygnału wejściowego Display Port, HDMI, VGA, Component, gniazdo sygnału wyjściowego Display Port. Wszystkie gniazda wyprowadzone  na zewnątrz obudowy. Kontrola monitora poprzez złącze RJ 45 lub RS 232. Gniazdo sieciowe zabezpieczone przed zalaniem.</w:t>
            </w:r>
          </w:p>
        </w:tc>
        <w:tc>
          <w:tcPr>
            <w:tcW w:w="4620" w:type="dxa"/>
          </w:tcPr>
          <w:p w:rsidR="00F020B1" w:rsidRPr="00F020B1" w:rsidRDefault="00F020B1" w:rsidP="00164B6A">
            <w:pPr>
              <w:pStyle w:val="Tekstpodstawowywcity"/>
              <w:suppressAutoHyphens/>
              <w:ind w:left="0" w:firstLine="0"/>
              <w:jc w:val="both"/>
              <w:rPr>
                <w:sz w:val="20"/>
              </w:rPr>
            </w:pPr>
          </w:p>
        </w:tc>
      </w:tr>
      <w:tr w:rsidR="00825800" w:rsidTr="002E25BA">
        <w:trPr>
          <w:cantSplit/>
          <w:trHeight w:val="549"/>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6.</w:t>
            </w:r>
          </w:p>
        </w:tc>
        <w:tc>
          <w:tcPr>
            <w:tcW w:w="4842" w:type="dxa"/>
            <w:vAlign w:val="center"/>
          </w:tcPr>
          <w:p w:rsidR="00825800" w:rsidRPr="00142744" w:rsidRDefault="00825800" w:rsidP="00164B6A">
            <w:pPr>
              <w:shd w:val="clear" w:color="auto" w:fill="FFFFFF"/>
              <w:jc w:val="both"/>
              <w:rPr>
                <w:sz w:val="20"/>
              </w:rPr>
            </w:pPr>
            <w:r w:rsidRPr="00142744">
              <w:rPr>
                <w:sz w:val="20"/>
              </w:rPr>
              <w:t>Zasilanie 230V;</w:t>
            </w:r>
            <w:r w:rsidR="002E25BA">
              <w:rPr>
                <w:sz w:val="20"/>
              </w:rPr>
              <w:t xml:space="preserve"> </w:t>
            </w:r>
            <w:r w:rsidRPr="00142744">
              <w:rPr>
                <w:sz w:val="20"/>
              </w:rPr>
              <w:t>50Hz</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570"/>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7.</w:t>
            </w:r>
          </w:p>
        </w:tc>
        <w:tc>
          <w:tcPr>
            <w:tcW w:w="4842" w:type="dxa"/>
            <w:vAlign w:val="center"/>
          </w:tcPr>
          <w:p w:rsidR="00825800" w:rsidRPr="00142744" w:rsidRDefault="00825800" w:rsidP="00164B6A">
            <w:pPr>
              <w:shd w:val="clear" w:color="auto" w:fill="FFFFFF"/>
              <w:jc w:val="both"/>
              <w:rPr>
                <w:sz w:val="20"/>
              </w:rPr>
            </w:pPr>
            <w:r w:rsidRPr="00142744">
              <w:rPr>
                <w:sz w:val="20"/>
              </w:rPr>
              <w:t>Obudowa gwarantująca łatwość dezynfekcji</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848"/>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8.</w:t>
            </w:r>
          </w:p>
        </w:tc>
        <w:tc>
          <w:tcPr>
            <w:tcW w:w="4842" w:type="dxa"/>
            <w:vAlign w:val="center"/>
          </w:tcPr>
          <w:p w:rsidR="00825800" w:rsidRPr="00142744" w:rsidRDefault="00825800" w:rsidP="00164B6A">
            <w:pPr>
              <w:jc w:val="both"/>
              <w:rPr>
                <w:sz w:val="20"/>
              </w:rPr>
            </w:pPr>
            <w:r w:rsidRPr="00142744">
              <w:rPr>
                <w:sz w:val="20"/>
              </w:rPr>
              <w:t>System  operacyjny: system 64-bitowy z aktua</w:t>
            </w:r>
            <w:r w:rsidR="00F020B1">
              <w:rPr>
                <w:sz w:val="20"/>
              </w:rPr>
              <w:t xml:space="preserve">lnym wsparciem aktualizacyjnym. </w:t>
            </w:r>
            <w:r w:rsidRPr="00142744">
              <w:rPr>
                <w:sz w:val="20"/>
              </w:rPr>
              <w:t>System operacyjny zapewniający kompatybilność</w:t>
            </w:r>
            <w:r w:rsidR="00164B6A">
              <w:rPr>
                <w:sz w:val="20"/>
              </w:rPr>
              <w:t xml:space="preserve"> </w:t>
            </w:r>
            <w:r w:rsidRPr="00142744">
              <w:rPr>
                <w:sz w:val="20"/>
              </w:rPr>
              <w:t xml:space="preserve">z używanym przez Zamawiającego środowiskiem i aplikacjami </w:t>
            </w:r>
            <w:r w:rsidR="009D084F">
              <w:rPr>
                <w:sz w:val="20"/>
              </w:rPr>
              <w:br/>
            </w:r>
            <w:r w:rsidRPr="00142744">
              <w:rPr>
                <w:sz w:val="20"/>
              </w:rPr>
              <w:t xml:space="preserve">tj. środowisko:  domena Active Directory oparta </w:t>
            </w:r>
            <w:r w:rsidR="009D084F">
              <w:rPr>
                <w:sz w:val="20"/>
              </w:rPr>
              <w:br/>
            </w:r>
            <w:r w:rsidRPr="00142744">
              <w:rPr>
                <w:sz w:val="20"/>
              </w:rPr>
              <w:t xml:space="preserve">na Windows Serwer 2012 R2, aplikacje: </w:t>
            </w:r>
            <w:proofErr w:type="spellStart"/>
            <w:r w:rsidRPr="00142744">
              <w:rPr>
                <w:sz w:val="20"/>
              </w:rPr>
              <w:t>OptiMed</w:t>
            </w:r>
            <w:proofErr w:type="spellEnd"/>
            <w:r w:rsidRPr="00142744">
              <w:rPr>
                <w:sz w:val="20"/>
              </w:rPr>
              <w:t xml:space="preserve"> wersja 6.10.</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771"/>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9.</w:t>
            </w:r>
          </w:p>
        </w:tc>
        <w:tc>
          <w:tcPr>
            <w:tcW w:w="4842" w:type="dxa"/>
            <w:vAlign w:val="center"/>
          </w:tcPr>
          <w:p w:rsidR="00825800" w:rsidRPr="00142744" w:rsidRDefault="00825800" w:rsidP="00DF04D4">
            <w:pPr>
              <w:shd w:val="clear" w:color="auto" w:fill="FFFFFF"/>
              <w:jc w:val="both"/>
              <w:rPr>
                <w:sz w:val="20"/>
              </w:rPr>
            </w:pPr>
            <w:r w:rsidRPr="00142744">
              <w:rPr>
                <w:sz w:val="20"/>
              </w:rPr>
              <w:t xml:space="preserve">Procesor osiągający min. 6500 punktów w teście </w:t>
            </w:r>
            <w:proofErr w:type="spellStart"/>
            <w:r w:rsidRPr="00142744">
              <w:rPr>
                <w:sz w:val="20"/>
              </w:rPr>
              <w:t>PassMark</w:t>
            </w:r>
            <w:proofErr w:type="spellEnd"/>
            <w:r w:rsidRPr="00142744">
              <w:rPr>
                <w:sz w:val="20"/>
              </w:rPr>
              <w:t xml:space="preserve"> </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698"/>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10.</w:t>
            </w:r>
          </w:p>
        </w:tc>
        <w:tc>
          <w:tcPr>
            <w:tcW w:w="4842" w:type="dxa"/>
            <w:vAlign w:val="center"/>
          </w:tcPr>
          <w:p w:rsidR="00825800" w:rsidRPr="00142744" w:rsidRDefault="00825800" w:rsidP="00164B6A">
            <w:pPr>
              <w:shd w:val="clear" w:color="auto" w:fill="FFFFFF"/>
              <w:jc w:val="both"/>
              <w:rPr>
                <w:sz w:val="20"/>
              </w:rPr>
            </w:pPr>
            <w:r w:rsidRPr="00142744">
              <w:rPr>
                <w:sz w:val="20"/>
              </w:rPr>
              <w:t xml:space="preserve">Pamięć </w:t>
            </w:r>
            <w:r w:rsidRPr="00F020B1">
              <w:rPr>
                <w:sz w:val="20"/>
              </w:rPr>
              <w:t>RAM</w:t>
            </w:r>
            <w:r w:rsidRPr="00F020B1">
              <w:rPr>
                <w:color w:val="FF0000"/>
                <w:sz w:val="20"/>
              </w:rPr>
              <w:t xml:space="preserve"> </w:t>
            </w:r>
            <w:r w:rsidRPr="00142744">
              <w:rPr>
                <w:sz w:val="20"/>
              </w:rPr>
              <w:t xml:space="preserve">4 GB  DDR2 z możliwością rozbudowy </w:t>
            </w:r>
            <w:r w:rsidR="009D084F">
              <w:rPr>
                <w:sz w:val="20"/>
              </w:rPr>
              <w:br/>
            </w:r>
            <w:r w:rsidRPr="00142744">
              <w:rPr>
                <w:sz w:val="20"/>
              </w:rPr>
              <w:t>do 8 GB</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708"/>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11.</w:t>
            </w:r>
          </w:p>
        </w:tc>
        <w:tc>
          <w:tcPr>
            <w:tcW w:w="4842" w:type="dxa"/>
            <w:vAlign w:val="center"/>
          </w:tcPr>
          <w:p w:rsidR="00825800" w:rsidRPr="00142744" w:rsidRDefault="00825800" w:rsidP="00164B6A">
            <w:pPr>
              <w:shd w:val="clear" w:color="auto" w:fill="FFFFFF"/>
              <w:jc w:val="both"/>
              <w:rPr>
                <w:sz w:val="20"/>
              </w:rPr>
            </w:pPr>
            <w:r w:rsidRPr="00142744">
              <w:rPr>
                <w:sz w:val="20"/>
              </w:rPr>
              <w:t>Profesjonalna karta graficzna zapewniająca wysoką dokładność odwzorowania obrazu</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703"/>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12.</w:t>
            </w:r>
          </w:p>
        </w:tc>
        <w:tc>
          <w:tcPr>
            <w:tcW w:w="4842" w:type="dxa"/>
            <w:vAlign w:val="center"/>
          </w:tcPr>
          <w:p w:rsidR="00825800" w:rsidRPr="00142744" w:rsidRDefault="00825800" w:rsidP="00DF04D4">
            <w:pPr>
              <w:shd w:val="clear" w:color="auto" w:fill="FFFFFF"/>
              <w:jc w:val="both"/>
              <w:rPr>
                <w:sz w:val="20"/>
              </w:rPr>
            </w:pPr>
            <w:r w:rsidRPr="00142744">
              <w:rPr>
                <w:sz w:val="20"/>
              </w:rPr>
              <w:t>Dysk twardy 500 GB z możliwością powiększenia przestrzeni oraz pracy w trybie RAID</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848"/>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13.</w:t>
            </w:r>
          </w:p>
        </w:tc>
        <w:tc>
          <w:tcPr>
            <w:tcW w:w="4842" w:type="dxa"/>
            <w:vAlign w:val="center"/>
          </w:tcPr>
          <w:p w:rsidR="00825800" w:rsidRPr="00142744" w:rsidRDefault="00825800" w:rsidP="00164B6A">
            <w:pPr>
              <w:shd w:val="clear" w:color="auto" w:fill="FFFFFF"/>
              <w:jc w:val="both"/>
              <w:rPr>
                <w:sz w:val="20"/>
              </w:rPr>
            </w:pPr>
            <w:r w:rsidRPr="00142744">
              <w:rPr>
                <w:color w:val="000000"/>
                <w:sz w:val="20"/>
              </w:rPr>
              <w:t>Kolorowy medyczny monitor referencyjny z funkcją kalibracji zgodnie z obrazowaniem cyfrowym i wymianą obrazów w medycynie, posiadający sprzętową kalibrację</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542"/>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14.</w:t>
            </w:r>
          </w:p>
        </w:tc>
        <w:tc>
          <w:tcPr>
            <w:tcW w:w="4842" w:type="dxa"/>
            <w:vAlign w:val="center"/>
          </w:tcPr>
          <w:p w:rsidR="00825800" w:rsidRPr="00142744" w:rsidRDefault="00825800" w:rsidP="00164B6A">
            <w:pPr>
              <w:shd w:val="clear" w:color="auto" w:fill="FFFFFF"/>
              <w:jc w:val="both"/>
              <w:rPr>
                <w:sz w:val="20"/>
              </w:rPr>
            </w:pPr>
            <w:r w:rsidRPr="00142744">
              <w:rPr>
                <w:sz w:val="20"/>
              </w:rPr>
              <w:t>Przekątna monitora min. 40 ‘’</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569"/>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lastRenderedPageBreak/>
              <w:t>15.</w:t>
            </w:r>
          </w:p>
        </w:tc>
        <w:tc>
          <w:tcPr>
            <w:tcW w:w="4842" w:type="dxa"/>
            <w:vAlign w:val="center"/>
          </w:tcPr>
          <w:p w:rsidR="00825800" w:rsidRPr="00142744" w:rsidRDefault="00825800" w:rsidP="00164B6A">
            <w:pPr>
              <w:shd w:val="clear" w:color="auto" w:fill="FFFFFF"/>
              <w:jc w:val="both"/>
              <w:rPr>
                <w:sz w:val="20"/>
              </w:rPr>
            </w:pPr>
            <w:r w:rsidRPr="00142744">
              <w:rPr>
                <w:sz w:val="20"/>
              </w:rPr>
              <w:t xml:space="preserve">Rozdzielczości monitora min. 1920x1080 – 2 </w:t>
            </w:r>
            <w:proofErr w:type="spellStart"/>
            <w:r w:rsidRPr="00142744">
              <w:rPr>
                <w:sz w:val="20"/>
              </w:rPr>
              <w:t>Mpix</w:t>
            </w:r>
            <w:proofErr w:type="spellEnd"/>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562"/>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16.</w:t>
            </w:r>
          </w:p>
        </w:tc>
        <w:tc>
          <w:tcPr>
            <w:tcW w:w="4842" w:type="dxa"/>
            <w:vAlign w:val="center"/>
          </w:tcPr>
          <w:p w:rsidR="00825800" w:rsidRPr="00142744" w:rsidRDefault="00825800" w:rsidP="00164B6A">
            <w:pPr>
              <w:shd w:val="clear" w:color="auto" w:fill="FFFFFF"/>
              <w:jc w:val="both"/>
              <w:rPr>
                <w:sz w:val="20"/>
              </w:rPr>
            </w:pPr>
            <w:r w:rsidRPr="00142744">
              <w:rPr>
                <w:sz w:val="20"/>
              </w:rPr>
              <w:t>Kąt widzenia monitora poziom/pion – 178º / 178º</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556"/>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17.</w:t>
            </w:r>
          </w:p>
        </w:tc>
        <w:tc>
          <w:tcPr>
            <w:tcW w:w="4842" w:type="dxa"/>
            <w:vAlign w:val="center"/>
          </w:tcPr>
          <w:p w:rsidR="00825800" w:rsidRPr="00142744" w:rsidRDefault="00825800" w:rsidP="00164B6A">
            <w:pPr>
              <w:shd w:val="clear" w:color="auto" w:fill="FFFFFF"/>
              <w:jc w:val="both"/>
              <w:rPr>
                <w:sz w:val="20"/>
              </w:rPr>
            </w:pPr>
            <w:r w:rsidRPr="00142744">
              <w:rPr>
                <w:sz w:val="20"/>
              </w:rPr>
              <w:t>Jasność monitora min. 500 cd/ m²</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550"/>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18.</w:t>
            </w:r>
          </w:p>
        </w:tc>
        <w:tc>
          <w:tcPr>
            <w:tcW w:w="4842" w:type="dxa"/>
            <w:vAlign w:val="center"/>
          </w:tcPr>
          <w:p w:rsidR="00825800" w:rsidRPr="00142744" w:rsidRDefault="00825800" w:rsidP="00164B6A">
            <w:pPr>
              <w:shd w:val="clear" w:color="auto" w:fill="FFFFFF"/>
              <w:jc w:val="both"/>
              <w:rPr>
                <w:sz w:val="20"/>
              </w:rPr>
            </w:pPr>
            <w:r w:rsidRPr="00142744">
              <w:rPr>
                <w:sz w:val="20"/>
              </w:rPr>
              <w:t>Kontrast monitora min. 3000:1</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848"/>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19.</w:t>
            </w:r>
          </w:p>
        </w:tc>
        <w:tc>
          <w:tcPr>
            <w:tcW w:w="4842" w:type="dxa"/>
            <w:vAlign w:val="center"/>
          </w:tcPr>
          <w:p w:rsidR="00825800" w:rsidRPr="00142744" w:rsidRDefault="00825800" w:rsidP="00164B6A">
            <w:pPr>
              <w:jc w:val="both"/>
              <w:rPr>
                <w:sz w:val="20"/>
              </w:rPr>
            </w:pPr>
            <w:r w:rsidRPr="00142744">
              <w:rPr>
                <w:color w:val="000000"/>
                <w:sz w:val="20"/>
              </w:rPr>
              <w:t xml:space="preserve">Możliwość wyświetlania obrazów z systemu archiwizacji i dystrybucji obrazów, systemu informacji radiologicznej </w:t>
            </w:r>
            <w:r w:rsidR="009D084F">
              <w:rPr>
                <w:color w:val="000000"/>
                <w:sz w:val="20"/>
              </w:rPr>
              <w:br/>
            </w:r>
            <w:r w:rsidRPr="00142744">
              <w:rPr>
                <w:color w:val="000000"/>
                <w:sz w:val="20"/>
              </w:rPr>
              <w:t>i szpitalnego systemu informatycznego</w:t>
            </w:r>
          </w:p>
        </w:tc>
        <w:tc>
          <w:tcPr>
            <w:tcW w:w="4620" w:type="dxa"/>
            <w:vAlign w:val="center"/>
          </w:tcPr>
          <w:p w:rsidR="00825800" w:rsidRPr="00164B6A" w:rsidRDefault="00825800" w:rsidP="00164B6A">
            <w:pPr>
              <w:pStyle w:val="Tekstpodstawowy"/>
              <w:snapToGrid w:val="0"/>
              <w:rPr>
                <w:sz w:val="20"/>
              </w:rPr>
            </w:pPr>
          </w:p>
        </w:tc>
      </w:tr>
      <w:tr w:rsidR="00825800" w:rsidTr="002E25BA">
        <w:trPr>
          <w:cantSplit/>
          <w:trHeight w:val="981"/>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20.</w:t>
            </w:r>
          </w:p>
        </w:tc>
        <w:tc>
          <w:tcPr>
            <w:tcW w:w="4842" w:type="dxa"/>
            <w:vAlign w:val="center"/>
          </w:tcPr>
          <w:p w:rsidR="00825800" w:rsidRPr="00142744" w:rsidRDefault="00825800" w:rsidP="00164B6A">
            <w:pPr>
              <w:shd w:val="clear" w:color="auto" w:fill="FFFFFF"/>
              <w:jc w:val="both"/>
              <w:rPr>
                <w:b/>
                <w:sz w:val="20"/>
              </w:rPr>
            </w:pPr>
            <w:r w:rsidRPr="00142744">
              <w:rPr>
                <w:sz w:val="20"/>
              </w:rPr>
              <w:t>Deklaracja zgodności z wymaganiami zasadniczymi dyrektywy medycznej MDD 93/42/EEC ze zmianami 2007/47/EC oraz wpis do Rejestru Wyrobów Medycznych</w:t>
            </w:r>
            <w:r w:rsidRPr="00142744">
              <w:rPr>
                <w:b/>
                <w:sz w:val="20"/>
              </w:rPr>
              <w:t xml:space="preserve">  </w:t>
            </w:r>
            <w:r w:rsidRPr="00142744">
              <w:rPr>
                <w:sz w:val="20"/>
              </w:rPr>
              <w:t>lub równoważny</w:t>
            </w:r>
            <w:r w:rsidRPr="00142744">
              <w:rPr>
                <w:b/>
                <w:sz w:val="20"/>
              </w:rPr>
              <w:t xml:space="preserve"> </w:t>
            </w:r>
          </w:p>
        </w:tc>
        <w:tc>
          <w:tcPr>
            <w:tcW w:w="4620" w:type="dxa"/>
            <w:vAlign w:val="center"/>
          </w:tcPr>
          <w:p w:rsidR="00825800" w:rsidRPr="00164B6A" w:rsidRDefault="00825800" w:rsidP="00164B6A">
            <w:pPr>
              <w:pStyle w:val="Tekstpodstawowy"/>
              <w:snapToGrid w:val="0"/>
              <w:rPr>
                <w:sz w:val="20"/>
              </w:rPr>
            </w:pPr>
          </w:p>
        </w:tc>
      </w:tr>
      <w:tr w:rsidR="00825800" w:rsidTr="00DF04D4">
        <w:trPr>
          <w:cantSplit/>
          <w:trHeight w:val="556"/>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21.</w:t>
            </w:r>
          </w:p>
        </w:tc>
        <w:tc>
          <w:tcPr>
            <w:tcW w:w="4842" w:type="dxa"/>
            <w:vAlign w:val="center"/>
          </w:tcPr>
          <w:p w:rsidR="00825800" w:rsidRPr="00142744" w:rsidRDefault="00825800" w:rsidP="00164B6A">
            <w:pPr>
              <w:shd w:val="clear" w:color="auto" w:fill="FFFFFF"/>
              <w:jc w:val="both"/>
              <w:rPr>
                <w:sz w:val="20"/>
                <w:highlight w:val="red"/>
              </w:rPr>
            </w:pPr>
            <w:r w:rsidRPr="00142744">
              <w:rPr>
                <w:sz w:val="20"/>
              </w:rPr>
              <w:t xml:space="preserve">Ilość klatek min. 2 </w:t>
            </w:r>
          </w:p>
        </w:tc>
        <w:tc>
          <w:tcPr>
            <w:tcW w:w="4620" w:type="dxa"/>
            <w:vAlign w:val="center"/>
          </w:tcPr>
          <w:p w:rsidR="00825800" w:rsidRPr="00164B6A" w:rsidRDefault="00825800" w:rsidP="00164B6A">
            <w:pPr>
              <w:pStyle w:val="Tekstpodstawowy"/>
              <w:snapToGrid w:val="0"/>
              <w:rPr>
                <w:sz w:val="20"/>
              </w:rPr>
            </w:pPr>
          </w:p>
        </w:tc>
      </w:tr>
      <w:tr w:rsidR="00825800" w:rsidTr="00DF04D4">
        <w:trPr>
          <w:cantSplit/>
          <w:trHeight w:val="552"/>
        </w:trPr>
        <w:tc>
          <w:tcPr>
            <w:tcW w:w="615" w:type="dxa"/>
            <w:vAlign w:val="center"/>
          </w:tcPr>
          <w:p w:rsidR="00825800" w:rsidRPr="002E25BA" w:rsidRDefault="00825800" w:rsidP="00593C2F">
            <w:pPr>
              <w:pStyle w:val="Tekstpodstawowywcity"/>
              <w:suppressAutoHyphens/>
              <w:ind w:left="0" w:firstLine="0"/>
              <w:jc w:val="center"/>
              <w:rPr>
                <w:bCs/>
                <w:sz w:val="20"/>
              </w:rPr>
            </w:pPr>
            <w:r w:rsidRPr="002E25BA">
              <w:rPr>
                <w:bCs/>
                <w:sz w:val="20"/>
              </w:rPr>
              <w:t>22.</w:t>
            </w:r>
          </w:p>
        </w:tc>
        <w:tc>
          <w:tcPr>
            <w:tcW w:w="4842" w:type="dxa"/>
            <w:vAlign w:val="center"/>
          </w:tcPr>
          <w:p w:rsidR="00825800" w:rsidRPr="00142744" w:rsidRDefault="00825800" w:rsidP="00164B6A">
            <w:pPr>
              <w:shd w:val="clear" w:color="auto" w:fill="FFFFFF"/>
              <w:jc w:val="both"/>
              <w:rPr>
                <w:sz w:val="20"/>
              </w:rPr>
            </w:pPr>
            <w:r>
              <w:rPr>
                <w:sz w:val="20"/>
              </w:rPr>
              <w:t xml:space="preserve">Gwarancja min. 24 miesiące </w:t>
            </w:r>
          </w:p>
        </w:tc>
        <w:tc>
          <w:tcPr>
            <w:tcW w:w="4620" w:type="dxa"/>
            <w:vAlign w:val="center"/>
          </w:tcPr>
          <w:p w:rsidR="00825800" w:rsidRPr="00164B6A" w:rsidRDefault="00825800" w:rsidP="00164B6A">
            <w:pPr>
              <w:pStyle w:val="Tekstpodstawowy"/>
              <w:snapToGrid w:val="0"/>
              <w:rPr>
                <w:sz w:val="20"/>
              </w:rPr>
            </w:pPr>
          </w:p>
        </w:tc>
      </w:tr>
      <w:tr w:rsidR="00321644" w:rsidTr="00DF04D4">
        <w:trPr>
          <w:cantSplit/>
          <w:trHeight w:val="558"/>
        </w:trPr>
        <w:tc>
          <w:tcPr>
            <w:tcW w:w="615" w:type="dxa"/>
            <w:vAlign w:val="center"/>
          </w:tcPr>
          <w:p w:rsidR="00321644" w:rsidRPr="002E25BA" w:rsidRDefault="00321644" w:rsidP="00593C2F">
            <w:pPr>
              <w:pStyle w:val="Tekstpodstawowywcity"/>
              <w:suppressAutoHyphens/>
              <w:ind w:left="0" w:firstLine="0"/>
              <w:jc w:val="center"/>
              <w:rPr>
                <w:bCs/>
                <w:sz w:val="20"/>
              </w:rPr>
            </w:pPr>
            <w:r>
              <w:rPr>
                <w:bCs/>
                <w:sz w:val="20"/>
              </w:rPr>
              <w:t>23.</w:t>
            </w:r>
          </w:p>
        </w:tc>
        <w:tc>
          <w:tcPr>
            <w:tcW w:w="4842" w:type="dxa"/>
            <w:vAlign w:val="center"/>
          </w:tcPr>
          <w:p w:rsidR="00321644" w:rsidRDefault="00321644" w:rsidP="00164B6A">
            <w:pPr>
              <w:shd w:val="clear" w:color="auto" w:fill="FFFFFF"/>
              <w:jc w:val="both"/>
              <w:rPr>
                <w:sz w:val="20"/>
              </w:rPr>
            </w:pPr>
            <w:r>
              <w:rPr>
                <w:sz w:val="20"/>
              </w:rPr>
              <w:t xml:space="preserve">Szkolenie personelu </w:t>
            </w:r>
          </w:p>
        </w:tc>
        <w:tc>
          <w:tcPr>
            <w:tcW w:w="4620" w:type="dxa"/>
            <w:vAlign w:val="center"/>
          </w:tcPr>
          <w:p w:rsidR="00321644" w:rsidRPr="00164B6A" w:rsidRDefault="00321644" w:rsidP="00164B6A">
            <w:pPr>
              <w:pStyle w:val="Tekstpodstawowy"/>
              <w:snapToGrid w:val="0"/>
              <w:rPr>
                <w:sz w:val="20"/>
              </w:rPr>
            </w:pPr>
          </w:p>
        </w:tc>
      </w:tr>
    </w:tbl>
    <w:p w:rsidR="00E5114A" w:rsidRDefault="00E5114A" w:rsidP="00E5114A"/>
    <w:p w:rsidR="00E5114A" w:rsidRDefault="00E5114A" w:rsidP="00E5114A">
      <w:pPr>
        <w:jc w:val="both"/>
      </w:pPr>
    </w:p>
    <w:p w:rsidR="00E5114A" w:rsidRDefault="00E5114A" w:rsidP="00E5114A">
      <w:pPr>
        <w:suppressAutoHyphens/>
        <w:ind w:left="6096"/>
        <w:jc w:val="center"/>
        <w:rPr>
          <w:sz w:val="20"/>
        </w:rPr>
      </w:pPr>
      <w:r>
        <w:rPr>
          <w:sz w:val="20"/>
        </w:rPr>
        <w:t xml:space="preserve">     .........................................................  </w:t>
      </w:r>
    </w:p>
    <w:p w:rsidR="00E5114A" w:rsidRDefault="00E5114A" w:rsidP="00E5114A">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E5114A" w:rsidRDefault="00E5114A" w:rsidP="00E5114A">
      <w:pPr>
        <w:pStyle w:val="Tekstpodstawowywcity"/>
        <w:suppressAutoHyphens/>
        <w:ind w:left="5812" w:firstLine="0"/>
        <w:jc w:val="center"/>
        <w:rPr>
          <w:i/>
          <w:sz w:val="20"/>
        </w:rPr>
      </w:pPr>
      <w:r>
        <w:rPr>
          <w:i/>
          <w:sz w:val="20"/>
        </w:rPr>
        <w:t xml:space="preserve"> przedstawiciela(i) Wykonawcy/</w:t>
      </w:r>
    </w:p>
    <w:p w:rsidR="00E5114A" w:rsidRDefault="00E5114A">
      <w:r>
        <w:br w:type="page"/>
      </w:r>
    </w:p>
    <w:p w:rsidR="00904D34" w:rsidRDefault="00904D34" w:rsidP="009B3456">
      <w:pPr>
        <w:pStyle w:val="Tekstpodstawowywcity"/>
        <w:suppressAutoHyphens/>
        <w:ind w:left="2835" w:hanging="2835"/>
        <w:jc w:val="both"/>
        <w:rPr>
          <w:b/>
        </w:rPr>
      </w:pPr>
      <w:r>
        <w:rPr>
          <w:b/>
        </w:rPr>
        <w:lastRenderedPageBreak/>
        <w:t>Załącznik nr 2</w:t>
      </w:r>
      <w:r w:rsidR="00F56F65">
        <w:rPr>
          <w:b/>
        </w:rPr>
        <w:t>d</w:t>
      </w:r>
      <w:r>
        <w:rPr>
          <w:b/>
        </w:rPr>
        <w:t xml:space="preserve"> do SIWZ – formularz parametrów technicznych w zakresie </w:t>
      </w:r>
      <w:r w:rsidR="00956390">
        <w:rPr>
          <w:b/>
        </w:rPr>
        <w:t>I</w:t>
      </w:r>
      <w:r w:rsidR="00F56F65">
        <w:rPr>
          <w:b/>
        </w:rPr>
        <w:t>V</w:t>
      </w:r>
      <w:r>
        <w:rPr>
          <w:b/>
        </w:rPr>
        <w:t> części zamówienia (</w:t>
      </w:r>
      <w:r w:rsidRPr="0057687F">
        <w:rPr>
          <w:b/>
          <w:szCs w:val="24"/>
        </w:rPr>
        <w:t xml:space="preserve">dostawa </w:t>
      </w:r>
      <w:r w:rsidR="009B3456" w:rsidRPr="009B3456">
        <w:rPr>
          <w:b/>
          <w:szCs w:val="24"/>
        </w:rPr>
        <w:t>dwóch s</w:t>
      </w:r>
      <w:r w:rsidR="009B3456" w:rsidRPr="009B3456">
        <w:rPr>
          <w:b/>
          <w:color w:val="000000"/>
        </w:rPr>
        <w:t xml:space="preserve">tanowisk pielęgnacji noworodka </w:t>
      </w:r>
      <w:r w:rsidR="0023348D">
        <w:rPr>
          <w:b/>
          <w:color w:val="000000"/>
        </w:rPr>
        <w:br/>
      </w:r>
      <w:r w:rsidR="009B3456" w:rsidRPr="009B3456">
        <w:rPr>
          <w:b/>
          <w:color w:val="000000"/>
        </w:rPr>
        <w:t>z wanienką, umywalką i wagą</w:t>
      </w:r>
      <w:r w:rsidRPr="00AB62CD">
        <w:rPr>
          <w:b/>
          <w:szCs w:val="24"/>
        </w:rPr>
        <w:t>)</w:t>
      </w:r>
    </w:p>
    <w:p w:rsidR="00904D34" w:rsidRDefault="00904D34" w:rsidP="00904D34">
      <w:pPr>
        <w:pStyle w:val="Tekstpodstawowywcity"/>
        <w:suppressAutoHyphens/>
        <w:ind w:left="218" w:firstLine="0"/>
        <w:rPr>
          <w:b/>
          <w:sz w:val="28"/>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5"/>
        <w:gridCol w:w="4842"/>
        <w:gridCol w:w="4620"/>
      </w:tblGrid>
      <w:tr w:rsidR="00A12858" w:rsidTr="001B6BE6">
        <w:trPr>
          <w:cantSplit/>
          <w:trHeight w:val="1247"/>
        </w:trPr>
        <w:tc>
          <w:tcPr>
            <w:tcW w:w="615" w:type="dxa"/>
            <w:vAlign w:val="center"/>
          </w:tcPr>
          <w:p w:rsidR="00A12858" w:rsidRPr="00167294" w:rsidRDefault="00A12858" w:rsidP="001B6BE6">
            <w:pPr>
              <w:pStyle w:val="Tekstpodstawowywcity"/>
              <w:suppressAutoHyphens/>
              <w:ind w:left="0" w:firstLine="0"/>
              <w:jc w:val="center"/>
              <w:rPr>
                <w:b/>
                <w:sz w:val="22"/>
                <w:szCs w:val="22"/>
              </w:rPr>
            </w:pPr>
            <w:r w:rsidRPr="00167294">
              <w:rPr>
                <w:b/>
                <w:sz w:val="22"/>
                <w:szCs w:val="22"/>
              </w:rPr>
              <w:t>L.p.</w:t>
            </w:r>
          </w:p>
        </w:tc>
        <w:tc>
          <w:tcPr>
            <w:tcW w:w="4842" w:type="dxa"/>
            <w:vAlign w:val="center"/>
          </w:tcPr>
          <w:p w:rsidR="00A12858" w:rsidRPr="00167294" w:rsidRDefault="00A12858" w:rsidP="001B6BE6">
            <w:pPr>
              <w:pStyle w:val="Tekstpodstawowywcity"/>
              <w:suppressAutoHyphens/>
              <w:ind w:left="0" w:firstLine="0"/>
              <w:jc w:val="center"/>
              <w:rPr>
                <w:b/>
                <w:sz w:val="22"/>
                <w:szCs w:val="22"/>
              </w:rPr>
            </w:pPr>
            <w:r w:rsidRPr="00167294">
              <w:rPr>
                <w:b/>
                <w:sz w:val="22"/>
                <w:szCs w:val="22"/>
              </w:rPr>
              <w:t>Parametry minimalne określone przez Zamawiającego</w:t>
            </w:r>
          </w:p>
        </w:tc>
        <w:tc>
          <w:tcPr>
            <w:tcW w:w="4620" w:type="dxa"/>
            <w:vAlign w:val="center"/>
          </w:tcPr>
          <w:p w:rsidR="00A12858" w:rsidRPr="00167294" w:rsidRDefault="00A12858" w:rsidP="001B6BE6">
            <w:pPr>
              <w:pStyle w:val="Tekstpodstawowywcity"/>
              <w:suppressAutoHyphens/>
              <w:ind w:left="0" w:firstLine="0"/>
              <w:jc w:val="center"/>
              <w:rPr>
                <w:b/>
                <w:sz w:val="22"/>
                <w:szCs w:val="22"/>
              </w:rPr>
            </w:pPr>
            <w:r w:rsidRPr="00167294">
              <w:rPr>
                <w:b/>
                <w:sz w:val="22"/>
                <w:szCs w:val="22"/>
              </w:rPr>
              <w:t>Parametry oferowane</w:t>
            </w:r>
          </w:p>
          <w:p w:rsidR="00A12858" w:rsidRPr="00167294" w:rsidRDefault="00A12858" w:rsidP="001B6BE6">
            <w:pPr>
              <w:pStyle w:val="Tekstpodstawowywcity"/>
              <w:suppressAutoHyphens/>
              <w:ind w:left="0" w:firstLine="0"/>
              <w:jc w:val="center"/>
              <w:rPr>
                <w:b/>
                <w:sz w:val="22"/>
                <w:szCs w:val="22"/>
              </w:rPr>
            </w:pPr>
            <w:r w:rsidRPr="00167294">
              <w:rPr>
                <w:b/>
                <w:sz w:val="22"/>
                <w:szCs w:val="22"/>
              </w:rPr>
              <w:t>/wypełniając tę kolumnę  Wykonawca winien odnieść się do wszystkich wymienionych parametrów minimalnych/</w:t>
            </w:r>
            <w:r w:rsidR="00BF34D9">
              <w:rPr>
                <w:b/>
                <w:sz w:val="22"/>
                <w:szCs w:val="22"/>
              </w:rPr>
              <w:t xml:space="preserve"> wpisać wartości oferowane</w:t>
            </w:r>
          </w:p>
        </w:tc>
      </w:tr>
      <w:tr w:rsidR="00A12858" w:rsidTr="001B6BE6">
        <w:trPr>
          <w:cantSplit/>
          <w:trHeight w:val="838"/>
        </w:trPr>
        <w:tc>
          <w:tcPr>
            <w:tcW w:w="10077" w:type="dxa"/>
            <w:gridSpan w:val="3"/>
            <w:vAlign w:val="center"/>
          </w:tcPr>
          <w:p w:rsidR="00A12858" w:rsidRPr="00167294" w:rsidRDefault="00A12858" w:rsidP="001B6BE6">
            <w:pPr>
              <w:pStyle w:val="Tekstpodstawowywcity"/>
              <w:suppressAutoHyphens/>
              <w:ind w:left="0" w:firstLine="0"/>
              <w:jc w:val="center"/>
              <w:rPr>
                <w:b/>
                <w:sz w:val="22"/>
                <w:szCs w:val="22"/>
              </w:rPr>
            </w:pPr>
            <w:r w:rsidRPr="00167294">
              <w:rPr>
                <w:b/>
                <w:color w:val="000000"/>
                <w:sz w:val="22"/>
                <w:szCs w:val="22"/>
              </w:rPr>
              <w:t>Stanowiska pielęgnacji noworodka z wanienką, umywalką i wagą</w:t>
            </w:r>
            <w:r>
              <w:rPr>
                <w:b/>
                <w:color w:val="000000"/>
                <w:sz w:val="22"/>
                <w:szCs w:val="22"/>
              </w:rPr>
              <w:t xml:space="preserve"> – 2 szt. </w:t>
            </w:r>
          </w:p>
        </w:tc>
      </w:tr>
      <w:tr w:rsidR="00A12858" w:rsidTr="00751013">
        <w:trPr>
          <w:cantSplit/>
          <w:trHeight w:val="700"/>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1.</w:t>
            </w:r>
          </w:p>
        </w:tc>
        <w:tc>
          <w:tcPr>
            <w:tcW w:w="4842" w:type="dxa"/>
            <w:vAlign w:val="center"/>
          </w:tcPr>
          <w:p w:rsidR="00A12858" w:rsidRPr="00751013" w:rsidRDefault="00A12858" w:rsidP="00E16174">
            <w:pPr>
              <w:jc w:val="both"/>
              <w:rPr>
                <w:rStyle w:val="FontStyle108"/>
                <w:b w:val="0"/>
              </w:rPr>
            </w:pPr>
            <w:r w:rsidRPr="00751013">
              <w:rPr>
                <w:sz w:val="20"/>
              </w:rPr>
              <w:t>Producent i model</w:t>
            </w:r>
          </w:p>
        </w:tc>
        <w:tc>
          <w:tcPr>
            <w:tcW w:w="4620" w:type="dxa"/>
          </w:tcPr>
          <w:p w:rsidR="00A12858" w:rsidRPr="00167294" w:rsidRDefault="00A12858" w:rsidP="001B6BE6">
            <w:pPr>
              <w:pStyle w:val="Tekstpodstawowywcity"/>
              <w:suppressAutoHyphens/>
              <w:ind w:left="0" w:firstLine="0"/>
              <w:rPr>
                <w:sz w:val="22"/>
              </w:rPr>
            </w:pPr>
          </w:p>
        </w:tc>
      </w:tr>
      <w:tr w:rsidR="00A12858" w:rsidTr="00751013">
        <w:trPr>
          <w:cantSplit/>
          <w:trHeight w:val="696"/>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2.</w:t>
            </w:r>
          </w:p>
        </w:tc>
        <w:tc>
          <w:tcPr>
            <w:tcW w:w="4842" w:type="dxa"/>
            <w:vAlign w:val="center"/>
          </w:tcPr>
          <w:p w:rsidR="00A12858" w:rsidRPr="00751013" w:rsidRDefault="00A12858" w:rsidP="00E16174">
            <w:pPr>
              <w:jc w:val="both"/>
              <w:rPr>
                <w:rStyle w:val="FontStyle108"/>
                <w:b w:val="0"/>
              </w:rPr>
            </w:pPr>
            <w:r w:rsidRPr="00751013">
              <w:rPr>
                <w:rStyle w:val="FontStyle108"/>
                <w:b w:val="0"/>
              </w:rPr>
              <w:t>Długość  stanowiska w zakresie od 1880 do 1920 mm</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692"/>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3.</w:t>
            </w:r>
          </w:p>
        </w:tc>
        <w:tc>
          <w:tcPr>
            <w:tcW w:w="4842" w:type="dxa"/>
            <w:vAlign w:val="center"/>
          </w:tcPr>
          <w:p w:rsidR="00A12858" w:rsidRPr="00751013" w:rsidRDefault="00A12858" w:rsidP="00E16174">
            <w:pPr>
              <w:jc w:val="both"/>
              <w:rPr>
                <w:rStyle w:val="FontStyle108"/>
                <w:b w:val="0"/>
              </w:rPr>
            </w:pPr>
            <w:r w:rsidRPr="00751013">
              <w:rPr>
                <w:rStyle w:val="FontStyle108"/>
                <w:b w:val="0"/>
              </w:rPr>
              <w:t xml:space="preserve">Szerokość  w  części  kąpielowej w zakresie od 590 </w:t>
            </w:r>
            <w:r w:rsidR="009D084F">
              <w:rPr>
                <w:rStyle w:val="FontStyle108"/>
                <w:b w:val="0"/>
              </w:rPr>
              <w:br/>
            </w:r>
            <w:r w:rsidRPr="00751013">
              <w:rPr>
                <w:rStyle w:val="FontStyle108"/>
                <w:b w:val="0"/>
              </w:rPr>
              <w:t>do 600 mm</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786"/>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4.</w:t>
            </w:r>
          </w:p>
        </w:tc>
        <w:tc>
          <w:tcPr>
            <w:tcW w:w="4842" w:type="dxa"/>
            <w:vAlign w:val="center"/>
          </w:tcPr>
          <w:p w:rsidR="00A12858" w:rsidRPr="00751013" w:rsidRDefault="00A12858" w:rsidP="00E16174">
            <w:pPr>
              <w:jc w:val="both"/>
              <w:rPr>
                <w:rStyle w:val="FontStyle108"/>
                <w:b w:val="0"/>
              </w:rPr>
            </w:pPr>
            <w:r w:rsidRPr="00751013">
              <w:rPr>
                <w:rStyle w:val="FontStyle108"/>
                <w:b w:val="0"/>
              </w:rPr>
              <w:t xml:space="preserve">Szerokość  w  części  pielęgnacyjnej w zakresie </w:t>
            </w:r>
            <w:r w:rsidRPr="00751013">
              <w:rPr>
                <w:rStyle w:val="FontStyle108"/>
                <w:b w:val="0"/>
              </w:rPr>
              <w:br/>
              <w:t>od 750 do 790 mm</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700"/>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5.</w:t>
            </w:r>
          </w:p>
        </w:tc>
        <w:tc>
          <w:tcPr>
            <w:tcW w:w="4842" w:type="dxa"/>
            <w:vAlign w:val="center"/>
          </w:tcPr>
          <w:p w:rsidR="00A12858" w:rsidRPr="00751013" w:rsidRDefault="00A12858" w:rsidP="00E16174">
            <w:pPr>
              <w:jc w:val="both"/>
              <w:rPr>
                <w:rStyle w:val="FontStyle108"/>
                <w:b w:val="0"/>
              </w:rPr>
            </w:pPr>
            <w:r w:rsidRPr="00751013">
              <w:rPr>
                <w:rStyle w:val="FontStyle108"/>
                <w:b w:val="0"/>
              </w:rPr>
              <w:t xml:space="preserve">Wysokość blatu  od  podłoża  w zakresie od 860 </w:t>
            </w:r>
            <w:r w:rsidRPr="00751013">
              <w:rPr>
                <w:rStyle w:val="FontStyle108"/>
                <w:b w:val="0"/>
              </w:rPr>
              <w:br/>
              <w:t>do 900 mm</w:t>
            </w:r>
          </w:p>
        </w:tc>
        <w:tc>
          <w:tcPr>
            <w:tcW w:w="4620" w:type="dxa"/>
          </w:tcPr>
          <w:p w:rsidR="00A12858" w:rsidRPr="00167294" w:rsidRDefault="00A12858" w:rsidP="001B6BE6">
            <w:pPr>
              <w:pStyle w:val="Tekstpodstawowywcity"/>
              <w:suppressAutoHyphens/>
              <w:ind w:left="0" w:firstLine="0"/>
              <w:rPr>
                <w:sz w:val="22"/>
              </w:rPr>
            </w:pPr>
          </w:p>
        </w:tc>
      </w:tr>
      <w:tr w:rsidR="00A12858" w:rsidTr="00751013">
        <w:trPr>
          <w:cantSplit/>
          <w:trHeight w:val="1743"/>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6.</w:t>
            </w:r>
          </w:p>
        </w:tc>
        <w:tc>
          <w:tcPr>
            <w:tcW w:w="4842" w:type="dxa"/>
            <w:vAlign w:val="center"/>
          </w:tcPr>
          <w:p w:rsidR="00A12858" w:rsidRPr="00751013" w:rsidRDefault="00A12858" w:rsidP="00E16174">
            <w:pPr>
              <w:jc w:val="both"/>
              <w:rPr>
                <w:rStyle w:val="FontStyle108"/>
                <w:b w:val="0"/>
              </w:rPr>
            </w:pPr>
            <w:r w:rsidRPr="00751013">
              <w:rPr>
                <w:rStyle w:val="FontStyle108"/>
                <w:b w:val="0"/>
              </w:rPr>
              <w:t>Stanowisko wyposażone w  wanienkę  do kąpania niemowląt, umywalkę do mycia rąk po lewej stronie stanowiska, miejsce  do  przewijania, baterię  zlewozmywakową  z prysznicem oraz uchwytem łokciowym wyposażoną w termostat z zestawem przyłączeniowym. Wanienka o w</w:t>
            </w:r>
            <w:r w:rsidR="004B73B4" w:rsidRPr="00751013">
              <w:rPr>
                <w:rStyle w:val="FontStyle108"/>
                <w:b w:val="0"/>
              </w:rPr>
              <w:t xml:space="preserve">ymiarach </w:t>
            </w:r>
            <w:r w:rsidRPr="00751013">
              <w:rPr>
                <w:rStyle w:val="FontStyle108"/>
                <w:b w:val="0"/>
              </w:rPr>
              <w:t xml:space="preserve"> 680 x 380 mm</w:t>
            </w:r>
            <w:r w:rsidR="004B73B4" w:rsidRPr="00751013">
              <w:rPr>
                <w:rStyle w:val="FontStyle108"/>
                <w:b w:val="0"/>
              </w:rPr>
              <w:t xml:space="preserve"> </w:t>
            </w:r>
            <w:r w:rsidR="00B331F9" w:rsidRPr="00751013">
              <w:rPr>
                <w:rStyle w:val="FontStyle108"/>
                <w:b w:val="0"/>
              </w:rPr>
              <w:t>(</w:t>
            </w:r>
            <w:r w:rsidR="004B73B4" w:rsidRPr="00751013">
              <w:rPr>
                <w:rStyle w:val="FontStyle108"/>
                <w:b w:val="0"/>
              </w:rPr>
              <w:t xml:space="preserve">+/- </w:t>
            </w:r>
            <w:r w:rsidR="00370469" w:rsidRPr="00751013">
              <w:rPr>
                <w:rStyle w:val="FontStyle108"/>
                <w:b w:val="0"/>
              </w:rPr>
              <w:t>10</w:t>
            </w:r>
            <w:r w:rsidR="004B73B4" w:rsidRPr="00751013">
              <w:rPr>
                <w:rStyle w:val="FontStyle108"/>
                <w:b w:val="0"/>
              </w:rPr>
              <w:t>0mm</w:t>
            </w:r>
            <w:r w:rsidR="00B331F9" w:rsidRPr="00751013">
              <w:rPr>
                <w:rStyle w:val="FontStyle108"/>
                <w:b w:val="0"/>
              </w:rPr>
              <w:t>)</w:t>
            </w:r>
          </w:p>
        </w:tc>
        <w:tc>
          <w:tcPr>
            <w:tcW w:w="4620" w:type="dxa"/>
          </w:tcPr>
          <w:p w:rsidR="00A12858" w:rsidRPr="00167294" w:rsidRDefault="00A12858" w:rsidP="001B6BE6">
            <w:pPr>
              <w:pStyle w:val="Tekstpodstawowywcity"/>
              <w:suppressAutoHyphens/>
              <w:ind w:left="0" w:firstLine="0"/>
              <w:rPr>
                <w:sz w:val="22"/>
              </w:rPr>
            </w:pPr>
          </w:p>
        </w:tc>
      </w:tr>
      <w:tr w:rsidR="00A12858" w:rsidTr="00751013">
        <w:trPr>
          <w:cantSplit/>
          <w:trHeight w:val="1981"/>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7.</w:t>
            </w:r>
          </w:p>
        </w:tc>
        <w:tc>
          <w:tcPr>
            <w:tcW w:w="4842" w:type="dxa"/>
            <w:vAlign w:val="center"/>
          </w:tcPr>
          <w:p w:rsidR="00A12858" w:rsidRPr="00751013" w:rsidRDefault="00A12858" w:rsidP="009D084F">
            <w:pPr>
              <w:jc w:val="both"/>
              <w:rPr>
                <w:b/>
                <w:sz w:val="20"/>
              </w:rPr>
            </w:pPr>
            <w:r w:rsidRPr="00751013">
              <w:rPr>
                <w:rStyle w:val="fontstyle1080"/>
                <w:bCs/>
                <w:color w:val="000000"/>
                <w:sz w:val="20"/>
              </w:rPr>
              <w:t xml:space="preserve">Nad  częścią  pielęgnacyjną  zamontowany równolegle </w:t>
            </w:r>
            <w:r w:rsidR="009D084F">
              <w:rPr>
                <w:rStyle w:val="fontstyle1080"/>
                <w:bCs/>
                <w:color w:val="000000"/>
                <w:sz w:val="20"/>
              </w:rPr>
              <w:br/>
            </w:r>
            <w:r w:rsidRPr="00751013">
              <w:rPr>
                <w:rStyle w:val="fontstyle1080"/>
                <w:bCs/>
                <w:color w:val="000000"/>
                <w:sz w:val="20"/>
              </w:rPr>
              <w:t xml:space="preserve">do frontu stanowiska, promiennik  podczerwieni </w:t>
            </w:r>
            <w:r w:rsidR="009D084F">
              <w:rPr>
                <w:rStyle w:val="fontstyle1080"/>
                <w:bCs/>
                <w:color w:val="000000"/>
                <w:sz w:val="20"/>
              </w:rPr>
              <w:br/>
            </w:r>
            <w:r w:rsidRPr="00751013">
              <w:rPr>
                <w:rStyle w:val="fontstyle1080"/>
                <w:bCs/>
                <w:color w:val="000000"/>
                <w:sz w:val="20"/>
              </w:rPr>
              <w:t>na kolumnie ze</w:t>
            </w:r>
            <w:r w:rsidR="009D084F">
              <w:rPr>
                <w:rStyle w:val="fontstyle1080"/>
                <w:bCs/>
                <w:color w:val="000000"/>
                <w:sz w:val="20"/>
              </w:rPr>
              <w:t xml:space="preserve"> źródłem  podczerwieni </w:t>
            </w:r>
            <w:r w:rsidR="009D084F">
              <w:rPr>
                <w:rStyle w:val="fontstyle1080"/>
                <w:bCs/>
                <w:color w:val="000000"/>
                <w:sz w:val="20"/>
              </w:rPr>
              <w:br/>
              <w:t xml:space="preserve">oraz  z </w:t>
            </w:r>
            <w:r w:rsidRPr="00751013">
              <w:rPr>
                <w:rStyle w:val="fontstyle1080"/>
                <w:bCs/>
                <w:color w:val="000000"/>
                <w:sz w:val="20"/>
              </w:rPr>
              <w:t xml:space="preserve">automatyczną  regulacją  temperatury  powietrza, pomiarem stanu noworodka w skali </w:t>
            </w:r>
            <w:proofErr w:type="spellStart"/>
            <w:r w:rsidRPr="00751013">
              <w:rPr>
                <w:rStyle w:val="fontstyle1080"/>
                <w:bCs/>
                <w:color w:val="000000"/>
                <w:sz w:val="20"/>
              </w:rPr>
              <w:t>Apgar</w:t>
            </w:r>
            <w:proofErr w:type="spellEnd"/>
            <w:r w:rsidRPr="00751013">
              <w:rPr>
                <w:rStyle w:val="fontstyle1080"/>
                <w:bCs/>
                <w:color w:val="000000"/>
                <w:sz w:val="20"/>
              </w:rPr>
              <w:t xml:space="preserve"> </w:t>
            </w:r>
            <w:r w:rsidR="009D084F">
              <w:rPr>
                <w:rStyle w:val="fontstyle1080"/>
                <w:bCs/>
                <w:color w:val="000000"/>
                <w:sz w:val="20"/>
              </w:rPr>
              <w:br/>
            </w:r>
            <w:r w:rsidRPr="00751013">
              <w:rPr>
                <w:rStyle w:val="fontstyle1080"/>
                <w:bCs/>
                <w:color w:val="000000"/>
                <w:sz w:val="20"/>
              </w:rPr>
              <w:t>i ala</w:t>
            </w:r>
            <w:r w:rsidR="009D084F">
              <w:rPr>
                <w:rStyle w:val="fontstyle1080"/>
                <w:bCs/>
                <w:color w:val="000000"/>
                <w:sz w:val="20"/>
              </w:rPr>
              <w:t xml:space="preserve">rmami. Promiennik zintegrowany </w:t>
            </w:r>
            <w:r w:rsidRPr="00751013">
              <w:rPr>
                <w:rStyle w:val="fontstyle1080"/>
                <w:bCs/>
                <w:color w:val="000000"/>
                <w:sz w:val="20"/>
              </w:rPr>
              <w:t>z pozostałą częścią urządzenia. Stanowisko wyposażone w instalację elektryczną do podłączenia pozostałych urządzeń</w:t>
            </w:r>
          </w:p>
        </w:tc>
        <w:tc>
          <w:tcPr>
            <w:tcW w:w="4620" w:type="dxa"/>
          </w:tcPr>
          <w:p w:rsidR="00A12858" w:rsidRPr="00167294" w:rsidRDefault="00A12858" w:rsidP="001B6BE6">
            <w:pPr>
              <w:pStyle w:val="Tekstpodstawowywcity"/>
              <w:suppressAutoHyphens/>
              <w:ind w:left="0" w:firstLine="0"/>
              <w:rPr>
                <w:sz w:val="22"/>
              </w:rPr>
            </w:pPr>
          </w:p>
        </w:tc>
      </w:tr>
      <w:tr w:rsidR="00A12858" w:rsidTr="00751013">
        <w:trPr>
          <w:cantSplit/>
          <w:trHeight w:val="833"/>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8.</w:t>
            </w:r>
          </w:p>
        </w:tc>
        <w:tc>
          <w:tcPr>
            <w:tcW w:w="4842" w:type="dxa"/>
            <w:vAlign w:val="center"/>
          </w:tcPr>
          <w:p w:rsidR="00A12858" w:rsidRPr="00751013" w:rsidRDefault="00A12858" w:rsidP="007E3E70">
            <w:pPr>
              <w:jc w:val="both"/>
              <w:rPr>
                <w:sz w:val="20"/>
              </w:rPr>
            </w:pPr>
            <w:r w:rsidRPr="00751013">
              <w:rPr>
                <w:rStyle w:val="FontStyle108"/>
                <w:b w:val="0"/>
              </w:rPr>
              <w:t xml:space="preserve">Promiennik spełniający wymagania  urządzenia </w:t>
            </w:r>
            <w:r w:rsidRPr="00751013">
              <w:rPr>
                <w:sz w:val="20"/>
              </w:rPr>
              <w:t>klasy II b  według  MDD dla wyrobów Medycznych</w:t>
            </w:r>
            <w:r w:rsidR="007E3E70">
              <w:rPr>
                <w:sz w:val="20"/>
              </w:rPr>
              <w:t xml:space="preserve"> </w:t>
            </w:r>
            <w:bookmarkStart w:id="60" w:name="_GoBack"/>
            <w:bookmarkEnd w:id="60"/>
            <w:r w:rsidRPr="00751013">
              <w:rPr>
                <w:sz w:val="20"/>
              </w:rPr>
              <w:t>- certyfikat EC  z jednostki notyfikowanej lub równoważny</w:t>
            </w:r>
          </w:p>
        </w:tc>
        <w:tc>
          <w:tcPr>
            <w:tcW w:w="4620" w:type="dxa"/>
          </w:tcPr>
          <w:p w:rsidR="00A12858" w:rsidRPr="00167294" w:rsidRDefault="00A12858" w:rsidP="001B6BE6">
            <w:pPr>
              <w:pStyle w:val="Tekstpodstawowywcity"/>
              <w:suppressAutoHyphens/>
              <w:ind w:left="0" w:firstLine="0"/>
              <w:rPr>
                <w:sz w:val="22"/>
              </w:rPr>
            </w:pPr>
          </w:p>
        </w:tc>
      </w:tr>
      <w:tr w:rsidR="00A12858" w:rsidTr="00751013">
        <w:trPr>
          <w:cantSplit/>
          <w:trHeight w:val="703"/>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9.</w:t>
            </w:r>
          </w:p>
        </w:tc>
        <w:tc>
          <w:tcPr>
            <w:tcW w:w="4842" w:type="dxa"/>
            <w:vAlign w:val="center"/>
          </w:tcPr>
          <w:p w:rsidR="00A12858" w:rsidRPr="00751013" w:rsidRDefault="00A12858" w:rsidP="00E16174">
            <w:pPr>
              <w:jc w:val="both"/>
              <w:rPr>
                <w:rStyle w:val="FontStyle108"/>
                <w:b w:val="0"/>
              </w:rPr>
            </w:pPr>
            <w:r w:rsidRPr="00751013">
              <w:rPr>
                <w:rStyle w:val="FontStyle108"/>
                <w:b w:val="0"/>
              </w:rPr>
              <w:t>Stanowisko oświetlone  silnym  źródłem  światła wbudowanym w promiennik podczerwieni</w:t>
            </w:r>
          </w:p>
        </w:tc>
        <w:tc>
          <w:tcPr>
            <w:tcW w:w="4620" w:type="dxa"/>
          </w:tcPr>
          <w:p w:rsidR="00A12858" w:rsidRPr="00167294" w:rsidRDefault="00A12858" w:rsidP="001B6BE6">
            <w:pPr>
              <w:pStyle w:val="Tekstpodstawowywcity"/>
              <w:suppressAutoHyphens/>
              <w:ind w:left="0" w:firstLine="0"/>
              <w:rPr>
                <w:sz w:val="22"/>
              </w:rPr>
            </w:pPr>
          </w:p>
        </w:tc>
      </w:tr>
      <w:tr w:rsidR="00A12858" w:rsidTr="00751013">
        <w:trPr>
          <w:cantSplit/>
          <w:trHeight w:val="1551"/>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10.</w:t>
            </w:r>
          </w:p>
        </w:tc>
        <w:tc>
          <w:tcPr>
            <w:tcW w:w="4842" w:type="dxa"/>
            <w:vAlign w:val="center"/>
          </w:tcPr>
          <w:p w:rsidR="00A12858" w:rsidRPr="00751013" w:rsidRDefault="00A12858" w:rsidP="00751013">
            <w:pPr>
              <w:jc w:val="both"/>
              <w:rPr>
                <w:b/>
                <w:sz w:val="20"/>
              </w:rPr>
            </w:pPr>
            <w:r w:rsidRPr="00751013">
              <w:rPr>
                <w:rStyle w:val="FontStyle108"/>
                <w:b w:val="0"/>
              </w:rPr>
              <w:t xml:space="preserve">Jednoczęściowy blat  wykonany z  żywic  polimerowych  zbrojonych włóknem szklanym </w:t>
            </w:r>
            <w:r w:rsidR="00751013">
              <w:rPr>
                <w:rStyle w:val="FontStyle108"/>
                <w:b w:val="0"/>
              </w:rPr>
              <w:t>i</w:t>
            </w:r>
            <w:r w:rsidRPr="00751013">
              <w:rPr>
                <w:rStyle w:val="FontStyle108"/>
                <w:b w:val="0"/>
              </w:rPr>
              <w:t xml:space="preserve"> węglowym zamontowany na zespole  szafek. Wanienka </w:t>
            </w:r>
            <w:r w:rsidR="009D084F">
              <w:rPr>
                <w:rStyle w:val="FontStyle108"/>
                <w:b w:val="0"/>
              </w:rPr>
              <w:br/>
            </w:r>
            <w:r w:rsidRPr="00751013">
              <w:rPr>
                <w:rStyle w:val="FontStyle108"/>
                <w:b w:val="0"/>
              </w:rPr>
              <w:t>do</w:t>
            </w:r>
            <w:r w:rsidR="00751013">
              <w:rPr>
                <w:rStyle w:val="FontStyle108"/>
                <w:b w:val="0"/>
              </w:rPr>
              <w:t xml:space="preserve"> </w:t>
            </w:r>
            <w:r w:rsidRPr="00751013">
              <w:rPr>
                <w:rStyle w:val="FontStyle108"/>
                <w:b w:val="0"/>
              </w:rPr>
              <w:t>umiejscowienia po lewej stronie zestawu. Blat wykonany w postaci monolitycznej bez łączeń blatu pomiędzy częścią kąpielową i pielęgnacyjną</w:t>
            </w:r>
          </w:p>
        </w:tc>
        <w:tc>
          <w:tcPr>
            <w:tcW w:w="4620" w:type="dxa"/>
          </w:tcPr>
          <w:p w:rsidR="00A12858" w:rsidRPr="00167294" w:rsidRDefault="00A12858" w:rsidP="001B6BE6">
            <w:pPr>
              <w:pStyle w:val="Tekstpodstawowywcity"/>
              <w:suppressAutoHyphens/>
              <w:ind w:left="0" w:firstLine="0"/>
              <w:rPr>
                <w:sz w:val="22"/>
              </w:rPr>
            </w:pPr>
          </w:p>
        </w:tc>
      </w:tr>
      <w:tr w:rsidR="00A12858" w:rsidTr="00751013">
        <w:trPr>
          <w:cantSplit/>
          <w:trHeight w:val="1561"/>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lastRenderedPageBreak/>
              <w:t>11.</w:t>
            </w:r>
          </w:p>
        </w:tc>
        <w:tc>
          <w:tcPr>
            <w:tcW w:w="4842" w:type="dxa"/>
            <w:vAlign w:val="center"/>
          </w:tcPr>
          <w:p w:rsidR="00A12858" w:rsidRPr="00751013" w:rsidRDefault="00A12858" w:rsidP="00E16174">
            <w:pPr>
              <w:jc w:val="both"/>
              <w:rPr>
                <w:sz w:val="20"/>
              </w:rPr>
            </w:pPr>
            <w:r w:rsidRPr="00751013">
              <w:rPr>
                <w:rStyle w:val="FontStyle108"/>
                <w:b w:val="0"/>
              </w:rPr>
              <w:t>Zestaw  szafek  wyposażony  w szuflady  z tworzywa,  kosz  na  odpadki  oraz  kosz  wysuwany  na  pieluchy, wszystkie krawędzie szafek zabezpieczone od działania  wilgoci – impregnowane i lakierowane.</w:t>
            </w:r>
          </w:p>
          <w:p w:rsidR="00A12858" w:rsidRPr="00751013" w:rsidRDefault="00A12858" w:rsidP="00E16174">
            <w:pPr>
              <w:jc w:val="both"/>
              <w:rPr>
                <w:sz w:val="20"/>
              </w:rPr>
            </w:pPr>
            <w:r w:rsidRPr="00751013">
              <w:rPr>
                <w:sz w:val="20"/>
              </w:rPr>
              <w:t>Górna szuflada przystosowana do zamontowania wagi elektronicznej.</w:t>
            </w:r>
          </w:p>
        </w:tc>
        <w:tc>
          <w:tcPr>
            <w:tcW w:w="4620" w:type="dxa"/>
          </w:tcPr>
          <w:p w:rsidR="00A12858" w:rsidRPr="00167294" w:rsidRDefault="00A12858" w:rsidP="001B6BE6">
            <w:pPr>
              <w:pStyle w:val="Tekstpodstawowywcity"/>
              <w:suppressAutoHyphens/>
              <w:ind w:left="0" w:firstLine="0"/>
              <w:rPr>
                <w:sz w:val="22"/>
              </w:rPr>
            </w:pPr>
          </w:p>
        </w:tc>
      </w:tr>
      <w:tr w:rsidR="00A12858" w:rsidTr="00751013">
        <w:trPr>
          <w:cantSplit/>
          <w:trHeight w:val="1257"/>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12.</w:t>
            </w:r>
          </w:p>
        </w:tc>
        <w:tc>
          <w:tcPr>
            <w:tcW w:w="4842" w:type="dxa"/>
            <w:vAlign w:val="center"/>
          </w:tcPr>
          <w:p w:rsidR="00A12858" w:rsidRPr="00751013" w:rsidRDefault="00A12858" w:rsidP="00751013">
            <w:pPr>
              <w:jc w:val="both"/>
              <w:rPr>
                <w:b/>
                <w:sz w:val="20"/>
              </w:rPr>
            </w:pPr>
            <w:r w:rsidRPr="00751013">
              <w:rPr>
                <w:rStyle w:val="fontstyle1080"/>
                <w:bCs/>
                <w:color w:val="000000"/>
                <w:sz w:val="20"/>
              </w:rPr>
              <w:t xml:space="preserve">W szufladzie zamontowana waga elektroniczna </w:t>
            </w:r>
            <w:r w:rsidRPr="00751013">
              <w:rPr>
                <w:rStyle w:val="fontstyle1080"/>
                <w:bCs/>
                <w:color w:val="000000"/>
                <w:sz w:val="20"/>
              </w:rPr>
              <w:br/>
              <w:t xml:space="preserve">o zakresie ważenia do 20 kg, zasilana z akumulatorów oraz zasilacza sieciowego. Waga wyposażona </w:t>
            </w:r>
            <w:r w:rsidR="009D084F">
              <w:rPr>
                <w:rStyle w:val="fontstyle1080"/>
                <w:bCs/>
                <w:color w:val="000000"/>
                <w:sz w:val="20"/>
              </w:rPr>
              <w:br/>
            </w:r>
            <w:r w:rsidRPr="00751013">
              <w:rPr>
                <w:rStyle w:val="fontstyle1080"/>
                <w:bCs/>
                <w:color w:val="000000"/>
                <w:sz w:val="20"/>
              </w:rPr>
              <w:t>w wyświetlacz cyfrowy. Waga wykonana w III klasie dokładności posiadająca legalizację</w:t>
            </w:r>
          </w:p>
        </w:tc>
        <w:tc>
          <w:tcPr>
            <w:tcW w:w="4620" w:type="dxa"/>
          </w:tcPr>
          <w:p w:rsidR="00A12858" w:rsidRPr="00167294" w:rsidRDefault="00A12858" w:rsidP="001B6BE6">
            <w:pPr>
              <w:pStyle w:val="Tekstpodstawowywcity"/>
              <w:suppressAutoHyphens/>
              <w:ind w:left="0" w:firstLine="0"/>
              <w:rPr>
                <w:sz w:val="22"/>
              </w:rPr>
            </w:pPr>
          </w:p>
        </w:tc>
      </w:tr>
      <w:tr w:rsidR="00A12858" w:rsidTr="001B6BE6">
        <w:trPr>
          <w:cantSplit/>
          <w:trHeight w:val="634"/>
        </w:trPr>
        <w:tc>
          <w:tcPr>
            <w:tcW w:w="615" w:type="dxa"/>
            <w:vAlign w:val="center"/>
          </w:tcPr>
          <w:p w:rsidR="00A12858" w:rsidRPr="00751013" w:rsidRDefault="00A12858" w:rsidP="001B6BE6">
            <w:pPr>
              <w:pStyle w:val="Tekstpodstawowywcity"/>
              <w:suppressAutoHyphens/>
              <w:ind w:left="0" w:firstLine="0"/>
              <w:jc w:val="center"/>
              <w:rPr>
                <w:bCs/>
                <w:sz w:val="20"/>
              </w:rPr>
            </w:pPr>
            <w:r w:rsidRPr="00751013">
              <w:rPr>
                <w:bCs/>
                <w:sz w:val="20"/>
              </w:rPr>
              <w:t>13.</w:t>
            </w:r>
          </w:p>
        </w:tc>
        <w:tc>
          <w:tcPr>
            <w:tcW w:w="4842" w:type="dxa"/>
            <w:vAlign w:val="center"/>
          </w:tcPr>
          <w:p w:rsidR="00A12858" w:rsidRPr="00751013" w:rsidRDefault="00A12858" w:rsidP="00751013">
            <w:pPr>
              <w:jc w:val="both"/>
              <w:rPr>
                <w:rStyle w:val="FontStyle108"/>
                <w:b w:val="0"/>
              </w:rPr>
            </w:pPr>
            <w:r w:rsidRPr="00751013">
              <w:rPr>
                <w:rStyle w:val="FontStyle108"/>
                <w:b w:val="0"/>
              </w:rPr>
              <w:t>Możliwość wyboru kolorystyki blatów oraz kolorystyki szafek</w:t>
            </w:r>
          </w:p>
        </w:tc>
        <w:tc>
          <w:tcPr>
            <w:tcW w:w="4620" w:type="dxa"/>
          </w:tcPr>
          <w:p w:rsidR="00A12858" w:rsidRPr="00167294" w:rsidRDefault="00A12858" w:rsidP="001B6BE6">
            <w:pPr>
              <w:pStyle w:val="Tekstpodstawowywcity"/>
              <w:suppressAutoHyphens/>
              <w:ind w:left="0" w:firstLine="0"/>
              <w:rPr>
                <w:sz w:val="22"/>
              </w:rPr>
            </w:pPr>
          </w:p>
        </w:tc>
      </w:tr>
    </w:tbl>
    <w:p w:rsidR="00904D34" w:rsidRDefault="00904D34" w:rsidP="00904D34"/>
    <w:p w:rsidR="00904D34" w:rsidRDefault="00904D34" w:rsidP="00904D34"/>
    <w:p w:rsidR="00904D34" w:rsidRDefault="00904D34" w:rsidP="00904D34">
      <w:pPr>
        <w:suppressAutoHyphens/>
        <w:ind w:left="6096"/>
        <w:jc w:val="center"/>
        <w:rPr>
          <w:sz w:val="20"/>
        </w:rPr>
      </w:pPr>
      <w:r>
        <w:rPr>
          <w:sz w:val="20"/>
        </w:rPr>
        <w:t xml:space="preserve">     .........................................................  </w:t>
      </w:r>
    </w:p>
    <w:p w:rsidR="00904D34" w:rsidRDefault="00904D34" w:rsidP="00904D34">
      <w:pPr>
        <w:suppressAutoHyphens/>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904D34" w:rsidRDefault="00904D34" w:rsidP="00904D34">
      <w:pPr>
        <w:pStyle w:val="Tekstpodstawowywcity"/>
        <w:suppressAutoHyphens/>
        <w:ind w:left="5812" w:firstLine="0"/>
        <w:jc w:val="center"/>
        <w:rPr>
          <w:i/>
          <w:sz w:val="20"/>
        </w:rPr>
      </w:pPr>
      <w:r>
        <w:rPr>
          <w:i/>
          <w:sz w:val="20"/>
        </w:rPr>
        <w:t xml:space="preserve"> przedstawiciela(i) Wykonawcy/</w:t>
      </w:r>
    </w:p>
    <w:p w:rsidR="00F56F65" w:rsidRDefault="00904D34" w:rsidP="007D5450">
      <w:pPr>
        <w:pStyle w:val="Tekstpodstawowywcity"/>
        <w:suppressAutoHyphens/>
        <w:ind w:left="2835" w:hanging="2835"/>
        <w:jc w:val="both"/>
      </w:pPr>
      <w:r>
        <w:br w:type="page"/>
      </w:r>
    </w:p>
    <w:p w:rsidR="00E87D3F" w:rsidRDefault="00E87D3F" w:rsidP="00E222B3">
      <w:pPr>
        <w:pStyle w:val="Tekstpodstawowywcity"/>
        <w:suppressAutoHyphens/>
        <w:ind w:left="2835" w:hanging="2835"/>
        <w:rPr>
          <w:b/>
          <w:i/>
          <w:sz w:val="22"/>
        </w:rPr>
      </w:pPr>
      <w:r>
        <w:rPr>
          <w:b/>
        </w:rPr>
        <w:lastRenderedPageBreak/>
        <w:t>Załącznik nr</w:t>
      </w:r>
      <w:r w:rsidRPr="00234956">
        <w:rPr>
          <w:b/>
          <w:color w:val="C00000"/>
        </w:rPr>
        <w:t xml:space="preserve"> </w:t>
      </w:r>
      <w:r>
        <w:rPr>
          <w:b/>
        </w:rPr>
        <w:t>3</w:t>
      </w:r>
      <w:r w:rsidRPr="00F55718">
        <w:rPr>
          <w:b/>
        </w:rPr>
        <w:t xml:space="preserve">a </w:t>
      </w:r>
      <w:r>
        <w:rPr>
          <w:b/>
        </w:rPr>
        <w:t>do SIWZ – Oświadczenie o spełnianiu warunków udziału w postępowaniu</w:t>
      </w: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r>
        <w:rPr>
          <w:i/>
          <w:sz w:val="22"/>
        </w:rPr>
        <w:t xml:space="preserve">......................................                                                                                .....................................         </w:t>
      </w:r>
    </w:p>
    <w:p w:rsidR="00E87D3F" w:rsidRDefault="00E87D3F" w:rsidP="00E87D3F">
      <w:pPr>
        <w:tabs>
          <w:tab w:val="left" w:pos="5812"/>
          <w:tab w:val="left" w:pos="5954"/>
          <w:tab w:val="left" w:pos="6096"/>
        </w:tabs>
        <w:ind w:left="6237" w:hanging="6237"/>
        <w:rPr>
          <w:i/>
          <w:sz w:val="20"/>
        </w:rPr>
      </w:pPr>
      <w:r>
        <w:rPr>
          <w:i/>
          <w:sz w:val="20"/>
        </w:rPr>
        <w:t>/pieczęć  Wykonawcy/                                                                                                             /miejscowość i data/</w:t>
      </w:r>
    </w:p>
    <w:p w:rsidR="00E87D3F" w:rsidRDefault="00E87D3F" w:rsidP="00E87D3F">
      <w:pPr>
        <w:ind w:right="-1"/>
        <w:jc w:val="center"/>
        <w:rPr>
          <w:b/>
        </w:rPr>
      </w:pPr>
    </w:p>
    <w:p w:rsidR="00E87D3F" w:rsidRDefault="00E87D3F" w:rsidP="00E87D3F">
      <w:pPr>
        <w:ind w:right="-1"/>
        <w:jc w:val="center"/>
        <w:rPr>
          <w:b/>
        </w:rPr>
      </w:pPr>
    </w:p>
    <w:p w:rsidR="00E87D3F" w:rsidRDefault="00E87D3F" w:rsidP="00E87D3F">
      <w:pPr>
        <w:ind w:right="-1"/>
        <w:jc w:val="center"/>
        <w:rPr>
          <w:b/>
        </w:rPr>
      </w:pPr>
      <w:r>
        <w:rPr>
          <w:b/>
        </w:rPr>
        <w:t>OŚWIADCZENIE</w:t>
      </w:r>
    </w:p>
    <w:p w:rsidR="00E87D3F" w:rsidRDefault="00E87D3F" w:rsidP="00E87D3F">
      <w:pPr>
        <w:ind w:right="-1"/>
        <w:jc w:val="center"/>
        <w:rPr>
          <w:b/>
        </w:rPr>
      </w:pPr>
    </w:p>
    <w:p w:rsidR="00E87D3F" w:rsidRDefault="00E87D3F" w:rsidP="00E87D3F">
      <w:pPr>
        <w:ind w:right="-1"/>
      </w:pPr>
    </w:p>
    <w:p w:rsidR="00E87D3F" w:rsidRDefault="00E87D3F" w:rsidP="00E87D3F">
      <w:pPr>
        <w:jc w:val="both"/>
      </w:pPr>
      <w:r>
        <w:t>Działając w imieniu ……………………………………………………………………………………</w:t>
      </w:r>
    </w:p>
    <w:p w:rsidR="00E87D3F" w:rsidRDefault="00E87D3F" w:rsidP="00E87D3F">
      <w:pPr>
        <w:ind w:left="3360"/>
        <w:jc w:val="both"/>
        <w:rPr>
          <w:sz w:val="20"/>
        </w:rPr>
      </w:pPr>
      <w:r>
        <w:rPr>
          <w:sz w:val="20"/>
        </w:rPr>
        <w:t>/nazwa i adres Wykonawcy/</w:t>
      </w:r>
    </w:p>
    <w:p w:rsidR="00E87D3F" w:rsidRDefault="00E87D3F" w:rsidP="00E87D3F">
      <w:pPr>
        <w:jc w:val="both"/>
      </w:pPr>
    </w:p>
    <w:p w:rsidR="00E87D3F" w:rsidRDefault="00E87D3F" w:rsidP="00E87D3F">
      <w:pPr>
        <w:jc w:val="both"/>
      </w:pPr>
      <w:r>
        <w:t>oświadczam (oświadczamy) że:</w:t>
      </w:r>
    </w:p>
    <w:p w:rsidR="00E87D3F" w:rsidRDefault="00E87D3F" w:rsidP="00E87D3F">
      <w:pPr>
        <w:jc w:val="both"/>
      </w:pPr>
    </w:p>
    <w:p w:rsidR="00E87D3F" w:rsidRDefault="00E87D3F" w:rsidP="00F820A8">
      <w:pPr>
        <w:numPr>
          <w:ilvl w:val="0"/>
          <w:numId w:val="25"/>
        </w:numPr>
        <w:tabs>
          <w:tab w:val="clear" w:pos="720"/>
        </w:tabs>
        <w:suppressAutoHyphens/>
        <w:ind w:left="360"/>
        <w:jc w:val="both"/>
        <w:rPr>
          <w:color w:val="000000"/>
          <w:szCs w:val="24"/>
        </w:rPr>
      </w:pPr>
      <w:r>
        <w:t xml:space="preserve">Wykonawca </w:t>
      </w:r>
      <w:r>
        <w:rPr>
          <w:color w:val="000000"/>
          <w:szCs w:val="24"/>
        </w:rPr>
        <w:t xml:space="preserve">spełnia warunki udziału w postępowaniu </w:t>
      </w:r>
      <w:r>
        <w:t xml:space="preserve">na </w:t>
      </w:r>
      <w:r w:rsidR="00795EA2">
        <w:t xml:space="preserve">dostawę sprzętu </w:t>
      </w:r>
      <w:r w:rsidR="00CB3A53">
        <w:t>medycznego</w:t>
      </w:r>
      <w:r>
        <w:t xml:space="preserve">, organizowanym przez </w:t>
      </w:r>
      <w:r w:rsidR="00CB3A53" w:rsidRPr="00EF37A4">
        <w:rPr>
          <w:szCs w:val="24"/>
        </w:rPr>
        <w:t xml:space="preserve">Samodzielny Publiczny Zakład Opieki Zdrowotnej w Sejnach, ul. Dr </w:t>
      </w:r>
      <w:r w:rsidR="00294FCB">
        <w:t>Edwarda</w:t>
      </w:r>
      <w:r w:rsidR="00CB3A53" w:rsidRPr="00EF37A4">
        <w:rPr>
          <w:szCs w:val="24"/>
        </w:rPr>
        <w:t xml:space="preserve"> </w:t>
      </w:r>
      <w:proofErr w:type="spellStart"/>
      <w:r w:rsidR="00CB3A53" w:rsidRPr="00EF37A4">
        <w:rPr>
          <w:szCs w:val="24"/>
        </w:rPr>
        <w:t>Rittlera</w:t>
      </w:r>
      <w:proofErr w:type="spellEnd"/>
      <w:r w:rsidR="00CB3A53" w:rsidRPr="00EF37A4">
        <w:rPr>
          <w:szCs w:val="24"/>
        </w:rPr>
        <w:t xml:space="preserve"> 2, 16-500 Sejny</w:t>
      </w:r>
      <w:r>
        <w:t xml:space="preserve"> (znak </w:t>
      </w:r>
      <w:r w:rsidR="00CB3A53">
        <w:t>sprawy</w:t>
      </w:r>
      <w:r w:rsidR="001C7AD5">
        <w:t>: 0</w:t>
      </w:r>
      <w:r w:rsidR="00341BDA">
        <w:t>4</w:t>
      </w:r>
      <w:r w:rsidR="00046FA7" w:rsidRPr="001C7AD5">
        <w:rPr>
          <w:color w:val="000000"/>
          <w:szCs w:val="24"/>
        </w:rPr>
        <w:t>/</w:t>
      </w:r>
      <w:r w:rsidR="00046FA7" w:rsidRPr="004F32E6">
        <w:rPr>
          <w:color w:val="000000"/>
          <w:szCs w:val="24"/>
        </w:rPr>
        <w:t>ZP/201</w:t>
      </w:r>
      <w:r w:rsidR="001C7AD5">
        <w:rPr>
          <w:color w:val="000000"/>
          <w:szCs w:val="24"/>
        </w:rPr>
        <w:t>5</w:t>
      </w:r>
      <w:r>
        <w:t>),</w:t>
      </w:r>
      <w:r>
        <w:rPr>
          <w:color w:val="000000"/>
          <w:szCs w:val="24"/>
        </w:rPr>
        <w:t xml:space="preserve"> określone w </w:t>
      </w:r>
      <w:r w:rsidR="00AE1AFF">
        <w:rPr>
          <w:color w:val="000000"/>
          <w:szCs w:val="24"/>
        </w:rPr>
        <w:t xml:space="preserve">art. </w:t>
      </w:r>
      <w:r w:rsidR="00AE1AFF" w:rsidRPr="008377B6">
        <w:rPr>
          <w:color w:val="000000"/>
          <w:szCs w:val="24"/>
        </w:rPr>
        <w:t>2</w:t>
      </w:r>
      <w:r w:rsidR="00AE1AFF">
        <w:rPr>
          <w:color w:val="000000"/>
          <w:szCs w:val="24"/>
        </w:rPr>
        <w:t>2</w:t>
      </w:r>
      <w:r w:rsidR="00AE1AFF" w:rsidRPr="008377B6">
        <w:rPr>
          <w:color w:val="000000"/>
          <w:szCs w:val="24"/>
        </w:rPr>
        <w:t xml:space="preserve"> ust. 1</w:t>
      </w:r>
      <w:r w:rsidR="00AE1AFF">
        <w:rPr>
          <w:color w:val="000000"/>
          <w:szCs w:val="24"/>
        </w:rPr>
        <w:t xml:space="preserve"> ustawy Prawo zamówień publicznych oraz </w:t>
      </w:r>
      <w:r>
        <w:rPr>
          <w:color w:val="000000"/>
          <w:szCs w:val="24"/>
        </w:rPr>
        <w:t xml:space="preserve">rozdziale IV Specyfikacji Istotnych Warunków Zamówienia. </w:t>
      </w: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ind w:left="5040"/>
        <w:rPr>
          <w:sz w:val="22"/>
        </w:rPr>
      </w:pPr>
      <w:r>
        <w:rPr>
          <w:sz w:val="22"/>
        </w:rPr>
        <w:t xml:space="preserve">......................................................... </w:t>
      </w:r>
    </w:p>
    <w:p w:rsidR="00E87D3F" w:rsidRDefault="00E87D3F" w:rsidP="00E87D3F">
      <w:pPr>
        <w:ind w:left="5280"/>
        <w:rPr>
          <w:i/>
          <w:sz w:val="20"/>
        </w:rPr>
      </w:pPr>
      <w:r>
        <w:rPr>
          <w:sz w:val="20"/>
        </w:rPr>
        <w:t>/</w:t>
      </w:r>
      <w:r>
        <w:rPr>
          <w:i/>
          <w:sz w:val="20"/>
        </w:rPr>
        <w:t>podpis upełnomocnionego(</w:t>
      </w:r>
      <w:proofErr w:type="spellStart"/>
      <w:r>
        <w:rPr>
          <w:i/>
          <w:sz w:val="20"/>
        </w:rPr>
        <w:t>ych</w:t>
      </w:r>
      <w:proofErr w:type="spellEnd"/>
      <w:r>
        <w:rPr>
          <w:i/>
          <w:sz w:val="20"/>
        </w:rPr>
        <w:t>)</w:t>
      </w:r>
    </w:p>
    <w:p w:rsidR="00E87D3F" w:rsidRDefault="00E87D3F" w:rsidP="00E87D3F">
      <w:pPr>
        <w:ind w:left="5245" w:right="-1"/>
        <w:rPr>
          <w:i/>
          <w:sz w:val="20"/>
        </w:rPr>
      </w:pPr>
      <w:r>
        <w:rPr>
          <w:i/>
          <w:sz w:val="20"/>
        </w:rPr>
        <w:t>przedstawiciela(i) Wykonawcy/</w:t>
      </w:r>
    </w:p>
    <w:p w:rsidR="0011379B" w:rsidRPr="00EE6101" w:rsidRDefault="00E87D3F" w:rsidP="00E87D3F">
      <w:pPr>
        <w:ind w:right="-1"/>
        <w:rPr>
          <w:b/>
          <w:i/>
          <w:sz w:val="22"/>
        </w:rPr>
      </w:pPr>
      <w:r>
        <w:br w:type="page"/>
      </w:r>
      <w:r w:rsidR="0011379B" w:rsidRPr="00EE6101">
        <w:rPr>
          <w:b/>
        </w:rPr>
        <w:lastRenderedPageBreak/>
        <w:t>Załącznik nr 3</w:t>
      </w:r>
      <w:r>
        <w:rPr>
          <w:b/>
        </w:rPr>
        <w:t>b</w:t>
      </w:r>
      <w:r w:rsidR="0011379B" w:rsidRPr="00EE6101">
        <w:rPr>
          <w:b/>
        </w:rPr>
        <w:t xml:space="preserve"> do SIWZ – Oświadczenie o </w:t>
      </w:r>
      <w:r w:rsidR="0011379B">
        <w:rPr>
          <w:b/>
        </w:rPr>
        <w:t>braku podstaw do wykluczenia</w:t>
      </w: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r>
        <w:rPr>
          <w:i/>
          <w:sz w:val="22"/>
        </w:rPr>
        <w:t xml:space="preserve">......................................                                                                                .....................................         </w:t>
      </w:r>
    </w:p>
    <w:p w:rsidR="0011379B" w:rsidRDefault="0011379B" w:rsidP="0011379B">
      <w:pPr>
        <w:tabs>
          <w:tab w:val="left" w:pos="5812"/>
          <w:tab w:val="left" w:pos="5954"/>
          <w:tab w:val="left" w:pos="6096"/>
        </w:tabs>
        <w:ind w:left="6237" w:hanging="6237"/>
        <w:rPr>
          <w:i/>
          <w:sz w:val="20"/>
        </w:rPr>
      </w:pPr>
      <w:r>
        <w:rPr>
          <w:i/>
          <w:sz w:val="20"/>
        </w:rPr>
        <w:t>/pieczęć  Wykonawcy/                                                                                                              /miejscowość i data/</w:t>
      </w:r>
    </w:p>
    <w:p w:rsidR="0011379B" w:rsidRDefault="0011379B" w:rsidP="0011379B">
      <w:pPr>
        <w:ind w:right="-1"/>
        <w:jc w:val="center"/>
        <w:rPr>
          <w:b/>
        </w:rPr>
      </w:pPr>
    </w:p>
    <w:p w:rsidR="0011379B" w:rsidRDefault="0011379B" w:rsidP="0011379B">
      <w:pPr>
        <w:ind w:right="-1"/>
        <w:jc w:val="center"/>
        <w:rPr>
          <w:b/>
        </w:rPr>
      </w:pPr>
    </w:p>
    <w:p w:rsidR="0011379B" w:rsidRDefault="0011379B" w:rsidP="0011379B">
      <w:pPr>
        <w:ind w:right="-1"/>
        <w:jc w:val="center"/>
        <w:rPr>
          <w:b/>
        </w:rPr>
      </w:pPr>
      <w:r>
        <w:rPr>
          <w:b/>
        </w:rPr>
        <w:t>OŚWIADCZENIE</w:t>
      </w:r>
    </w:p>
    <w:p w:rsidR="0011379B" w:rsidRDefault="0011379B" w:rsidP="0011379B">
      <w:pPr>
        <w:ind w:right="-1"/>
        <w:jc w:val="center"/>
        <w:rPr>
          <w:b/>
        </w:rPr>
      </w:pPr>
    </w:p>
    <w:p w:rsidR="0011379B" w:rsidRDefault="0011379B" w:rsidP="0011379B">
      <w:pPr>
        <w:ind w:right="-1"/>
      </w:pPr>
    </w:p>
    <w:p w:rsidR="0011379B" w:rsidRDefault="0011379B" w:rsidP="0011379B">
      <w:pPr>
        <w:jc w:val="both"/>
      </w:pPr>
      <w:r w:rsidRPr="000D334F">
        <w:t>Działając w imieniu ……………………………………………</w:t>
      </w:r>
      <w:r>
        <w:t>……………</w:t>
      </w:r>
      <w:r w:rsidRPr="000D334F">
        <w:t>…………………………</w:t>
      </w:r>
    </w:p>
    <w:p w:rsidR="0011379B" w:rsidRPr="00B5315B" w:rsidRDefault="0011379B" w:rsidP="0011379B">
      <w:pPr>
        <w:ind w:left="3360"/>
        <w:jc w:val="both"/>
        <w:rPr>
          <w:sz w:val="20"/>
        </w:rPr>
      </w:pPr>
      <w:r w:rsidRPr="00B5315B">
        <w:rPr>
          <w:sz w:val="20"/>
        </w:rPr>
        <w:t>/nazwa i adres Wykonawcy/</w:t>
      </w:r>
    </w:p>
    <w:p w:rsidR="0011379B" w:rsidRDefault="0011379B" w:rsidP="0011379B">
      <w:pPr>
        <w:jc w:val="both"/>
      </w:pPr>
    </w:p>
    <w:p w:rsidR="0011379B" w:rsidRDefault="0011379B" w:rsidP="0011379B">
      <w:pPr>
        <w:jc w:val="both"/>
      </w:pPr>
      <w:r>
        <w:t>oświadczam (oświadczamy) że:</w:t>
      </w:r>
    </w:p>
    <w:p w:rsidR="0011379B" w:rsidRDefault="0011379B" w:rsidP="0011379B">
      <w:pPr>
        <w:jc w:val="both"/>
      </w:pPr>
    </w:p>
    <w:p w:rsidR="0011379B" w:rsidRDefault="0011379B" w:rsidP="00F820A8">
      <w:pPr>
        <w:numPr>
          <w:ilvl w:val="0"/>
          <w:numId w:val="25"/>
        </w:numPr>
        <w:tabs>
          <w:tab w:val="clear" w:pos="720"/>
        </w:tabs>
        <w:suppressAutoHyphens/>
        <w:ind w:left="360"/>
        <w:jc w:val="both"/>
        <w:rPr>
          <w:color w:val="000000"/>
          <w:szCs w:val="24"/>
        </w:rPr>
      </w:pPr>
      <w:r>
        <w:t xml:space="preserve">Wykonawca </w:t>
      </w:r>
      <w:r w:rsidRPr="008377B6">
        <w:rPr>
          <w:color w:val="000000"/>
          <w:szCs w:val="24"/>
        </w:rPr>
        <w:t xml:space="preserve">nie podlega wykluczeniu </w:t>
      </w:r>
      <w:r w:rsidR="00951E64" w:rsidRPr="008377B6">
        <w:rPr>
          <w:color w:val="000000"/>
          <w:szCs w:val="24"/>
        </w:rPr>
        <w:t>na podstawie art. 24 ust. 1</w:t>
      </w:r>
      <w:r w:rsidR="00951E64">
        <w:rPr>
          <w:color w:val="000000"/>
          <w:szCs w:val="24"/>
        </w:rPr>
        <w:t xml:space="preserve"> ustawy Prawo zamówień publicznych </w:t>
      </w:r>
      <w:r>
        <w:rPr>
          <w:color w:val="000000"/>
          <w:szCs w:val="24"/>
        </w:rPr>
        <w:t xml:space="preserve">z postępowania o </w:t>
      </w:r>
      <w:r w:rsidR="00626705">
        <w:rPr>
          <w:color w:val="000000"/>
          <w:szCs w:val="24"/>
        </w:rPr>
        <w:t>u</w:t>
      </w:r>
      <w:r>
        <w:rPr>
          <w:color w:val="000000"/>
          <w:szCs w:val="24"/>
        </w:rPr>
        <w:t xml:space="preserve">dzielenie zamówienia publicznego </w:t>
      </w:r>
      <w:r>
        <w:t xml:space="preserve">na </w:t>
      </w:r>
      <w:r w:rsidR="00795EA2">
        <w:t xml:space="preserve">dostawę sprzętu </w:t>
      </w:r>
      <w:r w:rsidR="00CB3A53">
        <w:t>medycznego</w:t>
      </w:r>
      <w:r>
        <w:t xml:space="preserve">, organizowanego przez </w:t>
      </w:r>
      <w:r w:rsidR="00CB3A53" w:rsidRPr="00EF37A4">
        <w:rPr>
          <w:szCs w:val="24"/>
        </w:rPr>
        <w:t xml:space="preserve">Samodzielny Publiczny Zakład Opieki Zdrowotnej w Sejnach, ul. Dr </w:t>
      </w:r>
      <w:r w:rsidR="00294FCB">
        <w:t>Edwarda</w:t>
      </w:r>
      <w:r w:rsidR="00CB3A53" w:rsidRPr="00EF37A4">
        <w:rPr>
          <w:szCs w:val="24"/>
        </w:rPr>
        <w:t xml:space="preserve"> </w:t>
      </w:r>
      <w:proofErr w:type="spellStart"/>
      <w:r w:rsidR="00CB3A53" w:rsidRPr="00EF37A4">
        <w:rPr>
          <w:szCs w:val="24"/>
        </w:rPr>
        <w:t>Rittlera</w:t>
      </w:r>
      <w:proofErr w:type="spellEnd"/>
      <w:r w:rsidR="00CB3A53" w:rsidRPr="00EF37A4">
        <w:rPr>
          <w:szCs w:val="24"/>
        </w:rPr>
        <w:t xml:space="preserve"> 2, 16-500 Sejny</w:t>
      </w:r>
      <w:r>
        <w:t xml:space="preserve"> (znak </w:t>
      </w:r>
      <w:r w:rsidR="00CB3A53">
        <w:t>sprawy</w:t>
      </w:r>
      <w:r w:rsidR="001C7AD5">
        <w:t>:</w:t>
      </w:r>
      <w:r w:rsidR="007D28CA">
        <w:t xml:space="preserve"> </w:t>
      </w:r>
      <w:r w:rsidR="001C7AD5">
        <w:t>0</w:t>
      </w:r>
      <w:r w:rsidR="007D28CA">
        <w:t>4</w:t>
      </w:r>
      <w:r w:rsidR="004F32E6" w:rsidRPr="001C7AD5">
        <w:rPr>
          <w:color w:val="000000"/>
          <w:szCs w:val="24"/>
        </w:rPr>
        <w:t>/</w:t>
      </w:r>
      <w:r w:rsidR="004F32E6" w:rsidRPr="004F32E6">
        <w:rPr>
          <w:color w:val="000000"/>
          <w:szCs w:val="24"/>
        </w:rPr>
        <w:t>ZP/201</w:t>
      </w:r>
      <w:r w:rsidR="001C7AD5">
        <w:rPr>
          <w:color w:val="000000"/>
          <w:szCs w:val="24"/>
        </w:rPr>
        <w:t>5</w:t>
      </w:r>
      <w:r>
        <w:t>)</w:t>
      </w:r>
      <w:r>
        <w:rPr>
          <w:color w:val="000000"/>
          <w:szCs w:val="24"/>
        </w:rPr>
        <w:t xml:space="preserve">. </w:t>
      </w: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ind w:left="5040"/>
        <w:rPr>
          <w:sz w:val="22"/>
        </w:rPr>
      </w:pPr>
      <w:r>
        <w:rPr>
          <w:sz w:val="22"/>
        </w:rPr>
        <w:t xml:space="preserve">......................................................... </w:t>
      </w:r>
    </w:p>
    <w:p w:rsidR="0011379B" w:rsidRDefault="0011379B" w:rsidP="0011379B">
      <w:pPr>
        <w:ind w:left="5280"/>
        <w:rPr>
          <w:i/>
          <w:sz w:val="20"/>
        </w:rPr>
      </w:pPr>
      <w:r>
        <w:rPr>
          <w:sz w:val="20"/>
        </w:rPr>
        <w:t>/</w:t>
      </w:r>
      <w:r>
        <w:rPr>
          <w:i/>
          <w:sz w:val="20"/>
        </w:rPr>
        <w:t>podpis upełnomocnionego(</w:t>
      </w:r>
      <w:proofErr w:type="spellStart"/>
      <w:r>
        <w:rPr>
          <w:i/>
          <w:sz w:val="20"/>
        </w:rPr>
        <w:t>ych</w:t>
      </w:r>
      <w:proofErr w:type="spellEnd"/>
      <w:r>
        <w:rPr>
          <w:i/>
          <w:sz w:val="20"/>
        </w:rPr>
        <w:t>)</w:t>
      </w:r>
    </w:p>
    <w:p w:rsidR="00CF2BF7" w:rsidRDefault="0011379B" w:rsidP="0011379B">
      <w:pPr>
        <w:suppressAutoHyphens/>
        <w:ind w:left="5245"/>
      </w:pPr>
      <w:r>
        <w:rPr>
          <w:i/>
          <w:sz w:val="20"/>
        </w:rPr>
        <w:t>przedstawiciela(i) Wykonawcy/</w:t>
      </w:r>
    </w:p>
    <w:p w:rsidR="00D7123A" w:rsidRDefault="00D7123A" w:rsidP="00D4466D">
      <w:pPr>
        <w:pStyle w:val="Tekstpodstawowywcity"/>
        <w:suppressAutoHyphens/>
        <w:ind w:left="2694" w:hanging="2694"/>
        <w:rPr>
          <w:b/>
          <w:sz w:val="28"/>
        </w:rPr>
        <w:sectPr w:rsidR="00D7123A" w:rsidSect="00C2642D">
          <w:headerReference w:type="default" r:id="rId10"/>
          <w:pgSz w:w="11907" w:h="16840"/>
          <w:pgMar w:top="568" w:right="1376" w:bottom="360" w:left="851" w:header="708" w:footer="708" w:gutter="0"/>
          <w:cols w:space="708"/>
          <w:noEndnote/>
        </w:sectPr>
      </w:pPr>
    </w:p>
    <w:p w:rsidR="000805A5" w:rsidRDefault="000805A5" w:rsidP="000805A5">
      <w:pPr>
        <w:pStyle w:val="Nagwek1"/>
        <w:pageBreakBefore/>
        <w:jc w:val="both"/>
        <w:rPr>
          <w:bCs/>
          <w:iCs/>
          <w:color w:val="000000"/>
          <w:sz w:val="24"/>
          <w:szCs w:val="24"/>
          <w:shd w:val="clear" w:color="auto" w:fill="00FF00"/>
        </w:rPr>
      </w:pPr>
      <w:r>
        <w:rPr>
          <w:bCs/>
          <w:sz w:val="24"/>
          <w:szCs w:val="24"/>
        </w:rPr>
        <w:lastRenderedPageBreak/>
        <w:t xml:space="preserve">Załącznik nr 4 do SIWZ – </w:t>
      </w:r>
      <w:r w:rsidRPr="006074F5">
        <w:rPr>
          <w:color w:val="000000"/>
          <w:sz w:val="24"/>
          <w:szCs w:val="24"/>
        </w:rPr>
        <w:t xml:space="preserve">Wykaz </w:t>
      </w:r>
      <w:r w:rsidR="0057128D" w:rsidRPr="0057128D">
        <w:rPr>
          <w:color w:val="000000"/>
          <w:sz w:val="24"/>
          <w:szCs w:val="24"/>
        </w:rPr>
        <w:t xml:space="preserve">wykonanych w okresie ostatnich 3 lat przed upływem terminu składania ofert, a jeżeli okres prowadzenia działalności jest krótszy – w tym okresie, zamówień na </w:t>
      </w:r>
      <w:r w:rsidR="0057128D" w:rsidRPr="0057128D">
        <w:rPr>
          <w:rFonts w:eastAsia="Comic Sans MS" w:cs="Comic Sans MS"/>
          <w:sz w:val="24"/>
          <w:szCs w:val="24"/>
        </w:rPr>
        <w:t>dostawę sprzętu medycznego</w:t>
      </w:r>
      <w:r w:rsidR="0057128D" w:rsidRPr="0057128D">
        <w:rPr>
          <w:color w:val="000000"/>
          <w:sz w:val="24"/>
          <w:szCs w:val="24"/>
        </w:rPr>
        <w:t xml:space="preserve"> o wartości określonej w rozdziale IV pkt 1.1 SIWZ</w:t>
      </w:r>
    </w:p>
    <w:p w:rsidR="000805A5" w:rsidRDefault="000805A5" w:rsidP="000805A5">
      <w:pPr>
        <w:pStyle w:val="Tekstpodstawowy21"/>
        <w:jc w:val="center"/>
        <w:rPr>
          <w:rFonts w:ascii="Times New Roman" w:hAnsi="Times New Roman"/>
        </w:rPr>
      </w:pPr>
    </w:p>
    <w:p w:rsidR="000805A5" w:rsidRDefault="000805A5" w:rsidP="000805A5">
      <w:r>
        <w:t>Nazwa i adres Wykonawcy :........................................................................................</w:t>
      </w:r>
    </w:p>
    <w:p w:rsidR="000805A5" w:rsidRDefault="000805A5" w:rsidP="000805A5">
      <w:pPr>
        <w:pStyle w:val="Styl1"/>
        <w:widowControl/>
        <w:spacing w:before="0"/>
        <w:rPr>
          <w:rFonts w:ascii="Times New Roman" w:hAnsi="Times New Roman"/>
        </w:rPr>
      </w:pPr>
    </w:p>
    <w:tbl>
      <w:tblPr>
        <w:tblW w:w="0" w:type="auto"/>
        <w:tblInd w:w="-72" w:type="dxa"/>
        <w:tblLayout w:type="fixed"/>
        <w:tblCellMar>
          <w:left w:w="70" w:type="dxa"/>
          <w:right w:w="70" w:type="dxa"/>
        </w:tblCellMar>
        <w:tblLook w:val="0000"/>
      </w:tblPr>
      <w:tblGrid>
        <w:gridCol w:w="851"/>
        <w:gridCol w:w="4253"/>
        <w:gridCol w:w="3118"/>
        <w:gridCol w:w="2835"/>
        <w:gridCol w:w="4466"/>
        <w:gridCol w:w="70"/>
      </w:tblGrid>
      <w:tr w:rsidR="000805A5" w:rsidTr="000508C8">
        <w:trPr>
          <w:cantSplit/>
          <w:trHeight w:val="1006"/>
        </w:trPr>
        <w:tc>
          <w:tcPr>
            <w:tcW w:w="851"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Przedmiot zamówienia</w:t>
            </w:r>
          </w:p>
        </w:tc>
        <w:tc>
          <w:tcPr>
            <w:tcW w:w="3118"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Wartość zamówienia</w:t>
            </w:r>
          </w:p>
        </w:tc>
        <w:tc>
          <w:tcPr>
            <w:tcW w:w="2835" w:type="dxa"/>
            <w:tcBorders>
              <w:top w:val="single" w:sz="4" w:space="0" w:color="000000"/>
              <w:left w:val="single" w:sz="4" w:space="0" w:color="000000"/>
              <w:bottom w:val="single" w:sz="4" w:space="0" w:color="000000"/>
            </w:tcBorders>
            <w:shd w:val="clear" w:color="auto" w:fill="DFDFDF"/>
            <w:vAlign w:val="center"/>
          </w:tcPr>
          <w:p w:rsidR="000805A5" w:rsidRDefault="000805A5" w:rsidP="00A90F2D">
            <w:pPr>
              <w:pStyle w:val="Nagwek3"/>
              <w:numPr>
                <w:ilvl w:val="2"/>
                <w:numId w:val="41"/>
              </w:numPr>
              <w:tabs>
                <w:tab w:val="left" w:pos="0"/>
              </w:tabs>
              <w:suppressAutoHyphens/>
              <w:snapToGrid w:val="0"/>
              <w:jc w:val="center"/>
              <w:rPr>
                <w:sz w:val="24"/>
                <w:szCs w:val="24"/>
              </w:rPr>
            </w:pPr>
            <w:r>
              <w:rPr>
                <w:sz w:val="24"/>
                <w:szCs w:val="24"/>
              </w:rPr>
              <w:t>Termin</w:t>
            </w:r>
          </w:p>
          <w:p w:rsidR="000805A5" w:rsidRDefault="000805A5" w:rsidP="00A90F2D">
            <w:pPr>
              <w:pStyle w:val="Nagwek3"/>
              <w:numPr>
                <w:ilvl w:val="2"/>
                <w:numId w:val="41"/>
              </w:numPr>
              <w:tabs>
                <w:tab w:val="left" w:pos="0"/>
              </w:tabs>
              <w:suppressAutoHyphens/>
              <w:jc w:val="center"/>
              <w:rPr>
                <w:sz w:val="24"/>
                <w:szCs w:val="24"/>
              </w:rPr>
            </w:pPr>
            <w:r>
              <w:rPr>
                <w:sz w:val="24"/>
                <w:szCs w:val="24"/>
              </w:rPr>
              <w:t>wykonania zamówienia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0805A5" w:rsidRDefault="000805A5" w:rsidP="003A4F87">
            <w:pPr>
              <w:snapToGrid w:val="0"/>
              <w:jc w:val="center"/>
              <w:rPr>
                <w:b/>
              </w:rPr>
            </w:pPr>
            <w:r>
              <w:rPr>
                <w:b/>
              </w:rPr>
              <w:t>Nazwa i adres</w:t>
            </w:r>
          </w:p>
          <w:p w:rsidR="000805A5" w:rsidRDefault="000805A5" w:rsidP="003A4F87">
            <w:pPr>
              <w:jc w:val="center"/>
              <w:rPr>
                <w:b/>
              </w:rPr>
            </w:pPr>
            <w:r>
              <w:rPr>
                <w:b/>
              </w:rPr>
              <w:t>Odbiorcy</w:t>
            </w:r>
          </w:p>
        </w:tc>
      </w:tr>
      <w:tr w:rsidR="000805A5" w:rsidTr="00414359">
        <w:trPr>
          <w:gridAfter w:val="1"/>
          <w:wAfter w:w="70" w:type="dxa"/>
          <w:trHeight w:val="2904"/>
        </w:trPr>
        <w:tc>
          <w:tcPr>
            <w:tcW w:w="851" w:type="dxa"/>
            <w:tcBorders>
              <w:top w:val="single" w:sz="4" w:space="0" w:color="000000"/>
              <w:left w:val="single" w:sz="4" w:space="0" w:color="000000"/>
              <w:bottom w:val="single" w:sz="4" w:space="0" w:color="000000"/>
            </w:tcBorders>
          </w:tcPr>
          <w:p w:rsidR="000805A5" w:rsidRDefault="000805A5" w:rsidP="003A4F87">
            <w:pPr>
              <w:snapToGrid w:val="0"/>
              <w:jc w:val="both"/>
            </w:pPr>
          </w:p>
        </w:tc>
        <w:tc>
          <w:tcPr>
            <w:tcW w:w="4253"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tc>
        <w:tc>
          <w:tcPr>
            <w:tcW w:w="3118"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tc>
        <w:tc>
          <w:tcPr>
            <w:tcW w:w="2835" w:type="dxa"/>
            <w:tcBorders>
              <w:top w:val="single" w:sz="4" w:space="0" w:color="000000"/>
              <w:left w:val="single" w:sz="4" w:space="0" w:color="000000"/>
              <w:bottom w:val="single" w:sz="4" w:space="0" w:color="000000"/>
            </w:tcBorders>
          </w:tcPr>
          <w:p w:rsidR="000805A5" w:rsidRDefault="000805A5" w:rsidP="003A4F87">
            <w:pPr>
              <w:snapToGrid w:val="0"/>
              <w:jc w:val="center"/>
            </w:pPr>
          </w:p>
        </w:tc>
        <w:tc>
          <w:tcPr>
            <w:tcW w:w="4466" w:type="dxa"/>
            <w:tcBorders>
              <w:left w:val="single" w:sz="4" w:space="0" w:color="000000"/>
              <w:bottom w:val="single" w:sz="4" w:space="0" w:color="000000"/>
              <w:right w:val="single" w:sz="4" w:space="0" w:color="000000"/>
            </w:tcBorders>
          </w:tcPr>
          <w:p w:rsidR="000805A5" w:rsidRDefault="000805A5" w:rsidP="003A4F87">
            <w:pPr>
              <w:snapToGrid w:val="0"/>
              <w:jc w:val="both"/>
            </w:pPr>
          </w:p>
        </w:tc>
      </w:tr>
    </w:tbl>
    <w:p w:rsidR="000805A5" w:rsidRDefault="000805A5" w:rsidP="0070713B">
      <w:pPr>
        <w:jc w:val="both"/>
      </w:pPr>
    </w:p>
    <w:p w:rsidR="005112A4" w:rsidRDefault="005112A4" w:rsidP="005112A4">
      <w:pPr>
        <w:ind w:left="152"/>
        <w:jc w:val="both"/>
        <w:rPr>
          <w:u w:val="single"/>
        </w:rPr>
      </w:pPr>
      <w:r>
        <w:rPr>
          <w:u w:val="single"/>
        </w:rPr>
        <w:t>Uwaga:</w:t>
      </w:r>
    </w:p>
    <w:p w:rsidR="005112A4" w:rsidRDefault="005112A4" w:rsidP="00A90F2D">
      <w:pPr>
        <w:numPr>
          <w:ilvl w:val="1"/>
          <w:numId w:val="57"/>
        </w:numPr>
        <w:suppressAutoHyphens/>
        <w:ind w:left="709" w:hanging="360"/>
        <w:jc w:val="both"/>
        <w:rPr>
          <w:sz w:val="22"/>
        </w:rPr>
      </w:pPr>
      <w:r>
        <w:rPr>
          <w:sz w:val="22"/>
        </w:rPr>
        <w:t xml:space="preserve">w wykazie powinno być zawarte co najmniej jedno zamówienie – w przypadku Wykonawców </w:t>
      </w:r>
      <w:r w:rsidRPr="004A68DD">
        <w:rPr>
          <w:sz w:val="22"/>
        </w:rPr>
        <w:t>składających oferty w zakresie więcej niż jednej części zamówienia</w:t>
      </w:r>
      <w:r>
        <w:rPr>
          <w:sz w:val="22"/>
        </w:rPr>
        <w:t>; zobowiązani są wykazać realizację zamówienia o wartości nie mniejszej niż wartość wymagana dla części zamówienia o najwyżej postawionym warunku odnośnie posiadanej wiedzy i doświadczenia spośród części zamówienia, na które jest składana oferta;</w:t>
      </w:r>
    </w:p>
    <w:p w:rsidR="000805A5" w:rsidRPr="0070713B" w:rsidRDefault="005112A4" w:rsidP="00A90F2D">
      <w:pPr>
        <w:numPr>
          <w:ilvl w:val="1"/>
          <w:numId w:val="57"/>
        </w:numPr>
        <w:suppressAutoHyphens/>
        <w:ind w:left="709" w:hanging="360"/>
        <w:jc w:val="both"/>
        <w:rPr>
          <w:sz w:val="22"/>
        </w:rPr>
      </w:pPr>
      <w:r>
        <w:rPr>
          <w:sz w:val="22"/>
        </w:rPr>
        <w:t xml:space="preserve">do wykazu należy dołączyć poświadczenia dotyczące ujętych w nim dostaw, określające, czy zostały one wykonane należycie (oświadczenie Wykonawcy, </w:t>
      </w:r>
      <w:r w:rsidR="00CA694E">
        <w:rPr>
          <w:sz w:val="22"/>
        </w:rPr>
        <w:br/>
      </w:r>
      <w:r>
        <w:rPr>
          <w:sz w:val="22"/>
        </w:rPr>
        <w:t xml:space="preserve">jeżeli z uzasadnionych przyczyn o obiektywnym charakterze Wykonawca nie jest w stanie uzyskać poświadczenia) – nie dotyczy zamówień zrealizowanych przez Wykonawcę na rzecz </w:t>
      </w:r>
      <w:r>
        <w:rPr>
          <w:sz w:val="22"/>
          <w:szCs w:val="22"/>
        </w:rPr>
        <w:t>Samodzielnego Publicznego Zakładu Opieki Zdrowotnej w Sejnach</w:t>
      </w:r>
      <w:r>
        <w:rPr>
          <w:sz w:val="22"/>
        </w:rPr>
        <w:t xml:space="preserve"> </w:t>
      </w:r>
    </w:p>
    <w:p w:rsidR="000805A5" w:rsidRDefault="000805A5" w:rsidP="000805A5">
      <w:pPr>
        <w:tabs>
          <w:tab w:val="left" w:pos="9923"/>
        </w:tabs>
        <w:ind w:left="10065" w:hanging="992"/>
        <w:jc w:val="both"/>
        <w:rPr>
          <w:sz w:val="20"/>
        </w:rPr>
      </w:pPr>
      <w:r>
        <w:rPr>
          <w:sz w:val="20"/>
        </w:rPr>
        <w:t xml:space="preserve">   </w:t>
      </w:r>
    </w:p>
    <w:p w:rsidR="000805A5" w:rsidRDefault="000805A5" w:rsidP="000805A5">
      <w:pPr>
        <w:tabs>
          <w:tab w:val="left" w:pos="9923"/>
        </w:tabs>
        <w:ind w:left="10065" w:hanging="567"/>
        <w:jc w:val="both"/>
        <w:rPr>
          <w:sz w:val="20"/>
        </w:rPr>
      </w:pPr>
      <w:r>
        <w:rPr>
          <w:sz w:val="22"/>
        </w:rPr>
        <w:t xml:space="preserve"> </w:t>
      </w:r>
      <w:r>
        <w:rPr>
          <w:sz w:val="20"/>
        </w:rPr>
        <w:t xml:space="preserve">.........................................................  </w:t>
      </w:r>
    </w:p>
    <w:p w:rsidR="000805A5" w:rsidRDefault="000805A5" w:rsidP="000805A5">
      <w:pPr>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0805A5" w:rsidRDefault="000805A5" w:rsidP="000805A5">
      <w:pPr>
        <w:tabs>
          <w:tab w:val="left" w:pos="9923"/>
        </w:tabs>
        <w:ind w:left="10065" w:hanging="567"/>
        <w:jc w:val="both"/>
        <w:rPr>
          <w:bCs/>
          <w:i/>
          <w:sz w:val="20"/>
          <w:szCs w:val="24"/>
        </w:rPr>
      </w:pPr>
      <w:r>
        <w:rPr>
          <w:bCs/>
          <w:i/>
          <w:sz w:val="20"/>
          <w:szCs w:val="24"/>
        </w:rPr>
        <w:t xml:space="preserve">    przedstawiciela(i)</w:t>
      </w:r>
      <w:r w:rsidR="00013B29">
        <w:rPr>
          <w:bCs/>
          <w:i/>
          <w:sz w:val="20"/>
          <w:szCs w:val="24"/>
        </w:rPr>
        <w:t xml:space="preserve"> </w:t>
      </w:r>
      <w:r>
        <w:rPr>
          <w:bCs/>
          <w:i/>
          <w:sz w:val="20"/>
          <w:szCs w:val="24"/>
        </w:rPr>
        <w:t>Wykonawcy/</w:t>
      </w:r>
    </w:p>
    <w:p w:rsidR="00013B29" w:rsidRDefault="00013B29" w:rsidP="000805A5">
      <w:pPr>
        <w:tabs>
          <w:tab w:val="left" w:pos="9923"/>
        </w:tabs>
        <w:ind w:left="10065" w:hanging="567"/>
        <w:jc w:val="both"/>
        <w:rPr>
          <w:bCs/>
          <w:i/>
          <w:sz w:val="20"/>
          <w:szCs w:val="24"/>
        </w:rPr>
        <w:sectPr w:rsidR="00013B29" w:rsidSect="00C2642D">
          <w:footnotePr>
            <w:pos w:val="beneathText"/>
          </w:footnotePr>
          <w:pgSz w:w="16837" w:h="11905" w:orient="landscape" w:code="9"/>
          <w:pgMar w:top="1134" w:right="567" w:bottom="992" w:left="851" w:header="709" w:footer="720" w:gutter="0"/>
          <w:cols w:space="708"/>
          <w:docGrid w:linePitch="360"/>
        </w:sectPr>
      </w:pPr>
    </w:p>
    <w:p w:rsidR="000805A5" w:rsidRDefault="000805A5" w:rsidP="000805A5">
      <w:pPr>
        <w:ind w:left="2977" w:right="-1" w:hanging="2977"/>
        <w:jc w:val="both"/>
        <w:rPr>
          <w:b/>
        </w:rPr>
      </w:pPr>
    </w:p>
    <w:p w:rsidR="000805A5" w:rsidRPr="002F1E95" w:rsidRDefault="000805A5" w:rsidP="000805A5">
      <w:pPr>
        <w:ind w:left="2977" w:right="-1" w:hanging="2977"/>
        <w:jc w:val="both"/>
        <w:rPr>
          <w:b/>
          <w:i/>
          <w:sz w:val="22"/>
        </w:rPr>
      </w:pPr>
      <w:r w:rsidRPr="002F1E95">
        <w:rPr>
          <w:b/>
        </w:rPr>
        <w:t xml:space="preserve">Załącznik nr </w:t>
      </w:r>
      <w:r>
        <w:rPr>
          <w:b/>
        </w:rPr>
        <w:t>5</w:t>
      </w:r>
      <w:r w:rsidRPr="002F1E95">
        <w:rPr>
          <w:b/>
        </w:rPr>
        <w:t xml:space="preserve"> do SIWZ – Oświadczenie o przynależności / braku przynależności do grupy kapitałowej</w:t>
      </w: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right="-1"/>
        <w:jc w:val="both"/>
        <w:rPr>
          <w:i/>
          <w:sz w:val="22"/>
        </w:rPr>
      </w:pPr>
      <w:r w:rsidRPr="002F1E95">
        <w:rPr>
          <w:i/>
          <w:sz w:val="22"/>
        </w:rPr>
        <w:t xml:space="preserve">......................................                                                                </w:t>
      </w:r>
      <w:r w:rsidRPr="002F1E95">
        <w:rPr>
          <w:i/>
          <w:sz w:val="22"/>
        </w:rPr>
        <w:tab/>
      </w:r>
      <w:r w:rsidRPr="002F1E95">
        <w:rPr>
          <w:i/>
          <w:sz w:val="22"/>
        </w:rPr>
        <w:tab/>
        <w:t xml:space="preserve">                .....................................         </w:t>
      </w:r>
    </w:p>
    <w:p w:rsidR="000805A5" w:rsidRPr="002F1E95" w:rsidRDefault="000805A5" w:rsidP="000805A5">
      <w:pPr>
        <w:tabs>
          <w:tab w:val="left" w:pos="5812"/>
          <w:tab w:val="left" w:pos="5954"/>
          <w:tab w:val="left" w:pos="6096"/>
        </w:tabs>
        <w:ind w:left="6237" w:hanging="6237"/>
        <w:rPr>
          <w:i/>
          <w:sz w:val="20"/>
        </w:rPr>
      </w:pPr>
      <w:r w:rsidRPr="002F1E95">
        <w:rPr>
          <w:i/>
          <w:sz w:val="20"/>
        </w:rPr>
        <w:t>/pieczęć  Wykonawcy/                                                                                                              /miejscowość i data/</w:t>
      </w:r>
    </w:p>
    <w:p w:rsidR="000805A5" w:rsidRPr="002F1E95" w:rsidRDefault="000805A5" w:rsidP="000805A5">
      <w:pPr>
        <w:spacing w:line="360" w:lineRule="atLeast"/>
        <w:ind w:left="425" w:right="-1"/>
        <w:jc w:val="both"/>
        <w:rPr>
          <w:i/>
          <w:sz w:val="22"/>
        </w:rPr>
      </w:pPr>
    </w:p>
    <w:p w:rsidR="000805A5" w:rsidRPr="002F1E95" w:rsidRDefault="000805A5" w:rsidP="000805A5">
      <w:pPr>
        <w:ind w:left="425" w:right="-1"/>
        <w:jc w:val="center"/>
        <w:rPr>
          <w:b/>
        </w:rPr>
      </w:pPr>
    </w:p>
    <w:p w:rsidR="000805A5" w:rsidRPr="002F1E95" w:rsidRDefault="000805A5" w:rsidP="000805A5">
      <w:pPr>
        <w:ind w:left="425" w:right="-1"/>
      </w:pPr>
    </w:p>
    <w:p w:rsidR="000805A5" w:rsidRPr="002F1E95" w:rsidRDefault="000805A5" w:rsidP="000805A5">
      <w:pPr>
        <w:jc w:val="both"/>
      </w:pPr>
      <w:r w:rsidRPr="002F1E95">
        <w:t>Działając w imieniu ……………………………………………………………………………………</w:t>
      </w:r>
    </w:p>
    <w:p w:rsidR="000805A5" w:rsidRPr="002F1E95" w:rsidRDefault="000805A5" w:rsidP="000805A5">
      <w:pPr>
        <w:ind w:left="3402"/>
        <w:jc w:val="both"/>
        <w:rPr>
          <w:sz w:val="20"/>
        </w:rPr>
      </w:pPr>
      <w:r w:rsidRPr="002F1E95">
        <w:rPr>
          <w:sz w:val="20"/>
        </w:rPr>
        <w:t>/nazwa i adres Wykonawcy/</w:t>
      </w:r>
    </w:p>
    <w:p w:rsidR="000805A5" w:rsidRPr="002F1E95" w:rsidRDefault="000805A5" w:rsidP="000805A5">
      <w:pPr>
        <w:jc w:val="both"/>
      </w:pPr>
    </w:p>
    <w:p w:rsidR="000805A5" w:rsidRPr="002F1E95" w:rsidRDefault="000805A5" w:rsidP="000805A5">
      <w:pPr>
        <w:jc w:val="both"/>
      </w:pPr>
      <w:r w:rsidRPr="002F1E95">
        <w:t>oświadczam (oświadczamy) że:</w:t>
      </w:r>
    </w:p>
    <w:p w:rsidR="000805A5" w:rsidRPr="002F1E95" w:rsidRDefault="000805A5" w:rsidP="000805A5">
      <w:pPr>
        <w:ind w:left="425"/>
        <w:jc w:val="both"/>
      </w:pPr>
    </w:p>
    <w:p w:rsidR="000805A5" w:rsidRPr="002F1E95" w:rsidRDefault="000805A5" w:rsidP="000805A5">
      <w:pPr>
        <w:ind w:left="425"/>
        <w:jc w:val="both"/>
      </w:pPr>
    </w:p>
    <w:p w:rsidR="000805A5" w:rsidRPr="002F1E95" w:rsidRDefault="000805A5" w:rsidP="000805A5">
      <w:pPr>
        <w:spacing w:after="120"/>
        <w:jc w:val="both"/>
      </w:pPr>
      <w:r w:rsidRPr="002F1E95">
        <w:t>należymy do tej samej grupy kapitałowej w rozumieniu ustawy z dnia 16 lutego 2007 r. o ochronie konkurencji i konsumentów (</w:t>
      </w:r>
      <w:r w:rsidR="000E51C7" w:rsidRPr="005B699C">
        <w:t>t. j</w:t>
      </w:r>
      <w:r w:rsidR="005B699C" w:rsidRPr="005B699C">
        <w:t>edn</w:t>
      </w:r>
      <w:r w:rsidR="000E51C7" w:rsidRPr="005B699C">
        <w:t xml:space="preserve">. </w:t>
      </w:r>
      <w:r w:rsidRPr="005B699C">
        <w:t xml:space="preserve">Dz. U. </w:t>
      </w:r>
      <w:r w:rsidR="000E51C7" w:rsidRPr="005B699C">
        <w:t xml:space="preserve">2015 </w:t>
      </w:r>
      <w:r w:rsidRPr="005B699C">
        <w:t xml:space="preserve">poz. </w:t>
      </w:r>
      <w:r w:rsidR="000E51C7" w:rsidRPr="005B699C">
        <w:t>184</w:t>
      </w:r>
      <w:r w:rsidRPr="002F1E95">
        <w:t>) co następujące podmioty: *</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ind w:left="426" w:hanging="426"/>
        <w:jc w:val="both"/>
      </w:pPr>
      <w:r w:rsidRPr="002F1E95">
        <w:t>………………………………………………………………………….</w:t>
      </w:r>
    </w:p>
    <w:p w:rsidR="000805A5" w:rsidRPr="002F1E95" w:rsidRDefault="000805A5" w:rsidP="000805A5">
      <w:pPr>
        <w:ind w:left="425"/>
        <w:jc w:val="both"/>
      </w:pPr>
    </w:p>
    <w:p w:rsidR="000805A5" w:rsidRPr="002F1E95" w:rsidRDefault="000805A5" w:rsidP="000805A5">
      <w:pPr>
        <w:ind w:left="425"/>
        <w:jc w:val="both"/>
        <w:rPr>
          <w:szCs w:val="24"/>
        </w:rPr>
      </w:pPr>
    </w:p>
    <w:p w:rsidR="000805A5" w:rsidRPr="002F1E95" w:rsidRDefault="000805A5" w:rsidP="000805A5">
      <w:pPr>
        <w:ind w:left="425" w:firstLine="5"/>
        <w:jc w:val="center"/>
        <w:rPr>
          <w:szCs w:val="24"/>
        </w:rPr>
      </w:pPr>
    </w:p>
    <w:p w:rsidR="000805A5" w:rsidRPr="002F1E95" w:rsidRDefault="000805A5" w:rsidP="000805A5">
      <w:pPr>
        <w:ind w:left="5040"/>
        <w:rPr>
          <w:sz w:val="22"/>
        </w:rPr>
      </w:pPr>
      <w:r w:rsidRPr="002F1E95">
        <w:rPr>
          <w:sz w:val="22"/>
        </w:rPr>
        <w:t xml:space="preserve">......................................................... </w:t>
      </w:r>
    </w:p>
    <w:p w:rsidR="000805A5" w:rsidRPr="002F1E95" w:rsidRDefault="000805A5" w:rsidP="000805A5">
      <w:pPr>
        <w:ind w:left="5280"/>
        <w:rPr>
          <w:i/>
          <w:sz w:val="20"/>
        </w:rPr>
      </w:pPr>
      <w:r w:rsidRPr="002F1E95">
        <w:rPr>
          <w:sz w:val="20"/>
        </w:rPr>
        <w:t>/</w:t>
      </w:r>
      <w:r w:rsidRPr="002F1E95">
        <w:rPr>
          <w:i/>
          <w:sz w:val="20"/>
        </w:rPr>
        <w:t>podpis upełnomocnionego(</w:t>
      </w:r>
      <w:proofErr w:type="spellStart"/>
      <w:r w:rsidRPr="002F1E95">
        <w:rPr>
          <w:i/>
          <w:sz w:val="20"/>
        </w:rPr>
        <w:t>ych</w:t>
      </w:r>
      <w:proofErr w:type="spellEnd"/>
      <w:r w:rsidRPr="002F1E95">
        <w:rPr>
          <w:i/>
          <w:sz w:val="20"/>
        </w:rPr>
        <w:t>)</w:t>
      </w:r>
    </w:p>
    <w:p w:rsidR="000805A5" w:rsidRPr="002F1E95" w:rsidRDefault="000805A5" w:rsidP="000805A5">
      <w:pPr>
        <w:ind w:left="5245"/>
      </w:pPr>
      <w:r w:rsidRPr="002F1E95">
        <w:rPr>
          <w:i/>
          <w:sz w:val="20"/>
        </w:rPr>
        <w:t>przedstawiciela(i) Wykonawcy/</w:t>
      </w:r>
    </w:p>
    <w:p w:rsidR="000805A5" w:rsidRPr="002F1E95" w:rsidRDefault="000805A5" w:rsidP="000805A5">
      <w:pPr>
        <w:ind w:left="5529" w:firstLine="6"/>
        <w:jc w:val="center"/>
        <w:rPr>
          <w:i/>
          <w:sz w:val="20"/>
        </w:rPr>
      </w:pPr>
    </w:p>
    <w:p w:rsidR="000805A5" w:rsidRPr="002F1E95" w:rsidRDefault="000805A5" w:rsidP="000805A5">
      <w:pPr>
        <w:ind w:left="5529"/>
        <w:rPr>
          <w:szCs w:val="24"/>
        </w:rPr>
      </w:pPr>
    </w:p>
    <w:p w:rsidR="000805A5" w:rsidRPr="002F1E95" w:rsidRDefault="00027F30" w:rsidP="000805A5">
      <w:pPr>
        <w:ind w:left="425"/>
        <w:rPr>
          <w:i/>
          <w:iCs/>
          <w:szCs w:val="24"/>
        </w:rPr>
      </w:pPr>
      <w:r w:rsidRPr="00027F30">
        <w:rPr>
          <w:noProof/>
          <w:szCs w:val="24"/>
        </w:rPr>
        <w:pict>
          <v:line id="Line 234" o:spid="_x0000_s1058" style="position:absolute;left:0;text-align:left;z-index:251643392;visibility:visible;mso-wrap-distance-top:-3e-5mm;mso-wrap-distance-bottom:-3e-5mm"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w:r>
      <w:r w:rsidR="000805A5" w:rsidRPr="002F1E95">
        <w:rPr>
          <w:szCs w:val="24"/>
        </w:rPr>
        <w:t xml:space="preserve">                                                                                                                                                                             </w:t>
      </w:r>
    </w:p>
    <w:p w:rsidR="000805A5" w:rsidRPr="002F1E95" w:rsidRDefault="000805A5" w:rsidP="000805A5">
      <w:pPr>
        <w:rPr>
          <w:szCs w:val="24"/>
        </w:rPr>
      </w:pPr>
    </w:p>
    <w:p w:rsidR="000805A5" w:rsidRPr="00312B34" w:rsidRDefault="000805A5" w:rsidP="000805A5">
      <w:pPr>
        <w:jc w:val="both"/>
        <w:rPr>
          <w:szCs w:val="24"/>
        </w:rPr>
      </w:pPr>
      <w:r w:rsidRPr="00312B34">
        <w:rPr>
          <w:szCs w:val="24"/>
        </w:rPr>
        <w:t xml:space="preserve">nie przynależymy do żadnej </w:t>
      </w:r>
      <w:r w:rsidRPr="00312B34">
        <w:t xml:space="preserve">grupy kapitałowej w rozumieniu ustawy z dnia 16 lutego 2007 r. o ochronie konkurencji i konsumentów </w:t>
      </w:r>
      <w:r w:rsidR="000E51C7" w:rsidRPr="002F1E95">
        <w:t>(</w:t>
      </w:r>
      <w:r w:rsidR="000E51C7" w:rsidRPr="005B699C">
        <w:t>t. j</w:t>
      </w:r>
      <w:r w:rsidR="005B699C" w:rsidRPr="005B699C">
        <w:t>edn</w:t>
      </w:r>
      <w:r w:rsidR="000E51C7" w:rsidRPr="005B699C">
        <w:t>. Dz. U. 2015 poz. 184</w:t>
      </w:r>
      <w:r w:rsidR="000E51C7" w:rsidRPr="002F1E95">
        <w:t xml:space="preserve">) </w:t>
      </w:r>
      <w:r w:rsidRPr="00312B34">
        <w:t>*</w:t>
      </w:r>
    </w:p>
    <w:p w:rsidR="000805A5" w:rsidRPr="00312B34" w:rsidRDefault="000805A5" w:rsidP="000805A5">
      <w:pPr>
        <w:ind w:hanging="284"/>
        <w:rPr>
          <w:szCs w:val="24"/>
        </w:rPr>
      </w:pPr>
    </w:p>
    <w:p w:rsidR="000805A5" w:rsidRPr="00312B34" w:rsidRDefault="000805A5" w:rsidP="000805A5">
      <w:pPr>
        <w:ind w:hanging="284"/>
        <w:rPr>
          <w:szCs w:val="24"/>
        </w:rPr>
      </w:pPr>
      <w:r w:rsidRPr="00312B34">
        <w:rPr>
          <w:szCs w:val="24"/>
        </w:rPr>
        <w:t xml:space="preserve"> </w:t>
      </w:r>
    </w:p>
    <w:p w:rsidR="000805A5" w:rsidRPr="00312B34" w:rsidRDefault="000805A5" w:rsidP="000805A5">
      <w:pPr>
        <w:ind w:left="425"/>
        <w:jc w:val="both"/>
        <w:rPr>
          <w:color w:val="000000"/>
          <w:szCs w:val="24"/>
        </w:rPr>
      </w:pPr>
    </w:p>
    <w:p w:rsidR="000805A5" w:rsidRPr="00312B34" w:rsidRDefault="000805A5" w:rsidP="000805A5">
      <w:pPr>
        <w:ind w:left="5040"/>
        <w:rPr>
          <w:sz w:val="22"/>
        </w:rPr>
      </w:pPr>
      <w:r w:rsidRPr="00312B34">
        <w:rPr>
          <w:sz w:val="22"/>
        </w:rPr>
        <w:t xml:space="preserve">......................................................... </w:t>
      </w:r>
    </w:p>
    <w:p w:rsidR="000805A5" w:rsidRPr="00312B34" w:rsidRDefault="000805A5" w:rsidP="000805A5">
      <w:pPr>
        <w:ind w:left="5280"/>
        <w:rPr>
          <w:i/>
          <w:sz w:val="20"/>
        </w:rPr>
      </w:pPr>
      <w:r w:rsidRPr="00312B34">
        <w:rPr>
          <w:sz w:val="20"/>
        </w:rPr>
        <w:t>/</w:t>
      </w:r>
      <w:r w:rsidRPr="00312B34">
        <w:rPr>
          <w:i/>
          <w:sz w:val="20"/>
        </w:rPr>
        <w:t>podpis upełnomocnionego(</w:t>
      </w:r>
      <w:proofErr w:type="spellStart"/>
      <w:r w:rsidRPr="00312B34">
        <w:rPr>
          <w:i/>
          <w:sz w:val="20"/>
        </w:rPr>
        <w:t>ych</w:t>
      </w:r>
      <w:proofErr w:type="spellEnd"/>
      <w:r w:rsidRPr="00312B34">
        <w:rPr>
          <w:i/>
          <w:sz w:val="20"/>
        </w:rPr>
        <w:t>)</w:t>
      </w:r>
    </w:p>
    <w:p w:rsidR="000805A5" w:rsidRPr="00312B34" w:rsidRDefault="000805A5" w:rsidP="000805A5">
      <w:pPr>
        <w:ind w:left="5245"/>
      </w:pPr>
      <w:r w:rsidRPr="00312B34">
        <w:rPr>
          <w:i/>
          <w:sz w:val="20"/>
        </w:rPr>
        <w:t>przedstawiciela(i) Wykonawcy/</w:t>
      </w:r>
    </w:p>
    <w:p w:rsidR="000805A5" w:rsidRPr="00312B34" w:rsidRDefault="000805A5" w:rsidP="00A90F2D">
      <w:pPr>
        <w:keepNext/>
        <w:numPr>
          <w:ilvl w:val="4"/>
          <w:numId w:val="41"/>
        </w:numPr>
        <w:suppressAutoHyphens/>
        <w:outlineLvl w:val="4"/>
        <w:rPr>
          <w:b/>
        </w:rPr>
      </w:pPr>
    </w:p>
    <w:p w:rsidR="000805A5" w:rsidRPr="00312B34" w:rsidRDefault="000805A5" w:rsidP="000805A5">
      <w:pPr>
        <w:ind w:left="425"/>
      </w:pPr>
    </w:p>
    <w:p w:rsidR="000805A5" w:rsidRPr="00312B34" w:rsidRDefault="000805A5" w:rsidP="00A90F2D">
      <w:pPr>
        <w:keepNext/>
        <w:numPr>
          <w:ilvl w:val="4"/>
          <w:numId w:val="41"/>
        </w:numPr>
        <w:suppressAutoHyphens/>
        <w:outlineLvl w:val="4"/>
        <w:rPr>
          <w:b/>
          <w:u w:val="single"/>
        </w:rPr>
      </w:pPr>
      <w:r w:rsidRPr="00312B34">
        <w:rPr>
          <w:b/>
          <w:u w:val="single"/>
        </w:rPr>
        <w:t>UWAGA:</w:t>
      </w:r>
    </w:p>
    <w:p w:rsidR="000805A5" w:rsidRPr="002F1E95" w:rsidRDefault="000805A5" w:rsidP="000805A5">
      <w:r w:rsidRPr="00312B34">
        <w:rPr>
          <w:b/>
          <w:sz w:val="22"/>
          <w:szCs w:val="22"/>
        </w:rPr>
        <w:t>* wypełnić tylko tą część oświadczenia, która dotyczy Wykonawcy</w:t>
      </w:r>
    </w:p>
    <w:p w:rsidR="00CF2BF7" w:rsidRDefault="000805A5">
      <w:pPr>
        <w:pStyle w:val="Nagwek5"/>
        <w:ind w:left="284"/>
        <w:jc w:val="left"/>
        <w:rPr>
          <w:rFonts w:ascii="Times New Roman" w:hAnsi="Times New Roman"/>
        </w:rPr>
      </w:pPr>
      <w:r>
        <w:rPr>
          <w:rFonts w:ascii="Times New Roman" w:hAnsi="Times New Roman"/>
        </w:rPr>
        <w:br w:type="page"/>
      </w:r>
      <w:r w:rsidR="00CF2BF7">
        <w:rPr>
          <w:rFonts w:ascii="Times New Roman" w:hAnsi="Times New Roman"/>
        </w:rPr>
        <w:lastRenderedPageBreak/>
        <w:t xml:space="preserve">Załącznik nr </w:t>
      </w:r>
      <w:r>
        <w:rPr>
          <w:rFonts w:ascii="Times New Roman" w:hAnsi="Times New Roman"/>
        </w:rPr>
        <w:t>6</w:t>
      </w:r>
      <w:r w:rsidR="00CF2BF7">
        <w:rPr>
          <w:rFonts w:ascii="Times New Roman" w:hAnsi="Times New Roman"/>
        </w:rPr>
        <w:t xml:space="preserve"> do SIWZ – zestawienie wymaganych dokumentów</w:t>
      </w:r>
      <w:bookmarkEnd w:id="55"/>
      <w:bookmarkEnd w:id="56"/>
      <w:bookmarkEnd w:id="57"/>
      <w:bookmarkEnd w:id="58"/>
      <w:bookmarkEnd w:id="59"/>
      <w:r w:rsidR="00CF2BF7">
        <w:rPr>
          <w:rFonts w:ascii="Times New Roman" w:hAnsi="Times New Roman"/>
        </w:rPr>
        <w:t xml:space="preserve"> </w:t>
      </w:r>
    </w:p>
    <w:p w:rsidR="00CF2BF7" w:rsidRDefault="00CF2BF7">
      <w:pPr>
        <w:ind w:left="284"/>
        <w:rPr>
          <w:b/>
        </w:rPr>
      </w:pPr>
    </w:p>
    <w:p w:rsidR="00CF2BF7" w:rsidRDefault="00CF2BF7">
      <w:pPr>
        <w:pStyle w:val="Tekstpodstawowywcity"/>
        <w:spacing w:after="120"/>
        <w:ind w:firstLine="0"/>
        <w:jc w:val="both"/>
      </w:pPr>
      <w:r>
        <w:t xml:space="preserve">Poniżej </w:t>
      </w:r>
      <w:r w:rsidRPr="000244B2">
        <w:t>zamieszczona została lista potencjalnych załączników</w:t>
      </w:r>
      <w:r>
        <w:t xml:space="preserve"> do oferty. Stanowi ona wyłącznie narzędzie pomocnicze w procesie kompletowania oferty – pozwala Wykonawcy upewnić się, iż wszystkie wymagane dokumenty niezbędne przy ubieganiu się o przedmiotowe zamówienie publiczne zostały dołączone do oferty.</w:t>
      </w:r>
    </w:p>
    <w:p w:rsidR="000A009D" w:rsidRDefault="000A009D">
      <w:pPr>
        <w:pStyle w:val="Tekstpodstawowywcity"/>
        <w:spacing w:after="120"/>
        <w:ind w:firstLine="0"/>
        <w:jc w:val="both"/>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1560"/>
        <w:gridCol w:w="2127"/>
      </w:tblGrid>
      <w:tr w:rsidR="00450D7B" w:rsidTr="00831505">
        <w:trPr>
          <w:cantSplit/>
          <w:trHeight w:val="832"/>
        </w:trPr>
        <w:tc>
          <w:tcPr>
            <w:tcW w:w="6094" w:type="dxa"/>
            <w:vAlign w:val="center"/>
          </w:tcPr>
          <w:p w:rsidR="00450D7B" w:rsidRPr="002D5BDD" w:rsidRDefault="00450D7B" w:rsidP="00B408FA">
            <w:pPr>
              <w:pStyle w:val="Zwykytekst"/>
              <w:overflowPunct/>
              <w:autoSpaceDE/>
              <w:autoSpaceDN/>
              <w:adjustRightInd/>
              <w:ind w:left="72" w:right="72"/>
              <w:jc w:val="both"/>
              <w:textAlignment w:val="auto"/>
              <w:rPr>
                <w:rFonts w:ascii="Times New Roman" w:hAnsi="Times New Roman"/>
                <w:noProof/>
                <w:sz w:val="22"/>
                <w:szCs w:val="22"/>
              </w:rPr>
            </w:pPr>
            <w:r w:rsidRPr="002D5BDD">
              <w:rPr>
                <w:rFonts w:ascii="Times New Roman" w:hAnsi="Times New Roman"/>
                <w:sz w:val="22"/>
                <w:szCs w:val="22"/>
              </w:rPr>
              <w:t xml:space="preserve">wypełniony formularz ofertowy </w:t>
            </w:r>
            <w:r w:rsidRPr="002D5BDD">
              <w:rPr>
                <w:rFonts w:ascii="Times New Roman" w:hAnsi="Times New Roman"/>
                <w:b/>
                <w:sz w:val="22"/>
                <w:szCs w:val="22"/>
              </w:rPr>
              <w:t>[wg załącznika nr 1 do SIWZ]</w:t>
            </w:r>
          </w:p>
        </w:tc>
        <w:tc>
          <w:tcPr>
            <w:tcW w:w="3687" w:type="dxa"/>
            <w:gridSpan w:val="2"/>
          </w:tcPr>
          <w:p w:rsidR="00450D7B" w:rsidRDefault="00450D7B" w:rsidP="00BC2D8A">
            <w:pPr>
              <w:ind w:left="214"/>
              <w:rPr>
                <w:b/>
              </w:rPr>
            </w:pPr>
          </w:p>
          <w:p w:rsidR="00450D7B" w:rsidRDefault="00027F30" w:rsidP="00BC2D8A">
            <w:pPr>
              <w:ind w:left="214"/>
              <w:rPr>
                <w:b/>
              </w:rPr>
            </w:pPr>
            <w:r w:rsidRPr="00027F30">
              <w:rPr>
                <w:noProof/>
              </w:rPr>
              <w:pict>
                <v:rect id="Rectangle 146" o:spid="_x0000_s1057" style="position:absolute;left:0;text-align:left;margin-left:42.1pt;margin-top:-.6pt;width:14.4pt;height:14.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sdHwIAAD4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"/>
              </w:pict>
            </w:r>
            <w:r w:rsidR="00450D7B">
              <w:rPr>
                <w:b/>
              </w:rPr>
              <w:t xml:space="preserve">Tak </w:t>
            </w:r>
          </w:p>
          <w:p w:rsidR="00450D7B" w:rsidRDefault="00450D7B" w:rsidP="00BC2D8A">
            <w:pPr>
              <w:ind w:left="214"/>
              <w:rPr>
                <w:b/>
              </w:rPr>
            </w:pPr>
          </w:p>
        </w:tc>
      </w:tr>
      <w:tr w:rsidR="00450D7B" w:rsidTr="00831505">
        <w:trPr>
          <w:cantSplit/>
          <w:trHeight w:val="832"/>
        </w:trPr>
        <w:tc>
          <w:tcPr>
            <w:tcW w:w="6094" w:type="dxa"/>
            <w:vAlign w:val="center"/>
          </w:tcPr>
          <w:p w:rsidR="00450D7B" w:rsidRPr="0078138D" w:rsidRDefault="00450D7B" w:rsidP="00B408FA">
            <w:pPr>
              <w:pStyle w:val="Zwykytekst"/>
              <w:overflowPunct/>
              <w:autoSpaceDE/>
              <w:autoSpaceDN/>
              <w:adjustRightInd/>
              <w:ind w:left="72" w:right="72"/>
              <w:jc w:val="both"/>
              <w:textAlignment w:val="auto"/>
              <w:rPr>
                <w:rFonts w:ascii="Times New Roman" w:hAnsi="Times New Roman"/>
                <w:noProof/>
                <w:sz w:val="22"/>
                <w:szCs w:val="22"/>
              </w:rPr>
            </w:pPr>
            <w:r w:rsidRPr="0078138D">
              <w:rPr>
                <w:rFonts w:ascii="Times New Roman" w:hAnsi="Times New Roman"/>
                <w:color w:val="000000"/>
                <w:sz w:val="22"/>
                <w:szCs w:val="22"/>
              </w:rPr>
              <w:t xml:space="preserve">oświadczenie o spełnianiu warunków udziału w postępowaniu </w:t>
            </w:r>
            <w:r w:rsidRPr="0078138D">
              <w:rPr>
                <w:rFonts w:ascii="Times New Roman" w:hAnsi="Times New Roman"/>
                <w:b/>
                <w:color w:val="000000"/>
                <w:sz w:val="22"/>
                <w:szCs w:val="22"/>
              </w:rPr>
              <w:t>[wg załącznika nr 3a do SIWZ]</w:t>
            </w:r>
          </w:p>
        </w:tc>
        <w:tc>
          <w:tcPr>
            <w:tcW w:w="3687" w:type="dxa"/>
            <w:gridSpan w:val="2"/>
          </w:tcPr>
          <w:p w:rsidR="00450D7B" w:rsidRDefault="00450D7B" w:rsidP="00BC2D8A">
            <w:pPr>
              <w:ind w:left="214"/>
              <w:rPr>
                <w:b/>
              </w:rPr>
            </w:pPr>
          </w:p>
          <w:p w:rsidR="00450D7B" w:rsidRDefault="00027F30" w:rsidP="00BC2D8A">
            <w:pPr>
              <w:ind w:left="214"/>
              <w:rPr>
                <w:b/>
              </w:rPr>
            </w:pPr>
            <w:r w:rsidRPr="00027F30">
              <w:rPr>
                <w:noProof/>
              </w:rPr>
              <w:pict>
                <v:rect id="Rectangle 147" o:spid="_x0000_s1056" style="position:absolute;left:0;text-align:left;margin-left:42.1pt;margin-top:-.6pt;width:14.4pt;height:14.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6zHwIAAD4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"/>
              </w:pict>
            </w:r>
            <w:r w:rsidR="00450D7B">
              <w:rPr>
                <w:b/>
              </w:rPr>
              <w:t xml:space="preserve">Tak </w:t>
            </w:r>
          </w:p>
          <w:p w:rsidR="00450D7B" w:rsidRDefault="00450D7B" w:rsidP="00BC2D8A">
            <w:pPr>
              <w:ind w:left="214"/>
              <w:rPr>
                <w:b/>
              </w:rPr>
            </w:pPr>
          </w:p>
        </w:tc>
      </w:tr>
      <w:tr w:rsidR="00CF2BF7" w:rsidTr="00831505">
        <w:trPr>
          <w:cantSplit/>
          <w:trHeight w:val="1910"/>
        </w:trPr>
        <w:tc>
          <w:tcPr>
            <w:tcW w:w="6094" w:type="dxa"/>
            <w:vAlign w:val="center"/>
          </w:tcPr>
          <w:p w:rsidR="0078138D" w:rsidRDefault="0078138D" w:rsidP="00B408FA">
            <w:pPr>
              <w:pStyle w:val="Zwykytekst"/>
              <w:overflowPunct/>
              <w:autoSpaceDE/>
              <w:autoSpaceDN/>
              <w:adjustRightInd/>
              <w:spacing w:after="120"/>
              <w:ind w:left="72" w:right="74"/>
              <w:jc w:val="both"/>
              <w:textAlignment w:val="auto"/>
              <w:rPr>
                <w:rFonts w:ascii="Times New Roman" w:hAnsi="Times New Roman"/>
                <w:b/>
                <w:sz w:val="22"/>
                <w:szCs w:val="22"/>
              </w:rPr>
            </w:pPr>
            <w:r w:rsidRPr="0078138D">
              <w:rPr>
                <w:rFonts w:ascii="Times New Roman" w:hAnsi="Times New Roman"/>
                <w:sz w:val="22"/>
                <w:szCs w:val="22"/>
              </w:rPr>
              <w:t xml:space="preserve">oświadczenie o braku podstaw do wykluczenia </w:t>
            </w:r>
            <w:r w:rsidRPr="0078138D">
              <w:rPr>
                <w:rFonts w:ascii="Times New Roman" w:hAnsi="Times New Roman"/>
                <w:b/>
                <w:sz w:val="22"/>
                <w:szCs w:val="22"/>
              </w:rPr>
              <w:t>[wg załącznika nr 3b do SIWZ]</w:t>
            </w:r>
          </w:p>
          <w:p w:rsidR="00CF2BF7" w:rsidRPr="0078138D" w:rsidRDefault="0078138D" w:rsidP="00B408FA">
            <w:pPr>
              <w:pStyle w:val="Zwykytekst"/>
              <w:overflowPunct/>
              <w:autoSpaceDE/>
              <w:autoSpaceDN/>
              <w:adjustRightInd/>
              <w:ind w:left="72" w:right="74"/>
              <w:jc w:val="both"/>
              <w:textAlignment w:val="auto"/>
              <w:rPr>
                <w:rFonts w:ascii="Times New Roman" w:hAnsi="Times New Roman"/>
                <w:noProof/>
                <w:sz w:val="22"/>
                <w:szCs w:val="22"/>
              </w:rPr>
            </w:pPr>
            <w:r w:rsidRPr="0078138D">
              <w:rPr>
                <w:rFonts w:ascii="Times New Roman" w:hAnsi="Times New Roman"/>
                <w:b/>
                <w:sz w:val="22"/>
                <w:szCs w:val="22"/>
              </w:rPr>
              <w:t>UWAGA:</w:t>
            </w:r>
            <w:r w:rsidRPr="0078138D">
              <w:rPr>
                <w:rFonts w:ascii="Times New Roman" w:hAnsi="Times New Roman"/>
                <w:sz w:val="22"/>
                <w:szCs w:val="22"/>
              </w:rPr>
              <w:t xml:space="preserve"> w przypadku Wykonawców </w:t>
            </w:r>
            <w:r w:rsidRPr="0078138D">
              <w:rPr>
                <w:rFonts w:ascii="Times New Roman" w:hAnsi="Times New Roman"/>
                <w:color w:val="000000"/>
                <w:sz w:val="22"/>
                <w:szCs w:val="22"/>
              </w:rPr>
              <w:t xml:space="preserve">wspólnie ubiegających się o zamówienie (tj. spółek cywilnych, konsorcjów) </w:t>
            </w:r>
            <w:r w:rsidRPr="0078138D">
              <w:rPr>
                <w:rFonts w:ascii="Times New Roman" w:hAnsi="Times New Roman"/>
                <w:sz w:val="22"/>
                <w:szCs w:val="22"/>
              </w:rPr>
              <w:t>przedsiębiorcy składają oddzielnie przedmiotowe oświadczenia</w:t>
            </w:r>
          </w:p>
        </w:tc>
        <w:tc>
          <w:tcPr>
            <w:tcW w:w="3687" w:type="dxa"/>
            <w:gridSpan w:val="2"/>
          </w:tcPr>
          <w:p w:rsidR="00CF2BF7" w:rsidRDefault="00CF2BF7" w:rsidP="00BC2D8A">
            <w:pPr>
              <w:ind w:left="214"/>
              <w:rPr>
                <w:b/>
              </w:rPr>
            </w:pPr>
          </w:p>
          <w:p w:rsidR="00CF2BF7" w:rsidRDefault="00027F30" w:rsidP="00BC2D8A">
            <w:pPr>
              <w:ind w:left="214"/>
              <w:rPr>
                <w:b/>
              </w:rPr>
            </w:pPr>
            <w:r w:rsidRPr="00027F30">
              <w:rPr>
                <w:noProof/>
              </w:rPr>
              <w:pict>
                <v:rect id="Rectangle 77" o:spid="_x0000_s1055" style="position:absolute;left:0;text-align:left;margin-left:42.1pt;margin-top:-.6pt;width:14.4pt;height:14.4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"/>
              </w:pict>
            </w:r>
            <w:r w:rsidR="00CF2BF7">
              <w:rPr>
                <w:b/>
              </w:rPr>
              <w:t xml:space="preserve">Tak </w:t>
            </w:r>
          </w:p>
          <w:p w:rsidR="00CF2BF7" w:rsidRDefault="00CF2BF7" w:rsidP="00BC2D8A">
            <w:pPr>
              <w:ind w:left="214"/>
              <w:rPr>
                <w:b/>
              </w:rPr>
            </w:pPr>
          </w:p>
        </w:tc>
      </w:tr>
      <w:tr w:rsidR="00831505" w:rsidTr="0083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7"/>
        </w:trPr>
        <w:tc>
          <w:tcPr>
            <w:tcW w:w="6094" w:type="dxa"/>
            <w:tcBorders>
              <w:top w:val="single" w:sz="4" w:space="0" w:color="auto"/>
              <w:left w:val="single" w:sz="4" w:space="0" w:color="000000"/>
              <w:bottom w:val="single" w:sz="4" w:space="0" w:color="auto"/>
            </w:tcBorders>
            <w:vAlign w:val="center"/>
          </w:tcPr>
          <w:p w:rsidR="00831505" w:rsidRDefault="00831505" w:rsidP="00063A26">
            <w:pPr>
              <w:pStyle w:val="Zwykytekst"/>
              <w:overflowPunct/>
              <w:autoSpaceDE/>
              <w:snapToGrid w:val="0"/>
              <w:ind w:left="72" w:right="72"/>
              <w:jc w:val="both"/>
              <w:textAlignment w:val="auto"/>
              <w:rPr>
                <w:rFonts w:ascii="Times New Roman" w:hAnsi="Times New Roman"/>
                <w:b/>
                <w:color w:val="000000"/>
                <w:sz w:val="22"/>
                <w:szCs w:val="22"/>
              </w:rPr>
            </w:pPr>
            <w:r w:rsidRPr="006074F5">
              <w:rPr>
                <w:rFonts w:ascii="Times New Roman" w:hAnsi="Times New Roman"/>
                <w:color w:val="000000"/>
                <w:sz w:val="22"/>
                <w:szCs w:val="22"/>
              </w:rPr>
              <w:t xml:space="preserve">wykaz </w:t>
            </w:r>
            <w:r w:rsidRPr="00013B29">
              <w:rPr>
                <w:rFonts w:ascii="Times New Roman" w:hAnsi="Times New Roman"/>
                <w:color w:val="000000"/>
                <w:sz w:val="22"/>
                <w:szCs w:val="22"/>
              </w:rPr>
              <w:t xml:space="preserve">wykonanych w okresie ostatnich 3 lat przed upływem terminu składania ofert, a jeżeli okres prowadzenia działalności jest krótszy – w tym okresie, zamówień na </w:t>
            </w:r>
            <w:r w:rsidRPr="00013B29">
              <w:rPr>
                <w:rFonts w:ascii="Times New Roman" w:eastAsia="Comic Sans MS" w:hAnsi="Times New Roman"/>
                <w:sz w:val="22"/>
                <w:szCs w:val="22"/>
              </w:rPr>
              <w:t>dostawę sprzętu medycznego</w:t>
            </w:r>
            <w:r w:rsidR="00CF7202">
              <w:rPr>
                <w:rFonts w:ascii="Times New Roman" w:eastAsia="Comic Sans MS" w:hAnsi="Times New Roman"/>
                <w:sz w:val="22"/>
                <w:szCs w:val="22"/>
              </w:rPr>
              <w:t xml:space="preserve"> </w:t>
            </w:r>
            <w:r w:rsidRPr="00013B29">
              <w:rPr>
                <w:rFonts w:ascii="Times New Roman" w:hAnsi="Times New Roman"/>
                <w:color w:val="000000"/>
                <w:sz w:val="22"/>
                <w:szCs w:val="22"/>
              </w:rPr>
              <w:t>o wartości określonej w rozdziale IV pkt 1.1 SIWZ</w:t>
            </w:r>
            <w:r w:rsidRPr="00013B29">
              <w:rPr>
                <w:rFonts w:ascii="Times New Roman" w:hAnsi="Times New Roman"/>
                <w:sz w:val="22"/>
                <w:szCs w:val="22"/>
              </w:rPr>
              <w:t xml:space="preserve"> </w:t>
            </w:r>
            <w:r>
              <w:rPr>
                <w:rFonts w:ascii="Times New Roman" w:hAnsi="Times New Roman"/>
                <w:b/>
                <w:color w:val="000000"/>
                <w:sz w:val="22"/>
                <w:szCs w:val="22"/>
              </w:rPr>
              <w:t>[wg załącznika nr 4 do SIWZ]</w:t>
            </w:r>
          </w:p>
        </w:tc>
        <w:tc>
          <w:tcPr>
            <w:tcW w:w="3687" w:type="dxa"/>
            <w:gridSpan w:val="2"/>
            <w:tcBorders>
              <w:top w:val="single" w:sz="4" w:space="0" w:color="auto"/>
              <w:left w:val="single" w:sz="4" w:space="0" w:color="000000"/>
              <w:bottom w:val="single" w:sz="4" w:space="0" w:color="auto"/>
              <w:right w:val="single" w:sz="4" w:space="0" w:color="000000"/>
            </w:tcBorders>
          </w:tcPr>
          <w:p w:rsidR="00831505" w:rsidRPr="002539D2" w:rsidRDefault="00027F30" w:rsidP="00BC2D8A">
            <w:pPr>
              <w:pStyle w:val="Nagwek4"/>
              <w:tabs>
                <w:tab w:val="left" w:pos="0"/>
              </w:tabs>
              <w:snapToGrid w:val="0"/>
              <w:ind w:left="214"/>
              <w:rPr>
                <w:rFonts w:ascii="Times New Roman" w:hAnsi="Times New Roman"/>
              </w:rPr>
            </w:pPr>
            <w:r w:rsidRPr="00027F30">
              <w:rPr>
                <w:b w:val="0"/>
                <w:noProof/>
              </w:rPr>
              <w:pict>
                <v:rect id="Rectangle 282" o:spid="_x0000_s1054" style="position:absolute;left:0;text-align:left;margin-left:42.1pt;margin-top:10.65pt;width:18pt;height:16.5pt;z-index:251694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" strokeweight=".26mm"/>
              </w:pict>
            </w:r>
          </w:p>
          <w:p w:rsidR="00831505" w:rsidRDefault="00831505" w:rsidP="00BC2D8A">
            <w:pPr>
              <w:pStyle w:val="Nagwek4"/>
              <w:tabs>
                <w:tab w:val="left" w:pos="0"/>
              </w:tabs>
              <w:snapToGrid w:val="0"/>
              <w:ind w:left="214"/>
              <w:rPr>
                <w:rFonts w:ascii="Times New Roman" w:hAnsi="Times New Roman"/>
              </w:rPr>
            </w:pPr>
            <w:r w:rsidRPr="002539D2">
              <w:rPr>
                <w:rFonts w:ascii="Times New Roman" w:hAnsi="Times New Roman"/>
              </w:rPr>
              <w:t>Tak</w:t>
            </w:r>
          </w:p>
          <w:p w:rsidR="00831505" w:rsidRDefault="00831505" w:rsidP="00BC2D8A"/>
          <w:p w:rsidR="00831505" w:rsidRDefault="00831505" w:rsidP="00C82C71">
            <w:pPr>
              <w:rPr>
                <w:b/>
              </w:rPr>
            </w:pPr>
          </w:p>
          <w:p w:rsidR="00831505" w:rsidRDefault="00831505" w:rsidP="00C82C71">
            <w:pPr>
              <w:rPr>
                <w:b/>
              </w:rPr>
            </w:pPr>
          </w:p>
          <w:p w:rsidR="00831505" w:rsidRPr="00BC2D8A" w:rsidRDefault="00831505" w:rsidP="009F2299"/>
        </w:tc>
      </w:tr>
      <w:tr w:rsidR="009F2299" w:rsidTr="0083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24"/>
        </w:trPr>
        <w:tc>
          <w:tcPr>
            <w:tcW w:w="6094" w:type="dxa"/>
            <w:tcBorders>
              <w:top w:val="single" w:sz="4" w:space="0" w:color="auto"/>
              <w:left w:val="single" w:sz="4" w:space="0" w:color="000000"/>
              <w:bottom w:val="single" w:sz="4" w:space="0" w:color="auto"/>
            </w:tcBorders>
            <w:vAlign w:val="center"/>
          </w:tcPr>
          <w:p w:rsidR="009F2299" w:rsidRDefault="00E40975" w:rsidP="00DF72ED">
            <w:pPr>
              <w:tabs>
                <w:tab w:val="left" w:pos="360"/>
              </w:tabs>
              <w:snapToGrid w:val="0"/>
              <w:ind w:left="72" w:right="72"/>
              <w:jc w:val="both"/>
              <w:rPr>
                <w:color w:val="000000"/>
                <w:sz w:val="22"/>
                <w:szCs w:val="22"/>
              </w:rPr>
            </w:pPr>
            <w:r w:rsidRPr="00E40975">
              <w:rPr>
                <w:color w:val="000000"/>
                <w:sz w:val="22"/>
                <w:szCs w:val="22"/>
              </w:rPr>
              <w:t>poświadczenia dotyczące dostaw ujętych w wykazie wykonanych zamówień, określające, 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9F2299" w:rsidRPr="00A84875">
              <w:rPr>
                <w:color w:val="000000"/>
                <w:sz w:val="22"/>
                <w:szCs w:val="22"/>
              </w:rPr>
              <w:t xml:space="preserve"> </w:t>
            </w:r>
          </w:p>
        </w:tc>
        <w:tc>
          <w:tcPr>
            <w:tcW w:w="1560" w:type="dxa"/>
            <w:tcBorders>
              <w:top w:val="single" w:sz="4" w:space="0" w:color="auto"/>
              <w:left w:val="single" w:sz="4" w:space="0" w:color="000000"/>
              <w:bottom w:val="single" w:sz="4" w:space="0" w:color="auto"/>
              <w:right w:val="single" w:sz="4" w:space="0" w:color="auto"/>
            </w:tcBorders>
          </w:tcPr>
          <w:p w:rsidR="009F2299" w:rsidRDefault="00027F30" w:rsidP="00BC2D8A">
            <w:pPr>
              <w:tabs>
                <w:tab w:val="left" w:pos="0"/>
              </w:tabs>
              <w:snapToGrid w:val="0"/>
              <w:ind w:left="214"/>
              <w:rPr>
                <w:b/>
              </w:rPr>
            </w:pPr>
            <w:r>
              <w:rPr>
                <w:b/>
                <w:noProof/>
              </w:rPr>
              <w:pict>
                <v:rect id="Rectangle 283" o:spid="_x0000_s1053" style="position:absolute;left:0;text-align:left;margin-left:42.1pt;margin-top:11.25pt;width:18pt;height:16.5pt;z-index:251673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" strokeweight=".26mm"/>
              </w:pict>
            </w:r>
          </w:p>
          <w:p w:rsidR="009F2299" w:rsidRDefault="009F2299" w:rsidP="00BC2D8A">
            <w:pPr>
              <w:tabs>
                <w:tab w:val="left" w:pos="0"/>
              </w:tabs>
              <w:snapToGrid w:val="0"/>
              <w:ind w:left="214"/>
              <w:rPr>
                <w:b/>
              </w:rPr>
            </w:pPr>
            <w:r>
              <w:rPr>
                <w:b/>
              </w:rPr>
              <w:t>Tak</w:t>
            </w:r>
          </w:p>
        </w:tc>
        <w:tc>
          <w:tcPr>
            <w:tcW w:w="2127" w:type="dxa"/>
            <w:tcBorders>
              <w:top w:val="single" w:sz="4" w:space="0" w:color="auto"/>
              <w:left w:val="single" w:sz="4" w:space="0" w:color="auto"/>
              <w:bottom w:val="single" w:sz="4" w:space="0" w:color="auto"/>
              <w:right w:val="single" w:sz="4" w:space="0" w:color="000000"/>
            </w:tcBorders>
          </w:tcPr>
          <w:p w:rsidR="009F2299" w:rsidRDefault="009F2299" w:rsidP="00C82C71">
            <w:pPr>
              <w:rPr>
                <w:b/>
              </w:rPr>
            </w:pPr>
          </w:p>
          <w:p w:rsidR="009F2299" w:rsidRDefault="00027F30" w:rsidP="00C82C71">
            <w:pPr>
              <w:rPr>
                <w:b/>
              </w:rPr>
            </w:pPr>
            <w:r>
              <w:rPr>
                <w:b/>
                <w:noProof/>
              </w:rPr>
              <w:pict>
                <v:rect id="Rectangle 285" o:spid="_x0000_s1052" style="position:absolute;margin-left:65.7pt;margin-top:-.6pt;width:14.4pt;height:14.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GHwIAAD4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"/>
              </w:pict>
            </w:r>
            <w:r w:rsidR="009F2299">
              <w:rPr>
                <w:b/>
              </w:rPr>
              <w:t>Nie dotyczy</w:t>
            </w:r>
          </w:p>
          <w:p w:rsidR="009F2299" w:rsidRDefault="009F2299" w:rsidP="009F2299">
            <w:pPr>
              <w:tabs>
                <w:tab w:val="left" w:pos="0"/>
              </w:tabs>
              <w:snapToGrid w:val="0"/>
              <w:rPr>
                <w:b/>
              </w:rPr>
            </w:pPr>
          </w:p>
        </w:tc>
      </w:tr>
      <w:tr w:rsidR="00DE4C4C" w:rsidTr="005D0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0"/>
        </w:trPr>
        <w:tc>
          <w:tcPr>
            <w:tcW w:w="6094" w:type="dxa"/>
            <w:tcBorders>
              <w:top w:val="single" w:sz="4" w:space="0" w:color="auto"/>
              <w:left w:val="single" w:sz="4" w:space="0" w:color="000000"/>
              <w:bottom w:val="single" w:sz="4" w:space="0" w:color="auto"/>
            </w:tcBorders>
            <w:vAlign w:val="center"/>
          </w:tcPr>
          <w:p w:rsidR="00DE4C4C" w:rsidRDefault="00DE4C4C" w:rsidP="00593C2F">
            <w:pPr>
              <w:pStyle w:val="Zwykytekst"/>
              <w:overflowPunct/>
              <w:autoSpaceDE/>
              <w:spacing w:after="120"/>
              <w:ind w:left="72" w:right="72"/>
              <w:jc w:val="both"/>
              <w:textAlignment w:val="auto"/>
              <w:rPr>
                <w:rFonts w:ascii="Times New Roman" w:hAnsi="Times New Roman"/>
                <w:b/>
                <w:sz w:val="22"/>
                <w:szCs w:val="22"/>
              </w:rPr>
            </w:pPr>
            <w:r w:rsidRPr="005A32E8">
              <w:rPr>
                <w:rFonts w:ascii="Times New Roman" w:hAnsi="Times New Roman"/>
                <w:sz w:val="22"/>
                <w:szCs w:val="22"/>
              </w:rPr>
              <w:t xml:space="preserve">oświadczenie o przynależności / braku przynależności do grupy kapitałowej </w:t>
            </w:r>
            <w:r w:rsidRPr="0078138D">
              <w:rPr>
                <w:rFonts w:ascii="Times New Roman" w:hAnsi="Times New Roman"/>
                <w:b/>
                <w:sz w:val="22"/>
                <w:szCs w:val="22"/>
              </w:rPr>
              <w:t xml:space="preserve">[wg załącznika nr </w:t>
            </w:r>
            <w:r>
              <w:rPr>
                <w:rFonts w:ascii="Times New Roman" w:hAnsi="Times New Roman"/>
                <w:b/>
                <w:sz w:val="22"/>
                <w:szCs w:val="22"/>
              </w:rPr>
              <w:t>5</w:t>
            </w:r>
            <w:r w:rsidRPr="0078138D">
              <w:rPr>
                <w:rFonts w:ascii="Times New Roman" w:hAnsi="Times New Roman"/>
                <w:b/>
                <w:sz w:val="22"/>
                <w:szCs w:val="22"/>
              </w:rPr>
              <w:t xml:space="preserve"> do SIWZ]</w:t>
            </w:r>
          </w:p>
          <w:p w:rsidR="00DE4C4C" w:rsidRPr="0078138D" w:rsidRDefault="00DE4C4C" w:rsidP="00593C2F">
            <w:pPr>
              <w:pStyle w:val="Zwykytekst"/>
              <w:overflowPunct/>
              <w:autoSpaceDE/>
              <w:ind w:left="72" w:right="72"/>
              <w:jc w:val="both"/>
              <w:textAlignment w:val="auto"/>
              <w:rPr>
                <w:rFonts w:ascii="Times New Roman" w:hAnsi="Times New Roman"/>
                <w:noProof/>
                <w:sz w:val="22"/>
                <w:szCs w:val="22"/>
              </w:rPr>
            </w:pPr>
            <w:r w:rsidRPr="0078138D">
              <w:rPr>
                <w:rFonts w:ascii="Times New Roman" w:hAnsi="Times New Roman"/>
                <w:b/>
                <w:sz w:val="22"/>
                <w:szCs w:val="22"/>
              </w:rPr>
              <w:t>UWAGA:</w:t>
            </w:r>
            <w:r w:rsidRPr="0078138D">
              <w:rPr>
                <w:rFonts w:ascii="Times New Roman" w:hAnsi="Times New Roman"/>
                <w:sz w:val="22"/>
                <w:szCs w:val="22"/>
              </w:rPr>
              <w:t xml:space="preserve"> </w:t>
            </w:r>
            <w:r w:rsidRPr="00E16AE6">
              <w:rPr>
                <w:rFonts w:ascii="Times New Roman" w:hAnsi="Times New Roman"/>
                <w:sz w:val="22"/>
                <w:szCs w:val="22"/>
              </w:rPr>
              <w:t xml:space="preserve">w przypadku Wykonawców </w:t>
            </w:r>
            <w:r w:rsidRPr="00E16AE6">
              <w:rPr>
                <w:rFonts w:ascii="Times New Roman" w:hAnsi="Times New Roman"/>
                <w:color w:val="000000"/>
                <w:sz w:val="22"/>
                <w:szCs w:val="22"/>
              </w:rPr>
              <w:t xml:space="preserve">wspólnie ubiegających się o zamówienie (tj. spółek cywilnych, konsorcjów) </w:t>
            </w:r>
            <w:r w:rsidRPr="00E16AE6">
              <w:rPr>
                <w:rFonts w:ascii="Times New Roman" w:hAnsi="Times New Roman"/>
                <w:sz w:val="22"/>
                <w:szCs w:val="22"/>
              </w:rPr>
              <w:t>przedsiębiorcy składają oddzielnie przedmiotowe oświadczenia</w:t>
            </w:r>
          </w:p>
        </w:tc>
        <w:tc>
          <w:tcPr>
            <w:tcW w:w="3687" w:type="dxa"/>
            <w:gridSpan w:val="2"/>
            <w:tcBorders>
              <w:top w:val="single" w:sz="4" w:space="0" w:color="auto"/>
              <w:left w:val="single" w:sz="4" w:space="0" w:color="000000"/>
              <w:bottom w:val="single" w:sz="4" w:space="0" w:color="auto"/>
              <w:right w:val="single" w:sz="4" w:space="0" w:color="000000"/>
            </w:tcBorders>
          </w:tcPr>
          <w:p w:rsidR="00DE4C4C" w:rsidRDefault="00DE4C4C" w:rsidP="00593C2F">
            <w:pPr>
              <w:tabs>
                <w:tab w:val="left" w:pos="0"/>
              </w:tabs>
              <w:snapToGrid w:val="0"/>
              <w:ind w:left="324"/>
              <w:rPr>
                <w:b/>
              </w:rPr>
            </w:pPr>
          </w:p>
          <w:p w:rsidR="00DE4C4C" w:rsidRDefault="00027F30" w:rsidP="00593C2F">
            <w:pPr>
              <w:tabs>
                <w:tab w:val="left" w:pos="0"/>
              </w:tabs>
              <w:snapToGrid w:val="0"/>
              <w:ind w:left="324"/>
              <w:rPr>
                <w:b/>
              </w:rPr>
            </w:pPr>
            <w:r>
              <w:rPr>
                <w:b/>
                <w:noProof/>
              </w:rPr>
              <w:pict>
                <v:rect id="Rectangle 270" o:spid="_x0000_s1051" style="position:absolute;left:0;text-align:left;margin-left:49.45pt;margin-top:8.95pt;width:18pt;height:16.5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" strokeweight=".26mm"/>
              </w:pict>
            </w:r>
          </w:p>
          <w:p w:rsidR="00DE4C4C" w:rsidRDefault="00DE4C4C" w:rsidP="00593C2F">
            <w:pPr>
              <w:tabs>
                <w:tab w:val="left" w:pos="0"/>
              </w:tabs>
              <w:snapToGrid w:val="0"/>
              <w:ind w:left="214"/>
              <w:rPr>
                <w:b/>
              </w:rPr>
            </w:pPr>
            <w:r>
              <w:rPr>
                <w:b/>
              </w:rPr>
              <w:t>Tak</w:t>
            </w:r>
          </w:p>
        </w:tc>
      </w:tr>
      <w:tr w:rsidR="00CD77EB" w:rsidTr="0017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7"/>
        </w:trPr>
        <w:tc>
          <w:tcPr>
            <w:tcW w:w="6094" w:type="dxa"/>
            <w:tcBorders>
              <w:top w:val="single" w:sz="4" w:space="0" w:color="auto"/>
              <w:left w:val="single" w:sz="4" w:space="0" w:color="000000"/>
              <w:bottom w:val="single" w:sz="4" w:space="0" w:color="000000"/>
            </w:tcBorders>
            <w:vAlign w:val="center"/>
          </w:tcPr>
          <w:p w:rsidR="00CD77EB" w:rsidRPr="00426D11" w:rsidRDefault="00CD77EB" w:rsidP="00171555">
            <w:pPr>
              <w:jc w:val="both"/>
              <w:rPr>
                <w:sz w:val="22"/>
                <w:szCs w:val="22"/>
              </w:rPr>
            </w:pPr>
            <w:r w:rsidRPr="00426D11">
              <w:rPr>
                <w:sz w:val="22"/>
                <w:szCs w:val="22"/>
              </w:rPr>
              <w:t xml:space="preserve">katalog producenta (importera) lub inny dokument, z którego będzie wynikało, że oferowany towar spełnia minimalne parametry określone przez Zamawiającego, charakteryzuje się takimi samymi lub lepszymi parametrami technicznymi, jakościowymi, funkcjonalnymi oraz użytkowymi w odniesieniu do towaru określonego przez Zamawiającego w formularzach parametrów technicznych </w:t>
            </w:r>
          </w:p>
        </w:tc>
        <w:tc>
          <w:tcPr>
            <w:tcW w:w="3687" w:type="dxa"/>
            <w:gridSpan w:val="2"/>
            <w:tcBorders>
              <w:top w:val="single" w:sz="4" w:space="0" w:color="auto"/>
              <w:left w:val="single" w:sz="4" w:space="0" w:color="000000"/>
              <w:bottom w:val="single" w:sz="4" w:space="0" w:color="000000"/>
              <w:right w:val="single" w:sz="4" w:space="0" w:color="000000"/>
            </w:tcBorders>
          </w:tcPr>
          <w:p w:rsidR="00CD77EB" w:rsidRPr="007E3D9A" w:rsidRDefault="00CD77EB" w:rsidP="003A4F87">
            <w:pPr>
              <w:tabs>
                <w:tab w:val="left" w:pos="0"/>
              </w:tabs>
              <w:snapToGrid w:val="0"/>
              <w:ind w:left="324"/>
              <w:rPr>
                <w:b/>
                <w:highlight w:val="yellow"/>
              </w:rPr>
            </w:pPr>
          </w:p>
          <w:p w:rsidR="00CD77EB" w:rsidRPr="007E3D9A" w:rsidRDefault="00027F30" w:rsidP="003A4F87">
            <w:pPr>
              <w:tabs>
                <w:tab w:val="left" w:pos="0"/>
              </w:tabs>
              <w:snapToGrid w:val="0"/>
              <w:ind w:left="324"/>
              <w:rPr>
                <w:b/>
                <w:highlight w:val="yellow"/>
              </w:rPr>
            </w:pPr>
            <w:r>
              <w:rPr>
                <w:b/>
                <w:noProof/>
              </w:rPr>
              <w:pict>
                <v:rect id="_x0000_s1050" style="position:absolute;left:0;text-align:left;margin-left:42.1pt;margin-top:10.3pt;width:18pt;height:16.5pt;z-index:251774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" strokeweight=".26mm"/>
              </w:pict>
            </w:r>
          </w:p>
          <w:p w:rsidR="00CD77EB" w:rsidRDefault="00CD77EB" w:rsidP="00BC2D8A">
            <w:pPr>
              <w:tabs>
                <w:tab w:val="left" w:pos="0"/>
              </w:tabs>
              <w:snapToGrid w:val="0"/>
              <w:ind w:left="214"/>
              <w:rPr>
                <w:b/>
              </w:rPr>
            </w:pPr>
            <w:r w:rsidRPr="002125B4">
              <w:rPr>
                <w:b/>
              </w:rPr>
              <w:t>Tak</w:t>
            </w:r>
          </w:p>
          <w:p w:rsidR="00CD77EB" w:rsidRDefault="00CD77EB" w:rsidP="00C2642D">
            <w:pPr>
              <w:rPr>
                <w:b/>
              </w:rPr>
            </w:pPr>
          </w:p>
          <w:p w:rsidR="00CD77EB" w:rsidRDefault="00CD77EB" w:rsidP="00D13CCD">
            <w:pPr>
              <w:tabs>
                <w:tab w:val="left" w:pos="0"/>
              </w:tabs>
              <w:snapToGrid w:val="0"/>
              <w:rPr>
                <w:b/>
              </w:rPr>
            </w:pPr>
          </w:p>
        </w:tc>
      </w:tr>
      <w:tr w:rsidR="005D0BB5" w:rsidTr="00831505">
        <w:trPr>
          <w:cantSplit/>
          <w:trHeight w:val="987"/>
        </w:trPr>
        <w:tc>
          <w:tcPr>
            <w:tcW w:w="6094" w:type="dxa"/>
            <w:vAlign w:val="center"/>
          </w:tcPr>
          <w:p w:rsidR="005D0BB5" w:rsidRPr="00C251D8" w:rsidRDefault="005D0BB5" w:rsidP="00B408FA">
            <w:pPr>
              <w:pStyle w:val="Zwykytekst"/>
              <w:overflowPunct/>
              <w:autoSpaceDE/>
              <w:autoSpaceDN/>
              <w:adjustRightInd/>
              <w:ind w:left="72" w:right="72"/>
              <w:jc w:val="both"/>
              <w:textAlignment w:val="auto"/>
              <w:rPr>
                <w:rFonts w:ascii="Times New Roman" w:hAnsi="Times New Roman"/>
                <w:noProof/>
                <w:sz w:val="22"/>
                <w:szCs w:val="22"/>
              </w:rPr>
            </w:pPr>
            <w:r w:rsidRPr="00C251D8">
              <w:rPr>
                <w:rFonts w:ascii="Times New Roman" w:hAnsi="Times New Roman"/>
                <w:sz w:val="22"/>
                <w:szCs w:val="22"/>
              </w:rPr>
              <w:t xml:space="preserve">wypełniony formularz parametrów technicznych w zakresie I części zamówienia </w:t>
            </w:r>
            <w:r w:rsidRPr="00C251D8">
              <w:rPr>
                <w:rFonts w:ascii="Times New Roman" w:hAnsi="Times New Roman"/>
                <w:b/>
                <w:color w:val="000000"/>
                <w:sz w:val="22"/>
                <w:szCs w:val="22"/>
              </w:rPr>
              <w:t>[wg załącznika nr 2a do SIWZ]</w:t>
            </w:r>
          </w:p>
        </w:tc>
        <w:tc>
          <w:tcPr>
            <w:tcW w:w="1560" w:type="dxa"/>
          </w:tcPr>
          <w:p w:rsidR="005D0BB5" w:rsidRDefault="005D0BB5">
            <w:pPr>
              <w:rPr>
                <w:b/>
              </w:rPr>
            </w:pPr>
          </w:p>
          <w:p w:rsidR="005D0BB5" w:rsidRDefault="00027F30">
            <w:pPr>
              <w:pStyle w:val="Nagwek4"/>
              <w:rPr>
                <w:rFonts w:ascii="Times New Roman" w:hAnsi="Times New Roman"/>
              </w:rPr>
            </w:pPr>
            <w:r>
              <w:rPr>
                <w:rFonts w:ascii="Times New Roman" w:hAnsi="Times New Roman"/>
                <w:noProof/>
              </w:rPr>
              <w:pict>
                <v:rect id="Rectangle 258" o:spid="_x0000_s1049" style="position:absolute;margin-left:31.2pt;margin-top:2.3pt;width:14.4pt;height:14.4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"/>
              </w:pict>
            </w:r>
            <w:r w:rsidR="005D0BB5">
              <w:rPr>
                <w:rFonts w:ascii="Times New Roman" w:hAnsi="Times New Roman"/>
              </w:rPr>
              <w:t xml:space="preserve">Tak </w:t>
            </w:r>
          </w:p>
          <w:p w:rsidR="005D0BB5" w:rsidRDefault="005D0BB5">
            <w:pPr>
              <w:rPr>
                <w:b/>
              </w:rPr>
            </w:pPr>
          </w:p>
          <w:p w:rsidR="005D0BB5" w:rsidRDefault="005D0BB5" w:rsidP="00B15002">
            <w:pPr>
              <w:rPr>
                <w:b/>
              </w:rPr>
            </w:pPr>
            <w:r>
              <w:rPr>
                <w:b/>
              </w:rPr>
              <w:t xml:space="preserve">  </w:t>
            </w:r>
          </w:p>
        </w:tc>
        <w:tc>
          <w:tcPr>
            <w:tcW w:w="2127" w:type="dxa"/>
          </w:tcPr>
          <w:p w:rsidR="005D0BB5" w:rsidRDefault="005D0BB5">
            <w:pPr>
              <w:rPr>
                <w:b/>
              </w:rPr>
            </w:pPr>
          </w:p>
          <w:p w:rsidR="005D0BB5" w:rsidRDefault="00027F30">
            <w:pPr>
              <w:rPr>
                <w:b/>
              </w:rPr>
            </w:pPr>
            <w:r>
              <w:rPr>
                <w:b/>
                <w:noProof/>
              </w:rPr>
              <w:pict>
                <v:rect id="Rectangle 259" o:spid="_x0000_s1048" style="position:absolute;margin-left:65.7pt;margin-top:-.1pt;width:14.4pt;height:14.4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KzHwIAAD4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"/>
              </w:pict>
            </w:r>
            <w:r w:rsidR="005D0BB5">
              <w:rPr>
                <w:b/>
              </w:rPr>
              <w:t>Nie dotyczy</w:t>
            </w:r>
          </w:p>
          <w:p w:rsidR="005D0BB5" w:rsidRDefault="005D0BB5">
            <w:pPr>
              <w:rPr>
                <w:b/>
              </w:rPr>
            </w:pPr>
          </w:p>
          <w:p w:rsidR="005D0BB5" w:rsidRDefault="005D0BB5" w:rsidP="00BC2F07">
            <w:pPr>
              <w:rPr>
                <w:b/>
              </w:rPr>
            </w:pPr>
          </w:p>
        </w:tc>
      </w:tr>
      <w:tr w:rsidR="005D0BB5" w:rsidTr="00831505">
        <w:trPr>
          <w:cantSplit/>
          <w:trHeight w:val="983"/>
        </w:trPr>
        <w:tc>
          <w:tcPr>
            <w:tcW w:w="6094" w:type="dxa"/>
            <w:vAlign w:val="center"/>
          </w:tcPr>
          <w:p w:rsidR="005D0BB5" w:rsidRPr="00C251D8" w:rsidRDefault="005D0BB5" w:rsidP="00B408FA">
            <w:pPr>
              <w:pStyle w:val="Zwykytekst"/>
              <w:overflowPunct/>
              <w:autoSpaceDE/>
              <w:autoSpaceDN/>
              <w:adjustRightInd/>
              <w:ind w:left="72" w:right="72"/>
              <w:jc w:val="both"/>
              <w:textAlignment w:val="auto"/>
              <w:rPr>
                <w:rFonts w:ascii="Times New Roman" w:hAnsi="Times New Roman"/>
                <w:sz w:val="22"/>
                <w:szCs w:val="22"/>
              </w:rPr>
            </w:pPr>
            <w:r w:rsidRPr="00C251D8">
              <w:rPr>
                <w:rFonts w:ascii="Times New Roman" w:hAnsi="Times New Roman"/>
                <w:sz w:val="22"/>
                <w:szCs w:val="22"/>
              </w:rPr>
              <w:lastRenderedPageBreak/>
              <w:t xml:space="preserve">wypełniony formularz parametrów technicznych w zakresie II części zamówienia </w:t>
            </w:r>
            <w:r w:rsidRPr="00C251D8">
              <w:rPr>
                <w:rFonts w:ascii="Times New Roman" w:hAnsi="Times New Roman"/>
                <w:b/>
                <w:color w:val="000000"/>
                <w:sz w:val="22"/>
                <w:szCs w:val="22"/>
              </w:rPr>
              <w:t>[wg załącznika nr 2b do SIWZ]</w:t>
            </w:r>
          </w:p>
        </w:tc>
        <w:tc>
          <w:tcPr>
            <w:tcW w:w="1560" w:type="dxa"/>
          </w:tcPr>
          <w:p w:rsidR="005D0BB5" w:rsidRDefault="005D0BB5" w:rsidP="007D6FAA">
            <w:pPr>
              <w:rPr>
                <w:b/>
              </w:rPr>
            </w:pPr>
          </w:p>
          <w:p w:rsidR="005D0BB5" w:rsidRDefault="00027F30" w:rsidP="007D6FAA">
            <w:pPr>
              <w:rPr>
                <w:b/>
              </w:rPr>
            </w:pPr>
            <w:r w:rsidRPr="00027F30">
              <w:rPr>
                <w:noProof/>
              </w:rPr>
              <w:pict>
                <v:rect id="Rectangle 260" o:spid="_x0000_s1047" style="position:absolute;margin-left:31.75pt;margin-top:-.6pt;width:14.4pt;height:14.4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"/>
              </w:pict>
            </w:r>
            <w:r w:rsidR="005D0BB5">
              <w:rPr>
                <w:b/>
              </w:rPr>
              <w:t xml:space="preserve">Tak </w:t>
            </w:r>
          </w:p>
          <w:p w:rsidR="005D0BB5" w:rsidRDefault="005D0BB5" w:rsidP="007D6FAA">
            <w:pPr>
              <w:rPr>
                <w:b/>
              </w:rPr>
            </w:pPr>
          </w:p>
        </w:tc>
        <w:tc>
          <w:tcPr>
            <w:tcW w:w="2127" w:type="dxa"/>
          </w:tcPr>
          <w:p w:rsidR="005D0BB5" w:rsidRDefault="005D0BB5" w:rsidP="007D6FAA">
            <w:pPr>
              <w:rPr>
                <w:b/>
              </w:rPr>
            </w:pPr>
          </w:p>
          <w:p w:rsidR="005D0BB5" w:rsidRDefault="00027F30" w:rsidP="007D6FAA">
            <w:pPr>
              <w:rPr>
                <w:b/>
              </w:rPr>
            </w:pPr>
            <w:r>
              <w:rPr>
                <w:b/>
                <w:noProof/>
              </w:rPr>
              <w:pict>
                <v:rect id="Rectangle 261" o:spid="_x0000_s1046" style="position:absolute;margin-left:65.7pt;margin-top:-.6pt;width:14.4pt;height:14.4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"/>
              </w:pict>
            </w:r>
            <w:r w:rsidR="005D0BB5">
              <w:rPr>
                <w:b/>
              </w:rPr>
              <w:t>Nie dotyczy</w:t>
            </w:r>
          </w:p>
          <w:p w:rsidR="005D0BB5" w:rsidRDefault="005D0BB5" w:rsidP="007D6FAA">
            <w:pPr>
              <w:rPr>
                <w:b/>
              </w:rPr>
            </w:pPr>
          </w:p>
        </w:tc>
      </w:tr>
      <w:tr w:rsidR="005D0BB5" w:rsidTr="00831505">
        <w:trPr>
          <w:cantSplit/>
          <w:trHeight w:val="983"/>
        </w:trPr>
        <w:tc>
          <w:tcPr>
            <w:tcW w:w="6094" w:type="dxa"/>
            <w:vAlign w:val="center"/>
          </w:tcPr>
          <w:p w:rsidR="005D0BB5" w:rsidRPr="00C251D8" w:rsidRDefault="005D0BB5" w:rsidP="00593C2F">
            <w:pPr>
              <w:pStyle w:val="Zwykytekst"/>
              <w:overflowPunct/>
              <w:autoSpaceDE/>
              <w:autoSpaceDN/>
              <w:adjustRightInd/>
              <w:ind w:left="72" w:right="72"/>
              <w:jc w:val="both"/>
              <w:textAlignment w:val="auto"/>
              <w:rPr>
                <w:rFonts w:ascii="Times New Roman" w:hAnsi="Times New Roman"/>
                <w:b/>
                <w:noProof/>
                <w:sz w:val="22"/>
                <w:szCs w:val="22"/>
              </w:rPr>
            </w:pPr>
            <w:r w:rsidRPr="00C251D8">
              <w:rPr>
                <w:rFonts w:ascii="Times New Roman" w:hAnsi="Times New Roman"/>
                <w:sz w:val="22"/>
                <w:szCs w:val="22"/>
              </w:rPr>
              <w:t xml:space="preserve">wypełniony formularz parametrów technicznych w zakresie III części zamówienia </w:t>
            </w:r>
            <w:r w:rsidRPr="00C251D8">
              <w:rPr>
                <w:rFonts w:ascii="Times New Roman" w:hAnsi="Times New Roman"/>
                <w:b/>
                <w:color w:val="000000"/>
                <w:sz w:val="22"/>
                <w:szCs w:val="22"/>
              </w:rPr>
              <w:t>[wg załącznika nr 2c do SIWZ]</w:t>
            </w:r>
          </w:p>
        </w:tc>
        <w:tc>
          <w:tcPr>
            <w:tcW w:w="1560" w:type="dxa"/>
          </w:tcPr>
          <w:p w:rsidR="005D0BB5" w:rsidRDefault="005D0BB5" w:rsidP="00593C2F">
            <w:pPr>
              <w:rPr>
                <w:b/>
              </w:rPr>
            </w:pPr>
          </w:p>
          <w:p w:rsidR="005D0BB5" w:rsidRDefault="00027F30" w:rsidP="00593C2F">
            <w:pPr>
              <w:rPr>
                <w:b/>
              </w:rPr>
            </w:pPr>
            <w:r w:rsidRPr="00027F30">
              <w:rPr>
                <w:noProof/>
              </w:rPr>
              <w:pict>
                <v:rect id="Rectangle 262" o:spid="_x0000_s1045" style="position:absolute;margin-left:31.75pt;margin-top:-.6pt;width:14.4pt;height:14.4pt;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AHwIAAD4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"/>
              </w:pict>
            </w:r>
            <w:r w:rsidR="005D0BB5">
              <w:rPr>
                <w:b/>
              </w:rPr>
              <w:t xml:space="preserve">Tak </w:t>
            </w:r>
          </w:p>
          <w:p w:rsidR="005D0BB5" w:rsidRDefault="005D0BB5" w:rsidP="00593C2F">
            <w:pPr>
              <w:rPr>
                <w:b/>
              </w:rPr>
            </w:pPr>
          </w:p>
        </w:tc>
        <w:tc>
          <w:tcPr>
            <w:tcW w:w="2127" w:type="dxa"/>
          </w:tcPr>
          <w:p w:rsidR="005D0BB5" w:rsidRDefault="005D0BB5" w:rsidP="00593C2F">
            <w:pPr>
              <w:rPr>
                <w:b/>
              </w:rPr>
            </w:pPr>
          </w:p>
          <w:p w:rsidR="005D0BB5" w:rsidRDefault="00027F30" w:rsidP="00593C2F">
            <w:pPr>
              <w:rPr>
                <w:b/>
              </w:rPr>
            </w:pPr>
            <w:r>
              <w:rPr>
                <w:b/>
                <w:noProof/>
              </w:rPr>
              <w:pict>
                <v:rect id="Rectangle 263" o:spid="_x0000_s1044" style="position:absolute;margin-left:65.7pt;margin-top:-.6pt;width:14.4pt;height:14.4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"/>
              </w:pict>
            </w:r>
            <w:r w:rsidR="005D0BB5">
              <w:rPr>
                <w:b/>
              </w:rPr>
              <w:t>Nie dotyczy</w:t>
            </w:r>
          </w:p>
          <w:p w:rsidR="005D0BB5" w:rsidRDefault="005D0BB5" w:rsidP="00593C2F">
            <w:pPr>
              <w:rPr>
                <w:b/>
              </w:rPr>
            </w:pPr>
          </w:p>
        </w:tc>
      </w:tr>
      <w:tr w:rsidR="005D0BB5" w:rsidTr="00831505">
        <w:trPr>
          <w:cantSplit/>
          <w:trHeight w:val="983"/>
        </w:trPr>
        <w:tc>
          <w:tcPr>
            <w:tcW w:w="6094" w:type="dxa"/>
            <w:vAlign w:val="center"/>
          </w:tcPr>
          <w:p w:rsidR="005D0BB5" w:rsidRPr="00C251D8" w:rsidRDefault="005D0BB5" w:rsidP="001D5C57">
            <w:pPr>
              <w:pStyle w:val="Zwykytekst"/>
              <w:overflowPunct/>
              <w:autoSpaceDE/>
              <w:autoSpaceDN/>
              <w:adjustRightInd/>
              <w:ind w:left="72" w:right="72"/>
              <w:jc w:val="both"/>
              <w:textAlignment w:val="auto"/>
              <w:rPr>
                <w:rFonts w:ascii="Times New Roman" w:hAnsi="Times New Roman"/>
                <w:b/>
                <w:noProof/>
                <w:sz w:val="22"/>
                <w:szCs w:val="22"/>
              </w:rPr>
            </w:pPr>
            <w:r w:rsidRPr="00C251D8">
              <w:rPr>
                <w:rFonts w:ascii="Times New Roman" w:hAnsi="Times New Roman"/>
                <w:sz w:val="22"/>
                <w:szCs w:val="22"/>
              </w:rPr>
              <w:t>wypełniony formularz parametrów technicznych w zakresie I</w:t>
            </w:r>
            <w:r>
              <w:rPr>
                <w:rFonts w:ascii="Times New Roman" w:hAnsi="Times New Roman"/>
                <w:sz w:val="22"/>
                <w:szCs w:val="22"/>
              </w:rPr>
              <w:t>V</w:t>
            </w:r>
            <w:r w:rsidRPr="00C251D8">
              <w:rPr>
                <w:rFonts w:ascii="Times New Roman" w:hAnsi="Times New Roman"/>
                <w:sz w:val="22"/>
                <w:szCs w:val="22"/>
              </w:rPr>
              <w:t xml:space="preserve"> części zamówienia </w:t>
            </w:r>
            <w:r w:rsidRPr="00C251D8">
              <w:rPr>
                <w:rFonts w:ascii="Times New Roman" w:hAnsi="Times New Roman"/>
                <w:b/>
                <w:color w:val="000000"/>
                <w:sz w:val="22"/>
                <w:szCs w:val="22"/>
              </w:rPr>
              <w:t>[wg załącznika nr 2</w:t>
            </w:r>
            <w:r>
              <w:rPr>
                <w:rFonts w:ascii="Times New Roman" w:hAnsi="Times New Roman"/>
                <w:b/>
                <w:color w:val="000000"/>
                <w:sz w:val="22"/>
                <w:szCs w:val="22"/>
              </w:rPr>
              <w:t>d</w:t>
            </w:r>
            <w:r w:rsidRPr="00C251D8">
              <w:rPr>
                <w:rFonts w:ascii="Times New Roman" w:hAnsi="Times New Roman"/>
                <w:b/>
                <w:color w:val="000000"/>
                <w:sz w:val="22"/>
                <w:szCs w:val="22"/>
              </w:rPr>
              <w:t xml:space="preserve"> do SIWZ]</w:t>
            </w:r>
          </w:p>
        </w:tc>
        <w:tc>
          <w:tcPr>
            <w:tcW w:w="1560" w:type="dxa"/>
          </w:tcPr>
          <w:p w:rsidR="005D0BB5" w:rsidRDefault="005D0BB5" w:rsidP="00593C2F">
            <w:pPr>
              <w:rPr>
                <w:b/>
              </w:rPr>
            </w:pPr>
          </w:p>
          <w:p w:rsidR="005D0BB5" w:rsidRDefault="00027F30" w:rsidP="00593C2F">
            <w:pPr>
              <w:rPr>
                <w:b/>
              </w:rPr>
            </w:pPr>
            <w:r w:rsidRPr="00027F30">
              <w:rPr>
                <w:noProof/>
              </w:rPr>
              <w:pict>
                <v:rect id="_x0000_s1043" style="position:absolute;margin-left:31.75pt;margin-top:-.6pt;width:14.4pt;height:14.4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y2HwIAAD4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"/>
              </w:pict>
            </w:r>
            <w:r w:rsidR="005D0BB5">
              <w:rPr>
                <w:b/>
              </w:rPr>
              <w:t xml:space="preserve">Tak </w:t>
            </w:r>
          </w:p>
          <w:p w:rsidR="005D0BB5" w:rsidRDefault="005D0BB5" w:rsidP="00593C2F">
            <w:pPr>
              <w:rPr>
                <w:b/>
              </w:rPr>
            </w:pPr>
          </w:p>
        </w:tc>
        <w:tc>
          <w:tcPr>
            <w:tcW w:w="2127" w:type="dxa"/>
          </w:tcPr>
          <w:p w:rsidR="005D0BB5" w:rsidRDefault="005D0BB5" w:rsidP="00593C2F">
            <w:pPr>
              <w:rPr>
                <w:b/>
              </w:rPr>
            </w:pPr>
          </w:p>
          <w:p w:rsidR="005D0BB5" w:rsidRDefault="00027F30" w:rsidP="00593C2F">
            <w:pPr>
              <w:rPr>
                <w:b/>
              </w:rPr>
            </w:pPr>
            <w:r>
              <w:rPr>
                <w:b/>
                <w:noProof/>
              </w:rPr>
              <w:pict>
                <v:rect id="_x0000_s1042" style="position:absolute;margin-left:65.7pt;margin-top:-.6pt;width:14.4pt;height:14.4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e8HwIAAD4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"/>
              </w:pict>
            </w:r>
            <w:r w:rsidR="005D0BB5">
              <w:rPr>
                <w:b/>
              </w:rPr>
              <w:t>Nie dotyczy</w:t>
            </w:r>
          </w:p>
          <w:p w:rsidR="005D0BB5" w:rsidRDefault="005D0BB5" w:rsidP="00593C2F">
            <w:pPr>
              <w:rPr>
                <w:b/>
              </w:rPr>
            </w:pPr>
          </w:p>
        </w:tc>
      </w:tr>
      <w:tr w:rsidR="005D0BB5" w:rsidTr="00831505">
        <w:trPr>
          <w:cantSplit/>
          <w:trHeight w:val="2261"/>
        </w:trPr>
        <w:tc>
          <w:tcPr>
            <w:tcW w:w="6094" w:type="dxa"/>
            <w:vAlign w:val="center"/>
          </w:tcPr>
          <w:p w:rsidR="005D0BB5" w:rsidRDefault="00027F30" w:rsidP="006021C7">
            <w:pPr>
              <w:snapToGrid w:val="0"/>
              <w:spacing w:after="120"/>
              <w:ind w:left="72" w:right="74"/>
              <w:jc w:val="both"/>
              <w:rPr>
                <w:sz w:val="22"/>
                <w:szCs w:val="22"/>
              </w:rPr>
            </w:pPr>
            <w:r>
              <w:rPr>
                <w:noProof/>
                <w:sz w:val="22"/>
                <w:szCs w:val="22"/>
              </w:rPr>
              <w:pict>
                <v:rect id="Rectangle 272" o:spid="_x0000_s1041" style="position:absolute;left:0;text-align:left;margin-left:354.3pt;margin-top:12.85pt;width:14.4pt;height:14.4pt;z-index:25175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wzHwIAAD4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" o:allowincell="f"/>
              </w:pict>
            </w:r>
            <w:r>
              <w:rPr>
                <w:noProof/>
                <w:sz w:val="22"/>
                <w:szCs w:val="22"/>
              </w:rPr>
              <w:pict>
                <v:rect id="Rectangle 273" o:spid="_x0000_s1040" style="position:absolute;left:0;text-align:left;margin-left:466.1pt;margin-top:12.85pt;width:14.4pt;height:14.4pt;z-index:25175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" o:allowincell="f"/>
              </w:pict>
            </w:r>
            <w:r w:rsidR="005D0BB5" w:rsidRPr="00F63148">
              <w:rPr>
                <w:sz w:val="22"/>
                <w:szCs w:val="22"/>
              </w:rPr>
              <w:t xml:space="preserve">aktualny odpis z właściwego rejestru lub z centralnej ewidencji i informacji o działalności gospodarczej, jeżeli odrębne przepisy wymagają wpisu do rejestru lub ewidencji, wystawiony </w:t>
            </w:r>
            <w:r w:rsidR="005D0BB5" w:rsidRPr="00F63148">
              <w:rPr>
                <w:b/>
                <w:sz w:val="22"/>
                <w:szCs w:val="22"/>
              </w:rPr>
              <w:t>nie wcześniej niż 6 miesięcy</w:t>
            </w:r>
            <w:r w:rsidR="005D0BB5" w:rsidRPr="00F63148">
              <w:rPr>
                <w:sz w:val="22"/>
                <w:szCs w:val="22"/>
              </w:rPr>
              <w:t xml:space="preserve"> przed upływem terminu składania ofert</w:t>
            </w:r>
          </w:p>
          <w:p w:rsidR="005D0BB5" w:rsidRDefault="005D0BB5" w:rsidP="006021C7">
            <w:pPr>
              <w:ind w:left="72" w:right="74"/>
              <w:jc w:val="both"/>
              <w:rPr>
                <w:sz w:val="22"/>
                <w:szCs w:val="22"/>
              </w:rPr>
            </w:pPr>
            <w:r>
              <w:rPr>
                <w:b/>
                <w:sz w:val="22"/>
                <w:szCs w:val="22"/>
              </w:rPr>
              <w:t>UWAGA:</w:t>
            </w:r>
            <w:r>
              <w:rPr>
                <w:sz w:val="22"/>
                <w:szCs w:val="22"/>
              </w:rPr>
              <w:t xml:space="preserve"> w przypadku Wykonawców </w:t>
            </w:r>
            <w:r>
              <w:rPr>
                <w:color w:val="000000"/>
                <w:sz w:val="22"/>
                <w:szCs w:val="22"/>
              </w:rPr>
              <w:t xml:space="preserve">wspólnie ubiegających się o zamówienie (tj. spółek cywilnych, konsorcjów) </w:t>
            </w:r>
            <w:r>
              <w:rPr>
                <w:sz w:val="22"/>
                <w:szCs w:val="22"/>
              </w:rPr>
              <w:t>wymagane dokumenty rejestracyjne winny dotyczyć wszystkich wspólników (podmiotów)</w:t>
            </w:r>
          </w:p>
        </w:tc>
        <w:tc>
          <w:tcPr>
            <w:tcW w:w="1560" w:type="dxa"/>
          </w:tcPr>
          <w:p w:rsidR="005D0BB5" w:rsidRDefault="005D0BB5" w:rsidP="009A128D">
            <w:pPr>
              <w:rPr>
                <w:b/>
              </w:rPr>
            </w:pPr>
          </w:p>
          <w:p w:rsidR="005D0BB5" w:rsidRDefault="005D0BB5" w:rsidP="009A128D">
            <w:pPr>
              <w:rPr>
                <w:b/>
              </w:rPr>
            </w:pPr>
            <w:r>
              <w:rPr>
                <w:b/>
              </w:rPr>
              <w:t xml:space="preserve">Tak </w:t>
            </w:r>
          </w:p>
          <w:p w:rsidR="005D0BB5" w:rsidRDefault="005D0BB5" w:rsidP="009A128D">
            <w:pPr>
              <w:rPr>
                <w:b/>
              </w:rPr>
            </w:pPr>
          </w:p>
          <w:p w:rsidR="005D0BB5" w:rsidRDefault="005D0BB5" w:rsidP="009A128D">
            <w:pPr>
              <w:rPr>
                <w:b/>
              </w:rPr>
            </w:pPr>
          </w:p>
          <w:p w:rsidR="005D0BB5" w:rsidRPr="00FF0DE3" w:rsidRDefault="005D0BB5" w:rsidP="009A128D">
            <w:pPr>
              <w:pStyle w:val="Nagwek5"/>
              <w:rPr>
                <w:rFonts w:ascii="Times New Roman" w:hAnsi="Times New Roman"/>
              </w:rPr>
            </w:pPr>
            <w:r w:rsidRPr="00FF0DE3">
              <w:rPr>
                <w:rFonts w:ascii="Times New Roman" w:hAnsi="Times New Roman"/>
              </w:rPr>
              <w:t xml:space="preserve">                              </w:t>
            </w:r>
          </w:p>
        </w:tc>
        <w:tc>
          <w:tcPr>
            <w:tcW w:w="2127" w:type="dxa"/>
          </w:tcPr>
          <w:p w:rsidR="005D0BB5" w:rsidRDefault="005D0BB5" w:rsidP="009A128D">
            <w:pPr>
              <w:rPr>
                <w:b/>
              </w:rPr>
            </w:pPr>
          </w:p>
          <w:p w:rsidR="005D0BB5" w:rsidRDefault="005D0BB5" w:rsidP="009A128D">
            <w:pPr>
              <w:rPr>
                <w:b/>
              </w:rPr>
            </w:pPr>
            <w:r>
              <w:rPr>
                <w:b/>
              </w:rPr>
              <w:t xml:space="preserve"> Nie dotyczy </w:t>
            </w:r>
          </w:p>
        </w:tc>
      </w:tr>
      <w:tr w:rsidR="005D0BB5" w:rsidTr="00831505">
        <w:trPr>
          <w:cantSplit/>
          <w:trHeight w:val="3100"/>
        </w:trPr>
        <w:tc>
          <w:tcPr>
            <w:tcW w:w="6094" w:type="dxa"/>
            <w:vAlign w:val="center"/>
          </w:tcPr>
          <w:p w:rsidR="005D0BB5" w:rsidRDefault="00027F30" w:rsidP="006021C7">
            <w:pPr>
              <w:tabs>
                <w:tab w:val="left" w:pos="378"/>
              </w:tabs>
              <w:snapToGrid w:val="0"/>
              <w:spacing w:before="120"/>
              <w:ind w:left="72" w:right="71"/>
              <w:jc w:val="both"/>
              <w:rPr>
                <w:bCs/>
                <w:sz w:val="22"/>
                <w:szCs w:val="22"/>
              </w:rPr>
            </w:pPr>
            <w:r w:rsidRPr="00027F30">
              <w:rPr>
                <w:noProof/>
                <w:sz w:val="22"/>
                <w:szCs w:val="22"/>
              </w:rPr>
              <w:pict>
                <v:rect id="Rectangle 274" o:spid="_x0000_s1039" style="position:absolute;left:0;text-align:left;margin-left:356.7pt;margin-top:11.8pt;width:14.4pt;height:14.4pt;z-index:25175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w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SuuZp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" o:allowincell="f"/>
              </w:pict>
            </w:r>
            <w:r w:rsidR="005D0BB5" w:rsidRPr="007A57F3">
              <w:rPr>
                <w:color w:val="000000"/>
                <w:sz w:val="22"/>
                <w:szCs w:val="22"/>
              </w:rPr>
              <w:t xml:space="preserve">aktualne zaświadczenie właściwego naczelnika </w:t>
            </w:r>
            <w:r w:rsidR="005D0BB5" w:rsidRPr="007A57F3">
              <w:rPr>
                <w:bCs/>
                <w:color w:val="000000"/>
                <w:sz w:val="22"/>
                <w:szCs w:val="22"/>
              </w:rPr>
              <w:t>urzędu skarbowego potwierdzające</w:t>
            </w:r>
            <w:r w:rsidR="005D0BB5" w:rsidRPr="007A57F3">
              <w:rPr>
                <w:color w:val="000000"/>
                <w:sz w:val="22"/>
                <w:szCs w:val="22"/>
              </w:rPr>
              <w:t xml:space="preserve">, że Wykonawca nie zalega z opłacaniem podatków, lub zaświadczenie, że uzyskał przewidziane prawem zwolnienie, odroczenie lub rozłożenie na raty zaległych płatności lub wstrzymanie w całości wykonania decyzji właściwego organu – </w:t>
            </w:r>
            <w:r w:rsidR="005D0BB5" w:rsidRPr="007A57F3">
              <w:rPr>
                <w:b/>
                <w:color w:val="000000"/>
                <w:sz w:val="22"/>
                <w:szCs w:val="22"/>
              </w:rPr>
              <w:t xml:space="preserve">wystawione nie wcześniej niż 3 miesiące </w:t>
            </w:r>
            <w:r w:rsidR="005D0BB5" w:rsidRPr="007A57F3">
              <w:rPr>
                <w:bCs/>
                <w:color w:val="000000"/>
                <w:sz w:val="22"/>
                <w:szCs w:val="22"/>
              </w:rPr>
              <w:t>przed upływem terminu</w:t>
            </w:r>
            <w:r w:rsidR="005D0BB5" w:rsidRPr="007A57F3">
              <w:rPr>
                <w:b/>
                <w:color w:val="000000"/>
                <w:sz w:val="22"/>
                <w:szCs w:val="22"/>
              </w:rPr>
              <w:t xml:space="preserve"> </w:t>
            </w:r>
            <w:r w:rsidR="005D0BB5" w:rsidRPr="007A57F3">
              <w:rPr>
                <w:bCs/>
                <w:color w:val="000000"/>
                <w:sz w:val="22"/>
                <w:szCs w:val="22"/>
              </w:rPr>
              <w:t>składania ofert</w:t>
            </w:r>
          </w:p>
          <w:p w:rsidR="005D0BB5" w:rsidRDefault="005D0BB5" w:rsidP="006021C7">
            <w:pPr>
              <w:tabs>
                <w:tab w:val="left" w:pos="378"/>
              </w:tabs>
              <w:snapToGrid w:val="0"/>
              <w:spacing w:before="120"/>
              <w:ind w:left="72" w:right="71"/>
              <w:jc w:val="both"/>
              <w:rPr>
                <w:bCs/>
                <w:sz w:val="22"/>
                <w:szCs w:val="22"/>
              </w:rPr>
            </w:pPr>
            <w:r>
              <w:rPr>
                <w:b/>
                <w:bCs/>
                <w:sz w:val="22"/>
                <w:szCs w:val="22"/>
              </w:rPr>
              <w:t>UWAGA:</w:t>
            </w:r>
            <w:r>
              <w:rPr>
                <w:bCs/>
                <w:sz w:val="22"/>
                <w:szCs w:val="22"/>
              </w:rPr>
              <w:t xml:space="preserve"> w przypadku Wykonawców </w:t>
            </w:r>
            <w:r>
              <w:rPr>
                <w:bCs/>
                <w:color w:val="000000"/>
                <w:sz w:val="22"/>
                <w:szCs w:val="22"/>
              </w:rPr>
              <w:t xml:space="preserve">wspólnie ubiegających się o zamówienie (tj. spółek cywilnych, konsorcjów) </w:t>
            </w:r>
            <w:r>
              <w:rPr>
                <w:bCs/>
                <w:sz w:val="22"/>
                <w:szCs w:val="22"/>
              </w:rPr>
              <w:t>wymagane zaświadczenia winny dotyczyć wszystkich wspólników (podmiotów)</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3652"/>
        </w:trPr>
        <w:tc>
          <w:tcPr>
            <w:tcW w:w="6094" w:type="dxa"/>
            <w:vAlign w:val="center"/>
          </w:tcPr>
          <w:p w:rsidR="005D0BB5" w:rsidRDefault="00027F30" w:rsidP="006021C7">
            <w:pPr>
              <w:tabs>
                <w:tab w:val="left" w:pos="378"/>
              </w:tabs>
              <w:snapToGrid w:val="0"/>
              <w:spacing w:before="120"/>
              <w:ind w:left="72" w:right="71"/>
              <w:jc w:val="both"/>
              <w:rPr>
                <w:bCs/>
                <w:sz w:val="22"/>
                <w:szCs w:val="22"/>
              </w:rPr>
            </w:pPr>
            <w:r w:rsidRPr="00027F30">
              <w:rPr>
                <w:noProof/>
                <w:color w:val="000000"/>
                <w:sz w:val="22"/>
                <w:szCs w:val="22"/>
              </w:rPr>
              <w:pict>
                <v:rect id="Rectangle 276" o:spid="_x0000_s1038" style="position:absolute;left:0;text-align:left;margin-left:356.7pt;margin-top:13.45pt;width:14.4pt;height:14.4pt;z-index:251757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" o:allowincell="f"/>
              </w:pict>
            </w:r>
            <w:r w:rsidR="005D0BB5" w:rsidRPr="007A57F3">
              <w:rPr>
                <w:color w:val="000000"/>
                <w:sz w:val="22"/>
                <w:szCs w:val="22"/>
              </w:rPr>
              <w:t xml:space="preserve">aktualne zaświadczenie </w:t>
            </w:r>
            <w:r w:rsidR="005D0BB5" w:rsidRPr="007A57F3">
              <w:rPr>
                <w:bCs/>
                <w:color w:val="000000"/>
                <w:sz w:val="22"/>
                <w:szCs w:val="22"/>
              </w:rPr>
              <w:t>właściwego oddziału Zakładu Ubezpieczeń Społecznych lub Kasy Rolniczego Ubezpieczenia Społecznego potwierdzające</w:t>
            </w:r>
            <w:r w:rsidR="005D0BB5" w:rsidRPr="007A57F3">
              <w:rPr>
                <w:color w:val="000000"/>
                <w:sz w:val="22"/>
                <w:szCs w:val="22"/>
              </w:rPr>
              <w:t xml:space="preserv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sidR="005D0BB5" w:rsidRPr="007A57F3">
              <w:rPr>
                <w:b/>
                <w:color w:val="000000"/>
                <w:sz w:val="22"/>
                <w:szCs w:val="22"/>
              </w:rPr>
              <w:t xml:space="preserve">wystawione nie wcześniej niż 3 miesiące </w:t>
            </w:r>
            <w:r w:rsidR="005D0BB5" w:rsidRPr="007A57F3">
              <w:rPr>
                <w:bCs/>
                <w:color w:val="000000"/>
                <w:sz w:val="22"/>
                <w:szCs w:val="22"/>
              </w:rPr>
              <w:t>przed upływem terminu</w:t>
            </w:r>
            <w:r w:rsidR="005D0BB5" w:rsidRPr="007A57F3">
              <w:rPr>
                <w:b/>
                <w:color w:val="000000"/>
                <w:sz w:val="22"/>
                <w:szCs w:val="22"/>
              </w:rPr>
              <w:t xml:space="preserve"> </w:t>
            </w:r>
            <w:r w:rsidR="005D0BB5" w:rsidRPr="007A57F3">
              <w:rPr>
                <w:bCs/>
                <w:color w:val="000000"/>
                <w:sz w:val="22"/>
                <w:szCs w:val="22"/>
              </w:rPr>
              <w:t>składania ofert</w:t>
            </w:r>
          </w:p>
          <w:p w:rsidR="005D0BB5" w:rsidRDefault="005D0BB5" w:rsidP="006021C7">
            <w:pPr>
              <w:tabs>
                <w:tab w:val="left" w:pos="378"/>
              </w:tabs>
              <w:snapToGrid w:val="0"/>
              <w:spacing w:before="120"/>
              <w:ind w:left="72" w:right="71"/>
              <w:jc w:val="both"/>
              <w:rPr>
                <w:bCs/>
                <w:sz w:val="22"/>
                <w:szCs w:val="22"/>
              </w:rPr>
            </w:pPr>
            <w:r>
              <w:rPr>
                <w:b/>
                <w:bCs/>
                <w:sz w:val="22"/>
                <w:szCs w:val="22"/>
              </w:rPr>
              <w:t>UWAGA:</w:t>
            </w:r>
            <w:r>
              <w:rPr>
                <w:bCs/>
                <w:sz w:val="22"/>
                <w:szCs w:val="22"/>
              </w:rPr>
              <w:t xml:space="preserve"> w przypadku Wykonawców </w:t>
            </w:r>
            <w:r>
              <w:rPr>
                <w:bCs/>
                <w:color w:val="000000"/>
                <w:sz w:val="22"/>
                <w:szCs w:val="22"/>
              </w:rPr>
              <w:t xml:space="preserve">wspólnie ubiegających się o zamówienie (tj. spółek cywilnych, konsorcjów) </w:t>
            </w:r>
            <w:r>
              <w:rPr>
                <w:bCs/>
                <w:sz w:val="22"/>
                <w:szCs w:val="22"/>
              </w:rPr>
              <w:t>wymagane zaświadczenia winny dotyczyć wszystkich wspólników (podmiotów)</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372"/>
        </w:trPr>
        <w:tc>
          <w:tcPr>
            <w:tcW w:w="6094" w:type="dxa"/>
            <w:vAlign w:val="center"/>
          </w:tcPr>
          <w:p w:rsidR="005D0BB5" w:rsidRDefault="00027F30" w:rsidP="006021C7">
            <w:pPr>
              <w:tabs>
                <w:tab w:val="left" w:pos="424"/>
              </w:tabs>
              <w:snapToGrid w:val="0"/>
              <w:spacing w:before="120"/>
              <w:ind w:left="72" w:right="71"/>
              <w:jc w:val="both"/>
              <w:rPr>
                <w:bCs/>
                <w:color w:val="000000"/>
                <w:sz w:val="22"/>
                <w:szCs w:val="22"/>
              </w:rPr>
            </w:pPr>
            <w:r w:rsidRPr="00027F30">
              <w:rPr>
                <w:noProof/>
                <w:color w:val="000000"/>
                <w:sz w:val="22"/>
                <w:szCs w:val="22"/>
              </w:rPr>
              <w:pict>
                <v:rect id="Rectangle 275" o:spid="_x0000_s1037" style="position:absolute;left:0;text-align:left;margin-left:356.7pt;margin-top:12.6pt;width:14.4pt;height:14.4pt;z-index:251756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X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" o:allowincell="f"/>
              </w:pict>
            </w:r>
            <w:r w:rsidR="005D0BB5" w:rsidRPr="0012209F">
              <w:rPr>
                <w:bCs/>
                <w:color w:val="000000"/>
                <w:sz w:val="22"/>
                <w:szCs w:val="22"/>
              </w:rPr>
              <w:t xml:space="preserve">aktualna informacja z Krajowego Rejestru Karnego w zakresie określonym w art. 24 ust. 1 pkt 4 - 8 </w:t>
            </w:r>
            <w:r w:rsidR="005D0BB5">
              <w:rPr>
                <w:bCs/>
                <w:color w:val="000000"/>
                <w:sz w:val="22"/>
                <w:szCs w:val="22"/>
              </w:rPr>
              <w:t xml:space="preserve">ustawy </w:t>
            </w:r>
            <w:r w:rsidR="005D0BB5" w:rsidRPr="0012209F">
              <w:rPr>
                <w:bCs/>
                <w:color w:val="000000"/>
                <w:sz w:val="22"/>
                <w:szCs w:val="22"/>
              </w:rPr>
              <w:t>Praw</w:t>
            </w:r>
            <w:r w:rsidR="005D0BB5">
              <w:rPr>
                <w:bCs/>
                <w:color w:val="000000"/>
                <w:sz w:val="22"/>
                <w:szCs w:val="22"/>
              </w:rPr>
              <w:t>o</w:t>
            </w:r>
            <w:r w:rsidR="005D0BB5" w:rsidRPr="0012209F">
              <w:rPr>
                <w:bCs/>
                <w:color w:val="000000"/>
                <w:sz w:val="22"/>
                <w:szCs w:val="22"/>
              </w:rPr>
              <w:t xml:space="preserve"> zamówień publicznych, </w:t>
            </w:r>
            <w:r w:rsidR="005D0BB5" w:rsidRPr="00403A56">
              <w:rPr>
                <w:b/>
                <w:bCs/>
                <w:color w:val="000000"/>
                <w:sz w:val="22"/>
                <w:szCs w:val="22"/>
              </w:rPr>
              <w:t>wystawiona</w:t>
            </w:r>
            <w:r w:rsidR="005D0BB5" w:rsidRPr="0012209F">
              <w:rPr>
                <w:bCs/>
                <w:color w:val="000000"/>
                <w:sz w:val="22"/>
                <w:szCs w:val="22"/>
              </w:rPr>
              <w:t xml:space="preserve"> </w:t>
            </w:r>
            <w:r w:rsidR="005D0BB5" w:rsidRPr="0012209F">
              <w:rPr>
                <w:b/>
                <w:bCs/>
                <w:color w:val="000000"/>
                <w:sz w:val="22"/>
                <w:szCs w:val="22"/>
              </w:rPr>
              <w:t xml:space="preserve">nie wcześniej niż 6 miesięcy </w:t>
            </w:r>
            <w:r w:rsidR="005D0BB5" w:rsidRPr="0012209F">
              <w:rPr>
                <w:bCs/>
                <w:color w:val="000000"/>
                <w:sz w:val="22"/>
                <w:szCs w:val="22"/>
              </w:rPr>
              <w:t>przed upływem terminu składania ofert</w:t>
            </w:r>
          </w:p>
          <w:p w:rsidR="005D0BB5" w:rsidRDefault="005D0BB5" w:rsidP="006021C7">
            <w:pPr>
              <w:tabs>
                <w:tab w:val="left" w:pos="424"/>
              </w:tabs>
              <w:snapToGrid w:val="0"/>
              <w:spacing w:before="120"/>
              <w:ind w:left="72" w:right="71"/>
              <w:jc w:val="both"/>
              <w:rPr>
                <w:bCs/>
                <w:color w:val="000000"/>
                <w:sz w:val="22"/>
                <w:szCs w:val="22"/>
              </w:rPr>
            </w:pPr>
            <w:r>
              <w:rPr>
                <w:b/>
                <w:bCs/>
                <w:color w:val="000000"/>
                <w:sz w:val="22"/>
                <w:szCs w:val="22"/>
              </w:rPr>
              <w:t>UWAGA:</w:t>
            </w:r>
            <w:r>
              <w:rPr>
                <w:bCs/>
                <w:color w:val="000000"/>
                <w:sz w:val="22"/>
                <w:szCs w:val="22"/>
              </w:rPr>
              <w:t xml:space="preserve"> w przypadku Wykonawców wspólnie ubiegających się o zamówienie (tj. spółek cywilnych, konsorcjów) wymagane informacje winny obejmować wszystkich wspólników (podmiotów)</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149"/>
        </w:trPr>
        <w:tc>
          <w:tcPr>
            <w:tcW w:w="6094" w:type="dxa"/>
            <w:vAlign w:val="center"/>
          </w:tcPr>
          <w:p w:rsidR="005D0BB5" w:rsidRDefault="00027F30" w:rsidP="006021C7">
            <w:pPr>
              <w:tabs>
                <w:tab w:val="left" w:pos="424"/>
              </w:tabs>
              <w:snapToGrid w:val="0"/>
              <w:spacing w:after="120"/>
              <w:ind w:left="72" w:right="71"/>
              <w:jc w:val="both"/>
              <w:rPr>
                <w:bCs/>
                <w:color w:val="000000"/>
                <w:sz w:val="22"/>
                <w:szCs w:val="22"/>
              </w:rPr>
            </w:pPr>
            <w:r>
              <w:rPr>
                <w:bCs/>
                <w:noProof/>
                <w:color w:val="000000"/>
                <w:sz w:val="22"/>
                <w:szCs w:val="22"/>
              </w:rPr>
              <w:lastRenderedPageBreak/>
              <w:pict>
                <v:rect id="Rectangle 279" o:spid="_x0000_s1036" style="position:absolute;left:0;text-align:left;margin-left:351.3pt;margin-top:14.7pt;width:14.4pt;height:14.4pt;z-index:25176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" o:allowincell="f"/>
              </w:pict>
            </w:r>
            <w:r w:rsidR="005D0BB5" w:rsidRPr="00397E1E">
              <w:rPr>
                <w:bCs/>
                <w:color w:val="000000"/>
                <w:sz w:val="22"/>
                <w:szCs w:val="22"/>
              </w:rPr>
              <w:t xml:space="preserve">aktualna informacja z Krajowego Rejestru Karnego w zakresie określonym w art. 24 ust. 1 pkt 10 i 11 </w:t>
            </w:r>
            <w:proofErr w:type="spellStart"/>
            <w:r w:rsidR="005D0BB5" w:rsidRPr="00397E1E">
              <w:rPr>
                <w:bCs/>
                <w:color w:val="000000"/>
                <w:sz w:val="22"/>
                <w:szCs w:val="22"/>
              </w:rPr>
              <w:t>pzp</w:t>
            </w:r>
            <w:proofErr w:type="spellEnd"/>
            <w:r w:rsidR="005D0BB5" w:rsidRPr="00397E1E">
              <w:rPr>
                <w:bCs/>
                <w:color w:val="000000"/>
                <w:sz w:val="22"/>
                <w:szCs w:val="22"/>
              </w:rPr>
              <w:t xml:space="preserve">, </w:t>
            </w:r>
            <w:r w:rsidR="005D0BB5" w:rsidRPr="00397E1E">
              <w:rPr>
                <w:b/>
                <w:bCs/>
                <w:color w:val="000000"/>
                <w:sz w:val="22"/>
                <w:szCs w:val="22"/>
              </w:rPr>
              <w:t>wystawiona nie wcześniej niż 6 miesięcy</w:t>
            </w:r>
            <w:r w:rsidR="005D0BB5" w:rsidRPr="00397E1E">
              <w:rPr>
                <w:bCs/>
                <w:color w:val="000000"/>
                <w:sz w:val="22"/>
                <w:szCs w:val="22"/>
              </w:rPr>
              <w:t xml:space="preserve"> przed upływem terminu składania ofert</w:t>
            </w:r>
          </w:p>
          <w:p w:rsidR="005D0BB5" w:rsidRDefault="005D0BB5" w:rsidP="006021C7">
            <w:pPr>
              <w:tabs>
                <w:tab w:val="left" w:pos="424"/>
              </w:tabs>
              <w:snapToGrid w:val="0"/>
              <w:ind w:left="72" w:right="71"/>
              <w:jc w:val="both"/>
              <w:rPr>
                <w:bCs/>
                <w:color w:val="000000"/>
                <w:sz w:val="22"/>
                <w:szCs w:val="22"/>
              </w:rPr>
            </w:pPr>
            <w:r>
              <w:rPr>
                <w:b/>
                <w:bCs/>
                <w:color w:val="000000"/>
                <w:sz w:val="22"/>
                <w:szCs w:val="22"/>
              </w:rPr>
              <w:t>UWAGA:</w:t>
            </w:r>
            <w:r>
              <w:rPr>
                <w:bCs/>
                <w:color w:val="000000"/>
                <w:sz w:val="22"/>
                <w:szCs w:val="22"/>
              </w:rPr>
              <w:t xml:space="preserve"> w przypadku Wykonawców wspólnie ubiegających się o zamówienie (tj. spółek cywilnych, konsorcjów) wymagane informacje winny obejmować wszystkich wspólników (podmiotów)</w:t>
            </w:r>
          </w:p>
        </w:tc>
        <w:tc>
          <w:tcPr>
            <w:tcW w:w="3687" w:type="dxa"/>
            <w:gridSpan w:val="2"/>
          </w:tcPr>
          <w:p w:rsidR="005D0BB5" w:rsidRPr="00CB0B1E" w:rsidRDefault="005D0BB5" w:rsidP="003A4F87">
            <w:pPr>
              <w:rPr>
                <w:b/>
                <w:highlight w:val="red"/>
              </w:rPr>
            </w:pPr>
          </w:p>
          <w:p w:rsidR="005D0BB5" w:rsidRPr="00155DFA" w:rsidRDefault="005D0BB5" w:rsidP="003A4F87">
            <w:pPr>
              <w:rPr>
                <w:b/>
              </w:rPr>
            </w:pPr>
            <w:r w:rsidRPr="00155DFA">
              <w:rPr>
                <w:b/>
              </w:rPr>
              <w:t xml:space="preserve">Tak </w:t>
            </w:r>
          </w:p>
          <w:p w:rsidR="005D0BB5" w:rsidRPr="00CB0B1E" w:rsidRDefault="005D0BB5" w:rsidP="003A4F87">
            <w:pPr>
              <w:rPr>
                <w:b/>
                <w:highlight w:val="red"/>
              </w:rPr>
            </w:pPr>
          </w:p>
          <w:p w:rsidR="005D0BB5" w:rsidRPr="00CB0B1E" w:rsidRDefault="005D0BB5" w:rsidP="003A4F87">
            <w:pPr>
              <w:rPr>
                <w:b/>
                <w:highlight w:val="red"/>
              </w:rPr>
            </w:pPr>
          </w:p>
          <w:p w:rsidR="005D0BB5" w:rsidRPr="00CB0B1E" w:rsidRDefault="005D0BB5" w:rsidP="003A4F87">
            <w:pPr>
              <w:rPr>
                <w:b/>
                <w:highlight w:val="red"/>
              </w:rPr>
            </w:pPr>
          </w:p>
        </w:tc>
      </w:tr>
      <w:tr w:rsidR="005D0BB5" w:rsidTr="00831505">
        <w:trPr>
          <w:cantSplit/>
          <w:trHeight w:val="2503"/>
        </w:trPr>
        <w:tc>
          <w:tcPr>
            <w:tcW w:w="6094" w:type="dxa"/>
            <w:vAlign w:val="center"/>
          </w:tcPr>
          <w:p w:rsidR="005D0BB5" w:rsidRDefault="00027F30" w:rsidP="00324063">
            <w:pPr>
              <w:tabs>
                <w:tab w:val="left" w:pos="424"/>
              </w:tabs>
              <w:snapToGrid w:val="0"/>
              <w:ind w:left="72" w:right="71"/>
              <w:jc w:val="both"/>
              <w:rPr>
                <w:sz w:val="22"/>
                <w:szCs w:val="22"/>
              </w:rPr>
            </w:pPr>
            <w:r>
              <w:rPr>
                <w:noProof/>
                <w:sz w:val="22"/>
                <w:szCs w:val="22"/>
              </w:rPr>
              <w:pict>
                <v:rect id="Rectangle 277" o:spid="_x0000_s1035" style="position:absolute;left:0;text-align:left;margin-left:353.7pt;margin-top:14.75pt;width:14.4pt;height:14.4pt;z-index:251758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" o:allowincell="f"/>
              </w:pict>
            </w:r>
            <w:r>
              <w:rPr>
                <w:noProof/>
                <w:sz w:val="22"/>
                <w:szCs w:val="22"/>
              </w:rPr>
              <w:pict>
                <v:rect id="Rectangle 278" o:spid="_x0000_s1034" style="position:absolute;left:0;text-align:left;margin-left:472.2pt;margin-top:14.75pt;width:14.4pt;height:14.4pt;z-index:25175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l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" o:allowincell="f"/>
              </w:pict>
            </w:r>
            <w:r w:rsidR="005D0BB5" w:rsidRPr="0012209F">
              <w:rPr>
                <w:sz w:val="22"/>
                <w:szCs w:val="22"/>
              </w:rPr>
              <w:t xml:space="preserve">aktualna informacja z Krajowego Rejestru Karnego w zakresie określonym w art. 24 ust. 1 pkt 9 </w:t>
            </w:r>
            <w:r w:rsidR="005D0BB5">
              <w:rPr>
                <w:sz w:val="22"/>
                <w:szCs w:val="22"/>
              </w:rPr>
              <w:t xml:space="preserve">ustawy </w:t>
            </w:r>
            <w:r w:rsidR="005D0BB5" w:rsidRPr="0012209F">
              <w:rPr>
                <w:sz w:val="22"/>
                <w:szCs w:val="22"/>
              </w:rPr>
              <w:t>Praw</w:t>
            </w:r>
            <w:r w:rsidR="005D0BB5">
              <w:rPr>
                <w:sz w:val="22"/>
                <w:szCs w:val="22"/>
              </w:rPr>
              <w:t>o</w:t>
            </w:r>
            <w:r w:rsidR="005D0BB5" w:rsidRPr="0012209F">
              <w:rPr>
                <w:sz w:val="22"/>
                <w:szCs w:val="22"/>
              </w:rPr>
              <w:t xml:space="preserve"> zamówień publicznych, </w:t>
            </w:r>
            <w:r w:rsidR="005D0BB5" w:rsidRPr="00403A56">
              <w:rPr>
                <w:b/>
                <w:sz w:val="22"/>
                <w:szCs w:val="22"/>
              </w:rPr>
              <w:t>wystawiona nie wcześniej niż 6 miesięcy</w:t>
            </w:r>
            <w:r w:rsidR="005D0BB5" w:rsidRPr="0012209F">
              <w:rPr>
                <w:sz w:val="22"/>
                <w:szCs w:val="22"/>
              </w:rPr>
              <w:t xml:space="preserve"> przed upływem terminu składania ofert [dotyczy wyłącznie podmiotów zbiorowych, zgodnie z ustawą z dnia 28 października 2002 r. o odpowiedzialności podmiotów zbiorowych za czyny zabronione pod groźbą kary </w:t>
            </w:r>
            <w:r w:rsidR="005D0BB5" w:rsidRPr="00040BDD">
              <w:rPr>
                <w:color w:val="000000" w:themeColor="text1"/>
                <w:sz w:val="22"/>
                <w:szCs w:val="22"/>
              </w:rPr>
              <w:t>(</w:t>
            </w:r>
            <w:r w:rsidR="00040BDD" w:rsidRPr="00040BDD">
              <w:rPr>
                <w:color w:val="000000" w:themeColor="text1"/>
                <w:sz w:val="22"/>
                <w:szCs w:val="22"/>
              </w:rPr>
              <w:t>t. jedn. Dz. U. 2014 poz. 1417 ze zm.</w:t>
            </w:r>
            <w:r w:rsidR="005D0BB5" w:rsidRPr="00040BDD">
              <w:rPr>
                <w:color w:val="000000" w:themeColor="text1"/>
                <w:sz w:val="22"/>
                <w:szCs w:val="22"/>
              </w:rPr>
              <w:t xml:space="preserve">), </w:t>
            </w:r>
            <w:r w:rsidR="005D0BB5" w:rsidRPr="0012209F">
              <w:rPr>
                <w:sz w:val="22"/>
                <w:szCs w:val="22"/>
              </w:rPr>
              <w:t>nie dotyczy przedsiębiorców będących osobami fizycznymi, w tym spółek cywilnych]</w:t>
            </w:r>
          </w:p>
        </w:tc>
        <w:tc>
          <w:tcPr>
            <w:tcW w:w="1560" w:type="dxa"/>
          </w:tcPr>
          <w:p w:rsidR="005D0BB5" w:rsidRDefault="005D0BB5" w:rsidP="003A4F87">
            <w:pPr>
              <w:rPr>
                <w:b/>
              </w:rPr>
            </w:pPr>
          </w:p>
          <w:p w:rsidR="005D0BB5" w:rsidRDefault="005D0BB5" w:rsidP="003A4F87">
            <w:pPr>
              <w:rPr>
                <w:b/>
              </w:rPr>
            </w:pPr>
            <w:r>
              <w:rPr>
                <w:b/>
              </w:rPr>
              <w:t xml:space="preserve">Tak </w:t>
            </w:r>
          </w:p>
          <w:p w:rsidR="005D0BB5" w:rsidRDefault="005D0BB5" w:rsidP="003A4F87">
            <w:pPr>
              <w:rPr>
                <w:b/>
              </w:rPr>
            </w:pPr>
          </w:p>
          <w:p w:rsidR="005D0BB5" w:rsidRDefault="005D0BB5" w:rsidP="003A4F87">
            <w:pPr>
              <w:rPr>
                <w:b/>
              </w:rPr>
            </w:pPr>
          </w:p>
          <w:p w:rsidR="005D0BB5" w:rsidRPr="00FF0DE3" w:rsidRDefault="005D0BB5" w:rsidP="003A4F87">
            <w:pPr>
              <w:pStyle w:val="Nagwek5"/>
              <w:rPr>
                <w:rFonts w:ascii="Times New Roman" w:hAnsi="Times New Roman"/>
              </w:rPr>
            </w:pPr>
          </w:p>
        </w:tc>
        <w:tc>
          <w:tcPr>
            <w:tcW w:w="2127" w:type="dxa"/>
          </w:tcPr>
          <w:p w:rsidR="005D0BB5" w:rsidRDefault="005D0BB5" w:rsidP="003A4F87">
            <w:pPr>
              <w:rPr>
                <w:b/>
              </w:rPr>
            </w:pPr>
          </w:p>
          <w:p w:rsidR="005D0BB5" w:rsidRDefault="005D0BB5" w:rsidP="003A4F87">
            <w:pPr>
              <w:rPr>
                <w:b/>
              </w:rPr>
            </w:pPr>
            <w:r>
              <w:rPr>
                <w:b/>
              </w:rPr>
              <w:t xml:space="preserve"> Nie dotyczy </w:t>
            </w:r>
          </w:p>
        </w:tc>
      </w:tr>
      <w:tr w:rsidR="005D0BB5" w:rsidTr="00831505">
        <w:trPr>
          <w:cantSplit/>
          <w:trHeight w:val="1592"/>
        </w:trPr>
        <w:tc>
          <w:tcPr>
            <w:tcW w:w="6094" w:type="dxa"/>
            <w:vAlign w:val="center"/>
          </w:tcPr>
          <w:p w:rsidR="005D0BB5" w:rsidRDefault="00027F30" w:rsidP="006021C7">
            <w:pPr>
              <w:tabs>
                <w:tab w:val="left" w:pos="396"/>
              </w:tabs>
              <w:snapToGrid w:val="0"/>
              <w:ind w:left="72" w:right="71"/>
              <w:jc w:val="both"/>
              <w:rPr>
                <w:b/>
                <w:color w:val="000000"/>
                <w:sz w:val="22"/>
                <w:szCs w:val="22"/>
                <w:shd w:val="clear" w:color="auto" w:fill="00FF00"/>
              </w:rPr>
            </w:pPr>
            <w:r w:rsidRPr="00027F30">
              <w:rPr>
                <w:noProof/>
                <w:color w:val="000000"/>
                <w:sz w:val="22"/>
                <w:szCs w:val="22"/>
              </w:rPr>
              <w:pict>
                <v:rect id="Rectangle 271" o:spid="_x0000_s1033" style="position:absolute;left:0;text-align:left;margin-left:353.7pt;margin-top:13pt;width:14.4pt;height:14.4pt;z-index:25175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" o:allowincell="f"/>
              </w:pict>
            </w:r>
            <w:r w:rsidR="005D0BB5" w:rsidRPr="002A09A1">
              <w:rPr>
                <w:color w:val="000000"/>
                <w:sz w:val="22"/>
                <w:szCs w:val="22"/>
              </w:rPr>
              <w:t xml:space="preserve">informacja banku lub spółdzielczej kasy oszczędnościowo-kredytowej potwierdzająca wysokość posiadanych środków finansowych lub zdolność kredytową Wykonawcy, </w:t>
            </w:r>
            <w:r w:rsidR="005D0BB5" w:rsidRPr="002A09A1">
              <w:rPr>
                <w:b/>
                <w:color w:val="000000"/>
                <w:sz w:val="22"/>
                <w:szCs w:val="22"/>
              </w:rPr>
              <w:t>wystawiona nie wcześniej niż 3 miesiące</w:t>
            </w:r>
            <w:r w:rsidR="005D0BB5" w:rsidRPr="002A09A1">
              <w:rPr>
                <w:color w:val="000000"/>
                <w:sz w:val="22"/>
                <w:szCs w:val="22"/>
              </w:rPr>
              <w:t xml:space="preserve"> przed upływem terminu składania ofert</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215"/>
        </w:trPr>
        <w:tc>
          <w:tcPr>
            <w:tcW w:w="6094" w:type="dxa"/>
            <w:vAlign w:val="center"/>
          </w:tcPr>
          <w:p w:rsidR="005D0BB5" w:rsidRPr="002D5BDD" w:rsidRDefault="00027F30" w:rsidP="006021C7">
            <w:pPr>
              <w:ind w:left="72" w:right="71"/>
              <w:jc w:val="both"/>
              <w:rPr>
                <w:b/>
                <w:sz w:val="22"/>
                <w:szCs w:val="22"/>
              </w:rPr>
            </w:pPr>
            <w:r w:rsidRPr="00027F30">
              <w:rPr>
                <w:noProof/>
                <w:sz w:val="22"/>
                <w:szCs w:val="22"/>
              </w:rPr>
              <w:pict>
                <v:rect id="Rectangle 264" o:spid="_x0000_s1032" style="position:absolute;left:0;text-align:left;margin-left:353.7pt;margin-top:14.35pt;width:14.4pt;height:14.4pt;z-index:25174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qk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" o:allowincell="f"/>
              </w:pict>
            </w:r>
            <w:r w:rsidRPr="00027F30">
              <w:rPr>
                <w:noProof/>
                <w:color w:val="000000"/>
                <w:sz w:val="22"/>
                <w:szCs w:val="22"/>
              </w:rPr>
              <w:pict>
                <v:rect id="Rectangle 265" o:spid="_x0000_s1031" style="position:absolute;left:0;text-align:left;margin-left:476.1pt;margin-top:14.35pt;width:14.4pt;height:14.4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8K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" o:allowincell="f"/>
              </w:pict>
            </w:r>
            <w:r w:rsidR="005D0BB5" w:rsidRPr="002D5BDD">
              <w:rPr>
                <w:color w:val="000000"/>
                <w:sz w:val="22"/>
                <w:szCs w:val="22"/>
              </w:rPr>
              <w:t>dokument stwierdzający ustanowienie przez podmioty ubiegające się wspólnie o zamówienie</w:t>
            </w:r>
            <w:r w:rsidR="006B6D2E">
              <w:rPr>
                <w:color w:val="000000"/>
                <w:sz w:val="22"/>
                <w:szCs w:val="22"/>
              </w:rPr>
              <w:t xml:space="preserve"> pełnomocnika do reprezentowania</w:t>
            </w:r>
            <w:r w:rsidR="005D0BB5" w:rsidRPr="002D5BDD">
              <w:rPr>
                <w:color w:val="000000"/>
                <w:sz w:val="22"/>
                <w:szCs w:val="22"/>
              </w:rPr>
              <w:t xml:space="preserve"> ich w postępowaniu o udzielenie zamówienia publicznego albo reprezentowania ich w postępowaniu i zawarcia umowy w sprawie zamówienia publicznego, </w:t>
            </w:r>
            <w:r w:rsidR="005D0BB5" w:rsidRPr="002D5BDD">
              <w:rPr>
                <w:sz w:val="22"/>
                <w:szCs w:val="22"/>
              </w:rPr>
              <w:t>np. umowa spółki cywilnej, umowa konsorcjum</w:t>
            </w:r>
            <w:r w:rsidR="005D0BB5" w:rsidRPr="002D5BDD">
              <w:rPr>
                <w:color w:val="000000"/>
                <w:sz w:val="22"/>
                <w:szCs w:val="22"/>
              </w:rPr>
              <w:t xml:space="preserve"> (</w:t>
            </w:r>
            <w:r w:rsidR="005D0BB5" w:rsidRPr="002D5BDD">
              <w:rPr>
                <w:b/>
                <w:color w:val="000000"/>
                <w:sz w:val="22"/>
                <w:szCs w:val="22"/>
              </w:rPr>
              <w:t>dotyczy jedynie podmiotów wspólnie ubiegających się o zamówienie</w:t>
            </w:r>
            <w:r w:rsidR="005D0BB5" w:rsidRPr="002D5BDD">
              <w:rPr>
                <w:color w:val="000000"/>
                <w:sz w:val="22"/>
                <w:szCs w:val="22"/>
              </w:rPr>
              <w:t>)</w:t>
            </w:r>
          </w:p>
        </w:tc>
        <w:tc>
          <w:tcPr>
            <w:tcW w:w="1560" w:type="dxa"/>
          </w:tcPr>
          <w:p w:rsidR="005D0BB5" w:rsidRDefault="005D0BB5">
            <w:pPr>
              <w:rPr>
                <w:b/>
              </w:rPr>
            </w:pPr>
          </w:p>
          <w:p w:rsidR="005D0BB5" w:rsidRDefault="005D0BB5">
            <w:pPr>
              <w:rPr>
                <w:b/>
              </w:rPr>
            </w:pPr>
            <w:r>
              <w:rPr>
                <w:b/>
              </w:rPr>
              <w:t xml:space="preserve">Tak </w:t>
            </w:r>
          </w:p>
          <w:p w:rsidR="005D0BB5" w:rsidRDefault="005D0BB5">
            <w:pPr>
              <w:rPr>
                <w:b/>
              </w:rPr>
            </w:pPr>
          </w:p>
          <w:p w:rsidR="005D0BB5" w:rsidRDefault="005D0BB5">
            <w:pPr>
              <w:rPr>
                <w:b/>
              </w:rPr>
            </w:pPr>
          </w:p>
          <w:p w:rsidR="005D0BB5" w:rsidRPr="00FF0DE3" w:rsidRDefault="005D0BB5">
            <w:pPr>
              <w:pStyle w:val="Nagwek5"/>
              <w:rPr>
                <w:rFonts w:ascii="Times New Roman" w:hAnsi="Times New Roman"/>
              </w:rPr>
            </w:pPr>
          </w:p>
        </w:tc>
        <w:tc>
          <w:tcPr>
            <w:tcW w:w="2127" w:type="dxa"/>
          </w:tcPr>
          <w:p w:rsidR="005D0BB5" w:rsidRDefault="005D0BB5">
            <w:pPr>
              <w:rPr>
                <w:b/>
              </w:rPr>
            </w:pPr>
          </w:p>
          <w:p w:rsidR="005D0BB5" w:rsidRDefault="005D0BB5">
            <w:pPr>
              <w:rPr>
                <w:b/>
              </w:rPr>
            </w:pPr>
            <w:r>
              <w:rPr>
                <w:b/>
              </w:rPr>
              <w:t xml:space="preserve"> Nie dotyczy </w:t>
            </w:r>
          </w:p>
        </w:tc>
      </w:tr>
      <w:tr w:rsidR="005D0BB5" w:rsidTr="00831505">
        <w:trPr>
          <w:cantSplit/>
          <w:trHeight w:val="871"/>
        </w:trPr>
        <w:tc>
          <w:tcPr>
            <w:tcW w:w="6094" w:type="dxa"/>
            <w:vAlign w:val="center"/>
          </w:tcPr>
          <w:p w:rsidR="005D0BB5" w:rsidRPr="002D5BDD" w:rsidRDefault="00027F30" w:rsidP="006021C7">
            <w:pPr>
              <w:ind w:left="72" w:right="71"/>
              <w:jc w:val="both"/>
              <w:rPr>
                <w:b/>
                <w:sz w:val="22"/>
                <w:szCs w:val="22"/>
              </w:rPr>
            </w:pPr>
            <w:r w:rsidRPr="00027F30">
              <w:rPr>
                <w:noProof/>
                <w:sz w:val="22"/>
                <w:szCs w:val="22"/>
              </w:rPr>
              <w:pict>
                <v:rect id="Rectangle 266" o:spid="_x0000_s1030" style="position:absolute;left:0;text-align:left;margin-left:353.7pt;margin-top:13pt;width:14.4pt;height:14.4pt;z-index:25174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Ei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" o:allowincell="f"/>
              </w:pict>
            </w:r>
            <w:r>
              <w:rPr>
                <w:b/>
                <w:noProof/>
                <w:sz w:val="22"/>
                <w:szCs w:val="22"/>
              </w:rPr>
              <w:pict>
                <v:rect id="Rectangle 267" o:spid="_x0000_s1029" style="position:absolute;left:0;text-align:left;margin-left:476.3pt;margin-top:11pt;width:14.4pt;height:14.4pt;z-index:25174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SM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" o:allowincell="f"/>
              </w:pict>
            </w:r>
            <w:r w:rsidR="005D0BB5" w:rsidRPr="002D5BDD">
              <w:rPr>
                <w:sz w:val="22"/>
                <w:szCs w:val="22"/>
              </w:rPr>
              <w:t>pełnomocnictwo do podpisywania oferty lub poświadczania kserokopii dokumentów za zgodność z oryginałem</w:t>
            </w:r>
          </w:p>
        </w:tc>
        <w:tc>
          <w:tcPr>
            <w:tcW w:w="1560" w:type="dxa"/>
          </w:tcPr>
          <w:p w:rsidR="005D0BB5" w:rsidRDefault="005D0BB5" w:rsidP="00A60139">
            <w:pPr>
              <w:rPr>
                <w:b/>
              </w:rPr>
            </w:pPr>
          </w:p>
          <w:p w:rsidR="005D0BB5" w:rsidRDefault="005D0BB5" w:rsidP="00A60139">
            <w:pPr>
              <w:rPr>
                <w:b/>
              </w:rPr>
            </w:pPr>
            <w:r>
              <w:rPr>
                <w:b/>
              </w:rPr>
              <w:t xml:space="preserve">Tak </w:t>
            </w:r>
          </w:p>
          <w:p w:rsidR="005D0BB5" w:rsidRPr="00FF0DE3" w:rsidRDefault="005D0BB5" w:rsidP="00A60139">
            <w:pPr>
              <w:pStyle w:val="Nagwek5"/>
              <w:rPr>
                <w:rFonts w:ascii="Times New Roman" w:hAnsi="Times New Roman"/>
              </w:rPr>
            </w:pPr>
          </w:p>
        </w:tc>
        <w:tc>
          <w:tcPr>
            <w:tcW w:w="2127" w:type="dxa"/>
          </w:tcPr>
          <w:p w:rsidR="005D0BB5" w:rsidRDefault="005D0BB5" w:rsidP="00A60139">
            <w:pPr>
              <w:rPr>
                <w:b/>
              </w:rPr>
            </w:pPr>
          </w:p>
          <w:p w:rsidR="005D0BB5" w:rsidRDefault="005D0BB5" w:rsidP="00A60139">
            <w:pPr>
              <w:rPr>
                <w:b/>
              </w:rPr>
            </w:pPr>
            <w:r>
              <w:rPr>
                <w:b/>
              </w:rPr>
              <w:t xml:space="preserve"> Nie dotyczy </w:t>
            </w:r>
          </w:p>
        </w:tc>
      </w:tr>
      <w:tr w:rsidR="005D0BB5" w:rsidTr="00831505">
        <w:trPr>
          <w:cantSplit/>
          <w:trHeight w:val="1195"/>
        </w:trPr>
        <w:tc>
          <w:tcPr>
            <w:tcW w:w="6094" w:type="dxa"/>
            <w:vAlign w:val="center"/>
          </w:tcPr>
          <w:p w:rsidR="005D0BB5" w:rsidRPr="00436FB8" w:rsidRDefault="00027F30" w:rsidP="006021C7">
            <w:pPr>
              <w:ind w:left="72" w:right="71"/>
              <w:jc w:val="both"/>
              <w:rPr>
                <w:b/>
                <w:sz w:val="22"/>
                <w:szCs w:val="22"/>
              </w:rPr>
            </w:pPr>
            <w:r w:rsidRPr="00027F30">
              <w:rPr>
                <w:noProof/>
              </w:rPr>
              <w:pict>
                <v:rect id="Rectangle 268" o:spid="_x0000_s1028" style="position:absolute;left:0;text-align:left;margin-left:353.7pt;margin-top:11.3pt;width:14.4pt;height:14.4pt;z-index:25174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n5HgIAAD0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" o:allowincell="f"/>
              </w:pict>
            </w:r>
            <w:r w:rsidRPr="00027F30">
              <w:rPr>
                <w:noProof/>
              </w:rPr>
              <w:pict>
                <v:rect id="Rectangle 269" o:spid="_x0000_s1027" style="position:absolute;left:0;text-align:left;margin-left:476.1pt;margin-top:11.3pt;width:14.4pt;height:14.4pt;z-index:25175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xX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" o:allowincell="f"/>
              </w:pict>
            </w:r>
            <w:r w:rsidR="005D0BB5" w:rsidRPr="00436FB8">
              <w:rPr>
                <w:sz w:val="22"/>
                <w:szCs w:val="22"/>
              </w:rPr>
              <w:t xml:space="preserve">pisemne zobowiązanie innych podmiotów do </w:t>
            </w:r>
            <w:r w:rsidR="005D0BB5" w:rsidRPr="00436FB8">
              <w:rPr>
                <w:iCs/>
                <w:sz w:val="22"/>
                <w:szCs w:val="22"/>
              </w:rPr>
              <w:t xml:space="preserve">oddania </w:t>
            </w:r>
            <w:r w:rsidR="005D0BB5">
              <w:rPr>
                <w:iCs/>
                <w:sz w:val="22"/>
                <w:szCs w:val="22"/>
              </w:rPr>
              <w:t>Wykonawcy</w:t>
            </w:r>
            <w:r w:rsidR="005D0BB5" w:rsidRPr="00436FB8">
              <w:rPr>
                <w:iCs/>
                <w:sz w:val="22"/>
                <w:szCs w:val="22"/>
              </w:rPr>
              <w:t xml:space="preserve"> do dyspozycji niezbędnych zasobów na okres korzystania z nich przy wykonywaniu zamówienia</w:t>
            </w:r>
            <w:r w:rsidR="005D0BB5" w:rsidRPr="00436FB8">
              <w:rPr>
                <w:sz w:val="22"/>
                <w:szCs w:val="22"/>
              </w:rPr>
              <w:t xml:space="preserve"> (jeżeli dotyczy)</w:t>
            </w:r>
          </w:p>
        </w:tc>
        <w:tc>
          <w:tcPr>
            <w:tcW w:w="1560" w:type="dxa"/>
          </w:tcPr>
          <w:p w:rsidR="005D0BB5" w:rsidRDefault="005D0BB5">
            <w:pPr>
              <w:rPr>
                <w:b/>
              </w:rPr>
            </w:pPr>
          </w:p>
          <w:p w:rsidR="005D0BB5" w:rsidRDefault="005D0BB5">
            <w:pPr>
              <w:rPr>
                <w:b/>
              </w:rPr>
            </w:pPr>
            <w:r>
              <w:rPr>
                <w:b/>
              </w:rPr>
              <w:t xml:space="preserve">Tak </w:t>
            </w:r>
          </w:p>
          <w:p w:rsidR="005D0BB5" w:rsidRPr="00FF0DE3" w:rsidRDefault="005D0BB5">
            <w:pPr>
              <w:pStyle w:val="Nagwek5"/>
              <w:rPr>
                <w:rFonts w:ascii="Times New Roman" w:hAnsi="Times New Roman"/>
              </w:rPr>
            </w:pPr>
          </w:p>
        </w:tc>
        <w:tc>
          <w:tcPr>
            <w:tcW w:w="2127" w:type="dxa"/>
          </w:tcPr>
          <w:p w:rsidR="005D0BB5" w:rsidRDefault="005D0BB5">
            <w:pPr>
              <w:rPr>
                <w:b/>
              </w:rPr>
            </w:pPr>
          </w:p>
          <w:p w:rsidR="005D0BB5" w:rsidRDefault="005D0BB5">
            <w:pPr>
              <w:rPr>
                <w:b/>
              </w:rPr>
            </w:pPr>
            <w:r>
              <w:rPr>
                <w:b/>
              </w:rPr>
              <w:t xml:space="preserve"> Nie dotyczy </w:t>
            </w:r>
          </w:p>
        </w:tc>
      </w:tr>
    </w:tbl>
    <w:p w:rsidR="00CF2BF7" w:rsidRDefault="00CF2BF7">
      <w:pPr>
        <w:pStyle w:val="Nagwek2"/>
        <w:jc w:val="both"/>
        <w:rPr>
          <w:rFonts w:ascii="Times New Roman" w:hAnsi="Times New Roman"/>
        </w:rPr>
      </w:pPr>
    </w:p>
    <w:p w:rsidR="00CF2BF7" w:rsidRDefault="00CF2BF7">
      <w:pPr>
        <w:rPr>
          <w:b/>
        </w:rPr>
      </w:pPr>
      <w:r>
        <w:br w:type="page"/>
      </w:r>
      <w:r>
        <w:rPr>
          <w:b/>
        </w:rPr>
        <w:lastRenderedPageBreak/>
        <w:t xml:space="preserve">Załącznik nr </w:t>
      </w:r>
      <w:r w:rsidR="000805A5">
        <w:rPr>
          <w:b/>
        </w:rPr>
        <w:t>7</w:t>
      </w:r>
      <w:r w:rsidR="00BD18B6">
        <w:rPr>
          <w:b/>
        </w:rPr>
        <w:t xml:space="preserve"> do SIWZ – WZÓR UMOWY </w:t>
      </w:r>
    </w:p>
    <w:p w:rsidR="00BD18B6" w:rsidRDefault="00BD18B6">
      <w:pPr>
        <w:rPr>
          <w:b/>
        </w:rPr>
      </w:pPr>
    </w:p>
    <w:p w:rsidR="00BD18B6" w:rsidRPr="006A340C" w:rsidRDefault="00BD18B6" w:rsidP="00BD18B6">
      <w:pPr>
        <w:spacing w:line="276" w:lineRule="auto"/>
        <w:jc w:val="both"/>
        <w:rPr>
          <w:bCs/>
          <w:sz w:val="22"/>
          <w:szCs w:val="22"/>
        </w:rPr>
      </w:pPr>
      <w:r w:rsidRPr="006A340C">
        <w:rPr>
          <w:rFonts w:eastAsia="Calibri"/>
          <w:sz w:val="22"/>
          <w:szCs w:val="22"/>
          <w:lang w:eastAsia="en-US"/>
        </w:rPr>
        <w:t xml:space="preserve">Dotyczy projektu nr WND-RPPD.06.02.00-20-003/14 pn. </w:t>
      </w:r>
      <w:r w:rsidRPr="006A340C">
        <w:rPr>
          <w:bCs/>
          <w:sz w:val="22"/>
          <w:szCs w:val="22"/>
        </w:rPr>
        <w:t xml:space="preserve">,,Rozbudowa Szpitala Powiatowego w Sejnach w celu podniesienia standardu świadczonych usług” realizowanego w ramach Umowy </w:t>
      </w:r>
      <w:r w:rsidRPr="006A340C">
        <w:rPr>
          <w:bCs/>
          <w:sz w:val="22"/>
          <w:szCs w:val="22"/>
        </w:rPr>
        <w:br/>
        <w:t xml:space="preserve">nr </w:t>
      </w:r>
      <w:r w:rsidRPr="006A340C">
        <w:rPr>
          <w:rFonts w:eastAsia="Calibri"/>
          <w:sz w:val="22"/>
          <w:szCs w:val="22"/>
          <w:lang w:eastAsia="en-US"/>
        </w:rPr>
        <w:t>UDA-RPPD.06.02.00-20-003/14-00 z dnia 18 czerwca 2014 r.</w:t>
      </w:r>
    </w:p>
    <w:p w:rsidR="00BD18B6" w:rsidRPr="00BB433C" w:rsidRDefault="00BD18B6" w:rsidP="00BD18B6">
      <w:pPr>
        <w:pStyle w:val="Tytu0"/>
        <w:jc w:val="both"/>
        <w:rPr>
          <w:color w:val="000000"/>
          <w:sz w:val="22"/>
          <w:szCs w:val="22"/>
          <w:u w:val="single"/>
        </w:rPr>
      </w:pPr>
    </w:p>
    <w:p w:rsidR="00CF2BF7" w:rsidRDefault="00CF2BF7" w:rsidP="00BD18B6"/>
    <w:p w:rsidR="0083550D" w:rsidRPr="0083550D" w:rsidRDefault="0083550D" w:rsidP="0083550D">
      <w:pPr>
        <w:spacing w:line="276" w:lineRule="auto"/>
        <w:jc w:val="center"/>
        <w:rPr>
          <w:b/>
        </w:rPr>
      </w:pPr>
      <w:r w:rsidRPr="0083550D">
        <w:rPr>
          <w:b/>
        </w:rPr>
        <w:t>Umowa Nr_____________________ (WZÓR)</w:t>
      </w:r>
    </w:p>
    <w:p w:rsidR="0083550D" w:rsidRDefault="0083550D" w:rsidP="0083550D">
      <w:pPr>
        <w:spacing w:line="276" w:lineRule="auto"/>
      </w:pPr>
    </w:p>
    <w:p w:rsidR="0083550D" w:rsidRDefault="0083550D" w:rsidP="0083550D">
      <w:pPr>
        <w:spacing w:line="276" w:lineRule="auto"/>
      </w:pPr>
      <w:r>
        <w:t>zawarta w dniu _____________________ w Sejnach</w:t>
      </w:r>
    </w:p>
    <w:p w:rsidR="0083550D" w:rsidRDefault="0083550D" w:rsidP="0083550D">
      <w:pPr>
        <w:spacing w:line="276" w:lineRule="auto"/>
        <w:jc w:val="both"/>
      </w:pPr>
    </w:p>
    <w:p w:rsidR="00513DF5" w:rsidRDefault="00513DF5" w:rsidP="00513DF5">
      <w:pPr>
        <w:spacing w:line="276" w:lineRule="auto"/>
        <w:jc w:val="both"/>
      </w:pPr>
      <w:r>
        <w:t>pomiędzy:</w:t>
      </w:r>
    </w:p>
    <w:p w:rsidR="00513DF5" w:rsidRDefault="00467FFD" w:rsidP="00513DF5">
      <w:pPr>
        <w:spacing w:line="276" w:lineRule="auto"/>
        <w:jc w:val="both"/>
      </w:pPr>
      <w:r w:rsidRPr="00EC06F7">
        <w:rPr>
          <w:b/>
        </w:rPr>
        <w:t>Samodzielnym Publicznym Zakładem Opieki Zdrowotnej z siedzibą w Sejnach</w:t>
      </w:r>
      <w:r>
        <w:t xml:space="preserve">, </w:t>
      </w:r>
      <w:r>
        <w:br/>
        <w:t xml:space="preserve">ul. Dr. Edwarda </w:t>
      </w:r>
      <w:proofErr w:type="spellStart"/>
      <w:r>
        <w:t>Rittlera</w:t>
      </w:r>
      <w:proofErr w:type="spellEnd"/>
      <w:r>
        <w:t xml:space="preserve"> 2, 16-500 Sejny, wpisanym przez Sąd Rejonowy w Białymstoku XII Wydział Gospodarczy Krajowego Rejestru Sądowego do rejestru stowarzyszeń, innych organizacji społecznych i zawodowych, fundacji oraz samodzielnych publicznych zakładów opieki zdrowotnej w Krajowym Rejestrze Sądowym pod numerem KRS 0000016297, numer REGON 790317340, numer NIP 844-17-84-785 reprezentowanym przez </w:t>
      </w:r>
      <w:r w:rsidRPr="003C51CC">
        <w:rPr>
          <w:b/>
        </w:rPr>
        <w:t>Pana Wal</w:t>
      </w:r>
      <w:r>
        <w:rPr>
          <w:b/>
        </w:rPr>
        <w:t xml:space="preserve">demara </w:t>
      </w:r>
      <w:proofErr w:type="spellStart"/>
      <w:r>
        <w:rPr>
          <w:b/>
        </w:rPr>
        <w:t>Kwaterskiego</w:t>
      </w:r>
      <w:proofErr w:type="spellEnd"/>
      <w:r>
        <w:rPr>
          <w:b/>
        </w:rPr>
        <w:t xml:space="preserve"> – Dyrektora Samodzielnego</w:t>
      </w:r>
      <w:r w:rsidRPr="003C51CC">
        <w:rPr>
          <w:b/>
        </w:rPr>
        <w:t xml:space="preserve"> Publicznego Zakładu Opieki Zdrowotnej</w:t>
      </w:r>
      <w:r>
        <w:rPr>
          <w:b/>
        </w:rPr>
        <w:t xml:space="preserve"> w Sejnach</w:t>
      </w:r>
      <w:r>
        <w:t xml:space="preserve">, zgodnie z Informacją odpowiadającą odpisowi aktualnemu z rejestru stowarzyszeń, innych organizacji społecznych i zawodowych, fundacji oraz samodzielnych publicznych zakładów opieki zdrowotnej stanowiącym </w:t>
      </w:r>
      <w:r w:rsidRPr="00EC06F7">
        <w:rPr>
          <w:u w:val="single"/>
        </w:rPr>
        <w:t>Załącznik nr 1</w:t>
      </w:r>
      <w:r>
        <w:t xml:space="preserve"> do Umowy</w:t>
      </w:r>
    </w:p>
    <w:p w:rsidR="00513DF5" w:rsidRPr="00EC06F7" w:rsidRDefault="00513DF5" w:rsidP="00513DF5">
      <w:pPr>
        <w:spacing w:line="276" w:lineRule="auto"/>
        <w:jc w:val="both"/>
      </w:pPr>
      <w:r>
        <w:t>zwanym dalej jako „</w:t>
      </w:r>
      <w:r>
        <w:rPr>
          <w:b/>
        </w:rPr>
        <w:t>Zamawiający</w:t>
      </w:r>
      <w:r>
        <w:t>”,</w:t>
      </w:r>
    </w:p>
    <w:p w:rsidR="00513DF5" w:rsidRDefault="00513DF5" w:rsidP="00513DF5">
      <w:pPr>
        <w:spacing w:line="276" w:lineRule="auto"/>
        <w:jc w:val="both"/>
      </w:pPr>
      <w:r>
        <w:t>a,</w:t>
      </w:r>
    </w:p>
    <w:p w:rsidR="00513DF5" w:rsidRDefault="00513DF5" w:rsidP="00513DF5">
      <w:pPr>
        <w:spacing w:line="276" w:lineRule="auto"/>
        <w:jc w:val="both"/>
      </w:pPr>
      <w:r>
        <w:t>_____________________</w:t>
      </w:r>
    </w:p>
    <w:p w:rsidR="00513DF5" w:rsidRDefault="00513DF5" w:rsidP="00513DF5">
      <w:pPr>
        <w:spacing w:line="276" w:lineRule="auto"/>
        <w:jc w:val="both"/>
      </w:pPr>
      <w:r>
        <w:t>_____________________</w:t>
      </w:r>
    </w:p>
    <w:p w:rsidR="00513DF5" w:rsidRDefault="00513DF5" w:rsidP="00513DF5">
      <w:pPr>
        <w:spacing w:line="276" w:lineRule="auto"/>
        <w:jc w:val="both"/>
      </w:pPr>
      <w:r>
        <w:t>reprezentowanym przez:</w:t>
      </w:r>
    </w:p>
    <w:p w:rsidR="00513DF5" w:rsidRDefault="00513DF5" w:rsidP="00513DF5">
      <w:pPr>
        <w:spacing w:line="276" w:lineRule="auto"/>
        <w:jc w:val="both"/>
      </w:pPr>
      <w:r>
        <w:t>_____________________</w:t>
      </w:r>
    </w:p>
    <w:p w:rsidR="00513DF5" w:rsidRDefault="00513DF5" w:rsidP="00513DF5">
      <w:pPr>
        <w:spacing w:line="276" w:lineRule="auto"/>
        <w:jc w:val="both"/>
      </w:pPr>
      <w:r>
        <w:t xml:space="preserve">zgodnie z _____________________ stanowiącą </w:t>
      </w:r>
      <w:r w:rsidRPr="00292C5D">
        <w:rPr>
          <w:u w:val="single"/>
        </w:rPr>
        <w:t>Załącznik nr 2</w:t>
      </w:r>
      <w:r>
        <w:t xml:space="preserve"> do Umowy.</w:t>
      </w:r>
    </w:p>
    <w:p w:rsidR="00513DF5" w:rsidRDefault="00513DF5" w:rsidP="00513DF5">
      <w:pPr>
        <w:spacing w:line="276" w:lineRule="auto"/>
        <w:jc w:val="both"/>
      </w:pPr>
      <w:r>
        <w:t>zwanym dalej jako „</w:t>
      </w:r>
      <w:r>
        <w:rPr>
          <w:b/>
        </w:rPr>
        <w:t>Wykonawca</w:t>
      </w:r>
      <w:r>
        <w:t>”,</w:t>
      </w:r>
    </w:p>
    <w:p w:rsidR="00513DF5" w:rsidRDefault="00513DF5" w:rsidP="00513DF5">
      <w:pPr>
        <w:spacing w:line="276" w:lineRule="auto"/>
        <w:jc w:val="both"/>
      </w:pPr>
      <w:r>
        <w:t>łącznie zwanymi „</w:t>
      </w:r>
      <w:r w:rsidRPr="00EC06F7">
        <w:rPr>
          <w:b/>
        </w:rPr>
        <w:t>Stronami</w:t>
      </w:r>
      <w:r w:rsidR="007E4180">
        <w:t xml:space="preserve">”, a </w:t>
      </w:r>
      <w:r w:rsidR="00C03855">
        <w:t>pojedynczo</w:t>
      </w:r>
      <w:r>
        <w:t xml:space="preserve"> „</w:t>
      </w:r>
      <w:r w:rsidRPr="00EC06F7">
        <w:rPr>
          <w:b/>
        </w:rPr>
        <w:t>Stroną</w:t>
      </w:r>
      <w:r>
        <w:t>”,</w:t>
      </w:r>
    </w:p>
    <w:p w:rsidR="00513DF5" w:rsidRDefault="00513DF5" w:rsidP="00513DF5">
      <w:pPr>
        <w:spacing w:line="276" w:lineRule="auto"/>
        <w:jc w:val="both"/>
      </w:pPr>
    </w:p>
    <w:p w:rsidR="007F7569" w:rsidRDefault="00513DF5" w:rsidP="007F7569">
      <w:pPr>
        <w:spacing w:line="276" w:lineRule="auto"/>
        <w:jc w:val="both"/>
      </w:pPr>
      <w:r>
        <w:t>Umowa jest wynikiem postępowania o udzielenie zamówienia publicznego przeprowadzonego w</w:t>
      </w:r>
      <w:r w:rsidR="00961B82">
        <w:t> </w:t>
      </w:r>
      <w:r>
        <w:t xml:space="preserve">trybie przetargu nieograniczonego (ogłoszenie o zamówieniu opublikowano w </w:t>
      </w:r>
      <w:r w:rsidRPr="0018608F">
        <w:rPr>
          <w:szCs w:val="24"/>
        </w:rPr>
        <w:t>Dzienniku Urzędowym</w:t>
      </w:r>
      <w:r>
        <w:rPr>
          <w:rFonts w:ascii="Helvetica" w:hAnsi="Helvetica" w:cs="Helvetica"/>
          <w:sz w:val="21"/>
          <w:szCs w:val="21"/>
        </w:rPr>
        <w:t xml:space="preserve"> </w:t>
      </w:r>
      <w:r>
        <w:t>Unii Europejskiej pod numerem _____________________ w dniu _____________________ ) opartego na przepisach ustawy z dnia 29 stycznia 2004 r. Prawo zamówień publicznych (</w:t>
      </w:r>
      <w:r w:rsidR="00950A51">
        <w:t>t. j</w:t>
      </w:r>
      <w:r w:rsidR="001A7C5B">
        <w:t>edn</w:t>
      </w:r>
      <w:r w:rsidR="00950A51">
        <w:t xml:space="preserve">. </w:t>
      </w:r>
      <w:r>
        <w:t>Dz.</w:t>
      </w:r>
      <w:r w:rsidR="009C6E77">
        <w:t xml:space="preserve"> </w:t>
      </w:r>
      <w:r>
        <w:t>U. 2013 poz. 907 z</w:t>
      </w:r>
      <w:r w:rsidR="001A7C5B">
        <w:t>e</w:t>
      </w:r>
      <w:r>
        <w:t xml:space="preserve"> zm.</w:t>
      </w:r>
      <w:r w:rsidR="001A7C5B">
        <w:t>,</w:t>
      </w:r>
      <w:r>
        <w:t xml:space="preserve"> dalej jako „</w:t>
      </w:r>
      <w:proofErr w:type="spellStart"/>
      <w:r>
        <w:rPr>
          <w:b/>
        </w:rPr>
        <w:t>pzp</w:t>
      </w:r>
      <w:proofErr w:type="spellEnd"/>
      <w:r>
        <w:t xml:space="preserve">”) </w:t>
      </w:r>
      <w:r w:rsidR="007F7569">
        <w:t>współfinansowanego w ramach projektu pn.</w:t>
      </w:r>
      <w:r w:rsidR="007F7569">
        <w:rPr>
          <w:i/>
        </w:rPr>
        <w:t xml:space="preserve"> </w:t>
      </w:r>
      <w:r w:rsidR="007F7569" w:rsidRPr="00414ED1">
        <w:rPr>
          <w:b/>
          <w:bCs/>
          <w:i/>
          <w:szCs w:val="24"/>
        </w:rPr>
        <w:t xml:space="preserve">,,Rozbudowa Szpitala Powiatowego w Sejnach </w:t>
      </w:r>
      <w:r w:rsidR="007F7569" w:rsidRPr="00414ED1">
        <w:rPr>
          <w:b/>
          <w:bCs/>
          <w:i/>
          <w:szCs w:val="24"/>
        </w:rPr>
        <w:br/>
        <w:t>w celu podniesienia standardu świadczonych usług”</w:t>
      </w:r>
      <w:r w:rsidR="007F7569" w:rsidRPr="00414ED1">
        <w:rPr>
          <w:b/>
          <w:bCs/>
          <w:i/>
          <w:sz w:val="22"/>
          <w:szCs w:val="22"/>
        </w:rPr>
        <w:t xml:space="preserve"> </w:t>
      </w:r>
      <w:r w:rsidR="007F7569">
        <w:t xml:space="preserve">organizowanego w ramach Regionalnego Programu Operacyjnego Województwa Podlaskiego na lata 2007-2013 Osi Priorytetowej VI. Rozwój infrastruktury społecznej, Działania 6.2 Rozwój infrastruktury z zakresu opieki zdrowotnej. </w:t>
      </w:r>
    </w:p>
    <w:p w:rsidR="00513DF5" w:rsidRDefault="007F7569" w:rsidP="007F7569">
      <w:pPr>
        <w:spacing w:line="276" w:lineRule="auto"/>
        <w:jc w:val="both"/>
      </w:pPr>
      <w:r>
        <w:t>Projekt współfinansowany przez Unię Europejską z Europejskiego Funduszu Rozwoju Regionalnego oraz budżetu państwa.</w:t>
      </w:r>
    </w:p>
    <w:p w:rsidR="00C7055C" w:rsidRDefault="00C7055C" w:rsidP="007F7569">
      <w:pPr>
        <w:spacing w:line="276" w:lineRule="auto"/>
        <w:jc w:val="both"/>
      </w:pPr>
    </w:p>
    <w:p w:rsidR="00C7055C" w:rsidRDefault="00C7055C" w:rsidP="007F7569">
      <w:pPr>
        <w:spacing w:line="276" w:lineRule="auto"/>
        <w:jc w:val="both"/>
      </w:pPr>
    </w:p>
    <w:p w:rsidR="00C7055C" w:rsidRDefault="00C7055C" w:rsidP="007F7569">
      <w:pPr>
        <w:spacing w:line="276" w:lineRule="auto"/>
        <w:jc w:val="both"/>
      </w:pPr>
    </w:p>
    <w:p w:rsidR="00513DF5" w:rsidRDefault="00513DF5" w:rsidP="00513DF5">
      <w:pPr>
        <w:spacing w:line="276" w:lineRule="auto"/>
        <w:jc w:val="both"/>
      </w:pPr>
    </w:p>
    <w:p w:rsidR="00513DF5" w:rsidRPr="008D096E" w:rsidRDefault="00513DF5" w:rsidP="00E46503">
      <w:pPr>
        <w:spacing w:after="120" w:line="276" w:lineRule="auto"/>
        <w:jc w:val="center"/>
        <w:rPr>
          <w:b/>
        </w:rPr>
      </w:pPr>
      <w:r w:rsidRPr="008D096E">
        <w:rPr>
          <w:b/>
        </w:rPr>
        <w:lastRenderedPageBreak/>
        <w:t>§ 1</w:t>
      </w:r>
    </w:p>
    <w:p w:rsidR="00513DF5" w:rsidRPr="008D096E" w:rsidRDefault="00513DF5" w:rsidP="00E46503">
      <w:pPr>
        <w:spacing w:after="120" w:line="276" w:lineRule="auto"/>
        <w:jc w:val="center"/>
        <w:rPr>
          <w:b/>
        </w:rPr>
      </w:pPr>
      <w:r>
        <w:rPr>
          <w:b/>
        </w:rPr>
        <w:t>P</w:t>
      </w:r>
      <w:r w:rsidRPr="008D096E">
        <w:rPr>
          <w:b/>
        </w:rPr>
        <w:t>rzedmiot umowy</w:t>
      </w:r>
    </w:p>
    <w:p w:rsidR="00513DF5" w:rsidRDefault="00513DF5" w:rsidP="00513DF5">
      <w:pPr>
        <w:pStyle w:val="Akapitzlist"/>
        <w:spacing w:after="120" w:line="276" w:lineRule="auto"/>
        <w:ind w:left="0"/>
        <w:jc w:val="both"/>
      </w:pPr>
      <w:r>
        <w:t xml:space="preserve">Wykonawca zobowiązuje się przenieść prawo własności i wydać Zamawiającemu sprzęt medyczny szczegółowo opisany w </w:t>
      </w:r>
      <w:r w:rsidRPr="008D096E">
        <w:rPr>
          <w:u w:val="single"/>
        </w:rPr>
        <w:t>Załącznik</w:t>
      </w:r>
      <w:r>
        <w:rPr>
          <w:u w:val="single"/>
        </w:rPr>
        <w:t>u</w:t>
      </w:r>
      <w:r w:rsidRPr="008D096E">
        <w:rPr>
          <w:u w:val="single"/>
        </w:rPr>
        <w:t xml:space="preserve"> nr</w:t>
      </w:r>
      <w:r>
        <w:rPr>
          <w:u w:val="single"/>
        </w:rPr>
        <w:t xml:space="preserve"> 3</w:t>
      </w:r>
      <w:r w:rsidRPr="00E52640">
        <w:t xml:space="preserve"> </w:t>
      </w:r>
      <w:r>
        <w:t xml:space="preserve">do Umowy – wypełnionym przez Wykonawcę formularzu ofertowym wg załącznika nr 1 do SIWZ oraz </w:t>
      </w:r>
      <w:r w:rsidRPr="00E52640">
        <w:rPr>
          <w:u w:val="single"/>
        </w:rPr>
        <w:t>Załącznik</w:t>
      </w:r>
      <w:r>
        <w:rPr>
          <w:u w:val="single"/>
        </w:rPr>
        <w:t>u</w:t>
      </w:r>
      <w:r w:rsidRPr="00E52640">
        <w:rPr>
          <w:u w:val="single"/>
        </w:rPr>
        <w:t xml:space="preserve"> nr 4</w:t>
      </w:r>
      <w:r>
        <w:t xml:space="preserve"> do Umowy – wypełnionym przez Wykonawcę formularzu parametrów technicznych* / wypełnionych przez Wykonawcę formularzach parametrów technicznych* wg załączników nr 2a, 2b</w:t>
      </w:r>
      <w:r w:rsidR="004A5344">
        <w:t>, 2c</w:t>
      </w:r>
      <w:r>
        <w:t xml:space="preserve"> lub 2</w:t>
      </w:r>
      <w:r w:rsidR="00C03855">
        <w:t>d</w:t>
      </w:r>
      <w:r>
        <w:t xml:space="preserve"> do SIWZ (dalej zwany jako „</w:t>
      </w:r>
      <w:r>
        <w:rPr>
          <w:b/>
        </w:rPr>
        <w:t>P</w:t>
      </w:r>
      <w:r w:rsidRPr="008D096E">
        <w:rPr>
          <w:b/>
        </w:rPr>
        <w:t xml:space="preserve">rzedmiot </w:t>
      </w:r>
      <w:r>
        <w:rPr>
          <w:b/>
        </w:rPr>
        <w:t>U</w:t>
      </w:r>
      <w:r w:rsidRPr="008D096E">
        <w:rPr>
          <w:b/>
        </w:rPr>
        <w:t>mowy</w:t>
      </w:r>
      <w:r>
        <w:t>” lub „</w:t>
      </w:r>
      <w:r w:rsidRPr="008D096E">
        <w:rPr>
          <w:b/>
        </w:rPr>
        <w:t>towar</w:t>
      </w:r>
      <w:r>
        <w:t>”), a Zamawiający zobowiązuje się towar odebrać i zapłacić Wykonawcy umówioną cenę, o której mowa w § 5.</w:t>
      </w:r>
    </w:p>
    <w:p w:rsidR="00513DF5" w:rsidRDefault="00513DF5" w:rsidP="00513DF5">
      <w:pPr>
        <w:spacing w:line="276" w:lineRule="auto"/>
        <w:jc w:val="both"/>
      </w:pPr>
    </w:p>
    <w:p w:rsidR="002C2366" w:rsidRPr="002C2366" w:rsidRDefault="002C2366" w:rsidP="002C2366">
      <w:pPr>
        <w:spacing w:after="120" w:line="276" w:lineRule="auto"/>
        <w:jc w:val="center"/>
        <w:rPr>
          <w:b/>
        </w:rPr>
      </w:pPr>
      <w:r w:rsidRPr="002C2366">
        <w:rPr>
          <w:b/>
        </w:rPr>
        <w:t>§ 2</w:t>
      </w:r>
    </w:p>
    <w:p w:rsidR="002C2366" w:rsidRPr="002C2366" w:rsidRDefault="002C2366" w:rsidP="002C2366">
      <w:pPr>
        <w:spacing w:after="120" w:line="276" w:lineRule="auto"/>
        <w:jc w:val="center"/>
        <w:rPr>
          <w:b/>
        </w:rPr>
      </w:pPr>
      <w:r w:rsidRPr="002C2366">
        <w:rPr>
          <w:b/>
        </w:rPr>
        <w:t>Obowiązki i zapewnienia Wykonawcy</w:t>
      </w:r>
    </w:p>
    <w:p w:rsidR="002C2366" w:rsidRPr="002C2366" w:rsidRDefault="002C2366" w:rsidP="00A90F2D">
      <w:pPr>
        <w:numPr>
          <w:ilvl w:val="0"/>
          <w:numId w:val="43"/>
        </w:numPr>
        <w:spacing w:after="120" w:line="276" w:lineRule="auto"/>
        <w:ind w:left="426" w:hanging="357"/>
        <w:jc w:val="both"/>
      </w:pPr>
      <w:r w:rsidRPr="002C2366">
        <w:t>Wykonawca zapewnia, że posiada odpowiednią wiedzę, doświadczenie oraz warunki organizacyjne, aby zrealizować wszystkie postanowienia Umowy w sposób profesjonalny i z należytą starannością umożliwiającą spełnienie wymagań i osiągnięcie celów technicznych i funkcjonalnych towaru.</w:t>
      </w:r>
    </w:p>
    <w:p w:rsidR="002C2366" w:rsidRPr="002C2366" w:rsidRDefault="002C2366" w:rsidP="00A90F2D">
      <w:pPr>
        <w:numPr>
          <w:ilvl w:val="0"/>
          <w:numId w:val="43"/>
        </w:numPr>
        <w:spacing w:after="120" w:line="276" w:lineRule="auto"/>
        <w:ind w:left="426" w:hanging="357"/>
        <w:jc w:val="both"/>
      </w:pPr>
      <w:r w:rsidRPr="002C2366">
        <w:t>Wykonawca zapewnia, że:</w:t>
      </w:r>
    </w:p>
    <w:p w:rsidR="002C2366" w:rsidRPr="002C2366" w:rsidRDefault="002C2366" w:rsidP="00A90F2D">
      <w:pPr>
        <w:numPr>
          <w:ilvl w:val="1"/>
          <w:numId w:val="43"/>
        </w:numPr>
        <w:spacing w:after="120" w:line="276" w:lineRule="auto"/>
        <w:ind w:left="851"/>
        <w:jc w:val="both"/>
      </w:pPr>
      <w:r w:rsidRPr="002C2366">
        <w:t>cel, dla jakiego zostało powierzone mu wykonanie Przedmiotu Umowy, jak też sposób jego wykorzystania przez Zamawiającego, jest Wykonawcy wiadomy,</w:t>
      </w:r>
    </w:p>
    <w:p w:rsidR="002C2366" w:rsidRPr="002C2366" w:rsidRDefault="002C2366" w:rsidP="00A90F2D">
      <w:pPr>
        <w:numPr>
          <w:ilvl w:val="1"/>
          <w:numId w:val="43"/>
        </w:numPr>
        <w:spacing w:after="120" w:line="276" w:lineRule="auto"/>
        <w:ind w:left="851"/>
        <w:jc w:val="both"/>
      </w:pPr>
      <w:r w:rsidRPr="002C2366">
        <w:t>realizacja Przedmiotu Umowy nie będzie naruszać w jakikolwiek sposób majątkowych i osobistych praw autorskich osób trzecich.</w:t>
      </w:r>
    </w:p>
    <w:p w:rsidR="002C2366" w:rsidRPr="002C2366" w:rsidRDefault="002C2366" w:rsidP="00A90F2D">
      <w:pPr>
        <w:numPr>
          <w:ilvl w:val="0"/>
          <w:numId w:val="43"/>
        </w:numPr>
        <w:spacing w:after="120" w:line="276" w:lineRule="auto"/>
        <w:ind w:left="426"/>
        <w:jc w:val="both"/>
      </w:pPr>
      <w:r w:rsidRPr="002C2366">
        <w:t>Wykonawca zapewnia, że własnym staraniem i na własny koszt zapewni wszelkie narzędzia i urządzenia niezbędne do prawidłowego wykonania wszelkich postanowień Umowy.</w:t>
      </w:r>
    </w:p>
    <w:p w:rsidR="002C2366" w:rsidRPr="002C2366" w:rsidRDefault="002C2366" w:rsidP="00A90F2D">
      <w:pPr>
        <w:numPr>
          <w:ilvl w:val="0"/>
          <w:numId w:val="43"/>
        </w:numPr>
        <w:spacing w:after="120" w:line="276" w:lineRule="auto"/>
        <w:ind w:left="426" w:hanging="357"/>
        <w:jc w:val="both"/>
      </w:pPr>
      <w:r w:rsidRPr="002C2366">
        <w:t>Wykonawca zapewnia, że dostarczony towar jest fabrycznie nowy, nie powystawowy, nieregenerowany, wyprodukowany w roku 2014 lub 2015, wolny od wad fizycznych i prawnych, nieobciążony żadnymi prawami osób trzecich, kompletny i po zainstalowaniu gotowy do pracy, bez konieczności ponoszenia przez Zamawiającego dodatkowych kosztów.</w:t>
      </w:r>
    </w:p>
    <w:p w:rsidR="002C2366" w:rsidRPr="002C2366" w:rsidRDefault="002C2366" w:rsidP="00A90F2D">
      <w:pPr>
        <w:numPr>
          <w:ilvl w:val="0"/>
          <w:numId w:val="43"/>
        </w:numPr>
        <w:spacing w:after="120" w:line="276" w:lineRule="auto"/>
        <w:ind w:left="426" w:hanging="357"/>
        <w:jc w:val="both"/>
      </w:pPr>
      <w:r w:rsidRPr="002C2366">
        <w:t>Wykonawca przed wydaniem towaru Zamawiającemu zobowiązuje się do zainstalowania i uruchomienia Przedmiotu Umowy, a następnie do:</w:t>
      </w:r>
    </w:p>
    <w:p w:rsidR="002C2366" w:rsidRPr="002C2366" w:rsidRDefault="002C2366" w:rsidP="00A90F2D">
      <w:pPr>
        <w:numPr>
          <w:ilvl w:val="1"/>
          <w:numId w:val="43"/>
        </w:numPr>
        <w:spacing w:after="120" w:line="276" w:lineRule="auto"/>
        <w:ind w:left="851" w:hanging="357"/>
        <w:jc w:val="both"/>
      </w:pPr>
      <w:r w:rsidRPr="002C2366">
        <w:t>dokonania wpisu zainstalowanego sprzętu medycznego do paszportu technicznego,</w:t>
      </w:r>
    </w:p>
    <w:p w:rsidR="002C2366" w:rsidRPr="002C2366" w:rsidRDefault="002C2366" w:rsidP="00A90F2D">
      <w:pPr>
        <w:numPr>
          <w:ilvl w:val="1"/>
          <w:numId w:val="43"/>
        </w:numPr>
        <w:spacing w:after="120" w:line="276" w:lineRule="auto"/>
        <w:ind w:left="851" w:hanging="357"/>
        <w:jc w:val="both"/>
      </w:pPr>
      <w:r w:rsidRPr="002C2366">
        <w:t>przeszkolenia wyznaczonych pracowników Zamawiającego w zakresie obsługi, eksploatacji i ewentualnej konserwacji towaru. Szkolenie odbędzie się w siedzibie Zamawiającego w terminie przez niego wskazanym. Wykonanie szkolenia zostanie potwierdzone wydaniem certyfikatów każdemu członkowi przeszkolonego personelu.</w:t>
      </w:r>
    </w:p>
    <w:p w:rsidR="002C2366" w:rsidRPr="002C2366" w:rsidRDefault="002C2366" w:rsidP="00A90F2D">
      <w:pPr>
        <w:numPr>
          <w:ilvl w:val="0"/>
          <w:numId w:val="43"/>
        </w:numPr>
        <w:spacing w:after="120" w:line="276" w:lineRule="auto"/>
        <w:ind w:left="426" w:hanging="357"/>
        <w:jc w:val="both"/>
      </w:pPr>
      <w:r w:rsidRPr="002C2366">
        <w:t>Wykonawca zobowiązuje się wykonać wszelkie prace instalacyjne zgodnie z obowiązującymi przepisami i normami oraz instrukcją obsługi przedmiotu umowy.</w:t>
      </w:r>
    </w:p>
    <w:p w:rsidR="002C2366" w:rsidRPr="002C2366" w:rsidRDefault="002C2366" w:rsidP="00A90F2D">
      <w:pPr>
        <w:numPr>
          <w:ilvl w:val="0"/>
          <w:numId w:val="43"/>
        </w:numPr>
        <w:spacing w:after="120" w:line="276" w:lineRule="auto"/>
        <w:ind w:left="426" w:hanging="357"/>
        <w:jc w:val="both"/>
      </w:pPr>
      <w:r w:rsidRPr="002C2366">
        <w:t xml:space="preserve">Wykonawca zapewnia, że we wszystkich przypadkach, w których do prawidłowego funkcjonowania Przedmiotu Umowy niezbędne będzie podłączenie do źródeł zasilania (gniazda, zaworu etc.), Wykonawca uzgodni z Generalnym Wykonawcą budowanego obiektu </w:t>
      </w:r>
      <w:r w:rsidRPr="002C2366">
        <w:lastRenderedPageBreak/>
        <w:t>Szpitala umiejscowienie źródeł zasilania tak, aby Zamawiający mógł użytkować dostarczony sprzęt medyczny zgodnie z jego przeznaczeniem i wymogami eksploatacyjnymi.</w:t>
      </w:r>
    </w:p>
    <w:p w:rsidR="002C2366" w:rsidRPr="002C2366" w:rsidRDefault="002C2366" w:rsidP="00A90F2D">
      <w:pPr>
        <w:numPr>
          <w:ilvl w:val="0"/>
          <w:numId w:val="43"/>
        </w:numPr>
        <w:spacing w:after="120" w:line="276" w:lineRule="auto"/>
        <w:ind w:left="426" w:hanging="357"/>
        <w:jc w:val="both"/>
      </w:pPr>
      <w:r w:rsidRPr="002C2366">
        <w:t xml:space="preserve">Wszystkie czynności, o których mowa w ust. 7 niniejszego paragrafu zostaną wykonane w ramach przysługującego Wykonawcy wynagrodzenia, o którym mowa w </w:t>
      </w:r>
      <w:r w:rsidRPr="002C2366">
        <w:rPr>
          <w:rFonts w:ascii="Courier New" w:hAnsi="Courier New" w:cs="Courier New"/>
        </w:rPr>
        <w:t>§</w:t>
      </w:r>
      <w:r w:rsidRPr="002C2366">
        <w:t xml:space="preserve"> 5 Umowy, z wyłączeniem robót i materiałów budowlanych.</w:t>
      </w:r>
    </w:p>
    <w:p w:rsidR="002C2366" w:rsidRPr="002C2366" w:rsidRDefault="002C2366" w:rsidP="00A90F2D">
      <w:pPr>
        <w:numPr>
          <w:ilvl w:val="0"/>
          <w:numId w:val="43"/>
        </w:numPr>
        <w:spacing w:after="120" w:line="276" w:lineRule="auto"/>
        <w:ind w:left="426" w:hanging="357"/>
        <w:jc w:val="both"/>
      </w:pPr>
      <w:r w:rsidRPr="002C2366">
        <w:t>Wykonawca przekaże wraz z dostarczonym sprzętem medycznym:</w:t>
      </w:r>
    </w:p>
    <w:p w:rsidR="002C2366" w:rsidRPr="002C2366" w:rsidRDefault="002C2366" w:rsidP="00A90F2D">
      <w:pPr>
        <w:numPr>
          <w:ilvl w:val="1"/>
          <w:numId w:val="43"/>
        </w:numPr>
        <w:spacing w:after="120" w:line="276" w:lineRule="auto"/>
        <w:ind w:left="851" w:hanging="357"/>
        <w:jc w:val="both"/>
      </w:pPr>
      <w:r w:rsidRPr="002C2366">
        <w:t xml:space="preserve">deklarację zgodności wystawioną zgodnie z klasyfikacją wyrobów medycznych ujętych w rozporządzeniu Ministra Zdrowia z dnia 5 listopada 2010 roku w sprawie klasyfikowania wyrobów medycznych </w:t>
      </w:r>
      <w:r w:rsidRPr="000B5A79">
        <w:t>(</w:t>
      </w:r>
      <w:r w:rsidR="00450C09" w:rsidRPr="000B5A79">
        <w:t xml:space="preserve">Dz. U. </w:t>
      </w:r>
      <w:r w:rsidR="000B5A79" w:rsidRPr="000B5A79">
        <w:t xml:space="preserve">2010 </w:t>
      </w:r>
      <w:r w:rsidR="00450C09" w:rsidRPr="000B5A79">
        <w:t>Nr 215 poz. 1416)</w:t>
      </w:r>
      <w:r w:rsidR="00450C09" w:rsidRPr="00450C09">
        <w:rPr>
          <w:color w:val="FF0000"/>
        </w:rPr>
        <w:t xml:space="preserve"> </w:t>
      </w:r>
      <w:r w:rsidR="00450C09">
        <w:t xml:space="preserve">- </w:t>
      </w:r>
      <w:r w:rsidRPr="002C2366">
        <w:t>o ile deklaracja taka będzie wymagan</w:t>
      </w:r>
      <w:r w:rsidR="00450C09">
        <w:t>a odpowiednimi przepisami prawa</w:t>
      </w:r>
      <w:r w:rsidRPr="002C2366">
        <w:t>,</w:t>
      </w:r>
    </w:p>
    <w:p w:rsidR="002C2366" w:rsidRPr="002C2366" w:rsidRDefault="002C2366" w:rsidP="00A90F2D">
      <w:pPr>
        <w:numPr>
          <w:ilvl w:val="1"/>
          <w:numId w:val="43"/>
        </w:numPr>
        <w:spacing w:after="120" w:line="276" w:lineRule="auto"/>
        <w:ind w:left="851" w:hanging="357"/>
        <w:jc w:val="both"/>
      </w:pPr>
      <w:r w:rsidRPr="002C2366">
        <w:t>poświadczenie zgłoszenia wyrobu medycznego do Urzędu Rejestracji Produktów Leczniczych Wyrobów Medycznych i Produktów Biobójczych (o ile wymóg takiego zgłoszenia wynika z odpowiednich przepisów prawa),</w:t>
      </w:r>
    </w:p>
    <w:p w:rsidR="002C2366" w:rsidRPr="002C2366" w:rsidRDefault="002C2366" w:rsidP="00A90F2D">
      <w:pPr>
        <w:numPr>
          <w:ilvl w:val="1"/>
          <w:numId w:val="43"/>
        </w:numPr>
        <w:spacing w:after="120" w:line="276" w:lineRule="auto"/>
        <w:ind w:left="851" w:hanging="357"/>
        <w:jc w:val="both"/>
      </w:pPr>
      <w:r w:rsidRPr="002C2366">
        <w:t>kartę gwarancyjną,</w:t>
      </w:r>
    </w:p>
    <w:p w:rsidR="002C2366" w:rsidRPr="002C2366" w:rsidRDefault="002C2366" w:rsidP="00A90F2D">
      <w:pPr>
        <w:numPr>
          <w:ilvl w:val="1"/>
          <w:numId w:val="43"/>
        </w:numPr>
        <w:spacing w:after="120" w:line="276" w:lineRule="auto"/>
        <w:ind w:left="851" w:hanging="357"/>
        <w:jc w:val="both"/>
      </w:pPr>
      <w:r w:rsidRPr="002C2366">
        <w:t>instrukcję obsługi, użytkowania i konserwacji,</w:t>
      </w:r>
    </w:p>
    <w:p w:rsidR="002C2366" w:rsidRPr="002C2366" w:rsidRDefault="002C2366" w:rsidP="00A90F2D">
      <w:pPr>
        <w:numPr>
          <w:ilvl w:val="1"/>
          <w:numId w:val="43"/>
        </w:numPr>
        <w:spacing w:after="120" w:line="276" w:lineRule="auto"/>
        <w:ind w:left="851" w:hanging="357"/>
        <w:jc w:val="both"/>
      </w:pPr>
      <w:r w:rsidRPr="002C2366">
        <w:t xml:space="preserve">wykaz podmiotów upoważnionych przez producenta lub autoryzowanego przedstawiciela do przeprowadzenia okresowych przeglądów, obsługi serwisowej, konserwacji, napraw, regulacji, kalibracji, </w:t>
      </w:r>
      <w:proofErr w:type="spellStart"/>
      <w:r w:rsidRPr="002C2366">
        <w:t>wzorcowań</w:t>
      </w:r>
      <w:proofErr w:type="spellEnd"/>
      <w:r w:rsidRPr="002C2366">
        <w:t>, sprawdzeń i kontroli bezpieczeństwa.</w:t>
      </w:r>
    </w:p>
    <w:p w:rsidR="002C2366" w:rsidRPr="002C2366" w:rsidRDefault="002C2366" w:rsidP="00A90F2D">
      <w:pPr>
        <w:numPr>
          <w:ilvl w:val="0"/>
          <w:numId w:val="43"/>
        </w:numPr>
        <w:spacing w:after="120" w:line="276" w:lineRule="auto"/>
        <w:ind w:left="426"/>
        <w:jc w:val="both"/>
      </w:pPr>
      <w:r w:rsidRPr="002C2366">
        <w:t xml:space="preserve">Wykonawca na swój koszt zobowiązuje się dostarczyć Przedmiot Umowy do siedziby Zamawiającego. </w:t>
      </w:r>
    </w:p>
    <w:p w:rsidR="002C2366" w:rsidRPr="002C2366" w:rsidRDefault="002C2366" w:rsidP="00A90F2D">
      <w:pPr>
        <w:numPr>
          <w:ilvl w:val="0"/>
          <w:numId w:val="43"/>
        </w:numPr>
        <w:spacing w:after="120" w:line="276" w:lineRule="auto"/>
        <w:ind w:left="426"/>
        <w:jc w:val="both"/>
      </w:pPr>
      <w:r w:rsidRPr="002C2366">
        <w:t xml:space="preserve">Wykonawca zapewnia, iż czynności związane z instalacją, montażem i uruchomieniem Przedmiotu Umowy nie spowodują trudności w pracy personelu Zamawiającego. </w:t>
      </w:r>
      <w:r w:rsidRPr="002C2366">
        <w:rPr>
          <w:lang w:eastAsia="ar-SA"/>
        </w:rPr>
        <w:t xml:space="preserve">W czasie realizacji prac montażowych Wykonawca będzie utrzymywał teren prac w stanie wolnym </w:t>
      </w:r>
      <w:r w:rsidRPr="002C2366">
        <w:rPr>
          <w:lang w:eastAsia="ar-SA"/>
        </w:rPr>
        <w:br/>
        <w:t>od przeszkód komunikacyjnych oraz będzie odpowiednio składował wszelkie urządzenia pomocnicze i usuwał zbędne materiały, odpady i śmieci na własny koszt.</w:t>
      </w:r>
    </w:p>
    <w:p w:rsidR="002C2366" w:rsidRPr="002C2366" w:rsidRDefault="002C2366" w:rsidP="00A90F2D">
      <w:pPr>
        <w:numPr>
          <w:ilvl w:val="0"/>
          <w:numId w:val="43"/>
        </w:numPr>
        <w:spacing w:after="120" w:line="276" w:lineRule="auto"/>
        <w:ind w:left="426"/>
        <w:jc w:val="both"/>
      </w:pPr>
      <w:r w:rsidRPr="002C2366">
        <w:t>Wykonawca zapewnia, że dysponuje sprzętem i osobami niezbędnymi do prawidłowej realizacji postanowień Umowy.</w:t>
      </w:r>
    </w:p>
    <w:p w:rsidR="002C2366" w:rsidRPr="002C2366" w:rsidRDefault="002C2366" w:rsidP="00A90F2D">
      <w:pPr>
        <w:numPr>
          <w:ilvl w:val="0"/>
          <w:numId w:val="43"/>
        </w:numPr>
        <w:spacing w:after="120" w:line="276" w:lineRule="auto"/>
        <w:ind w:left="426" w:hanging="357"/>
        <w:jc w:val="both"/>
        <w:rPr>
          <w:b/>
        </w:rPr>
      </w:pPr>
      <w:r w:rsidRPr="008D1208">
        <w:rPr>
          <w:bCs/>
        </w:rPr>
        <w:t xml:space="preserve">Wykonawca zapewnia, iż w przypadku wystąpienia awarii lub usterki składników II – </w:t>
      </w:r>
      <w:r w:rsidR="008D1208" w:rsidRPr="008D1208">
        <w:rPr>
          <w:bCs/>
        </w:rPr>
        <w:t>I</w:t>
      </w:r>
      <w:r w:rsidRPr="008D1208">
        <w:rPr>
          <w:bCs/>
        </w:rPr>
        <w:t>V części zamówienia oraz skanera i jego wyposażenia zawartych w zakresie I części zamówienia* trwającej dłużej niż 7 dni (czas liczony będzie od momentu dokonania zgłoszenia przez Zamawiającego wystąpienia awarii lub usterki Wykonawcy),</w:t>
      </w:r>
      <w:r w:rsidRPr="002C2366">
        <w:rPr>
          <w:bCs/>
        </w:rPr>
        <w:t xml:space="preserve"> Wykonawca dostarczy Zamawiającemu po upływie 7 dni na swój koszt i ryzyko sprzęt medyczny o takich samych lub lepszych parametrach niż Przedmiot Umowy (dalej jako „sprzęt zastępczy”) na cały czas trwania naprawy. Koszt transportu, ubezpieczenia oraz przeszkolenia personelu Zamawiającego z obsługi sprzętu zastępczego obciąża Wykonawcę.</w:t>
      </w:r>
    </w:p>
    <w:p w:rsidR="002C2366" w:rsidRPr="002C2366" w:rsidRDefault="002C2366" w:rsidP="00A90F2D">
      <w:pPr>
        <w:numPr>
          <w:ilvl w:val="0"/>
          <w:numId w:val="43"/>
        </w:numPr>
        <w:spacing w:after="120" w:line="276" w:lineRule="auto"/>
        <w:ind w:left="426" w:hanging="357"/>
        <w:jc w:val="both"/>
        <w:rPr>
          <w:b/>
        </w:rPr>
      </w:pPr>
      <w:r w:rsidRPr="002C2366">
        <w:t xml:space="preserve">Obowiązek dostarczenia sprzętu zastępczego obowiązuje dla całości sprzętu zawartego w zakresie II – </w:t>
      </w:r>
      <w:r w:rsidR="00D16497">
        <w:t>I</w:t>
      </w:r>
      <w:r w:rsidRPr="002C2366">
        <w:t xml:space="preserve">V części zamówienia oraz </w:t>
      </w:r>
      <w:r w:rsidRPr="002C2366">
        <w:rPr>
          <w:bCs/>
        </w:rPr>
        <w:t xml:space="preserve">skanera i jego wyposażenia </w:t>
      </w:r>
      <w:r w:rsidRPr="002C2366">
        <w:t>zawart</w:t>
      </w:r>
      <w:r w:rsidR="00D16497">
        <w:t>ego</w:t>
      </w:r>
      <w:r w:rsidRPr="002C2366">
        <w:t xml:space="preserve"> w zakresie I części zamówienia*, w okresie gwarancji oraz w okresie pogwarancyjnym, określonych w paragrafie 9 Umowy.</w:t>
      </w:r>
    </w:p>
    <w:p w:rsidR="002C2366" w:rsidRPr="002C2366" w:rsidRDefault="002C2366" w:rsidP="00A90F2D">
      <w:pPr>
        <w:numPr>
          <w:ilvl w:val="0"/>
          <w:numId w:val="43"/>
        </w:numPr>
        <w:spacing w:after="120" w:line="276" w:lineRule="auto"/>
        <w:ind w:left="426" w:hanging="357"/>
        <w:jc w:val="both"/>
        <w:rPr>
          <w:b/>
        </w:rPr>
      </w:pPr>
      <w:r w:rsidRPr="002C2366">
        <w:lastRenderedPageBreak/>
        <w:t>Wykonawca realizując postanowienia Umowy zobowiązany jest do przestrzegania obowiązujących u Zamawiającego zasad, regulaminu i procedur, które to na wniosek Wykonawcy zostaną mu niezwłocznie udostępnione.</w:t>
      </w:r>
    </w:p>
    <w:p w:rsidR="002C2366" w:rsidRPr="002C2366" w:rsidRDefault="002C2366" w:rsidP="00A90F2D">
      <w:pPr>
        <w:numPr>
          <w:ilvl w:val="0"/>
          <w:numId w:val="43"/>
        </w:numPr>
        <w:spacing w:after="120" w:line="276" w:lineRule="auto"/>
        <w:ind w:left="426" w:hanging="357"/>
        <w:jc w:val="both"/>
        <w:rPr>
          <w:b/>
        </w:rPr>
      </w:pPr>
      <w:r w:rsidRPr="002C2366">
        <w:t xml:space="preserve">W toku realizacji postanowień Umowy, Wykonawca zobowiązany jest na bieżąco informować Zamawiającego o wszelkich zagrożeniach, trudnościach, czy przeszkodach związanych z wykonaniem Umowy. </w:t>
      </w:r>
    </w:p>
    <w:p w:rsidR="002C2366" w:rsidRPr="002C2366" w:rsidRDefault="002C2366" w:rsidP="00A90F2D">
      <w:pPr>
        <w:numPr>
          <w:ilvl w:val="0"/>
          <w:numId w:val="43"/>
        </w:numPr>
        <w:spacing w:after="120" w:line="276" w:lineRule="auto"/>
        <w:ind w:left="426" w:hanging="357"/>
        <w:jc w:val="both"/>
        <w:rPr>
          <w:b/>
        </w:rPr>
      </w:pPr>
      <w:r w:rsidRPr="002C2366">
        <w:t>Wykonawca dokona aktualizacji lub wykona nową dokumentację ochrony radiologicznej pracowni RTG Zamawiającego (Zamawiający zobowiązuje się dostarczyć wszelkich niezbędnych informacji i dokumentów potrzebnych Wykonawcy) – dotyczy I części zamówienia.</w:t>
      </w:r>
    </w:p>
    <w:p w:rsidR="002C2366" w:rsidRPr="002C2366" w:rsidRDefault="002C2366" w:rsidP="00A90F2D">
      <w:pPr>
        <w:numPr>
          <w:ilvl w:val="0"/>
          <w:numId w:val="43"/>
        </w:numPr>
        <w:spacing w:after="120" w:line="276" w:lineRule="auto"/>
        <w:ind w:left="426" w:hanging="357"/>
        <w:jc w:val="both"/>
        <w:rPr>
          <w:b/>
        </w:rPr>
      </w:pPr>
      <w:r w:rsidRPr="002C2366">
        <w:t xml:space="preserve">Po dokonaniu instalacji towaru Wykonawca przeprowadzi testy odbiorcze (akceptacyjne) zgodnie z Rozporządzeniem Ministra Zdrowia z dnia 18 lutego 2011 r. w sprawie warunków bezpiecznego stosowania promieniowania jonizującego dla wszystkich rodzajów ekspozycji medycznej </w:t>
      </w:r>
      <w:r w:rsidRPr="006E5471">
        <w:t>(</w:t>
      </w:r>
      <w:r w:rsidR="00BF048E" w:rsidRPr="006E5471">
        <w:t>t. j</w:t>
      </w:r>
      <w:r w:rsidR="006E5471" w:rsidRPr="006E5471">
        <w:t>edn</w:t>
      </w:r>
      <w:r w:rsidR="00BF048E" w:rsidRPr="006E5471">
        <w:t xml:space="preserve">. </w:t>
      </w:r>
      <w:r w:rsidRPr="006E5471">
        <w:t>Dz. U. 2013 poz. 1015</w:t>
      </w:r>
      <w:r w:rsidR="00BF048E" w:rsidRPr="006E5471">
        <w:t xml:space="preserve"> ze zm.</w:t>
      </w:r>
      <w:r w:rsidRPr="006E5471">
        <w:t>)</w:t>
      </w:r>
      <w:r w:rsidRPr="002C2366">
        <w:t xml:space="preserve"> – dotyczy I części zamówienia.</w:t>
      </w:r>
    </w:p>
    <w:p w:rsidR="002C2366" w:rsidRPr="002C2366" w:rsidRDefault="002C2366" w:rsidP="00A90F2D">
      <w:pPr>
        <w:numPr>
          <w:ilvl w:val="0"/>
          <w:numId w:val="43"/>
        </w:numPr>
        <w:spacing w:after="120" w:line="276" w:lineRule="auto"/>
        <w:ind w:left="426" w:hanging="357"/>
        <w:jc w:val="both"/>
        <w:rPr>
          <w:b/>
        </w:rPr>
      </w:pPr>
      <w:r w:rsidRPr="002C2366">
        <w:t xml:space="preserve">Wykonawca zobowiązuje się dokonać uruchomienia systemu i jego konfiguracji umożliwiającej współpracę z systemem informacji radiologicznej oraz z systemem archiwizacji i dystrybucji obrazów, które obsługuje System informatyczny e-zdrowie. Koszty integracji ponosi Wykonawca w ramach niniejszej umowy. </w:t>
      </w:r>
    </w:p>
    <w:p w:rsidR="002C2366" w:rsidRPr="002C2366" w:rsidRDefault="002C2366" w:rsidP="00A90F2D">
      <w:pPr>
        <w:numPr>
          <w:ilvl w:val="0"/>
          <w:numId w:val="43"/>
        </w:numPr>
        <w:spacing w:line="276" w:lineRule="auto"/>
        <w:ind w:left="425" w:hanging="357"/>
        <w:jc w:val="both"/>
      </w:pPr>
      <w:r w:rsidRPr="002C2366">
        <w:t>W przypadku awarii dysku twardego uszkodzony nośnik pozostaje u Zamawiającego (dotyczy zadań, w których znajdują się dyski twarde).</w:t>
      </w:r>
    </w:p>
    <w:p w:rsidR="002C2366" w:rsidRPr="002C2366" w:rsidRDefault="002C2366" w:rsidP="002C2366">
      <w:pPr>
        <w:spacing w:line="276" w:lineRule="auto"/>
        <w:ind w:left="425"/>
        <w:jc w:val="both"/>
        <w:rPr>
          <w:b/>
        </w:rPr>
      </w:pPr>
    </w:p>
    <w:p w:rsidR="002C2366" w:rsidRPr="002C2366" w:rsidRDefault="002C2366" w:rsidP="002C2366">
      <w:pPr>
        <w:spacing w:after="120" w:line="276" w:lineRule="auto"/>
        <w:jc w:val="center"/>
        <w:rPr>
          <w:b/>
        </w:rPr>
      </w:pPr>
      <w:r w:rsidRPr="002C2366">
        <w:rPr>
          <w:b/>
        </w:rPr>
        <w:t>§ 3</w:t>
      </w:r>
    </w:p>
    <w:p w:rsidR="002C2366" w:rsidRPr="002C2366" w:rsidRDefault="002C2366" w:rsidP="002C2366">
      <w:pPr>
        <w:spacing w:after="120" w:line="276" w:lineRule="auto"/>
        <w:jc w:val="center"/>
        <w:rPr>
          <w:b/>
        </w:rPr>
      </w:pPr>
      <w:r w:rsidRPr="002C2366">
        <w:rPr>
          <w:b/>
        </w:rPr>
        <w:t>Obowiązki  Zamawiającego</w:t>
      </w:r>
    </w:p>
    <w:p w:rsidR="002C2366" w:rsidRPr="002C2366" w:rsidRDefault="002C2366" w:rsidP="00A90F2D">
      <w:pPr>
        <w:numPr>
          <w:ilvl w:val="0"/>
          <w:numId w:val="44"/>
        </w:numPr>
        <w:spacing w:after="120" w:line="276" w:lineRule="auto"/>
        <w:ind w:left="426" w:hanging="357"/>
        <w:jc w:val="both"/>
      </w:pPr>
      <w:r w:rsidRPr="002C2366">
        <w:t>W przypadku wykonania należycie wszystkich postanowień Umowy przez Wykonawcę Zamawiający zobowiązuje się odebrać i zapłacić Wykonawcy umówioną cenę.</w:t>
      </w:r>
    </w:p>
    <w:p w:rsidR="002C2366" w:rsidRPr="002C2366" w:rsidRDefault="002C2366" w:rsidP="00A90F2D">
      <w:pPr>
        <w:numPr>
          <w:ilvl w:val="0"/>
          <w:numId w:val="44"/>
        </w:numPr>
        <w:spacing w:after="120" w:line="276" w:lineRule="auto"/>
        <w:ind w:left="426" w:hanging="357"/>
        <w:jc w:val="both"/>
      </w:pPr>
      <w:r w:rsidRPr="002C2366">
        <w:t>Zamawiający udostępni Wykonawcy pomieszczenia, w których montowany będzie towar.</w:t>
      </w:r>
    </w:p>
    <w:p w:rsidR="002C2366" w:rsidRPr="002C2366" w:rsidRDefault="002C2366" w:rsidP="00A90F2D">
      <w:pPr>
        <w:numPr>
          <w:ilvl w:val="0"/>
          <w:numId w:val="44"/>
        </w:numPr>
        <w:spacing w:line="276" w:lineRule="auto"/>
        <w:ind w:left="426" w:hanging="357"/>
        <w:jc w:val="both"/>
      </w:pPr>
      <w:r w:rsidRPr="002C2366">
        <w:rPr>
          <w:lang w:eastAsia="ar-SA"/>
        </w:rPr>
        <w:t>Zamawiający nieodpłatnie udostępni Wykonawcy wodę i energię elektryczną w zakresie niezbędnym do prowadzenia prac montażowych.</w:t>
      </w:r>
    </w:p>
    <w:p w:rsidR="002C2366" w:rsidRPr="002C2366" w:rsidRDefault="002C2366" w:rsidP="002C2366">
      <w:pPr>
        <w:spacing w:line="276" w:lineRule="auto"/>
        <w:ind w:left="714"/>
        <w:jc w:val="both"/>
      </w:pPr>
    </w:p>
    <w:p w:rsidR="002C2366" w:rsidRPr="002C2366" w:rsidRDefault="002C2366" w:rsidP="002C2366">
      <w:pPr>
        <w:spacing w:after="120" w:line="276" w:lineRule="auto"/>
        <w:jc w:val="center"/>
        <w:rPr>
          <w:b/>
        </w:rPr>
      </w:pPr>
      <w:r w:rsidRPr="002C2366">
        <w:rPr>
          <w:b/>
        </w:rPr>
        <w:t xml:space="preserve">§ 4 </w:t>
      </w:r>
    </w:p>
    <w:p w:rsidR="002C2366" w:rsidRPr="002C2366" w:rsidRDefault="002C2366" w:rsidP="002C2366">
      <w:pPr>
        <w:spacing w:after="120" w:line="276" w:lineRule="auto"/>
        <w:jc w:val="center"/>
        <w:rPr>
          <w:b/>
        </w:rPr>
      </w:pPr>
      <w:r w:rsidRPr="002C2366">
        <w:rPr>
          <w:b/>
        </w:rPr>
        <w:t>Procedura wydania i odbioru Przedmiotu Umowy</w:t>
      </w:r>
    </w:p>
    <w:p w:rsidR="002C2366" w:rsidRPr="002C2366" w:rsidRDefault="002C2366" w:rsidP="00A90F2D">
      <w:pPr>
        <w:numPr>
          <w:ilvl w:val="0"/>
          <w:numId w:val="45"/>
        </w:numPr>
        <w:spacing w:after="120" w:line="276" w:lineRule="auto"/>
        <w:ind w:left="426" w:hanging="357"/>
        <w:jc w:val="both"/>
        <w:rPr>
          <w:b/>
        </w:rPr>
      </w:pPr>
      <w:r w:rsidRPr="002C2366">
        <w:t>Wydanie przez Wykonawcę Przedmiotu Umowy nastąpi najpóźniej w terminie</w:t>
      </w:r>
      <w:r w:rsidR="002557E8">
        <w:t xml:space="preserve"> </w:t>
      </w:r>
      <w:r w:rsidR="002557E8" w:rsidRPr="002C2366">
        <w:t>6 tygodni od dnia zawarcia umowy</w:t>
      </w:r>
      <w:r w:rsidR="002557E8">
        <w:t>.</w:t>
      </w:r>
    </w:p>
    <w:p w:rsidR="002C2366" w:rsidRPr="002C2366" w:rsidRDefault="002C2366" w:rsidP="00A90F2D">
      <w:pPr>
        <w:numPr>
          <w:ilvl w:val="0"/>
          <w:numId w:val="45"/>
        </w:numPr>
        <w:spacing w:after="120" w:line="276" w:lineRule="auto"/>
        <w:ind w:left="426" w:hanging="357"/>
        <w:jc w:val="both"/>
        <w:rPr>
          <w:b/>
        </w:rPr>
      </w:pPr>
      <w:r w:rsidRPr="002C2366">
        <w:t>Przez wydanie Przedmiotu Umowy Strony rozumieją jego dostarczenie do siedziby Zamawiającego, montaż, instalację i uruchomienie towaru oraz udzielenie niezbędnego instruktażu dla wskazanego przez Zamawiającego personelu w celu prawidłowego użytkowania towaru.</w:t>
      </w:r>
    </w:p>
    <w:p w:rsidR="002C2366" w:rsidRPr="002C2366" w:rsidRDefault="002C2366" w:rsidP="00A90F2D">
      <w:pPr>
        <w:numPr>
          <w:ilvl w:val="0"/>
          <w:numId w:val="45"/>
        </w:numPr>
        <w:spacing w:after="120" w:line="276" w:lineRule="auto"/>
        <w:ind w:left="426" w:hanging="357"/>
        <w:jc w:val="both"/>
        <w:rPr>
          <w:b/>
        </w:rPr>
      </w:pPr>
      <w:r w:rsidRPr="002C2366">
        <w:t>Przez odbiór Przedmiotu Umowy Strony rozumieją stwierdzenie przez Komisję powołaną przez Zamawiającego prawidłowego dostarczenia towaru do siedziby Zamawiającego, montażu, instalacji, uruchomienia towaru oraz udzielenia niezbędnego instruktażu dla wskazanego przez Zamawiającego personelu w celu prawidłowego użytkowania towaru.</w:t>
      </w:r>
    </w:p>
    <w:p w:rsidR="002C2366" w:rsidRPr="002C2366" w:rsidRDefault="002C2366" w:rsidP="00A90F2D">
      <w:pPr>
        <w:numPr>
          <w:ilvl w:val="0"/>
          <w:numId w:val="45"/>
        </w:numPr>
        <w:spacing w:after="120" w:line="276" w:lineRule="auto"/>
        <w:ind w:left="426" w:hanging="357"/>
        <w:jc w:val="both"/>
        <w:rPr>
          <w:b/>
        </w:rPr>
      </w:pPr>
      <w:r w:rsidRPr="002C2366">
        <w:lastRenderedPageBreak/>
        <w:t>Strony uzgadniają, iż momentem wydania Przedmiotu Umowy Zamawiającemu będzie dzień podpisania protokołu odbioru Przedmiotu Zamówienia przez Komisję powołaną przez Zamawiającego z klauzulą „bez zastrzeżeń”.</w:t>
      </w:r>
    </w:p>
    <w:p w:rsidR="002C2366" w:rsidRPr="002C2366" w:rsidRDefault="002C2366" w:rsidP="00A90F2D">
      <w:pPr>
        <w:numPr>
          <w:ilvl w:val="0"/>
          <w:numId w:val="45"/>
        </w:numPr>
        <w:spacing w:after="120" w:line="276" w:lineRule="auto"/>
        <w:ind w:left="426" w:hanging="357"/>
        <w:jc w:val="both"/>
        <w:rPr>
          <w:b/>
        </w:rPr>
      </w:pPr>
      <w:r w:rsidRPr="002C2366">
        <w:t>Strony ustalają, iż odbioru Przedmiotu Umowy dokona Komisja powołana przez Zamawiającego w terminie 3 (trzech) dni roboczych od dnia wydania Przedmiotu Umowy przez Wykonawcę. W przypadku stwierdzenia przez Komisję wystąpienia usterek albo uszkodzeń w Przedmiocie Umowy, Wykonawca na swój koszt niezwłocznie usunie wszelkie stwierdzone przez Komisję usterki lub uszkodzenia. Następnie Wykonawca ponownie zawiadomi Zamawiającego o gotowości do wydania towaru i możliwości przystąpienia Zamawiającego do odbioru towaru.</w:t>
      </w:r>
    </w:p>
    <w:p w:rsidR="002C2366" w:rsidRPr="002C2366" w:rsidRDefault="002C2366" w:rsidP="00A90F2D">
      <w:pPr>
        <w:numPr>
          <w:ilvl w:val="0"/>
          <w:numId w:val="45"/>
        </w:numPr>
        <w:spacing w:after="120" w:line="276" w:lineRule="auto"/>
        <w:ind w:left="426" w:hanging="357"/>
        <w:jc w:val="both"/>
        <w:rPr>
          <w:b/>
        </w:rPr>
      </w:pPr>
      <w:r w:rsidRPr="002C2366">
        <w:t>Wydanie Przedmiotu Umowy nastąpić musi w siedzibie Zamawiającego w miejscu wskazanym przez osobę upoważnioną.</w:t>
      </w:r>
    </w:p>
    <w:p w:rsidR="002C2366" w:rsidRPr="002C2366" w:rsidRDefault="002C2366" w:rsidP="00A90F2D">
      <w:pPr>
        <w:numPr>
          <w:ilvl w:val="0"/>
          <w:numId w:val="45"/>
        </w:numPr>
        <w:spacing w:after="120" w:line="276" w:lineRule="auto"/>
        <w:ind w:left="426" w:hanging="357"/>
        <w:jc w:val="both"/>
        <w:rPr>
          <w:b/>
        </w:rPr>
      </w:pPr>
      <w:r w:rsidRPr="002C2366">
        <w:t>Wydanie i odbiór Przedmiotu Umowy musi się odbyć w godzinach pracy Zamawiającego.</w:t>
      </w:r>
    </w:p>
    <w:p w:rsidR="002C2366" w:rsidRPr="002C2366" w:rsidRDefault="002C2366" w:rsidP="00A90F2D">
      <w:pPr>
        <w:numPr>
          <w:ilvl w:val="0"/>
          <w:numId w:val="45"/>
        </w:numPr>
        <w:spacing w:after="120" w:line="276" w:lineRule="auto"/>
        <w:ind w:left="426" w:hanging="357"/>
        <w:jc w:val="both"/>
        <w:rPr>
          <w:b/>
        </w:rPr>
      </w:pPr>
      <w:r w:rsidRPr="002C2366">
        <w:t>Obowiązek przygotowania wszelkich protokołów odbioru spoczywa na Wykonawcy.</w:t>
      </w:r>
    </w:p>
    <w:p w:rsidR="002C2366" w:rsidRPr="002C2366" w:rsidRDefault="002C2366" w:rsidP="00A90F2D">
      <w:pPr>
        <w:numPr>
          <w:ilvl w:val="0"/>
          <w:numId w:val="45"/>
        </w:numPr>
        <w:spacing w:after="120" w:line="276" w:lineRule="auto"/>
        <w:ind w:left="426" w:hanging="357"/>
        <w:jc w:val="both"/>
        <w:rPr>
          <w:b/>
        </w:rPr>
      </w:pPr>
      <w:r w:rsidRPr="002C2366">
        <w:t>Protokół odbioru musi zawierać w szczególności informację o:</w:t>
      </w:r>
    </w:p>
    <w:p w:rsidR="002C2366" w:rsidRPr="002C2366" w:rsidRDefault="002C2366" w:rsidP="00A90F2D">
      <w:pPr>
        <w:numPr>
          <w:ilvl w:val="1"/>
          <w:numId w:val="45"/>
        </w:numPr>
        <w:spacing w:after="120" w:line="276" w:lineRule="auto"/>
        <w:ind w:left="851" w:hanging="357"/>
        <w:jc w:val="both"/>
        <w:rPr>
          <w:b/>
        </w:rPr>
      </w:pPr>
      <w:r w:rsidRPr="002C2366">
        <w:t>czynnościach wykonanych przez Wykonawcę w dniu wydania i odbioru Przedmiotu Umowy,</w:t>
      </w:r>
    </w:p>
    <w:p w:rsidR="002C2366" w:rsidRPr="002C2366" w:rsidRDefault="002C2366" w:rsidP="00A90F2D">
      <w:pPr>
        <w:numPr>
          <w:ilvl w:val="1"/>
          <w:numId w:val="45"/>
        </w:numPr>
        <w:spacing w:after="120" w:line="276" w:lineRule="auto"/>
        <w:ind w:left="851" w:hanging="357"/>
        <w:jc w:val="both"/>
        <w:rPr>
          <w:b/>
        </w:rPr>
      </w:pPr>
      <w:r w:rsidRPr="002C2366">
        <w:t>dokumentach wydanych Zamawiającemu,</w:t>
      </w:r>
    </w:p>
    <w:p w:rsidR="002C2366" w:rsidRPr="002C2366" w:rsidRDefault="002C2366" w:rsidP="00A90F2D">
      <w:pPr>
        <w:numPr>
          <w:ilvl w:val="1"/>
          <w:numId w:val="45"/>
        </w:numPr>
        <w:spacing w:after="120" w:line="276" w:lineRule="auto"/>
        <w:ind w:left="851" w:hanging="357"/>
        <w:jc w:val="both"/>
        <w:rPr>
          <w:b/>
        </w:rPr>
      </w:pPr>
      <w:r w:rsidRPr="002C2366">
        <w:t>dacie wydania Przedmiotu Umowy,</w:t>
      </w:r>
    </w:p>
    <w:p w:rsidR="002C2366" w:rsidRPr="002C2366" w:rsidRDefault="002C2366" w:rsidP="00A90F2D">
      <w:pPr>
        <w:numPr>
          <w:ilvl w:val="1"/>
          <w:numId w:val="45"/>
        </w:numPr>
        <w:spacing w:after="120" w:line="276" w:lineRule="auto"/>
        <w:ind w:left="851" w:hanging="357"/>
        <w:jc w:val="both"/>
        <w:rPr>
          <w:b/>
        </w:rPr>
      </w:pPr>
      <w:r w:rsidRPr="002C2366">
        <w:t>nazwę wydanego towaru.</w:t>
      </w:r>
    </w:p>
    <w:p w:rsidR="002C2366" w:rsidRPr="002C2366" w:rsidRDefault="002C2366" w:rsidP="00A90F2D">
      <w:pPr>
        <w:numPr>
          <w:ilvl w:val="0"/>
          <w:numId w:val="45"/>
        </w:numPr>
        <w:spacing w:after="120" w:line="276" w:lineRule="auto"/>
        <w:ind w:left="426" w:hanging="357"/>
        <w:jc w:val="both"/>
        <w:rPr>
          <w:b/>
        </w:rPr>
      </w:pPr>
      <w:r w:rsidRPr="002C2366">
        <w:t>Protokół odbioru musi zawierać także miejsce na uwagi, które mogą być zgłaszane przez Komisję powołaną przez Zamawiającego.</w:t>
      </w:r>
    </w:p>
    <w:p w:rsidR="002C2366" w:rsidRPr="002C2366" w:rsidRDefault="002C2366" w:rsidP="00A90F2D">
      <w:pPr>
        <w:numPr>
          <w:ilvl w:val="0"/>
          <w:numId w:val="45"/>
        </w:numPr>
        <w:spacing w:after="120" w:line="276" w:lineRule="auto"/>
        <w:ind w:left="426" w:hanging="357"/>
        <w:jc w:val="both"/>
        <w:rPr>
          <w:b/>
        </w:rPr>
      </w:pPr>
      <w:r w:rsidRPr="002C2366">
        <w:t>Wykonawca zobowiązany jest powiadomić Zamawiającego z 7 dniowym wyprzedzeniem o gotowości do wydania towaru Zamawiającemu wraz informacją o terminie wydania oraz osobach, które będą dokonywać wydania towaru. Wykonawca prześle także do Zamawiającego projekt protokołu odbioru do akceptacji. W przypadku zgłoszenia uwag lub zastrzeżeń do wzoru protokołu odbioru Wykonawca zobowiązany jest wprowadzić odpowiednie modyfikacje i ponownie odesłać protokół odbioru do Zamawiającego w celu jego akceptacji. W przypadku zgłoszenia kolejnych uwag procedura określona w niniejszym ustępie ulega powtórzeniu.</w:t>
      </w:r>
    </w:p>
    <w:p w:rsidR="002C2366" w:rsidRPr="002C2366" w:rsidRDefault="002C2366" w:rsidP="00A90F2D">
      <w:pPr>
        <w:numPr>
          <w:ilvl w:val="0"/>
          <w:numId w:val="45"/>
        </w:numPr>
        <w:spacing w:after="120" w:line="276" w:lineRule="auto"/>
        <w:ind w:left="426" w:hanging="357"/>
        <w:jc w:val="both"/>
        <w:rPr>
          <w:b/>
        </w:rPr>
      </w:pPr>
      <w:r w:rsidRPr="002C2366">
        <w:t>Zamawiający może odmówić odebrania towaru w przypadku zgłoszenia przez Komisję powołaną przez Zamawiającego uwag lub zastrzeżeń, co spowoduje, iż Wykonawca będzie musiał dokonać ponownego zgłoszenia Zamawiającemu gotowości do wydania towaru.</w:t>
      </w:r>
    </w:p>
    <w:p w:rsidR="002C2366" w:rsidRPr="002C2366" w:rsidRDefault="002C2366" w:rsidP="00A90F2D">
      <w:pPr>
        <w:numPr>
          <w:ilvl w:val="0"/>
          <w:numId w:val="45"/>
        </w:numPr>
        <w:spacing w:line="276" w:lineRule="auto"/>
        <w:ind w:left="426" w:hanging="357"/>
        <w:jc w:val="both"/>
        <w:rPr>
          <w:b/>
        </w:rPr>
      </w:pPr>
      <w:r w:rsidRPr="002C2366">
        <w:t>Wykonawca z 7 dniowym wyprzedzeniem powiadomi Zamawiającego odrębną wiadomością o zakresie czynności, jakie Zamawiający ma dokonać w celu ułatwienia Wykonawcy montażu, instalacji i uruchomienia towaru oraz informację o możliwych terminach szkolenia personelu.</w:t>
      </w:r>
    </w:p>
    <w:p w:rsidR="002C2366" w:rsidRPr="002C2366" w:rsidRDefault="002C2366" w:rsidP="002C2366">
      <w:pPr>
        <w:spacing w:line="276" w:lineRule="auto"/>
        <w:jc w:val="both"/>
        <w:rPr>
          <w:b/>
        </w:rPr>
      </w:pPr>
    </w:p>
    <w:p w:rsidR="002C2366" w:rsidRPr="002C2366" w:rsidRDefault="002C2366" w:rsidP="002C2366">
      <w:pPr>
        <w:spacing w:after="120" w:line="276" w:lineRule="auto"/>
        <w:jc w:val="center"/>
        <w:rPr>
          <w:b/>
        </w:rPr>
      </w:pPr>
      <w:r w:rsidRPr="002C2366">
        <w:rPr>
          <w:b/>
        </w:rPr>
        <w:t>§ 5</w:t>
      </w:r>
    </w:p>
    <w:p w:rsidR="002C2366" w:rsidRPr="002C2366" w:rsidRDefault="002C2366" w:rsidP="002C2366">
      <w:pPr>
        <w:spacing w:after="120" w:line="276" w:lineRule="auto"/>
        <w:jc w:val="center"/>
        <w:rPr>
          <w:b/>
        </w:rPr>
      </w:pPr>
      <w:r w:rsidRPr="002C2366">
        <w:rPr>
          <w:b/>
        </w:rPr>
        <w:t>Wynagrodzenie</w:t>
      </w:r>
    </w:p>
    <w:p w:rsidR="002C2366" w:rsidRPr="002C2366" w:rsidRDefault="002C2366" w:rsidP="00A90F2D">
      <w:pPr>
        <w:numPr>
          <w:ilvl w:val="0"/>
          <w:numId w:val="46"/>
        </w:numPr>
        <w:spacing w:line="276" w:lineRule="auto"/>
        <w:ind w:left="425" w:hanging="357"/>
        <w:jc w:val="both"/>
        <w:rPr>
          <w:b/>
        </w:rPr>
      </w:pPr>
      <w:r w:rsidRPr="002C2366">
        <w:lastRenderedPageBreak/>
        <w:t xml:space="preserve">Za prawidłowe wykonanie postanowień Umowy Strony ustalają wynagrodzenie ryczałtowe w wysokości </w:t>
      </w:r>
      <w:r w:rsidR="00C51D87">
        <w:t>………………………….</w:t>
      </w:r>
      <w:r w:rsidRPr="002C2366">
        <w:t xml:space="preserve"> zł netto (słownie: </w:t>
      </w:r>
      <w:r w:rsidR="00C51D87">
        <w:t>…………………………………….. złotych</w:t>
      </w:r>
      <w:r w:rsidRPr="002C2366">
        <w:t xml:space="preserve">). </w:t>
      </w:r>
    </w:p>
    <w:p w:rsidR="002C2366" w:rsidRPr="002C2366" w:rsidRDefault="002C2366" w:rsidP="002C2366">
      <w:pPr>
        <w:spacing w:after="120" w:line="276" w:lineRule="auto"/>
        <w:ind w:left="425"/>
        <w:jc w:val="both"/>
        <w:rPr>
          <w:b/>
        </w:rPr>
      </w:pPr>
      <w:r w:rsidRPr="002C2366">
        <w:t xml:space="preserve">Do wynagrodzenia tego zostanie doliczony należny podatek VAT, co w rezultacie da wynagrodzenie w wysokości </w:t>
      </w:r>
      <w:r w:rsidR="003F6895">
        <w:rPr>
          <w:b/>
          <w:bCs/>
        </w:rPr>
        <w:t>………………….</w:t>
      </w:r>
      <w:r w:rsidRPr="002C2366">
        <w:rPr>
          <w:b/>
        </w:rPr>
        <w:t xml:space="preserve"> zł brutto</w:t>
      </w:r>
      <w:r w:rsidRPr="002C2366">
        <w:t xml:space="preserve"> (słownie: </w:t>
      </w:r>
      <w:r w:rsidR="003F6895">
        <w:t>…………………………………………………………..</w:t>
      </w:r>
      <w:r w:rsidRPr="002C2366">
        <w:t xml:space="preserve"> złotych).</w:t>
      </w:r>
    </w:p>
    <w:p w:rsidR="002C2366" w:rsidRPr="002C2366" w:rsidRDefault="002C2366" w:rsidP="00A90F2D">
      <w:pPr>
        <w:numPr>
          <w:ilvl w:val="0"/>
          <w:numId w:val="46"/>
        </w:numPr>
        <w:spacing w:after="120" w:line="276" w:lineRule="auto"/>
        <w:ind w:left="426" w:hanging="357"/>
        <w:jc w:val="both"/>
        <w:rPr>
          <w:b/>
        </w:rPr>
      </w:pPr>
      <w:r w:rsidRPr="002C2366">
        <w:t xml:space="preserve">Szczegółowe zestawienie cen za Przedmiot Umowy zawarte jest w </w:t>
      </w:r>
      <w:r w:rsidRPr="002C2366">
        <w:rPr>
          <w:u w:val="single"/>
        </w:rPr>
        <w:t>Załączniku nr 3</w:t>
      </w:r>
      <w:r w:rsidRPr="002C2366">
        <w:t xml:space="preserve"> do Umowy.</w:t>
      </w:r>
    </w:p>
    <w:p w:rsidR="002C2366" w:rsidRPr="002C2366" w:rsidRDefault="002C2366" w:rsidP="00A90F2D">
      <w:pPr>
        <w:numPr>
          <w:ilvl w:val="0"/>
          <w:numId w:val="46"/>
        </w:numPr>
        <w:spacing w:after="120" w:line="276" w:lineRule="auto"/>
        <w:ind w:left="426" w:hanging="357"/>
        <w:jc w:val="both"/>
        <w:rPr>
          <w:b/>
        </w:rPr>
      </w:pPr>
      <w:r w:rsidRPr="002C2366">
        <w:t>Wynagrodzenie netto za wykonanie Przedmiotu Umowy nie podlega waloryzacji.</w:t>
      </w:r>
    </w:p>
    <w:p w:rsidR="002C2366" w:rsidRPr="002C2366" w:rsidRDefault="002C2366" w:rsidP="00A90F2D">
      <w:pPr>
        <w:numPr>
          <w:ilvl w:val="0"/>
          <w:numId w:val="46"/>
        </w:numPr>
        <w:spacing w:after="120" w:line="276" w:lineRule="auto"/>
        <w:ind w:left="426" w:hanging="357"/>
        <w:jc w:val="both"/>
        <w:rPr>
          <w:b/>
        </w:rPr>
      </w:pPr>
      <w:r w:rsidRPr="002C2366">
        <w:t>Podpisanie protokołu odbioru przez Komisję powołaną przez Zamawiającego z klauzulą bez zastrzeżeń będzie podstawą do wystawienia faktury VAT przez Wykonawcę.</w:t>
      </w:r>
    </w:p>
    <w:p w:rsidR="002C2366" w:rsidRPr="002C2366" w:rsidRDefault="002C2366" w:rsidP="00A90F2D">
      <w:pPr>
        <w:numPr>
          <w:ilvl w:val="0"/>
          <w:numId w:val="46"/>
        </w:numPr>
        <w:spacing w:after="120" w:line="276" w:lineRule="auto"/>
        <w:ind w:left="426" w:hanging="357"/>
        <w:jc w:val="both"/>
        <w:rPr>
          <w:b/>
        </w:rPr>
      </w:pPr>
      <w:r w:rsidRPr="002C2366">
        <w:t>Termin płatności wynagrodzenia wynosi 30 (trzydzieści) dni od dnia otrzymania przez Zamawiającego prawidłowo wystawionej faktury VAT.</w:t>
      </w:r>
    </w:p>
    <w:p w:rsidR="002C2366" w:rsidRPr="002C2366" w:rsidRDefault="002C2366" w:rsidP="00A90F2D">
      <w:pPr>
        <w:numPr>
          <w:ilvl w:val="0"/>
          <w:numId w:val="46"/>
        </w:numPr>
        <w:spacing w:after="120" w:line="276" w:lineRule="auto"/>
        <w:ind w:left="426" w:hanging="357"/>
        <w:jc w:val="both"/>
        <w:rPr>
          <w:b/>
        </w:rPr>
      </w:pPr>
      <w:r w:rsidRPr="002C2366">
        <w:rPr>
          <w:szCs w:val="24"/>
        </w:rPr>
        <w:t>Wynagrodzenie uwzględnia wszelkie koszty związane z poprawną realizacją postanowień Umowy w tym m.in.: opakowania, kosztów transportu krajowego lub zagranicznego, rozładunku, załadunku, koszty ubezpieczenia (o ile dotyczy), opłaty celne, montażu, uruchomienia, szkolenia obsługi personelu Zamawiającego, serwisowanie Przedmiotu Umowy w okresie gwarancji, koszty napraw gwarancyjnych, podatki oraz wszelkie inne koszty konieczne do wykonania zamówienia zgodnie z treścią Umowy</w:t>
      </w:r>
      <w:r w:rsidRPr="002C2366">
        <w:t>.</w:t>
      </w:r>
    </w:p>
    <w:p w:rsidR="002C2366" w:rsidRPr="002C2366" w:rsidRDefault="002C2366" w:rsidP="00A90F2D">
      <w:pPr>
        <w:numPr>
          <w:ilvl w:val="0"/>
          <w:numId w:val="46"/>
        </w:numPr>
        <w:spacing w:line="276" w:lineRule="auto"/>
        <w:ind w:left="426" w:hanging="357"/>
        <w:jc w:val="both"/>
        <w:rPr>
          <w:b/>
        </w:rPr>
      </w:pPr>
      <w:r w:rsidRPr="002C2366">
        <w:t>Zapłata wynagrodzenia nastąpi na rachunek bankowy wskazany w treści faktury VAT wystawionej przez Wykonawcę.</w:t>
      </w:r>
    </w:p>
    <w:p w:rsidR="002C2366" w:rsidRPr="002C2366" w:rsidRDefault="002C2366" w:rsidP="002C2366">
      <w:pPr>
        <w:spacing w:line="276" w:lineRule="auto"/>
        <w:jc w:val="center"/>
        <w:rPr>
          <w:b/>
        </w:rPr>
      </w:pPr>
    </w:p>
    <w:p w:rsidR="002C2366" w:rsidRPr="002C2366" w:rsidRDefault="002C2366" w:rsidP="002C2366">
      <w:pPr>
        <w:spacing w:after="120" w:line="276" w:lineRule="auto"/>
        <w:jc w:val="center"/>
        <w:rPr>
          <w:b/>
        </w:rPr>
      </w:pPr>
      <w:r w:rsidRPr="002C2366">
        <w:rPr>
          <w:b/>
        </w:rPr>
        <w:t>§ 6</w:t>
      </w:r>
    </w:p>
    <w:p w:rsidR="002C2366" w:rsidRPr="002C2366" w:rsidRDefault="002C2366" w:rsidP="002C2366">
      <w:pPr>
        <w:spacing w:after="120" w:line="276" w:lineRule="auto"/>
        <w:jc w:val="center"/>
        <w:rPr>
          <w:b/>
        </w:rPr>
      </w:pPr>
      <w:r w:rsidRPr="002C2366">
        <w:rPr>
          <w:b/>
        </w:rPr>
        <w:t>Osoby upoważnione</w:t>
      </w:r>
    </w:p>
    <w:p w:rsidR="002C2366" w:rsidRPr="002C2366" w:rsidRDefault="002C2366" w:rsidP="00A90F2D">
      <w:pPr>
        <w:numPr>
          <w:ilvl w:val="0"/>
          <w:numId w:val="47"/>
        </w:numPr>
        <w:spacing w:after="120" w:line="276" w:lineRule="auto"/>
        <w:ind w:left="426" w:hanging="357"/>
        <w:jc w:val="both"/>
      </w:pPr>
      <w:r w:rsidRPr="002C2366">
        <w:t>Osobami upoważnionymi do nadzorowania wykonania postanowień Umowy w imieniu Zamawiającego, jak i do kontaktowania się z Wykonawcą są:</w:t>
      </w:r>
    </w:p>
    <w:p w:rsidR="002C2366" w:rsidRPr="002C2366" w:rsidRDefault="002C2366" w:rsidP="00A90F2D">
      <w:pPr>
        <w:numPr>
          <w:ilvl w:val="1"/>
          <w:numId w:val="47"/>
        </w:numPr>
        <w:spacing w:after="120" w:line="276" w:lineRule="auto"/>
        <w:ind w:left="851" w:hanging="357"/>
        <w:jc w:val="both"/>
      </w:pPr>
      <w:r w:rsidRPr="002C2366">
        <w:t xml:space="preserve">_____________________, tel. _____________________, </w:t>
      </w:r>
      <w:proofErr w:type="spellStart"/>
      <w:r w:rsidRPr="002C2366">
        <w:t>e.mail</w:t>
      </w:r>
      <w:proofErr w:type="spellEnd"/>
      <w:r w:rsidRPr="002C2366">
        <w:t xml:space="preserve"> _____________________,</w:t>
      </w:r>
    </w:p>
    <w:p w:rsidR="002C2366" w:rsidRPr="002C2366" w:rsidRDefault="002C2366" w:rsidP="00A90F2D">
      <w:pPr>
        <w:numPr>
          <w:ilvl w:val="1"/>
          <w:numId w:val="47"/>
        </w:numPr>
        <w:spacing w:after="120" w:line="276" w:lineRule="auto"/>
        <w:ind w:left="851" w:hanging="357"/>
        <w:jc w:val="both"/>
      </w:pPr>
      <w:r w:rsidRPr="002C2366">
        <w:t xml:space="preserve">_____________________, tel. _____________________, </w:t>
      </w:r>
      <w:proofErr w:type="spellStart"/>
      <w:r w:rsidRPr="002C2366">
        <w:t>e.mail</w:t>
      </w:r>
      <w:proofErr w:type="spellEnd"/>
      <w:r w:rsidRPr="002C2366">
        <w:t xml:space="preserve"> _____________________</w:t>
      </w:r>
    </w:p>
    <w:p w:rsidR="002C2366" w:rsidRPr="002C2366" w:rsidRDefault="002C2366" w:rsidP="00A90F2D">
      <w:pPr>
        <w:numPr>
          <w:ilvl w:val="0"/>
          <w:numId w:val="47"/>
        </w:numPr>
        <w:spacing w:after="120" w:line="276" w:lineRule="auto"/>
        <w:ind w:left="426" w:hanging="357"/>
        <w:jc w:val="both"/>
      </w:pPr>
      <w:r w:rsidRPr="002C2366">
        <w:t>Osoby, o których mowa w ust. 1, nie posiadają upoważnienia do zaciągania w imieniu Zamawiającego żadnych zobowiązań finansowych lub dokonywania ustaleń związanych ze zmianą postanowień Umowy.</w:t>
      </w:r>
    </w:p>
    <w:p w:rsidR="002C2366" w:rsidRPr="002C2366" w:rsidRDefault="002C2366" w:rsidP="00A90F2D">
      <w:pPr>
        <w:numPr>
          <w:ilvl w:val="0"/>
          <w:numId w:val="47"/>
        </w:numPr>
        <w:spacing w:after="120" w:line="276" w:lineRule="auto"/>
        <w:ind w:left="426" w:hanging="357"/>
        <w:jc w:val="both"/>
      </w:pPr>
      <w:r w:rsidRPr="002C2366">
        <w:t>Osoby, o których mowa w ust. 1, upoważnione są do wydawania Wykonawcy wiążących poleceń oraz do zgłaszania wszelkich uwag i zastrzeżeń co do prawidłowego wykonania Przedmiotu Umowy.</w:t>
      </w:r>
    </w:p>
    <w:p w:rsidR="002C2366" w:rsidRPr="002C2366" w:rsidRDefault="002C2366" w:rsidP="00A90F2D">
      <w:pPr>
        <w:numPr>
          <w:ilvl w:val="0"/>
          <w:numId w:val="47"/>
        </w:numPr>
        <w:spacing w:after="120" w:line="276" w:lineRule="auto"/>
        <w:ind w:left="426" w:hanging="357"/>
        <w:jc w:val="both"/>
      </w:pPr>
      <w:r w:rsidRPr="002C2366">
        <w:t>Strony ustalają, iż całość korespondencji Wykonawcy będzie kierowana do Dyrektora Samodzielnego Publicznego Zakładu Opieki Zdrowotnej w Sejnach.</w:t>
      </w:r>
    </w:p>
    <w:p w:rsidR="002C2366" w:rsidRPr="002C2366" w:rsidRDefault="002C2366" w:rsidP="00A90F2D">
      <w:pPr>
        <w:numPr>
          <w:ilvl w:val="0"/>
          <w:numId w:val="47"/>
        </w:numPr>
        <w:spacing w:after="120" w:line="276" w:lineRule="auto"/>
        <w:ind w:left="426" w:hanging="357"/>
        <w:jc w:val="both"/>
      </w:pPr>
      <w:r w:rsidRPr="002C2366">
        <w:t>Osobą upoważnioną do kontaktów w imieniu Wykonawcy z Zamawiającym jest:</w:t>
      </w:r>
    </w:p>
    <w:p w:rsidR="002C2366" w:rsidRPr="002C2366" w:rsidRDefault="002C2366" w:rsidP="00A90F2D">
      <w:pPr>
        <w:numPr>
          <w:ilvl w:val="1"/>
          <w:numId w:val="47"/>
        </w:numPr>
        <w:spacing w:after="120" w:line="276" w:lineRule="auto"/>
        <w:ind w:left="851" w:hanging="357"/>
        <w:jc w:val="both"/>
      </w:pPr>
      <w:r w:rsidRPr="002C2366">
        <w:t xml:space="preserve">_____________________, tel. _____________________, </w:t>
      </w:r>
      <w:proofErr w:type="spellStart"/>
      <w:r w:rsidRPr="002C2366">
        <w:t>e.mail</w:t>
      </w:r>
      <w:proofErr w:type="spellEnd"/>
      <w:r w:rsidRPr="002C2366">
        <w:t xml:space="preserve"> _____________________ </w:t>
      </w:r>
    </w:p>
    <w:p w:rsidR="002C2366" w:rsidRPr="002C2366" w:rsidRDefault="002C2366" w:rsidP="00A90F2D">
      <w:pPr>
        <w:numPr>
          <w:ilvl w:val="0"/>
          <w:numId w:val="47"/>
        </w:numPr>
        <w:spacing w:line="276" w:lineRule="auto"/>
        <w:ind w:left="426"/>
        <w:jc w:val="both"/>
      </w:pPr>
      <w:r w:rsidRPr="002C2366">
        <w:lastRenderedPageBreak/>
        <w:t>Każda ze Stron ma prawo zmienić osoby, o których mowa powyżej, powiadamiając drugą Stronę na piśmie na 3 dni przed planowaną zmianą, bez wymogu sporządzania Aneksu do niniejszej Umowy.</w:t>
      </w:r>
    </w:p>
    <w:p w:rsidR="002C2366" w:rsidRPr="002C2366" w:rsidRDefault="002C2366" w:rsidP="002C2366">
      <w:pPr>
        <w:spacing w:line="276" w:lineRule="auto"/>
        <w:ind w:left="1440"/>
        <w:jc w:val="both"/>
      </w:pPr>
    </w:p>
    <w:p w:rsidR="002C2366" w:rsidRPr="002C2366" w:rsidRDefault="002C2366" w:rsidP="002C2366">
      <w:pPr>
        <w:spacing w:after="120" w:line="276" w:lineRule="auto"/>
        <w:jc w:val="center"/>
        <w:rPr>
          <w:b/>
        </w:rPr>
      </w:pPr>
      <w:r w:rsidRPr="002C2366">
        <w:rPr>
          <w:b/>
        </w:rPr>
        <w:t>§ 7</w:t>
      </w:r>
    </w:p>
    <w:p w:rsidR="002C2366" w:rsidRPr="002C2366" w:rsidRDefault="002C2366" w:rsidP="002C2366">
      <w:pPr>
        <w:spacing w:after="120" w:line="276" w:lineRule="auto"/>
        <w:jc w:val="center"/>
        <w:rPr>
          <w:b/>
        </w:rPr>
      </w:pPr>
      <w:r w:rsidRPr="002C2366">
        <w:rPr>
          <w:b/>
        </w:rPr>
        <w:t>Kary umowne</w:t>
      </w:r>
    </w:p>
    <w:p w:rsidR="002C2366" w:rsidRPr="002C2366" w:rsidRDefault="002C2366" w:rsidP="00A90F2D">
      <w:pPr>
        <w:numPr>
          <w:ilvl w:val="0"/>
          <w:numId w:val="48"/>
        </w:numPr>
        <w:spacing w:after="120" w:line="276" w:lineRule="auto"/>
        <w:ind w:left="426" w:hanging="357"/>
        <w:jc w:val="both"/>
      </w:pPr>
      <w:r w:rsidRPr="002C2366">
        <w:t>Zamawiający naliczy karę umowną w następujących przypadkach i okolicznościach:</w:t>
      </w:r>
    </w:p>
    <w:p w:rsidR="002C2366" w:rsidRPr="002C2366" w:rsidRDefault="002C2366" w:rsidP="00A90F2D">
      <w:pPr>
        <w:numPr>
          <w:ilvl w:val="1"/>
          <w:numId w:val="48"/>
        </w:numPr>
        <w:spacing w:after="120" w:line="276" w:lineRule="auto"/>
        <w:ind w:left="851" w:hanging="357"/>
        <w:jc w:val="both"/>
      </w:pPr>
      <w:r w:rsidRPr="002C2366">
        <w:rPr>
          <w:szCs w:val="24"/>
        </w:rPr>
        <w:t>w przypadku odstąpienia od Umowy lub wypowiedzenia Umowy przez Wykonawcę lub Zamawiającego z winy Wykonawcy, Wykonawca zapłaci Zamawiającemu karę umowną w wysokości 10 % wartości niedostarczonego przedmiotu umowy</w:t>
      </w:r>
      <w:r w:rsidRPr="002C2366">
        <w:t>,</w:t>
      </w:r>
    </w:p>
    <w:p w:rsidR="002C2366" w:rsidRPr="002C2366" w:rsidRDefault="002C2366" w:rsidP="00A90F2D">
      <w:pPr>
        <w:numPr>
          <w:ilvl w:val="1"/>
          <w:numId w:val="48"/>
        </w:numPr>
        <w:spacing w:after="120" w:line="276" w:lineRule="auto"/>
        <w:ind w:left="851" w:hanging="357"/>
        <w:jc w:val="both"/>
      </w:pPr>
      <w:r w:rsidRPr="002C2366">
        <w:t xml:space="preserve">w przypadku opóźnienia w terminie wydania Przedmiotu Umowy, Wykonawca zapłaci Zamawiającemu karę umowną w wysokości </w:t>
      </w:r>
      <w:r w:rsidRPr="002C2366">
        <w:rPr>
          <w:szCs w:val="24"/>
        </w:rPr>
        <w:t>0,2% wartości urządzenia dostarczonego z opóźnieniem</w:t>
      </w:r>
      <w:r w:rsidRPr="002C2366">
        <w:t>, za każdy rozpoczęty dzień opóźnienia,</w:t>
      </w:r>
    </w:p>
    <w:p w:rsidR="002C2366" w:rsidRPr="002C2366" w:rsidRDefault="002C2366" w:rsidP="00A90F2D">
      <w:pPr>
        <w:numPr>
          <w:ilvl w:val="1"/>
          <w:numId w:val="48"/>
        </w:numPr>
        <w:spacing w:line="276" w:lineRule="auto"/>
        <w:ind w:left="851"/>
        <w:jc w:val="both"/>
      </w:pPr>
      <w:r w:rsidRPr="002C2366">
        <w:t xml:space="preserve">w przypadku opóźnienia w naprawie sprzętu w okresie gwarancyjnym zgodnie ze wskazanym przez Zamawiającego terminem, Wykonawca zapłaci Zamawiającemu karę umowną za każdy rozpoczęty dzień opóźnienia, w wysokości 0,2% wartości naprawianego urządzenia. Kara nie zostanie naliczona w przypadku wstawienia sprzętu zastępczego, </w:t>
      </w:r>
    </w:p>
    <w:p w:rsidR="002C2366" w:rsidRPr="002C2366" w:rsidRDefault="002C2366" w:rsidP="002C2366">
      <w:pPr>
        <w:ind w:left="851"/>
        <w:jc w:val="both"/>
      </w:pPr>
    </w:p>
    <w:p w:rsidR="002C2366" w:rsidRPr="002C2366" w:rsidRDefault="002C2366" w:rsidP="00A90F2D">
      <w:pPr>
        <w:numPr>
          <w:ilvl w:val="1"/>
          <w:numId w:val="48"/>
        </w:numPr>
        <w:spacing w:after="120" w:line="276" w:lineRule="auto"/>
        <w:ind w:left="851" w:hanging="357"/>
        <w:jc w:val="both"/>
      </w:pPr>
      <w:r w:rsidRPr="002C2366">
        <w:t>w przypadku opóźnienia w naprawie sprzętu w okresie pogwarancyjnym zgodnie ze wskazanym przez Zamawiającego terminem, Wykonawca zapłaci Zamawiającemu za każdy rozpoczęty dzień opóźnienia karę umowną w wysokości 0,2% wartości naprawianego urządzenia. Kara nie zostanie naliczona w przypadku wstawienia sprzętu zastępczego,</w:t>
      </w:r>
    </w:p>
    <w:p w:rsidR="002C2366" w:rsidRPr="002C2366" w:rsidRDefault="002C2366" w:rsidP="00A90F2D">
      <w:pPr>
        <w:numPr>
          <w:ilvl w:val="1"/>
          <w:numId w:val="48"/>
        </w:numPr>
        <w:spacing w:after="120" w:line="276" w:lineRule="auto"/>
        <w:ind w:left="851" w:hanging="357"/>
        <w:jc w:val="both"/>
      </w:pPr>
      <w:r w:rsidRPr="002C2366">
        <w:t>w przypadku opóźnienia w dostarczeniu Zamawiającemu sprzętu zastępczego, z wyłączeniem cyfrowego aparatu RTG zawartego w I części zamówienia, w okresie gwarancyjnym i pogwarancyjnym, Wykonawca zapłaci Zamawiającemu za każdy rozpoczęty dzień opóźnienia karę umowną w wysokości 25% wartości minimalnego wynagrodzenia obowiązującego w roku, w którym opóźnienie nastąpiło,</w:t>
      </w:r>
    </w:p>
    <w:p w:rsidR="002C2366" w:rsidRPr="002C2366" w:rsidRDefault="002C2366" w:rsidP="00A90F2D">
      <w:pPr>
        <w:numPr>
          <w:ilvl w:val="1"/>
          <w:numId w:val="48"/>
        </w:numPr>
        <w:spacing w:after="120" w:line="276" w:lineRule="auto"/>
        <w:ind w:left="851" w:hanging="357"/>
        <w:jc w:val="both"/>
      </w:pPr>
      <w:r w:rsidRPr="002C2366">
        <w:t>w przypadku nie wywiązania się przez Wykonawcę z któregokolwiek zapewnienia złożonego w § 2 Umowy, Zamawiający naliczy karę umowną w wysokości 1 % wartości wynagrodzenia brutto, o którym mowa w § 5 ust. 1 Umowy, za każdy stwierdzony przypadek.</w:t>
      </w:r>
    </w:p>
    <w:p w:rsidR="002C2366" w:rsidRPr="002C2366" w:rsidRDefault="002C2366" w:rsidP="00A90F2D">
      <w:pPr>
        <w:numPr>
          <w:ilvl w:val="0"/>
          <w:numId w:val="48"/>
        </w:numPr>
        <w:spacing w:after="120" w:line="276" w:lineRule="auto"/>
        <w:ind w:left="426" w:hanging="357"/>
        <w:jc w:val="both"/>
      </w:pPr>
      <w:r w:rsidRPr="002C2366">
        <w:t>Jeżeli wysokość zastrzeżonych kar nie pokryje rzeczywiście poniesionej szkody, Zamawiający uprawniony jest do dochodzenia odszkodowania na zasadach ogólnych Kodeksu cywilnego.</w:t>
      </w:r>
    </w:p>
    <w:p w:rsidR="002C2366" w:rsidRPr="002C2366" w:rsidRDefault="002C2366" w:rsidP="00A90F2D">
      <w:pPr>
        <w:numPr>
          <w:ilvl w:val="0"/>
          <w:numId w:val="48"/>
        </w:numPr>
        <w:spacing w:line="276" w:lineRule="auto"/>
        <w:ind w:left="426" w:hanging="357"/>
        <w:jc w:val="both"/>
      </w:pPr>
      <w:r w:rsidRPr="002C2366">
        <w:t>Zamawiającemu przysługuje uprawnienie do potrącania kar umownych z wynagrodzenia Wykonawcy.</w:t>
      </w:r>
    </w:p>
    <w:p w:rsidR="002C2366" w:rsidRPr="002C2366" w:rsidRDefault="002C2366" w:rsidP="002C2366">
      <w:pPr>
        <w:spacing w:line="276" w:lineRule="auto"/>
        <w:jc w:val="both"/>
      </w:pPr>
    </w:p>
    <w:p w:rsidR="002C2366" w:rsidRPr="002C2366" w:rsidRDefault="002C2366" w:rsidP="002C2366">
      <w:pPr>
        <w:spacing w:after="120" w:line="276" w:lineRule="auto"/>
        <w:jc w:val="center"/>
        <w:rPr>
          <w:b/>
        </w:rPr>
      </w:pPr>
      <w:r w:rsidRPr="002C2366">
        <w:rPr>
          <w:b/>
        </w:rPr>
        <w:t>§ 8</w:t>
      </w:r>
    </w:p>
    <w:p w:rsidR="002C2366" w:rsidRPr="002C2366" w:rsidRDefault="002C2366" w:rsidP="002C2366">
      <w:pPr>
        <w:spacing w:after="120" w:line="276" w:lineRule="auto"/>
        <w:jc w:val="center"/>
        <w:rPr>
          <w:b/>
        </w:rPr>
      </w:pPr>
      <w:r w:rsidRPr="002C2366">
        <w:rPr>
          <w:b/>
        </w:rPr>
        <w:t>Odstąpienie od Umowy</w:t>
      </w:r>
    </w:p>
    <w:p w:rsidR="002C2366" w:rsidRPr="002C2366" w:rsidRDefault="002C2366" w:rsidP="00A90F2D">
      <w:pPr>
        <w:numPr>
          <w:ilvl w:val="0"/>
          <w:numId w:val="49"/>
        </w:numPr>
        <w:spacing w:after="120" w:line="276" w:lineRule="auto"/>
        <w:ind w:left="426" w:hanging="357"/>
        <w:jc w:val="both"/>
      </w:pPr>
      <w:r w:rsidRPr="002C2366">
        <w:t>Zamawiający może odstąpić od Umowy w następujących przypadkach:</w:t>
      </w:r>
    </w:p>
    <w:p w:rsidR="002C2366" w:rsidRPr="002C2366" w:rsidRDefault="002C2366" w:rsidP="00A90F2D">
      <w:pPr>
        <w:numPr>
          <w:ilvl w:val="1"/>
          <w:numId w:val="49"/>
        </w:numPr>
        <w:spacing w:after="120" w:line="276" w:lineRule="auto"/>
        <w:ind w:left="851" w:hanging="357"/>
        <w:jc w:val="both"/>
      </w:pPr>
      <w:r w:rsidRPr="002C2366">
        <w:t xml:space="preserve">w razie zaistnienia zmiany okoliczności powodującej, że wykonanie Umowy w całości lub w jej części nie leży w interesie publicznym, czego nie można było przewidzieć w chwili </w:t>
      </w:r>
      <w:r w:rsidRPr="002C2366">
        <w:lastRenderedPageBreak/>
        <w:t>jej zawarcia; w takiej sytuacji Wykonawca może żądać wyłącznie wynagrodzenia należnego z tytułu wykonania części Umowy,</w:t>
      </w:r>
    </w:p>
    <w:p w:rsidR="002C2366" w:rsidRPr="002C2366" w:rsidRDefault="002C2366" w:rsidP="00A90F2D">
      <w:pPr>
        <w:numPr>
          <w:ilvl w:val="1"/>
          <w:numId w:val="49"/>
        </w:numPr>
        <w:spacing w:after="120" w:line="276" w:lineRule="auto"/>
        <w:ind w:left="851" w:hanging="357"/>
        <w:jc w:val="both"/>
      </w:pPr>
      <w:r w:rsidRPr="002C2366">
        <w:t xml:space="preserve">gdy zostaną wszczęte postępowania zmierzające do ogłoszenia upadłości, rozwiązania przedsiębiorstwa Wykonawcy, </w:t>
      </w:r>
    </w:p>
    <w:p w:rsidR="002C2366" w:rsidRPr="002C2366" w:rsidRDefault="002C2366" w:rsidP="00A90F2D">
      <w:pPr>
        <w:numPr>
          <w:ilvl w:val="1"/>
          <w:numId w:val="49"/>
        </w:numPr>
        <w:spacing w:after="120" w:line="276" w:lineRule="auto"/>
        <w:ind w:left="851" w:hanging="357"/>
        <w:jc w:val="both"/>
      </w:pPr>
      <w:r w:rsidRPr="002C2366">
        <w:t>gdy dostarczony sprzęt nie odpowiada opisowi i parametrom sprzętu wskazanym w Załączniku nr 4 do niniejszej Umowy,</w:t>
      </w:r>
    </w:p>
    <w:p w:rsidR="002C2366" w:rsidRPr="00DD15DF" w:rsidRDefault="002C2366" w:rsidP="00A90F2D">
      <w:pPr>
        <w:numPr>
          <w:ilvl w:val="1"/>
          <w:numId w:val="49"/>
        </w:numPr>
        <w:spacing w:after="120" w:line="276" w:lineRule="auto"/>
        <w:ind w:left="851" w:hanging="357"/>
        <w:jc w:val="both"/>
      </w:pPr>
      <w:r w:rsidRPr="00DD15DF">
        <w:t>w przypadku, gdy Zamawiający w okresie gwarancyjnym, o którym mowa w § 9, nie mógł korzystać z towaru dłużej niż 40 dni.</w:t>
      </w:r>
    </w:p>
    <w:p w:rsidR="002C2366" w:rsidRPr="002C2366" w:rsidRDefault="002C2366" w:rsidP="00A90F2D">
      <w:pPr>
        <w:numPr>
          <w:ilvl w:val="0"/>
          <w:numId w:val="49"/>
        </w:numPr>
        <w:spacing w:after="120" w:line="276" w:lineRule="auto"/>
        <w:ind w:left="426" w:hanging="357"/>
        <w:jc w:val="both"/>
      </w:pPr>
      <w:r w:rsidRPr="002C2366">
        <w:t xml:space="preserve">Odstąpienie od Umowy powinno być dokonane w formie pisemnej pod rygorem nieważności i zawierać uzasadnienie obejmujące podstawę jego dokonania. Odstąpienie od Umowy uznaje się za skuteczne z chwilą doręczenia drugiej stronie oświadczenia o odstąpieniu od Umowy. </w:t>
      </w:r>
    </w:p>
    <w:p w:rsidR="002C2366" w:rsidRPr="002C2366" w:rsidRDefault="002C2366" w:rsidP="00A90F2D">
      <w:pPr>
        <w:numPr>
          <w:ilvl w:val="0"/>
          <w:numId w:val="49"/>
        </w:numPr>
        <w:spacing w:after="120" w:line="276" w:lineRule="auto"/>
        <w:ind w:left="426" w:hanging="357"/>
        <w:jc w:val="both"/>
      </w:pPr>
      <w:r w:rsidRPr="002C2366">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rsidR="002C2366" w:rsidRPr="002C2366" w:rsidRDefault="002C2366" w:rsidP="00A90F2D">
      <w:pPr>
        <w:numPr>
          <w:ilvl w:val="0"/>
          <w:numId w:val="49"/>
        </w:numPr>
        <w:spacing w:line="276" w:lineRule="auto"/>
        <w:ind w:left="426" w:hanging="357"/>
        <w:jc w:val="both"/>
      </w:pPr>
      <w:r w:rsidRPr="002C2366">
        <w:t>Z chwilą otrzymania powiadomienia o odstąpieniu od Umowy, Wykonawca wstrzyma wszelkie czynności związane z realizacją postanowień Umowy.</w:t>
      </w:r>
    </w:p>
    <w:p w:rsidR="002C2366" w:rsidRPr="002C2366" w:rsidRDefault="002C2366" w:rsidP="002C2366">
      <w:pPr>
        <w:spacing w:line="276" w:lineRule="auto"/>
        <w:ind w:left="708"/>
        <w:jc w:val="both"/>
      </w:pPr>
    </w:p>
    <w:p w:rsidR="002C2366" w:rsidRPr="002C2366" w:rsidRDefault="002C2366" w:rsidP="002C2366">
      <w:pPr>
        <w:spacing w:after="120" w:line="276" w:lineRule="auto"/>
        <w:jc w:val="center"/>
        <w:rPr>
          <w:b/>
        </w:rPr>
      </w:pPr>
      <w:r w:rsidRPr="002C2366">
        <w:rPr>
          <w:b/>
        </w:rPr>
        <w:t>§ 9</w:t>
      </w:r>
    </w:p>
    <w:p w:rsidR="002C2366" w:rsidRPr="002C2366" w:rsidRDefault="002C2366" w:rsidP="002C2366">
      <w:pPr>
        <w:spacing w:after="120" w:line="276" w:lineRule="auto"/>
        <w:jc w:val="center"/>
        <w:rPr>
          <w:b/>
        </w:rPr>
      </w:pPr>
      <w:r w:rsidRPr="002C2366">
        <w:rPr>
          <w:b/>
        </w:rPr>
        <w:t>Gwarancja</w:t>
      </w:r>
    </w:p>
    <w:p w:rsidR="002C2366" w:rsidRPr="002C2366" w:rsidRDefault="002C2366" w:rsidP="00A90F2D">
      <w:pPr>
        <w:numPr>
          <w:ilvl w:val="0"/>
          <w:numId w:val="50"/>
        </w:numPr>
        <w:spacing w:after="120" w:line="276" w:lineRule="auto"/>
        <w:ind w:left="426"/>
        <w:jc w:val="both"/>
        <w:rPr>
          <w:b/>
        </w:rPr>
      </w:pPr>
      <w:r w:rsidRPr="002C2366">
        <w:t>Wykonawca udziela Zamawiającemu na zakupiony towar gwarancję szczegółowo określoną w </w:t>
      </w:r>
      <w:r w:rsidRPr="002C2366">
        <w:rPr>
          <w:u w:val="single"/>
        </w:rPr>
        <w:t>Załącznikach nr 3 i 4</w:t>
      </w:r>
      <w:r w:rsidRPr="002C2366">
        <w:t xml:space="preserve"> do Umowy</w:t>
      </w:r>
    </w:p>
    <w:p w:rsidR="002C2366" w:rsidRPr="002C2366" w:rsidRDefault="002C2366" w:rsidP="002C2366">
      <w:pPr>
        <w:overflowPunct w:val="0"/>
        <w:autoSpaceDE w:val="0"/>
        <w:autoSpaceDN w:val="0"/>
        <w:adjustRightInd w:val="0"/>
        <w:spacing w:before="120" w:after="120"/>
        <w:ind w:left="426"/>
        <w:jc w:val="both"/>
        <w:textAlignment w:val="baseline"/>
      </w:pPr>
      <w:r w:rsidRPr="002C2366">
        <w:t xml:space="preserve">… - miesięcznej gwarancji na cyfrowy aparat RTG </w:t>
      </w:r>
      <w:r w:rsidR="00005B33">
        <w:t>z wyposażeniem</w:t>
      </w:r>
      <w:r w:rsidRPr="002C2366">
        <w:t xml:space="preserve"> </w:t>
      </w:r>
      <w:r w:rsidRPr="002C2366">
        <w:rPr>
          <w:szCs w:val="24"/>
        </w:rPr>
        <w:t xml:space="preserve">określony w załączniku nr 2a do SIWZ </w:t>
      </w:r>
      <w:r w:rsidRPr="002C2366">
        <w:t xml:space="preserve">(Zamawiający wymaga gwarancji min. </w:t>
      </w:r>
      <w:r w:rsidR="00005B33" w:rsidRPr="00005B33">
        <w:t>24 miesiące</w:t>
      </w:r>
      <w:r w:rsidRPr="002C2366">
        <w:t>),</w:t>
      </w:r>
      <w:r w:rsidRPr="002C2366">
        <w:rPr>
          <w:rFonts w:ascii="Arial" w:hAnsi="Arial"/>
          <w:sz w:val="28"/>
          <w:szCs w:val="28"/>
          <w:vertAlign w:val="superscript"/>
        </w:rPr>
        <w:t>*</w:t>
      </w:r>
    </w:p>
    <w:p w:rsidR="002C2366" w:rsidRPr="002C2366" w:rsidRDefault="002C2366" w:rsidP="002C2366">
      <w:pPr>
        <w:overflowPunct w:val="0"/>
        <w:autoSpaceDE w:val="0"/>
        <w:autoSpaceDN w:val="0"/>
        <w:adjustRightInd w:val="0"/>
        <w:spacing w:before="120" w:after="120"/>
        <w:ind w:left="426"/>
        <w:jc w:val="both"/>
        <w:textAlignment w:val="baseline"/>
      </w:pPr>
      <w:r w:rsidRPr="002C2366">
        <w:t xml:space="preserve">… - miesięcznej gwarancji na aparat USG </w:t>
      </w:r>
      <w:r w:rsidRPr="002C2366">
        <w:rPr>
          <w:szCs w:val="24"/>
        </w:rPr>
        <w:t>określony w załączniku nr 2</w:t>
      </w:r>
      <w:r w:rsidR="00475A8D">
        <w:rPr>
          <w:szCs w:val="24"/>
        </w:rPr>
        <w:t>b</w:t>
      </w:r>
      <w:r w:rsidRPr="002C2366">
        <w:rPr>
          <w:szCs w:val="24"/>
        </w:rPr>
        <w:t xml:space="preserve"> do SIWZ </w:t>
      </w:r>
      <w:r w:rsidRPr="002C2366">
        <w:t>(Zamawiający wymaga gwarancji min. 24 miesiące),</w:t>
      </w:r>
      <w:r w:rsidRPr="002C2366">
        <w:rPr>
          <w:rFonts w:ascii="Arial" w:hAnsi="Arial"/>
          <w:sz w:val="28"/>
          <w:szCs w:val="28"/>
          <w:vertAlign w:val="superscript"/>
        </w:rPr>
        <w:t>*</w:t>
      </w:r>
    </w:p>
    <w:p w:rsidR="002C2366" w:rsidRPr="002C2366" w:rsidRDefault="002C2366" w:rsidP="002C2366">
      <w:pPr>
        <w:overflowPunct w:val="0"/>
        <w:autoSpaceDE w:val="0"/>
        <w:autoSpaceDN w:val="0"/>
        <w:adjustRightInd w:val="0"/>
        <w:spacing w:before="120" w:after="120"/>
        <w:ind w:left="426"/>
        <w:jc w:val="both"/>
        <w:textAlignment w:val="baseline"/>
      </w:pPr>
      <w:r w:rsidRPr="002C2366">
        <w:t xml:space="preserve">… - miesięcznej gwarancji na dwa negatoskopy </w:t>
      </w:r>
      <w:r w:rsidRPr="002C2366">
        <w:rPr>
          <w:szCs w:val="24"/>
        </w:rPr>
        <w:t>określone w załączniku nr 2</w:t>
      </w:r>
      <w:r w:rsidR="00475A8D">
        <w:rPr>
          <w:szCs w:val="24"/>
        </w:rPr>
        <w:t>c</w:t>
      </w:r>
      <w:r w:rsidRPr="002C2366">
        <w:rPr>
          <w:szCs w:val="24"/>
        </w:rPr>
        <w:t xml:space="preserve"> do SIWZ</w:t>
      </w:r>
      <w:r w:rsidRPr="002C2366">
        <w:t xml:space="preserve"> (Zamawiający wymaga gwarancji min. 24 miesiące),</w:t>
      </w:r>
      <w:r w:rsidRPr="002C2366">
        <w:rPr>
          <w:rFonts w:ascii="Arial" w:hAnsi="Arial"/>
          <w:sz w:val="28"/>
          <w:szCs w:val="28"/>
          <w:vertAlign w:val="superscript"/>
        </w:rPr>
        <w:t>*</w:t>
      </w:r>
    </w:p>
    <w:p w:rsidR="002C2366" w:rsidRPr="002C2366" w:rsidRDefault="002C2366" w:rsidP="002C2366">
      <w:pPr>
        <w:spacing w:after="120" w:line="276" w:lineRule="auto"/>
        <w:ind w:left="426"/>
        <w:jc w:val="both"/>
      </w:pPr>
      <w:r w:rsidRPr="002C2366">
        <w:t>... – miesięcznej gwarancji na dwa stanowiska pielęgnacji noworodka z wanienką, umywalką i wagą, określone w załączniku nr 2d do SIWZ (Zamawiający wymaga gwarancji min. 24 miesiące)</w:t>
      </w:r>
      <w:r w:rsidR="002561D4">
        <w:t>.</w:t>
      </w:r>
      <w:r w:rsidRPr="002C2366">
        <w:rPr>
          <w:sz w:val="28"/>
          <w:szCs w:val="28"/>
          <w:vertAlign w:val="superscript"/>
        </w:rPr>
        <w:t>*</w:t>
      </w:r>
    </w:p>
    <w:p w:rsidR="002C2366" w:rsidRPr="002C2366" w:rsidRDefault="002C2366" w:rsidP="00A90F2D">
      <w:pPr>
        <w:numPr>
          <w:ilvl w:val="0"/>
          <w:numId w:val="50"/>
        </w:numPr>
        <w:spacing w:after="120" w:line="276" w:lineRule="auto"/>
        <w:ind w:left="426"/>
        <w:jc w:val="both"/>
        <w:rPr>
          <w:b/>
        </w:rPr>
      </w:pPr>
      <w:r w:rsidRPr="002C2366">
        <w:t>Okres gwarancji rozpoczyna się w dniu sporządzenia protokołu odbioru z klauzulą „bez zastrzeżeń”.</w:t>
      </w:r>
    </w:p>
    <w:p w:rsidR="002C2366" w:rsidRPr="002C2366" w:rsidRDefault="002C2366" w:rsidP="00A90F2D">
      <w:pPr>
        <w:numPr>
          <w:ilvl w:val="0"/>
          <w:numId w:val="50"/>
        </w:numPr>
        <w:spacing w:after="120" w:line="276" w:lineRule="auto"/>
        <w:ind w:left="426"/>
        <w:jc w:val="both"/>
        <w:rPr>
          <w:b/>
        </w:rPr>
      </w:pPr>
      <w:r w:rsidRPr="002C2366">
        <w:t xml:space="preserve">Wykonawca zapewnia przez cały okres gwarancji i w okresie pogwarancyjnym dane dot. serwisu/serwisów, w tym dane adresowe oraz osobę upoważnioną do kontaktu w zakresie serwisu/serwisów. </w:t>
      </w:r>
    </w:p>
    <w:p w:rsidR="002C2366" w:rsidRPr="002C2366" w:rsidRDefault="002C2366" w:rsidP="00A90F2D">
      <w:pPr>
        <w:numPr>
          <w:ilvl w:val="0"/>
          <w:numId w:val="50"/>
        </w:numPr>
        <w:spacing w:after="120" w:line="276" w:lineRule="auto"/>
        <w:ind w:left="426"/>
        <w:jc w:val="both"/>
        <w:rPr>
          <w:b/>
        </w:rPr>
      </w:pPr>
      <w:r w:rsidRPr="002C2366">
        <w:t>Gwarancja obejmuje koszt dojazdu, robocizny, części zamiennych (za wyjątkiem materiałów eksploatacyjnych) bez względu na to, czy naprawa odbędzie się w miejscu użytkowania sprzętu, czy też poza nim. W zakres gwarancji wchodzą przeglądy okresowe oraz przeglądy wymagane przez producenta, przy czym:</w:t>
      </w:r>
    </w:p>
    <w:p w:rsidR="002C2366" w:rsidRPr="002C2366" w:rsidRDefault="002C2366" w:rsidP="00A90F2D">
      <w:pPr>
        <w:numPr>
          <w:ilvl w:val="1"/>
          <w:numId w:val="50"/>
        </w:numPr>
        <w:spacing w:after="120" w:line="276" w:lineRule="auto"/>
        <w:ind w:left="851"/>
        <w:jc w:val="both"/>
        <w:rPr>
          <w:b/>
        </w:rPr>
      </w:pPr>
      <w:r w:rsidRPr="002C2366">
        <w:lastRenderedPageBreak/>
        <w:t>w zakresie I części zamówienia dotyczącej dostawy aparatu cyfrowego RTG - ich częstotliwość nie może być rzadsza niż 2 (dwa) razy w roku, przy czym Wykonawca zobowiązany jest do wymiany elementów, które podlegają wymianie, na własny koszt;</w:t>
      </w:r>
    </w:p>
    <w:p w:rsidR="002C2366" w:rsidRPr="002C2366" w:rsidRDefault="002C2366" w:rsidP="00A90F2D">
      <w:pPr>
        <w:numPr>
          <w:ilvl w:val="1"/>
          <w:numId w:val="50"/>
        </w:numPr>
        <w:spacing w:after="120" w:line="276" w:lineRule="auto"/>
        <w:ind w:left="851"/>
        <w:jc w:val="both"/>
        <w:rPr>
          <w:b/>
        </w:rPr>
      </w:pPr>
      <w:r w:rsidRPr="002C2366">
        <w:t>w zakresie I</w:t>
      </w:r>
      <w:r w:rsidR="00DB3468">
        <w:t>I</w:t>
      </w:r>
      <w:r w:rsidRPr="002C2366">
        <w:t xml:space="preserve"> części zamówienia dotyczącej dostawy aparatu USG - ich częstotliwość nie może być rzadsza niż 1 (jeden) raz w roku, przy czym Wykonawca zobowiązany jest do wymiany elementów, które podlegają wymianie, na własny koszt;</w:t>
      </w:r>
    </w:p>
    <w:p w:rsidR="002C2366" w:rsidRPr="002C2366" w:rsidRDefault="002C2366" w:rsidP="00A90F2D">
      <w:pPr>
        <w:numPr>
          <w:ilvl w:val="1"/>
          <w:numId w:val="50"/>
        </w:numPr>
        <w:spacing w:after="120" w:line="276" w:lineRule="auto"/>
        <w:ind w:left="851"/>
        <w:jc w:val="both"/>
        <w:rPr>
          <w:b/>
        </w:rPr>
      </w:pPr>
      <w:r w:rsidRPr="002C2366">
        <w:t xml:space="preserve">w zakresie </w:t>
      </w:r>
      <w:r w:rsidR="00DB3468">
        <w:t>II</w:t>
      </w:r>
      <w:r w:rsidRPr="002C2366">
        <w:t>I części zamówienia dotyczącej dostawy dwóch negatoskopów - ich częstotliwość nie może być rzadsza niż 1 (jeden) raz w roku (każdy z dwóch negatoskopów musi zostać poddany przeglądowi), przy czym Wykonawca zobowiązany jest do wymiany elementów, które podlegają wymianie, na własny koszt;</w:t>
      </w:r>
    </w:p>
    <w:p w:rsidR="002C2366" w:rsidRPr="002C2366" w:rsidRDefault="002C2366" w:rsidP="00A90F2D">
      <w:pPr>
        <w:numPr>
          <w:ilvl w:val="1"/>
          <w:numId w:val="50"/>
        </w:numPr>
        <w:spacing w:after="120" w:line="276" w:lineRule="auto"/>
        <w:ind w:left="851"/>
        <w:jc w:val="both"/>
        <w:rPr>
          <w:b/>
        </w:rPr>
      </w:pPr>
      <w:r w:rsidRPr="002C2366">
        <w:t xml:space="preserve">w zakresie </w:t>
      </w:r>
      <w:r w:rsidR="00DB3468">
        <w:t>I</w:t>
      </w:r>
      <w:r w:rsidRPr="002C2366">
        <w:t xml:space="preserve">V części zamówienia </w:t>
      </w:r>
      <w:r w:rsidR="00480281" w:rsidRPr="00480281">
        <w:t>dotyczącej dostawy dwóch stanowisk pielęgnacji noworodka z wanienką, umywalką i wagą</w:t>
      </w:r>
      <w:r w:rsidR="00480281">
        <w:t xml:space="preserve"> - </w:t>
      </w:r>
      <w:r w:rsidRPr="002C2366">
        <w:t>ich częstotliwości nie może być rzadsza niż 1 (jeden) raz w roku, przy czym Wykonawca zobowiązany jest do wymiany elementów, które podlegają wymianie, na własny koszt.</w:t>
      </w:r>
    </w:p>
    <w:p w:rsidR="002C2366" w:rsidRPr="002C2366" w:rsidRDefault="002C2366" w:rsidP="00A90F2D">
      <w:pPr>
        <w:numPr>
          <w:ilvl w:val="0"/>
          <w:numId w:val="50"/>
        </w:numPr>
        <w:spacing w:after="120" w:line="276" w:lineRule="auto"/>
        <w:ind w:left="426"/>
        <w:jc w:val="both"/>
        <w:rPr>
          <w:b/>
        </w:rPr>
      </w:pPr>
      <w:r w:rsidRPr="002C2366">
        <w:t xml:space="preserve">Naprawy sprzętu będą dokonywane w miejscu, w którym sprzęt jest używany, chyba że usterka lub awaria, która wystąpiła, jest na tyle poważna, iż naprawa towaru musi odbyć się poza miejscem jego używania. W takim przypadku koszty transportu i odpowiedzialność za Przedmiot Umowy od chwili jego wydania Wykonawcy do chwili jego odbioru przez uprawnionego przedstawiciela Zamawiającego ponosi Wykonawca. </w:t>
      </w:r>
    </w:p>
    <w:p w:rsidR="002C2366" w:rsidRPr="002C2366" w:rsidRDefault="002C2366" w:rsidP="00A90F2D">
      <w:pPr>
        <w:numPr>
          <w:ilvl w:val="0"/>
          <w:numId w:val="50"/>
        </w:numPr>
        <w:spacing w:after="120" w:line="276" w:lineRule="auto"/>
        <w:ind w:left="426"/>
        <w:jc w:val="both"/>
        <w:rPr>
          <w:b/>
        </w:rPr>
      </w:pPr>
      <w:r w:rsidRPr="002C2366">
        <w:t>W okresie gwarancji Wykonawca zobowiązany jest do bezpłatnej wymiany i naprawy każdego z uszkodzonych elementów lub podzespołów, które uległy uszkodzeniu lub awarii.</w:t>
      </w:r>
    </w:p>
    <w:p w:rsidR="002C2366" w:rsidRPr="002C2366" w:rsidRDefault="002C2366" w:rsidP="00A90F2D">
      <w:pPr>
        <w:numPr>
          <w:ilvl w:val="0"/>
          <w:numId w:val="50"/>
        </w:numPr>
        <w:spacing w:after="120" w:line="276" w:lineRule="auto"/>
        <w:ind w:left="426"/>
        <w:jc w:val="both"/>
        <w:rPr>
          <w:b/>
        </w:rPr>
      </w:pPr>
      <w:r w:rsidRPr="002C2366">
        <w:t xml:space="preserve">Odpowiedzialność Wykonawcy za wady fizyczne towaru jest odpowiedzialnością gwaranta z tytułu jakości towaru. Wybór sposobu usunięcia wady należy do gwaranta, który może wymienić cały Przedmiot Umowy na nowy lub naprawić Przedmiot Umowy poprzez wymianę lub naprawę uszkodzonej części, z tym że 3 (trzecia) naprawa tego samego elementu lub 3 (trzy) naprawy tego samego rodzaju lub wystąpienie 3 (trzech) usterek lub awarii tego samego rodzaju, uprawnia Zamawiającego do żądania wymiany </w:t>
      </w:r>
      <w:r w:rsidRPr="002C2366">
        <w:rPr>
          <w:iCs/>
        </w:rPr>
        <w:t>części i podzespołów na fabrycznie nowe</w:t>
      </w:r>
      <w:r w:rsidRPr="002C2366">
        <w:t xml:space="preserve">. </w:t>
      </w:r>
    </w:p>
    <w:p w:rsidR="002C2366" w:rsidRPr="002C2366" w:rsidRDefault="002C2366" w:rsidP="00A90F2D">
      <w:pPr>
        <w:numPr>
          <w:ilvl w:val="0"/>
          <w:numId w:val="50"/>
        </w:numPr>
        <w:spacing w:after="120" w:line="276" w:lineRule="auto"/>
        <w:ind w:left="426"/>
        <w:jc w:val="both"/>
        <w:rPr>
          <w:b/>
        </w:rPr>
      </w:pPr>
      <w:r w:rsidRPr="002C2366">
        <w:t>Czas reakcji Wykonawcy na zgłoszenie awarii lub usterki w okresie trwania gwarancji wynosi 48 godzin od momentu zgłoszenia, w którym to okresie Wykonawca przystąpi do naprawy. Zgłoszenie awarii nastąpi telefonicznie na nr tel.:  _____________________ lub e-mail: _____________________ lub fax: _____________________.</w:t>
      </w:r>
    </w:p>
    <w:p w:rsidR="002C2366" w:rsidRPr="002C2366" w:rsidRDefault="002C2366" w:rsidP="00A90F2D">
      <w:pPr>
        <w:numPr>
          <w:ilvl w:val="0"/>
          <w:numId w:val="50"/>
        </w:numPr>
        <w:spacing w:after="120" w:line="276" w:lineRule="auto"/>
        <w:ind w:left="426"/>
        <w:jc w:val="both"/>
        <w:rPr>
          <w:b/>
        </w:rPr>
      </w:pPr>
      <w:r w:rsidRPr="002C2366">
        <w:t>Czas naprawy w okresie trwania gwarancji wynosić będzie 5 dni roboczych od momentu przystąpienia do naprawy towaru.</w:t>
      </w:r>
    </w:p>
    <w:p w:rsidR="002C2366" w:rsidRPr="002C2366" w:rsidRDefault="002C2366" w:rsidP="00A90F2D">
      <w:pPr>
        <w:numPr>
          <w:ilvl w:val="0"/>
          <w:numId w:val="50"/>
        </w:numPr>
        <w:spacing w:after="120" w:line="276" w:lineRule="auto"/>
        <w:ind w:left="426"/>
        <w:jc w:val="both"/>
        <w:rPr>
          <w:b/>
        </w:rPr>
      </w:pPr>
      <w:r w:rsidRPr="002C2366">
        <w:t xml:space="preserve">Wybór sposobu zgłoszenia wystąpienia awarii lub usterki należy do Zamawiającego i może zostać dokonany w każdy ze sposobów wskazanych w ust. 8 niniejszego paragrafu. </w:t>
      </w:r>
    </w:p>
    <w:p w:rsidR="002C2366" w:rsidRPr="002C2366" w:rsidRDefault="002C2366" w:rsidP="00A90F2D">
      <w:pPr>
        <w:numPr>
          <w:ilvl w:val="0"/>
          <w:numId w:val="50"/>
        </w:numPr>
        <w:spacing w:after="120" w:line="276" w:lineRule="auto"/>
        <w:ind w:left="426"/>
        <w:jc w:val="both"/>
      </w:pPr>
      <w:r w:rsidRPr="002C2366">
        <w:t xml:space="preserve">Wykonawca w ciągu 12 godzin w dni robocze (poniedziałek – piątek) od otrzymania zgłoszenia powiadomi Zamawiającego o sposobie i terminie usunięcia awarii, z zastrzeżeniem, że zgłoszenie wpłynie do godziny 18:00. Zgłoszenia dokonane w dni robocze po godzinie 18:00 oraz zgłoszenia dokonane w dni ustawowo wolne od pracy traktuje się jako zgłoszenia dokonane </w:t>
      </w:r>
      <w:r w:rsidRPr="002C2366">
        <w:rPr>
          <w:lang w:val="nl-NL"/>
        </w:rPr>
        <w:t>o godzienie 07:00 najbliższego dnia roboczego.</w:t>
      </w:r>
    </w:p>
    <w:p w:rsidR="002C2366" w:rsidRPr="002C2366" w:rsidRDefault="002C2366" w:rsidP="00A90F2D">
      <w:pPr>
        <w:numPr>
          <w:ilvl w:val="0"/>
          <w:numId w:val="50"/>
        </w:numPr>
        <w:spacing w:after="120" w:line="276" w:lineRule="auto"/>
        <w:ind w:left="426"/>
        <w:jc w:val="both"/>
        <w:rPr>
          <w:b/>
        </w:rPr>
      </w:pPr>
      <w:r w:rsidRPr="002C2366">
        <w:lastRenderedPageBreak/>
        <w:t>Wykonawca zobowiązuje się świadczyć przez okres 10 lat od zakończenia trwania okresu gwarancyjnego serwis pogwarancyjny z dostępnością wszystkich części zamiennych do Przedmiotu zamówienia (za wyjątkiem części zamiennych do sprzętu komputerowego wchodzącego w skład dostarczonego towaru).</w:t>
      </w:r>
    </w:p>
    <w:p w:rsidR="002C2366" w:rsidRPr="002C2366" w:rsidRDefault="002C2366" w:rsidP="00A90F2D">
      <w:pPr>
        <w:numPr>
          <w:ilvl w:val="0"/>
          <w:numId w:val="50"/>
        </w:numPr>
        <w:spacing w:after="120" w:line="276" w:lineRule="auto"/>
        <w:ind w:left="426"/>
        <w:jc w:val="both"/>
        <w:rPr>
          <w:b/>
        </w:rPr>
      </w:pPr>
      <w:r w:rsidRPr="002C2366">
        <w:t xml:space="preserve">W zakresie I – </w:t>
      </w:r>
      <w:r w:rsidR="00707642">
        <w:t>I</w:t>
      </w:r>
      <w:r w:rsidRPr="002C2366">
        <w:t>V części zamówienia w okresie pogwarancyjnym:</w:t>
      </w:r>
    </w:p>
    <w:p w:rsidR="002C2366" w:rsidRPr="002C2366" w:rsidRDefault="002C2366" w:rsidP="00A90F2D">
      <w:pPr>
        <w:numPr>
          <w:ilvl w:val="1"/>
          <w:numId w:val="50"/>
        </w:numPr>
        <w:spacing w:after="120" w:line="276" w:lineRule="auto"/>
        <w:ind w:left="851"/>
        <w:jc w:val="both"/>
        <w:rPr>
          <w:b/>
        </w:rPr>
      </w:pPr>
      <w:r w:rsidRPr="002C2366">
        <w:t>czas przystąpienia do naprawy wynosić będzie 48 godzin w dni robocze liczonych od momentu dokonania zgłoszenia awarii lub usterki przez Zamawiającego.</w:t>
      </w:r>
    </w:p>
    <w:p w:rsidR="002C2366" w:rsidRPr="002C2366" w:rsidRDefault="002C2366" w:rsidP="00A90F2D">
      <w:pPr>
        <w:numPr>
          <w:ilvl w:val="1"/>
          <w:numId w:val="50"/>
        </w:numPr>
        <w:spacing w:after="120" w:line="276" w:lineRule="auto"/>
        <w:ind w:left="851"/>
        <w:jc w:val="both"/>
        <w:rPr>
          <w:b/>
        </w:rPr>
      </w:pPr>
      <w:r w:rsidRPr="002C2366">
        <w:t>czas naprawy wynosić będzie 5 dni roboczych od momentu przystąpienia do naprawy.</w:t>
      </w:r>
    </w:p>
    <w:p w:rsidR="002C2366" w:rsidRPr="002C2366" w:rsidRDefault="002C2366" w:rsidP="00A90F2D">
      <w:pPr>
        <w:numPr>
          <w:ilvl w:val="1"/>
          <w:numId w:val="50"/>
        </w:numPr>
        <w:spacing w:line="276" w:lineRule="auto"/>
        <w:ind w:left="851"/>
        <w:jc w:val="both"/>
        <w:rPr>
          <w:b/>
        </w:rPr>
      </w:pPr>
      <w:r w:rsidRPr="002C2366">
        <w:rPr>
          <w:szCs w:val="24"/>
        </w:rPr>
        <w:t xml:space="preserve">koszt dojazdu serwisu w okresie pogwarancyjnym będzie rozliczany według stawek zawartych w Rozporządzeniem Ministra Infrastruktury z dnia 25 marca 2002 r. </w:t>
      </w:r>
      <w:r w:rsidRPr="002C2366">
        <w:rPr>
          <w:bCs/>
          <w:color w:val="000000"/>
          <w:szCs w:val="24"/>
        </w:rPr>
        <w:t xml:space="preserve">w sprawie warunków ustalania oraz sposobu dokonywania zwrotu kosztów używania do celów służbowych samochodów osobowych, motocykli i motorowerów niebędących własnością pracodawcy </w:t>
      </w:r>
      <w:r w:rsidRPr="002C2366">
        <w:t>(Dz. U. 2002 Nr 27 poz. 271 z</w:t>
      </w:r>
      <w:r w:rsidR="009778E6">
        <w:t>e</w:t>
      </w:r>
      <w:r w:rsidRPr="002C2366">
        <w:t xml:space="preserve"> zm</w:t>
      </w:r>
      <w:r w:rsidR="009778E6">
        <w:t>.</w:t>
      </w:r>
      <w:r w:rsidRPr="002C2366">
        <w:t xml:space="preserve">). </w:t>
      </w:r>
    </w:p>
    <w:p w:rsidR="002C2366" w:rsidRPr="002C2366" w:rsidRDefault="002C2366" w:rsidP="002C2366">
      <w:pPr>
        <w:spacing w:line="276" w:lineRule="auto"/>
        <w:rPr>
          <w:b/>
        </w:rPr>
      </w:pPr>
    </w:p>
    <w:p w:rsidR="002C2366" w:rsidRPr="002C2366" w:rsidRDefault="002C2366" w:rsidP="002C2366">
      <w:pPr>
        <w:spacing w:after="120" w:line="276" w:lineRule="auto"/>
        <w:jc w:val="center"/>
        <w:rPr>
          <w:b/>
        </w:rPr>
      </w:pPr>
      <w:r w:rsidRPr="002C2366">
        <w:rPr>
          <w:b/>
        </w:rPr>
        <w:t>§ 10*</w:t>
      </w:r>
    </w:p>
    <w:p w:rsidR="002C2366" w:rsidRPr="002C2366" w:rsidRDefault="002C2366" w:rsidP="002C2366">
      <w:pPr>
        <w:spacing w:after="120" w:line="276" w:lineRule="auto"/>
        <w:jc w:val="center"/>
        <w:rPr>
          <w:b/>
        </w:rPr>
      </w:pPr>
      <w:r w:rsidRPr="002C2366">
        <w:rPr>
          <w:b/>
        </w:rPr>
        <w:t>Wykonawcy wspólnie realizujący postanowienia Umowy</w:t>
      </w:r>
    </w:p>
    <w:p w:rsidR="002C2366" w:rsidRPr="002C2366" w:rsidRDefault="002C2366" w:rsidP="00A90F2D">
      <w:pPr>
        <w:numPr>
          <w:ilvl w:val="0"/>
          <w:numId w:val="51"/>
        </w:numPr>
        <w:spacing w:after="120" w:line="276" w:lineRule="auto"/>
        <w:ind w:left="426" w:hanging="357"/>
        <w:jc w:val="both"/>
      </w:pPr>
      <w:r w:rsidRPr="002C2366">
        <w:t>Postanowienia niniejszej Umowy dotyczące Wykonawcy stosuje się odpowiednio do Wykonawców wspólnie ją realizujących.</w:t>
      </w:r>
    </w:p>
    <w:p w:rsidR="002C2366" w:rsidRPr="002C2366" w:rsidRDefault="002C2366" w:rsidP="00A90F2D">
      <w:pPr>
        <w:numPr>
          <w:ilvl w:val="0"/>
          <w:numId w:val="51"/>
        </w:numPr>
        <w:spacing w:after="120" w:line="276" w:lineRule="auto"/>
        <w:ind w:left="426" w:hanging="357"/>
        <w:jc w:val="both"/>
      </w:pPr>
      <w:r w:rsidRPr="002C2366">
        <w:t>Wykonawcy wspólnie realizujący postanowienia Umowy solidarnie odpowiadają za należyte jej wykonanie.</w:t>
      </w:r>
    </w:p>
    <w:p w:rsidR="002C2366" w:rsidRPr="002C2366" w:rsidRDefault="002C2366" w:rsidP="00A90F2D">
      <w:pPr>
        <w:numPr>
          <w:ilvl w:val="0"/>
          <w:numId w:val="51"/>
        </w:numPr>
        <w:spacing w:after="120" w:line="276" w:lineRule="auto"/>
        <w:ind w:left="426" w:hanging="357"/>
        <w:jc w:val="both"/>
      </w:pPr>
      <w:r w:rsidRPr="002C2366">
        <w:t>Wykonawcy wspólnie realizujący niniejszą Umowę, wyznaczają niniejszym spośród siebie Lidera upoważnionego do reprezentowania wszystkich Wykonawców realizujących postanowienia Umowy. Lider upoważniony jest do otrzymywania zapłaty i bezpośrednich kontaktów z Zamawiającym.</w:t>
      </w:r>
    </w:p>
    <w:p w:rsidR="002C2366" w:rsidRPr="002C2366" w:rsidRDefault="002C2366" w:rsidP="00A90F2D">
      <w:pPr>
        <w:numPr>
          <w:ilvl w:val="0"/>
          <w:numId w:val="51"/>
        </w:numPr>
        <w:spacing w:line="276" w:lineRule="auto"/>
        <w:ind w:left="426" w:hanging="357"/>
      </w:pPr>
      <w:r w:rsidRPr="002C2366">
        <w:t>Liderem o którym mowa w ust. 3 powyżej jest _____________________.</w:t>
      </w:r>
    </w:p>
    <w:p w:rsidR="002C2366" w:rsidRPr="002C2366" w:rsidRDefault="002C2366" w:rsidP="002C2366">
      <w:pPr>
        <w:spacing w:line="276" w:lineRule="auto"/>
      </w:pPr>
    </w:p>
    <w:p w:rsidR="002C2366" w:rsidRPr="002C2366" w:rsidRDefault="002C2366" w:rsidP="002C2366">
      <w:pPr>
        <w:spacing w:after="120" w:line="276" w:lineRule="auto"/>
        <w:jc w:val="center"/>
        <w:rPr>
          <w:b/>
        </w:rPr>
      </w:pPr>
      <w:r w:rsidRPr="002C2366">
        <w:rPr>
          <w:b/>
        </w:rPr>
        <w:t>§ 11</w:t>
      </w:r>
    </w:p>
    <w:p w:rsidR="002C2366" w:rsidRPr="002C2366" w:rsidRDefault="002C2366" w:rsidP="002C2366">
      <w:pPr>
        <w:spacing w:after="120" w:line="276" w:lineRule="auto"/>
        <w:jc w:val="center"/>
      </w:pPr>
      <w:r w:rsidRPr="002C2366">
        <w:rPr>
          <w:b/>
        </w:rPr>
        <w:t>Zmiana postanowień Umowy</w:t>
      </w:r>
    </w:p>
    <w:p w:rsidR="002C2366" w:rsidRPr="002C2366" w:rsidRDefault="002C2366" w:rsidP="00A90F2D">
      <w:pPr>
        <w:numPr>
          <w:ilvl w:val="0"/>
          <w:numId w:val="52"/>
        </w:numPr>
        <w:spacing w:after="120" w:line="276" w:lineRule="auto"/>
        <w:ind w:left="426" w:hanging="357"/>
        <w:jc w:val="both"/>
      </w:pPr>
      <w:r w:rsidRPr="002C2366">
        <w:t>Zamawiający przewiduje możliwość zmiany Umowy w stosunku do jej treści w następujących przypadkach:</w:t>
      </w:r>
    </w:p>
    <w:p w:rsidR="002C2366" w:rsidRPr="002C2366" w:rsidRDefault="002C2366" w:rsidP="00A90F2D">
      <w:pPr>
        <w:numPr>
          <w:ilvl w:val="1"/>
          <w:numId w:val="52"/>
        </w:numPr>
        <w:spacing w:after="120" w:line="276" w:lineRule="auto"/>
        <w:ind w:left="851" w:hanging="357"/>
        <w:jc w:val="both"/>
      </w:pPr>
      <w:r w:rsidRPr="002C2366">
        <w:t>wydłużenia terminu wykonania Umowy z powodu okoliczności zależnych od Zamawiającego,</w:t>
      </w:r>
    </w:p>
    <w:p w:rsidR="002C2366" w:rsidRPr="002C2366" w:rsidRDefault="002C2366" w:rsidP="00A90F2D">
      <w:pPr>
        <w:numPr>
          <w:ilvl w:val="1"/>
          <w:numId w:val="52"/>
        </w:numPr>
        <w:spacing w:after="120" w:line="276" w:lineRule="auto"/>
        <w:ind w:left="851" w:hanging="357"/>
        <w:jc w:val="both"/>
      </w:pPr>
      <w:r w:rsidRPr="002C2366">
        <w:t>działania siły wyższej lub wystąpienia stanu wyższej konieczności, uniemożliwiającej wykonanie któregoś z postanowień Umowy w wyznaczonym terminie,</w:t>
      </w:r>
    </w:p>
    <w:p w:rsidR="002C2366" w:rsidRPr="002C2366" w:rsidRDefault="002C2366" w:rsidP="00A90F2D">
      <w:pPr>
        <w:numPr>
          <w:ilvl w:val="1"/>
          <w:numId w:val="52"/>
        </w:numPr>
        <w:spacing w:after="120" w:line="276" w:lineRule="auto"/>
        <w:ind w:left="851" w:hanging="357"/>
        <w:jc w:val="both"/>
      </w:pPr>
      <w:r w:rsidRPr="002C2366">
        <w:rPr>
          <w:szCs w:val="24"/>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rsidR="002C2366" w:rsidRPr="002C2366" w:rsidRDefault="002C2366" w:rsidP="00A90F2D">
      <w:pPr>
        <w:numPr>
          <w:ilvl w:val="1"/>
          <w:numId w:val="52"/>
        </w:numPr>
        <w:spacing w:after="120" w:line="276" w:lineRule="auto"/>
        <w:ind w:left="851" w:hanging="357"/>
        <w:jc w:val="both"/>
      </w:pPr>
      <w:r w:rsidRPr="002C2366">
        <w:t xml:space="preserve">w przypadku zaprzestania produkcji elementów potrzebnych do naprawy towaru Zamawiający będzie mógł wyrazić zgodę na dostarczenie części zamiennych o innych, nie </w:t>
      </w:r>
      <w:r w:rsidRPr="002C2366">
        <w:lastRenderedPageBreak/>
        <w:t>gorszych parametrach technicznych, które jednakże będą umożliwiały Wykonawcy naprawienie Przedmiotu umowy,</w:t>
      </w:r>
    </w:p>
    <w:p w:rsidR="002C2366" w:rsidRPr="002C2366" w:rsidRDefault="002C2366" w:rsidP="00A90F2D">
      <w:pPr>
        <w:numPr>
          <w:ilvl w:val="1"/>
          <w:numId w:val="52"/>
        </w:numPr>
        <w:spacing w:after="120" w:line="276" w:lineRule="auto"/>
        <w:ind w:left="851" w:hanging="357"/>
        <w:jc w:val="both"/>
      </w:pPr>
      <w:r w:rsidRPr="002C2366">
        <w:t xml:space="preserve">w przypadku uchylenia obowiązywania </w:t>
      </w:r>
      <w:r w:rsidRPr="002C2366">
        <w:rPr>
          <w:szCs w:val="24"/>
        </w:rPr>
        <w:t xml:space="preserve">Rozporządzenia Ministra Infrastruktury z dnia 25 marca 2002 r.  </w:t>
      </w:r>
      <w:r w:rsidRPr="002C2366">
        <w:rPr>
          <w:bCs/>
          <w:color w:val="000000"/>
          <w:szCs w:val="24"/>
        </w:rPr>
        <w:t xml:space="preserve">w sprawie warunków ustalania oraz sposobu dokonywania zwrotu kosztów używania do celów służbowych samochodów osobowych, motocykli i motorowerów niebędących własnością pracodawcy </w:t>
      </w:r>
      <w:r w:rsidRPr="002C2366">
        <w:t>(Dz. U. 2002 Nr 27 poz. 271 z</w:t>
      </w:r>
      <w:r w:rsidR="004546FD">
        <w:t>e</w:t>
      </w:r>
      <w:r w:rsidRPr="002C2366">
        <w:t> zm</w:t>
      </w:r>
      <w:r w:rsidR="004546FD">
        <w:t>.</w:t>
      </w:r>
      <w:r w:rsidRPr="002C2366">
        <w:t>) i zastąpienia go innym aktem prawnym regulującym przedmiotową materię.</w:t>
      </w:r>
    </w:p>
    <w:p w:rsidR="002C2366" w:rsidRPr="002C2366" w:rsidRDefault="002C2366" w:rsidP="00A90F2D">
      <w:pPr>
        <w:numPr>
          <w:ilvl w:val="0"/>
          <w:numId w:val="52"/>
        </w:numPr>
        <w:spacing w:line="276" w:lineRule="auto"/>
        <w:ind w:left="426" w:hanging="357"/>
        <w:jc w:val="both"/>
      </w:pPr>
      <w:r w:rsidRPr="002C2366">
        <w:t>Możliwość zmiany postanowień Umowy nie uprawnia Wykonawcy do żądania wprowadzenia zmian do treści Umowy.</w:t>
      </w:r>
    </w:p>
    <w:p w:rsidR="002C2366" w:rsidRPr="002C2366" w:rsidRDefault="002C2366" w:rsidP="002C2366">
      <w:pPr>
        <w:spacing w:line="276" w:lineRule="auto"/>
      </w:pPr>
    </w:p>
    <w:p w:rsidR="002C2366" w:rsidRPr="002C2366" w:rsidRDefault="002C2366" w:rsidP="002C2366">
      <w:pPr>
        <w:spacing w:after="120" w:line="276" w:lineRule="auto"/>
        <w:jc w:val="center"/>
        <w:rPr>
          <w:b/>
        </w:rPr>
      </w:pPr>
      <w:r w:rsidRPr="002C2366">
        <w:rPr>
          <w:b/>
        </w:rPr>
        <w:t xml:space="preserve">§ 12 </w:t>
      </w:r>
    </w:p>
    <w:p w:rsidR="002C2366" w:rsidRPr="002C2366" w:rsidRDefault="002C2366" w:rsidP="002C2366">
      <w:pPr>
        <w:spacing w:after="120" w:line="276" w:lineRule="auto"/>
        <w:jc w:val="center"/>
        <w:rPr>
          <w:b/>
        </w:rPr>
      </w:pPr>
      <w:r w:rsidRPr="002C2366">
        <w:rPr>
          <w:b/>
        </w:rPr>
        <w:t>Postanowienia końcowe</w:t>
      </w:r>
    </w:p>
    <w:p w:rsidR="002C2366" w:rsidRPr="002C2366" w:rsidRDefault="002C2366" w:rsidP="00A90F2D">
      <w:pPr>
        <w:numPr>
          <w:ilvl w:val="0"/>
          <w:numId w:val="53"/>
        </w:numPr>
        <w:spacing w:after="120" w:line="276" w:lineRule="auto"/>
        <w:ind w:left="426" w:hanging="357"/>
        <w:jc w:val="both"/>
      </w:pPr>
      <w:r w:rsidRPr="002C2366">
        <w:t xml:space="preserve">Zmiany i uzupełnienia Umowy wymagają formy pisemnej pod rygorem nieważności i mogą być dokonane w granicach określonych w art. 144 </w:t>
      </w:r>
      <w:proofErr w:type="spellStart"/>
      <w:r w:rsidR="00AB1670">
        <w:t>pzp</w:t>
      </w:r>
      <w:proofErr w:type="spellEnd"/>
      <w:r w:rsidRPr="002C2366">
        <w:t>.</w:t>
      </w:r>
    </w:p>
    <w:p w:rsidR="002C2366" w:rsidRPr="002C2366" w:rsidRDefault="002C2366" w:rsidP="00A90F2D">
      <w:pPr>
        <w:numPr>
          <w:ilvl w:val="0"/>
          <w:numId w:val="53"/>
        </w:numPr>
        <w:spacing w:after="120" w:line="276" w:lineRule="auto"/>
        <w:ind w:left="426" w:hanging="357"/>
        <w:jc w:val="both"/>
      </w:pPr>
      <w:r w:rsidRPr="002C2366">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r w:rsidR="00AB1670">
        <w:t>pzp</w:t>
      </w:r>
      <w:r w:rsidRPr="002C2366">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rsidR="002C2366" w:rsidRPr="002C2366" w:rsidRDefault="002C2366" w:rsidP="00A90F2D">
      <w:pPr>
        <w:numPr>
          <w:ilvl w:val="0"/>
          <w:numId w:val="53"/>
        </w:numPr>
        <w:spacing w:after="120" w:line="276" w:lineRule="auto"/>
        <w:ind w:left="426" w:hanging="357"/>
        <w:jc w:val="both"/>
      </w:pPr>
      <w:r w:rsidRPr="002C2366">
        <w:t>Wszelkie spory wynikłe na tle realizacji niniejszej Umowy Strony poddają pod rozstrzygniecie sądu powszechnego właściwego dla siedziby Zamawiającego.</w:t>
      </w:r>
    </w:p>
    <w:p w:rsidR="002C2366" w:rsidRPr="002C2366" w:rsidRDefault="002C2366" w:rsidP="00A90F2D">
      <w:pPr>
        <w:numPr>
          <w:ilvl w:val="0"/>
          <w:numId w:val="53"/>
        </w:numPr>
        <w:spacing w:after="120" w:line="276" w:lineRule="auto"/>
        <w:ind w:left="426" w:hanging="357"/>
        <w:jc w:val="both"/>
      </w:pPr>
      <w:r w:rsidRPr="002C2366">
        <w:t>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z tego tytułu. Strony ustalają, iż wszelkie informację, oświadczenia i pisma kierowane przez Wykonawcę będą przekazywane Dyrektorowi Samodzielnego Publicznego Zakładu Opieki Zdrowotnej w Sejnach.</w:t>
      </w:r>
    </w:p>
    <w:p w:rsidR="002C2366" w:rsidRPr="002C2366" w:rsidRDefault="002C2366" w:rsidP="00A90F2D">
      <w:pPr>
        <w:numPr>
          <w:ilvl w:val="0"/>
          <w:numId w:val="53"/>
        </w:numPr>
        <w:spacing w:after="120" w:line="276" w:lineRule="auto"/>
        <w:ind w:left="426" w:hanging="357"/>
        <w:jc w:val="both"/>
      </w:pPr>
      <w:r w:rsidRPr="002C2366">
        <w:t>Umowa niniejsza została sporządzona w dwóch egzemplarzach, po jednym egzemplarzu dla każdej ze Stron Umowy.</w:t>
      </w:r>
    </w:p>
    <w:p w:rsidR="002C2366" w:rsidRPr="002C2366" w:rsidRDefault="002C2366" w:rsidP="00A90F2D">
      <w:pPr>
        <w:numPr>
          <w:ilvl w:val="0"/>
          <w:numId w:val="53"/>
        </w:numPr>
        <w:spacing w:after="120" w:line="276" w:lineRule="auto"/>
        <w:ind w:left="426" w:hanging="357"/>
        <w:jc w:val="both"/>
      </w:pPr>
      <w:r w:rsidRPr="002C2366">
        <w:t>Wszystkie załączniki stanowią integralną część Umowy, tj.:</w:t>
      </w:r>
    </w:p>
    <w:p w:rsidR="002C2366" w:rsidRPr="002C2366" w:rsidRDefault="002C2366" w:rsidP="00A90F2D">
      <w:pPr>
        <w:numPr>
          <w:ilvl w:val="1"/>
          <w:numId w:val="53"/>
        </w:numPr>
        <w:spacing w:after="120" w:line="276" w:lineRule="auto"/>
        <w:ind w:left="851"/>
        <w:jc w:val="both"/>
      </w:pPr>
      <w:r w:rsidRPr="002C2366">
        <w:t>Załącznik nr 1 – Odpis aktualny z rejestru stowarzyszeń, innych organizacji społecznych i zawodowych, fundacji oraz samodzielnych publicznych zakładów opieki zdrowotnej Zamawiającego.</w:t>
      </w:r>
    </w:p>
    <w:p w:rsidR="002C2366" w:rsidRPr="002C2366" w:rsidRDefault="002C2366" w:rsidP="00A90F2D">
      <w:pPr>
        <w:numPr>
          <w:ilvl w:val="1"/>
          <w:numId w:val="53"/>
        </w:numPr>
        <w:spacing w:after="120" w:line="276" w:lineRule="auto"/>
        <w:ind w:left="851"/>
        <w:jc w:val="both"/>
      </w:pPr>
      <w:r w:rsidRPr="002C2366">
        <w:t xml:space="preserve">Załącznik nr 2 – odpis z </w:t>
      </w:r>
      <w:r w:rsidR="00051409">
        <w:t>…………………………….</w:t>
      </w:r>
      <w:r w:rsidRPr="002C2366">
        <w:t xml:space="preserve"> Wykonawcy.</w:t>
      </w:r>
    </w:p>
    <w:p w:rsidR="002C2366" w:rsidRPr="002C2366" w:rsidRDefault="002C2366" w:rsidP="00A90F2D">
      <w:pPr>
        <w:numPr>
          <w:ilvl w:val="1"/>
          <w:numId w:val="53"/>
        </w:numPr>
        <w:spacing w:after="120" w:line="276" w:lineRule="auto"/>
        <w:ind w:left="851"/>
        <w:jc w:val="both"/>
      </w:pPr>
      <w:r w:rsidRPr="002C2366">
        <w:t>Załącznik nr 3 – wypełniony przez Wykonawcę formularz ofertowy wg załącznika nr 1 do SIWZ.</w:t>
      </w:r>
    </w:p>
    <w:p w:rsidR="002C2366" w:rsidRPr="002C2366" w:rsidRDefault="002C2366" w:rsidP="00A90F2D">
      <w:pPr>
        <w:numPr>
          <w:ilvl w:val="1"/>
          <w:numId w:val="53"/>
        </w:numPr>
        <w:spacing w:after="120" w:line="276" w:lineRule="auto"/>
        <w:ind w:left="851"/>
        <w:jc w:val="both"/>
      </w:pPr>
      <w:r w:rsidRPr="002C2366">
        <w:lastRenderedPageBreak/>
        <w:t xml:space="preserve">Załącznik nr 4 – wypełniony przez Wykonawcę formularz parametrów technicznych* / wypełnione przez Wykonawcę formularze parametrów technicznych* wg załączników nr </w:t>
      </w:r>
      <w:r w:rsidR="004E7C42">
        <w:t>2a – 2d</w:t>
      </w:r>
      <w:r w:rsidRPr="002C2366">
        <w:t xml:space="preserve"> do SIWZ.</w:t>
      </w:r>
    </w:p>
    <w:p w:rsidR="002C2366" w:rsidRPr="002C2366" w:rsidRDefault="002C2366" w:rsidP="00A90F2D">
      <w:pPr>
        <w:numPr>
          <w:ilvl w:val="1"/>
          <w:numId w:val="53"/>
        </w:numPr>
        <w:spacing w:after="120" w:line="276" w:lineRule="auto"/>
        <w:ind w:left="851"/>
        <w:jc w:val="both"/>
      </w:pPr>
      <w:r w:rsidRPr="002C2366">
        <w:t>Załącznik nr 5 – informacje o serwisie/serwisach odpowiedzialnych za świadczenie usług serwisowych w okresie gwarancyjnym i pogwarancyjnym</w:t>
      </w:r>
    </w:p>
    <w:p w:rsidR="002C2366" w:rsidRPr="002C2366" w:rsidRDefault="002C2366" w:rsidP="002C2366">
      <w:pPr>
        <w:spacing w:after="120" w:line="276" w:lineRule="auto"/>
        <w:jc w:val="both"/>
      </w:pPr>
    </w:p>
    <w:p w:rsidR="002C2366" w:rsidRPr="002C2366" w:rsidRDefault="002C2366" w:rsidP="002C2366">
      <w:pPr>
        <w:spacing w:after="120" w:line="276" w:lineRule="auto"/>
        <w:jc w:val="both"/>
      </w:pPr>
    </w:p>
    <w:p w:rsidR="002C2366" w:rsidRPr="002C2366" w:rsidRDefault="002C2366" w:rsidP="002C2366">
      <w:pPr>
        <w:autoSpaceDE w:val="0"/>
        <w:autoSpaceDN w:val="0"/>
        <w:adjustRightInd w:val="0"/>
        <w:spacing w:line="276" w:lineRule="auto"/>
        <w:ind w:firstLine="708"/>
        <w:rPr>
          <w:rFonts w:ascii="Cambria" w:hAnsi="Cambria" w:cs="Trebuchet MS,Bold"/>
          <w:b/>
          <w:bCs/>
          <w:color w:val="000000"/>
          <w:sz w:val="28"/>
          <w:szCs w:val="28"/>
        </w:rPr>
      </w:pPr>
      <w:r w:rsidRPr="002C2366">
        <w:rPr>
          <w:rFonts w:ascii="Cambria" w:hAnsi="Cambria" w:cs="Trebuchet MS,Bold"/>
          <w:b/>
          <w:bCs/>
          <w:color w:val="000000"/>
          <w:sz w:val="28"/>
          <w:szCs w:val="28"/>
        </w:rPr>
        <w:t>Zamawiający:</w:t>
      </w:r>
      <w:r w:rsidRPr="002C2366">
        <w:rPr>
          <w:rFonts w:ascii="Cambria" w:hAnsi="Cambria" w:cs="Trebuchet MS,Bold"/>
          <w:b/>
          <w:bCs/>
          <w:color w:val="000000"/>
          <w:sz w:val="28"/>
          <w:szCs w:val="28"/>
        </w:rPr>
        <w:tab/>
      </w:r>
      <w:r w:rsidRPr="002C2366">
        <w:rPr>
          <w:rFonts w:ascii="Cambria" w:hAnsi="Cambria" w:cs="Trebuchet MS,Bold"/>
          <w:b/>
          <w:bCs/>
          <w:color w:val="000000"/>
          <w:sz w:val="28"/>
          <w:szCs w:val="28"/>
        </w:rPr>
        <w:tab/>
      </w:r>
      <w:r w:rsidRPr="002C2366">
        <w:rPr>
          <w:rFonts w:ascii="Cambria" w:hAnsi="Cambria" w:cs="Trebuchet MS,Bold"/>
          <w:b/>
          <w:bCs/>
          <w:color w:val="000000"/>
          <w:sz w:val="28"/>
          <w:szCs w:val="28"/>
        </w:rPr>
        <w:tab/>
      </w:r>
      <w:r w:rsidRPr="002C2366">
        <w:rPr>
          <w:rFonts w:ascii="Cambria" w:hAnsi="Cambria" w:cs="Trebuchet MS,Bold"/>
          <w:b/>
          <w:bCs/>
          <w:color w:val="000000"/>
          <w:sz w:val="28"/>
          <w:szCs w:val="28"/>
        </w:rPr>
        <w:tab/>
        <w:t>Wykonawca:</w:t>
      </w:r>
    </w:p>
    <w:p w:rsidR="002C2366" w:rsidRPr="002C2366" w:rsidRDefault="002C2366" w:rsidP="002C2366">
      <w:pPr>
        <w:autoSpaceDE w:val="0"/>
        <w:autoSpaceDN w:val="0"/>
        <w:adjustRightInd w:val="0"/>
        <w:spacing w:line="276" w:lineRule="auto"/>
        <w:ind w:left="708"/>
        <w:rPr>
          <w:rFonts w:ascii="Cambria" w:hAnsi="Cambria" w:cs="Trebuchet MS,Bold"/>
          <w:b/>
          <w:bCs/>
          <w:color w:val="000000"/>
          <w:sz w:val="28"/>
          <w:szCs w:val="28"/>
        </w:rPr>
      </w:pPr>
    </w:p>
    <w:p w:rsidR="002C2366" w:rsidRPr="002C2366" w:rsidRDefault="002C2366" w:rsidP="002C2366">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Imię i nazwisko:   _________________ </w:t>
      </w:r>
      <w:r w:rsidRPr="002C2366">
        <w:rPr>
          <w:rFonts w:cs="Trebuchet MS,Bold"/>
          <w:b/>
          <w:bCs/>
          <w:color w:val="000000"/>
        </w:rPr>
        <w:tab/>
        <w:t>Imię i nazwisko:_________________</w:t>
      </w:r>
    </w:p>
    <w:p w:rsidR="002C2366" w:rsidRPr="002C2366" w:rsidRDefault="002C2366" w:rsidP="002C2366">
      <w:pPr>
        <w:autoSpaceDE w:val="0"/>
        <w:autoSpaceDN w:val="0"/>
        <w:adjustRightInd w:val="0"/>
        <w:spacing w:line="276" w:lineRule="auto"/>
        <w:ind w:left="708"/>
        <w:rPr>
          <w:rFonts w:cs="Trebuchet MS,Bold"/>
          <w:b/>
          <w:bCs/>
          <w:color w:val="000000"/>
        </w:rPr>
      </w:pPr>
    </w:p>
    <w:p w:rsidR="002C2366" w:rsidRPr="002C2366" w:rsidRDefault="002C2366" w:rsidP="002C2366">
      <w:pPr>
        <w:autoSpaceDE w:val="0"/>
        <w:autoSpaceDN w:val="0"/>
        <w:adjustRightInd w:val="0"/>
        <w:spacing w:line="276" w:lineRule="auto"/>
        <w:ind w:left="708"/>
        <w:rPr>
          <w:rFonts w:cs="Trebuchet MS,Bold"/>
          <w:b/>
          <w:bCs/>
          <w:color w:val="000000"/>
        </w:rPr>
      </w:pPr>
      <w:r w:rsidRPr="002C2366">
        <w:rPr>
          <w:rFonts w:cs="Trebuchet MS,Bold"/>
          <w:b/>
          <w:bCs/>
          <w:color w:val="000000"/>
        </w:rPr>
        <w:t xml:space="preserve">Pełniona funkcja: _________________ </w:t>
      </w:r>
      <w:r w:rsidRPr="002C2366">
        <w:rPr>
          <w:rFonts w:cs="Trebuchet MS,Bold"/>
          <w:b/>
          <w:bCs/>
          <w:color w:val="000000"/>
        </w:rPr>
        <w:tab/>
        <w:t>Pełniona funkcja: _________________</w:t>
      </w:r>
    </w:p>
    <w:p w:rsidR="002C2366" w:rsidRPr="002C2366" w:rsidRDefault="002C2366" w:rsidP="002C2366">
      <w:pPr>
        <w:autoSpaceDE w:val="0"/>
        <w:autoSpaceDN w:val="0"/>
        <w:adjustRightInd w:val="0"/>
        <w:spacing w:line="276" w:lineRule="auto"/>
        <w:ind w:left="708"/>
        <w:rPr>
          <w:rFonts w:cs="Trebuchet MS,Bold"/>
          <w:b/>
          <w:bCs/>
          <w:color w:val="000000"/>
        </w:rPr>
      </w:pPr>
    </w:p>
    <w:p w:rsidR="002C2366" w:rsidRPr="002C2366" w:rsidRDefault="002C2366" w:rsidP="002C2366">
      <w:pPr>
        <w:autoSpaceDE w:val="0"/>
        <w:autoSpaceDN w:val="0"/>
        <w:adjustRightInd w:val="0"/>
        <w:spacing w:line="276" w:lineRule="auto"/>
        <w:ind w:left="708"/>
        <w:rPr>
          <w:rFonts w:cs="Trebuchet MS,Bold"/>
          <w:b/>
          <w:bCs/>
          <w:color w:val="000000"/>
        </w:rPr>
      </w:pPr>
    </w:p>
    <w:p w:rsidR="002C2366" w:rsidRPr="002C2366" w:rsidRDefault="002C2366" w:rsidP="002C2366">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Podpis:__________________________ </w:t>
      </w:r>
      <w:r w:rsidRPr="002C2366">
        <w:rPr>
          <w:rFonts w:cs="Trebuchet MS,Bold"/>
          <w:b/>
          <w:bCs/>
          <w:color w:val="000000"/>
        </w:rPr>
        <w:tab/>
        <w:t>Podpis:__________________________</w:t>
      </w:r>
    </w:p>
    <w:p w:rsidR="002C2366" w:rsidRPr="002C2366" w:rsidRDefault="002C2366" w:rsidP="002C2366">
      <w:pPr>
        <w:autoSpaceDE w:val="0"/>
        <w:autoSpaceDN w:val="0"/>
        <w:adjustRightInd w:val="0"/>
        <w:spacing w:line="276" w:lineRule="auto"/>
        <w:ind w:firstLine="708"/>
        <w:rPr>
          <w:rFonts w:cs="Trebuchet MS,Bold"/>
          <w:b/>
          <w:bCs/>
          <w:color w:val="000000"/>
        </w:rPr>
      </w:pPr>
    </w:p>
    <w:p w:rsidR="002C2366" w:rsidRPr="002C2366" w:rsidRDefault="002C2366" w:rsidP="002C2366">
      <w:pPr>
        <w:autoSpaceDE w:val="0"/>
        <w:autoSpaceDN w:val="0"/>
        <w:adjustRightInd w:val="0"/>
        <w:spacing w:line="276" w:lineRule="auto"/>
        <w:ind w:firstLine="708"/>
        <w:rPr>
          <w:rFonts w:cs="Trebuchet MS,Bold"/>
          <w:b/>
          <w:bCs/>
          <w:color w:val="000000"/>
        </w:rPr>
      </w:pPr>
    </w:p>
    <w:p w:rsidR="002C2366" w:rsidRPr="002C2366" w:rsidRDefault="002C2366" w:rsidP="002C2366">
      <w:pPr>
        <w:autoSpaceDE w:val="0"/>
        <w:autoSpaceDN w:val="0"/>
        <w:adjustRightInd w:val="0"/>
        <w:spacing w:line="276" w:lineRule="auto"/>
        <w:ind w:firstLine="708"/>
        <w:rPr>
          <w:rFonts w:cs="Trebuchet MS,Bold"/>
          <w:b/>
          <w:bCs/>
          <w:color w:val="000000"/>
        </w:rPr>
      </w:pPr>
    </w:p>
    <w:p w:rsidR="002C2366" w:rsidRPr="002C2366" w:rsidRDefault="002C2366" w:rsidP="002C2366">
      <w:pPr>
        <w:autoSpaceDE w:val="0"/>
        <w:autoSpaceDN w:val="0"/>
        <w:adjustRightInd w:val="0"/>
        <w:spacing w:line="276" w:lineRule="auto"/>
        <w:rPr>
          <w:rFonts w:cs="Trebuchet MS,Bold"/>
          <w:bCs/>
          <w:i/>
          <w:color w:val="000000"/>
          <w:sz w:val="22"/>
          <w:szCs w:val="22"/>
        </w:rPr>
      </w:pPr>
      <w:r w:rsidRPr="002C2366">
        <w:rPr>
          <w:rFonts w:cs="Trebuchet MS,Bold"/>
          <w:bCs/>
          <w:i/>
          <w:color w:val="000000"/>
          <w:sz w:val="22"/>
          <w:szCs w:val="22"/>
        </w:rPr>
        <w:t>* niepotrzebne skreślić.</w:t>
      </w:r>
    </w:p>
    <w:p w:rsidR="00CF2BF7" w:rsidRDefault="00CF2BF7" w:rsidP="0083550D">
      <w:pPr>
        <w:pStyle w:val="Nagwek10"/>
        <w:keepNext w:val="0"/>
        <w:jc w:val="center"/>
      </w:pPr>
    </w:p>
    <w:sectPr w:rsidR="00CF2BF7" w:rsidSect="00C2642D">
      <w:pgSz w:w="11907" w:h="16840"/>
      <w:pgMar w:top="993" w:right="1376" w:bottom="360" w:left="851"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C6" w:rsidRDefault="00A233C6">
      <w:r>
        <w:separator/>
      </w:r>
    </w:p>
  </w:endnote>
  <w:endnote w:type="continuationSeparator" w:id="0">
    <w:p w:rsidR="00A233C6" w:rsidRDefault="00A23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imesNewRoman">
    <w:altName w:val="MS Mincho"/>
    <w:charset w:val="80"/>
    <w:family w:val="roman"/>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BE" w:rsidRDefault="003A0BBE">
    <w:pPr>
      <w:pStyle w:val="Stopka"/>
      <w:pBdr>
        <w:top w:val="single" w:sz="4" w:space="1" w:color="auto"/>
      </w:pBdr>
      <w:jc w:val="center"/>
      <w:rPr>
        <w:sz w:val="16"/>
      </w:rPr>
    </w:pPr>
    <w:r>
      <w:rPr>
        <w:sz w:val="16"/>
      </w:rPr>
      <w:t>SIWZ  na dostawę sprzętu medycznego</w:t>
    </w:r>
  </w:p>
  <w:p w:rsidR="003A0BBE" w:rsidRDefault="003A0BBE">
    <w:pPr>
      <w:pStyle w:val="Stopka"/>
      <w:jc w:val="center"/>
      <w:rPr>
        <w:sz w:val="16"/>
      </w:rPr>
    </w:pPr>
    <w:r>
      <w:rPr>
        <w:sz w:val="16"/>
      </w:rPr>
      <w:tab/>
    </w:r>
    <w:r>
      <w:rPr>
        <w:snapToGrid w:val="0"/>
        <w:sz w:val="16"/>
      </w:rPr>
      <w:t xml:space="preserve">Strona </w:t>
    </w:r>
    <w:r w:rsidR="00027F30">
      <w:rPr>
        <w:snapToGrid w:val="0"/>
        <w:sz w:val="16"/>
      </w:rPr>
      <w:fldChar w:fldCharType="begin"/>
    </w:r>
    <w:r>
      <w:rPr>
        <w:snapToGrid w:val="0"/>
        <w:sz w:val="16"/>
      </w:rPr>
      <w:instrText xml:space="preserve"> PAGE </w:instrText>
    </w:r>
    <w:r w:rsidR="00027F30">
      <w:rPr>
        <w:snapToGrid w:val="0"/>
        <w:sz w:val="16"/>
      </w:rPr>
      <w:fldChar w:fldCharType="separate"/>
    </w:r>
    <w:r w:rsidR="00414359">
      <w:rPr>
        <w:noProof/>
        <w:snapToGrid w:val="0"/>
        <w:sz w:val="16"/>
      </w:rPr>
      <w:t>58</w:t>
    </w:r>
    <w:r w:rsidR="00027F30">
      <w:rPr>
        <w:snapToGrid w:val="0"/>
        <w:sz w:val="16"/>
      </w:rPr>
      <w:fldChar w:fldCharType="end"/>
    </w:r>
    <w:bookmarkStart w:id="53" w:name="_Toc69003619"/>
    <w:r>
      <w:rPr>
        <w:snapToGrid w:val="0"/>
        <w:sz w:val="16"/>
      </w:rPr>
      <w:t xml:space="preserve"> </w:t>
    </w:r>
    <w:bookmarkStart w:id="54" w:name="_Toc69712002"/>
    <w:bookmarkEnd w:id="53"/>
    <w:bookmarkEnd w:id="5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C6" w:rsidRDefault="00A233C6">
      <w:r>
        <w:separator/>
      </w:r>
    </w:p>
  </w:footnote>
  <w:footnote w:type="continuationSeparator" w:id="0">
    <w:p w:rsidR="00A233C6" w:rsidRDefault="00A23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BE" w:rsidRDefault="003A0BBE">
    <w:pPr>
      <w:pStyle w:val="Nagwek"/>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1C984242"/>
    <w:name w:val="WW8Num2"/>
    <w:lvl w:ilvl="0">
      <w:numFmt w:val="bullet"/>
      <w:lvlText w:val="-"/>
      <w:lvlJc w:val="left"/>
      <w:pPr>
        <w:tabs>
          <w:tab w:val="num" w:pos="780"/>
        </w:tabs>
        <w:ind w:left="780" w:hanging="360"/>
      </w:pPr>
      <w:rPr>
        <w:rFonts w:ascii="Times New Roman" w:hAnsi="Times New Roman" w:cs="Times New Roman"/>
        <w:color w:val="auto"/>
      </w:rPr>
    </w:lvl>
  </w:abstractNum>
  <w:abstractNum w:abstractNumId="2">
    <w:nsid w:val="00000004"/>
    <w:multiLevelType w:val="multilevel"/>
    <w:tmpl w:val="00000004"/>
    <w:name w:val="WW8Num4"/>
    <w:lvl w:ilvl="0">
      <w:start w:val="1"/>
      <w:numFmt w:val="bullet"/>
      <w:lvlText w:val=""/>
      <w:lvlJc w:val="left"/>
      <w:pPr>
        <w:tabs>
          <w:tab w:val="num" w:pos="446"/>
        </w:tabs>
        <w:ind w:left="446" w:hanging="360"/>
      </w:pPr>
      <w:rPr>
        <w:rFonts w:ascii="Wingdings" w:hAnsi="Wingdings" w:cs="Wingdings"/>
        <w:sz w:val="16"/>
      </w:rPr>
    </w:lvl>
    <w:lvl w:ilvl="1">
      <w:start w:val="1"/>
      <w:numFmt w:val="bullet"/>
      <w:lvlText w:val="o"/>
      <w:lvlJc w:val="left"/>
      <w:pPr>
        <w:tabs>
          <w:tab w:val="num" w:pos="1526"/>
        </w:tabs>
        <w:ind w:left="1526" w:hanging="360"/>
      </w:pPr>
      <w:rPr>
        <w:rFonts w:ascii="Courier New" w:hAnsi="Courier New" w:cs="Courier New"/>
      </w:rPr>
    </w:lvl>
    <w:lvl w:ilvl="2">
      <w:start w:val="1"/>
      <w:numFmt w:val="bullet"/>
      <w:lvlText w:val=""/>
      <w:lvlJc w:val="left"/>
      <w:pPr>
        <w:tabs>
          <w:tab w:val="num" w:pos="2246"/>
        </w:tabs>
        <w:ind w:left="2246" w:hanging="360"/>
      </w:pPr>
      <w:rPr>
        <w:rFonts w:ascii="Wingdings" w:hAnsi="Wingdings" w:cs="Wingdings"/>
      </w:rPr>
    </w:lvl>
    <w:lvl w:ilvl="3">
      <w:start w:val="1"/>
      <w:numFmt w:val="bullet"/>
      <w:lvlText w:val=""/>
      <w:lvlJc w:val="left"/>
      <w:pPr>
        <w:tabs>
          <w:tab w:val="num" w:pos="2966"/>
        </w:tabs>
        <w:ind w:left="2966" w:hanging="360"/>
      </w:pPr>
      <w:rPr>
        <w:rFonts w:ascii="Symbol" w:hAnsi="Symbol" w:cs="Symbol"/>
      </w:rPr>
    </w:lvl>
    <w:lvl w:ilvl="4">
      <w:start w:val="1"/>
      <w:numFmt w:val="bullet"/>
      <w:lvlText w:val="o"/>
      <w:lvlJc w:val="left"/>
      <w:pPr>
        <w:tabs>
          <w:tab w:val="num" w:pos="3686"/>
        </w:tabs>
        <w:ind w:left="3686" w:hanging="360"/>
      </w:pPr>
      <w:rPr>
        <w:rFonts w:ascii="Courier New" w:hAnsi="Courier New" w:cs="Courier New"/>
      </w:rPr>
    </w:lvl>
    <w:lvl w:ilvl="5">
      <w:start w:val="1"/>
      <w:numFmt w:val="bullet"/>
      <w:lvlText w:val=""/>
      <w:lvlJc w:val="left"/>
      <w:pPr>
        <w:tabs>
          <w:tab w:val="num" w:pos="4406"/>
        </w:tabs>
        <w:ind w:left="4406" w:hanging="360"/>
      </w:pPr>
      <w:rPr>
        <w:rFonts w:ascii="Wingdings" w:hAnsi="Wingdings" w:cs="Wingdings"/>
      </w:rPr>
    </w:lvl>
    <w:lvl w:ilvl="6">
      <w:start w:val="1"/>
      <w:numFmt w:val="bullet"/>
      <w:lvlText w:val=""/>
      <w:lvlJc w:val="left"/>
      <w:pPr>
        <w:tabs>
          <w:tab w:val="num" w:pos="5126"/>
        </w:tabs>
        <w:ind w:left="5126" w:hanging="360"/>
      </w:pPr>
      <w:rPr>
        <w:rFonts w:ascii="Symbol" w:hAnsi="Symbol" w:cs="Symbol"/>
      </w:rPr>
    </w:lvl>
    <w:lvl w:ilvl="7">
      <w:start w:val="1"/>
      <w:numFmt w:val="bullet"/>
      <w:lvlText w:val="o"/>
      <w:lvlJc w:val="left"/>
      <w:pPr>
        <w:tabs>
          <w:tab w:val="num" w:pos="5846"/>
        </w:tabs>
        <w:ind w:left="5846" w:hanging="360"/>
      </w:pPr>
      <w:rPr>
        <w:rFonts w:ascii="Courier New" w:hAnsi="Courier New" w:cs="Courier New"/>
      </w:rPr>
    </w:lvl>
    <w:lvl w:ilvl="8">
      <w:start w:val="1"/>
      <w:numFmt w:val="bullet"/>
      <w:lvlText w:val=""/>
      <w:lvlJc w:val="left"/>
      <w:pPr>
        <w:tabs>
          <w:tab w:val="num" w:pos="6566"/>
        </w:tabs>
        <w:ind w:left="6566"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sz w:val="20"/>
        <w:lang w:val="pl-PL"/>
      </w:rPr>
    </w:lvl>
  </w:abstractNum>
  <w:abstractNum w:abstractNumId="4">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
    <w:nsid w:val="0000000D"/>
    <w:multiLevelType w:val="multilevel"/>
    <w:tmpl w:val="0000000D"/>
    <w:name w:val="WW8Num13"/>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sz w:val="18"/>
        <w:szCs w:val="18"/>
      </w:rPr>
    </w:lvl>
    <w:lvl w:ilvl="4">
      <w:start w:val="1"/>
      <w:numFmt w:val="lowerLetter"/>
      <w:suff w:val="nothing"/>
      <w:lvlText w:val="(%5)"/>
      <w:lvlJc w:val="left"/>
      <w:pPr>
        <w:tabs>
          <w:tab w:val="num" w:pos="0"/>
        </w:tabs>
        <w:ind w:left="0" w:firstLine="0"/>
      </w:pPr>
      <w:rPr>
        <w:sz w:val="18"/>
        <w:szCs w:val="18"/>
      </w:rPr>
    </w:lvl>
    <w:lvl w:ilvl="5">
      <w:start w:val="1"/>
      <w:numFmt w:val="lowerRoman"/>
      <w:suff w:val="nothing"/>
      <w:lvlText w:val="(%6)"/>
      <w:lvlJc w:val="left"/>
      <w:pPr>
        <w:tabs>
          <w:tab w:val="num" w:pos="0"/>
        </w:tabs>
        <w:ind w:left="0" w:firstLine="0"/>
      </w:pPr>
      <w:rPr>
        <w:sz w:val="18"/>
        <w:szCs w:val="18"/>
      </w:rPr>
    </w:lvl>
    <w:lvl w:ilvl="6">
      <w:start w:val="1"/>
      <w:numFmt w:val="decimal"/>
      <w:suff w:val="nothing"/>
      <w:lvlText w:val="%7."/>
      <w:lvlJc w:val="left"/>
      <w:pPr>
        <w:tabs>
          <w:tab w:val="num" w:pos="0"/>
        </w:tabs>
        <w:ind w:left="0" w:firstLine="0"/>
      </w:pPr>
      <w:rPr>
        <w:sz w:val="18"/>
        <w:szCs w:val="18"/>
      </w:rPr>
    </w:lvl>
    <w:lvl w:ilvl="7">
      <w:start w:val="1"/>
      <w:numFmt w:val="lowerLetter"/>
      <w:suff w:val="nothing"/>
      <w:lvlText w:val="%8."/>
      <w:lvlJc w:val="left"/>
      <w:pPr>
        <w:tabs>
          <w:tab w:val="num" w:pos="0"/>
        </w:tabs>
        <w:ind w:left="0" w:firstLine="0"/>
      </w:pPr>
      <w:rPr>
        <w:sz w:val="18"/>
        <w:szCs w:val="18"/>
      </w:rPr>
    </w:lvl>
    <w:lvl w:ilvl="8">
      <w:start w:val="1"/>
      <w:numFmt w:val="lowerRoman"/>
      <w:suff w:val="nothing"/>
      <w:lvlText w:val="%9."/>
      <w:lvlJc w:val="left"/>
      <w:pPr>
        <w:tabs>
          <w:tab w:val="num" w:pos="0"/>
        </w:tabs>
        <w:ind w:left="0" w:firstLine="0"/>
      </w:pPr>
      <w:rPr>
        <w:sz w:val="18"/>
        <w:szCs w:val="18"/>
      </w:rPr>
    </w:lvl>
  </w:abstractNum>
  <w:abstractNum w:abstractNumId="6">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nsid w:val="00000017"/>
    <w:multiLevelType w:val="multilevel"/>
    <w:tmpl w:val="A4D27E16"/>
    <w:name w:val="WW8Num2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2"/>
      <w:lvlJc w:val="left"/>
      <w:pPr>
        <w:tabs>
          <w:tab w:val="num" w:pos="0"/>
        </w:tabs>
        <w:ind w:left="0" w:firstLine="0"/>
      </w:pPr>
      <w:rPr>
        <w:rFonts w:ascii="Times New Roman" w:hAnsi="Times New Roman" w:hint="default"/>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0000001A"/>
    <w:multiLevelType w:val="multilevel"/>
    <w:tmpl w:val="DBBAFE7C"/>
    <w:name w:val="WW8Num26"/>
    <w:lvl w:ilvl="0">
      <w:start w:val="1"/>
      <w:numFmt w:val="decimal"/>
      <w:suff w:val="nothing"/>
      <w:lvlText w:val="%1"/>
      <w:lvlJc w:val="left"/>
      <w:pPr>
        <w:tabs>
          <w:tab w:val="num" w:pos="0"/>
        </w:tabs>
        <w:ind w:left="0" w:firstLine="0"/>
      </w:pPr>
      <w:rPr>
        <w:b w:val="0"/>
        <w:i w:val="0"/>
      </w:rPr>
    </w:lvl>
    <w:lvl w:ilvl="1">
      <w:start w:val="1"/>
      <w:numFmt w:val="decimal"/>
      <w:lvlText w:val="1.%2"/>
      <w:lvlJc w:val="left"/>
      <w:pPr>
        <w:tabs>
          <w:tab w:val="num" w:pos="0"/>
        </w:tabs>
        <w:ind w:left="0" w:firstLine="0"/>
      </w:pPr>
      <w:rPr>
        <w:rFonts w:ascii="Times New Roman" w:hAnsi="Times New Roman" w:hint="default"/>
        <w:b w:val="0"/>
        <w:i w:val="0"/>
        <w:sz w:val="24"/>
      </w:rPr>
    </w:lvl>
    <w:lvl w:ilvl="2">
      <w:start w:val="1"/>
      <w:numFmt w:val="decimal"/>
      <w:suff w:val="nothing"/>
      <w:lvlText w:val="%1.%2.%3"/>
      <w:lvlJc w:val="left"/>
      <w:pPr>
        <w:tabs>
          <w:tab w:val="num" w:pos="0"/>
        </w:tabs>
        <w:ind w:left="0" w:firstLine="0"/>
      </w:pPr>
      <w:rPr>
        <w:b w:val="0"/>
        <w:i w:val="0"/>
      </w:rPr>
    </w:lvl>
    <w:lvl w:ilvl="3">
      <w:start w:val="1"/>
      <w:numFmt w:val="decimal"/>
      <w:suff w:val="nothing"/>
      <w:lvlText w:val="%1.%2.%3.%4"/>
      <w:lvlJc w:val="left"/>
      <w:pPr>
        <w:tabs>
          <w:tab w:val="num" w:pos="0"/>
        </w:tabs>
        <w:ind w:left="0" w:firstLine="0"/>
      </w:pPr>
      <w:rPr>
        <w:b w:val="0"/>
        <w:i w:val="0"/>
      </w:rPr>
    </w:lvl>
    <w:lvl w:ilvl="4">
      <w:start w:val="1"/>
      <w:numFmt w:val="decimal"/>
      <w:suff w:val="nothing"/>
      <w:lvlText w:val="%1.%2.%3.%4.%5"/>
      <w:lvlJc w:val="left"/>
      <w:pPr>
        <w:tabs>
          <w:tab w:val="num" w:pos="0"/>
        </w:tabs>
        <w:ind w:left="0" w:firstLine="0"/>
      </w:pPr>
      <w:rPr>
        <w:b w:val="0"/>
        <w:i w:val="0"/>
      </w:rPr>
    </w:lvl>
    <w:lvl w:ilvl="5">
      <w:start w:val="1"/>
      <w:numFmt w:val="decimal"/>
      <w:suff w:val="nothing"/>
      <w:lvlText w:val="%1.%2.%3.%4.%5.%6"/>
      <w:lvlJc w:val="left"/>
      <w:pPr>
        <w:tabs>
          <w:tab w:val="num" w:pos="0"/>
        </w:tabs>
        <w:ind w:left="0" w:firstLine="0"/>
      </w:pPr>
      <w:rPr>
        <w:b w:val="0"/>
        <w:i w:val="0"/>
      </w:rPr>
    </w:lvl>
    <w:lvl w:ilvl="6">
      <w:start w:val="1"/>
      <w:numFmt w:val="decimal"/>
      <w:suff w:val="nothing"/>
      <w:lvlText w:val="%1.%2.%3.%4.%5.%6.%7"/>
      <w:lvlJc w:val="left"/>
      <w:pPr>
        <w:tabs>
          <w:tab w:val="num" w:pos="0"/>
        </w:tabs>
        <w:ind w:left="0" w:firstLine="0"/>
      </w:pPr>
      <w:rPr>
        <w:b w:val="0"/>
        <w:i w:val="0"/>
      </w:rPr>
    </w:lvl>
    <w:lvl w:ilvl="7">
      <w:start w:val="1"/>
      <w:numFmt w:val="decimal"/>
      <w:suff w:val="nothing"/>
      <w:lvlText w:val="%1.%2.%3.%4.%5.%6.%7.%8"/>
      <w:lvlJc w:val="left"/>
      <w:pPr>
        <w:tabs>
          <w:tab w:val="num" w:pos="0"/>
        </w:tabs>
        <w:ind w:left="0" w:firstLine="0"/>
      </w:pPr>
      <w:rPr>
        <w:b w:val="0"/>
        <w:i w:val="0"/>
      </w:rPr>
    </w:lvl>
    <w:lvl w:ilvl="8">
      <w:start w:val="1"/>
      <w:numFmt w:val="decimal"/>
      <w:suff w:val="nothing"/>
      <w:lvlText w:val="%1.%2.%3.%4.%5.%6.%7.%8.%9"/>
      <w:lvlJc w:val="left"/>
      <w:pPr>
        <w:tabs>
          <w:tab w:val="num" w:pos="0"/>
        </w:tabs>
        <w:ind w:left="0" w:firstLine="0"/>
      </w:pPr>
      <w:rPr>
        <w:b w:val="0"/>
        <w:i w:val="0"/>
      </w:rPr>
    </w:lvl>
  </w:abstractNum>
  <w:abstractNum w:abstractNumId="11">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3">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5">
    <w:nsid w:val="00000027"/>
    <w:multiLevelType w:val="multilevel"/>
    <w:tmpl w:val="00000027"/>
    <w:name w:val="WW8Num39"/>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7">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8">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05DB44C8"/>
    <w:multiLevelType w:val="hybridMultilevel"/>
    <w:tmpl w:val="FDB25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2216F"/>
    <w:multiLevelType w:val="hybridMultilevel"/>
    <w:tmpl w:val="7C2AB2E2"/>
    <w:lvl w:ilvl="0" w:tplc="4A5645B2">
      <w:start w:val="1"/>
      <w:numFmt w:val="decimal"/>
      <w:lvlText w:val="%1."/>
      <w:lvlJc w:val="left"/>
      <w:pPr>
        <w:ind w:left="720" w:hanging="360"/>
      </w:pPr>
      <w:rPr>
        <w:b w:val="0"/>
      </w:rPr>
    </w:lvl>
    <w:lvl w:ilvl="1" w:tplc="F4CA8D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0C33B36"/>
    <w:multiLevelType w:val="hybridMultilevel"/>
    <w:tmpl w:val="04663578"/>
    <w:lvl w:ilvl="0" w:tplc="2430A22C">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24">
    <w:nsid w:val="11546871"/>
    <w:multiLevelType w:val="hybridMultilevel"/>
    <w:tmpl w:val="09BA8204"/>
    <w:lvl w:ilvl="0" w:tplc="2000E2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E6290B"/>
    <w:multiLevelType w:val="hybridMultilevel"/>
    <w:tmpl w:val="65781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7">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8">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9">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FB507E7"/>
    <w:multiLevelType w:val="hybridMultilevel"/>
    <w:tmpl w:val="8CC0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41453E"/>
    <w:multiLevelType w:val="hybridMultilevel"/>
    <w:tmpl w:val="8154EF18"/>
    <w:lvl w:ilvl="0" w:tplc="2000E2F6">
      <w:start w:val="1"/>
      <w:numFmt w:val="decimal"/>
      <w:lvlText w:val="%1."/>
      <w:lvlJc w:val="left"/>
      <w:pPr>
        <w:ind w:left="5747" w:hanging="360"/>
      </w:pPr>
      <w:rPr>
        <w:b w:val="0"/>
      </w:rPr>
    </w:lvl>
    <w:lvl w:ilvl="1" w:tplc="EF260F0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3">
    <w:nsid w:val="22CC16A7"/>
    <w:multiLevelType w:val="hybridMultilevel"/>
    <w:tmpl w:val="58CC1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5">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26D02CF4"/>
    <w:multiLevelType w:val="hybridMultilevel"/>
    <w:tmpl w:val="0DAA6D2E"/>
    <w:lvl w:ilvl="0" w:tplc="D53CEF7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8">
    <w:nsid w:val="2A942AC8"/>
    <w:multiLevelType w:val="hybridMultilevel"/>
    <w:tmpl w:val="EC482C2E"/>
    <w:lvl w:ilvl="0" w:tplc="4A5645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41">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344B6696"/>
    <w:multiLevelType w:val="hybridMultilevel"/>
    <w:tmpl w:val="BE1E3A7E"/>
    <w:lvl w:ilvl="0" w:tplc="6C3244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0B07E6"/>
    <w:multiLevelType w:val="hybridMultilevel"/>
    <w:tmpl w:val="4D3C827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46">
    <w:nsid w:val="43567D30"/>
    <w:multiLevelType w:val="hybridMultilevel"/>
    <w:tmpl w:val="00CA8C2A"/>
    <w:lvl w:ilvl="0" w:tplc="A2623308">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0546911"/>
    <w:multiLevelType w:val="hybridMultilevel"/>
    <w:tmpl w:val="EBCEBE96"/>
    <w:name w:val="WW8Num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52">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3">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B786163"/>
    <w:multiLevelType w:val="hybridMultilevel"/>
    <w:tmpl w:val="7D4E9C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5B8F37BB"/>
    <w:multiLevelType w:val="hybridMultilevel"/>
    <w:tmpl w:val="7CE4D5A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8A0F15"/>
    <w:multiLevelType w:val="hybridMultilevel"/>
    <w:tmpl w:val="AF586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1">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62">
    <w:nsid w:val="69623445"/>
    <w:multiLevelType w:val="hybridMultilevel"/>
    <w:tmpl w:val="72B4D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DE7866"/>
    <w:multiLevelType w:val="hybridMultilevel"/>
    <w:tmpl w:val="73366A6C"/>
    <w:name w:val="WW8Num42"/>
    <w:lvl w:ilvl="0" w:tplc="37A402DA">
      <w:start w:val="327"/>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2F313D9"/>
    <w:multiLevelType w:val="hybridMultilevel"/>
    <w:tmpl w:val="EA045EA8"/>
    <w:lvl w:ilvl="0" w:tplc="3CFA9BA0">
      <w:start w:val="1"/>
      <w:numFmt w:val="decimal"/>
      <w:lvlText w:val="%1."/>
      <w:lvlJc w:val="center"/>
      <w:pPr>
        <w:ind w:left="720" w:hanging="360"/>
      </w:pPr>
      <w:rPr>
        <w:rFonts w:ascii="Times New Roman" w:hAnsi="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FC32A8"/>
    <w:multiLevelType w:val="singleLevel"/>
    <w:tmpl w:val="0415000F"/>
    <w:lvl w:ilvl="0">
      <w:start w:val="1"/>
      <w:numFmt w:val="decimal"/>
      <w:lvlText w:val="%1."/>
      <w:lvlJc w:val="left"/>
      <w:pPr>
        <w:tabs>
          <w:tab w:val="num" w:pos="360"/>
        </w:tabs>
        <w:ind w:left="360" w:hanging="360"/>
      </w:pPr>
    </w:lvl>
  </w:abstractNum>
  <w:abstractNum w:abstractNumId="67">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68">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2"/>
  </w:num>
  <w:num w:numId="2">
    <w:abstractNumId w:val="34"/>
  </w:num>
  <w:num w:numId="3">
    <w:abstractNumId w:val="49"/>
  </w:num>
  <w:num w:numId="4">
    <w:abstractNumId w:val="44"/>
  </w:num>
  <w:num w:numId="5">
    <w:abstractNumId w:val="68"/>
  </w:num>
  <w:num w:numId="6">
    <w:abstractNumId w:val="59"/>
  </w:num>
  <w:num w:numId="7">
    <w:abstractNumId w:val="41"/>
  </w:num>
  <w:num w:numId="8">
    <w:abstractNumId w:val="18"/>
  </w:num>
  <w:num w:numId="9">
    <w:abstractNumId w:val="54"/>
  </w:num>
  <w:num w:numId="10">
    <w:abstractNumId w:val="61"/>
  </w:num>
  <w:num w:numId="11">
    <w:abstractNumId w:val="45"/>
  </w:num>
  <w:num w:numId="12">
    <w:abstractNumId w:val="60"/>
  </w:num>
  <w:num w:numId="13">
    <w:abstractNumId w:val="66"/>
  </w:num>
  <w:num w:numId="14">
    <w:abstractNumId w:val="29"/>
  </w:num>
  <w:num w:numId="15">
    <w:abstractNumId w:val="23"/>
  </w:num>
  <w:num w:numId="16">
    <w:abstractNumId w:val="35"/>
  </w:num>
  <w:num w:numId="17">
    <w:abstractNumId w:val="37"/>
  </w:num>
  <w:num w:numId="18">
    <w:abstractNumId w:val="17"/>
  </w:num>
  <w:num w:numId="19">
    <w:abstractNumId w:val="40"/>
  </w:num>
  <w:num w:numId="20">
    <w:abstractNumId w:val="28"/>
  </w:num>
  <w:num w:numId="21">
    <w:abstractNumId w:val="26"/>
  </w:num>
  <w:num w:numId="22">
    <w:abstractNumId w:val="47"/>
  </w:num>
  <w:num w:numId="23">
    <w:abstractNumId w:val="39"/>
  </w:num>
  <w:num w:numId="24">
    <w:abstractNumId w:val="7"/>
  </w:num>
  <w:num w:numId="25">
    <w:abstractNumId w:val="48"/>
  </w:num>
  <w:num w:numId="26">
    <w:abstractNumId w:val="51"/>
  </w:num>
  <w:num w:numId="27">
    <w:abstractNumId w:val="67"/>
  </w:num>
  <w:num w:numId="28">
    <w:abstractNumId w:val="65"/>
  </w:num>
  <w:num w:numId="29">
    <w:abstractNumId w:val="53"/>
  </w:num>
  <w:num w:numId="30">
    <w:abstractNumId w:val="21"/>
  </w:num>
  <w:num w:numId="31">
    <w:abstractNumId w:val="11"/>
  </w:num>
  <w:num w:numId="32">
    <w:abstractNumId w:val="12"/>
  </w:num>
  <w:num w:numId="33">
    <w:abstractNumId w:val="27"/>
  </w:num>
  <w:num w:numId="34">
    <w:abstractNumId w:val="56"/>
  </w:num>
  <w:num w:numId="35">
    <w:abstractNumId w:val="52"/>
  </w:num>
  <w:num w:numId="36">
    <w:abstractNumId w:val="4"/>
  </w:num>
  <w:num w:numId="37">
    <w:abstractNumId w:val="14"/>
  </w:num>
  <w:num w:numId="38">
    <w:abstractNumId w:val="6"/>
  </w:num>
  <w:num w:numId="39">
    <w:abstractNumId w:val="9"/>
  </w:num>
  <w:num w:numId="40">
    <w:abstractNumId w:val="16"/>
  </w:num>
  <w:num w:numId="41">
    <w:abstractNumId w:val="0"/>
  </w:num>
  <w:num w:numId="42">
    <w:abstractNumId w:val="57"/>
  </w:num>
  <w:num w:numId="43">
    <w:abstractNumId w:val="42"/>
  </w:num>
  <w:num w:numId="44">
    <w:abstractNumId w:val="30"/>
  </w:num>
  <w:num w:numId="45">
    <w:abstractNumId w:val="31"/>
  </w:num>
  <w:num w:numId="46">
    <w:abstractNumId w:val="24"/>
  </w:num>
  <w:num w:numId="47">
    <w:abstractNumId w:val="62"/>
  </w:num>
  <w:num w:numId="48">
    <w:abstractNumId w:val="19"/>
  </w:num>
  <w:num w:numId="49">
    <w:abstractNumId w:val="25"/>
  </w:num>
  <w:num w:numId="50">
    <w:abstractNumId w:val="20"/>
  </w:num>
  <w:num w:numId="51">
    <w:abstractNumId w:val="38"/>
  </w:num>
  <w:num w:numId="52">
    <w:abstractNumId w:val="58"/>
  </w:num>
  <w:num w:numId="53">
    <w:abstractNumId w:val="33"/>
  </w:num>
  <w:num w:numId="54">
    <w:abstractNumId w:val="64"/>
  </w:num>
  <w:num w:numId="55">
    <w:abstractNumId w:val="55"/>
  </w:num>
  <w:num w:numId="56">
    <w:abstractNumId w:val="4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1716B3"/>
    <w:rsid w:val="00000723"/>
    <w:rsid w:val="000015F4"/>
    <w:rsid w:val="000019B3"/>
    <w:rsid w:val="00001A76"/>
    <w:rsid w:val="00003796"/>
    <w:rsid w:val="0000500B"/>
    <w:rsid w:val="00005B33"/>
    <w:rsid w:val="0000603C"/>
    <w:rsid w:val="000069D2"/>
    <w:rsid w:val="00006EDE"/>
    <w:rsid w:val="000078B9"/>
    <w:rsid w:val="00010D8E"/>
    <w:rsid w:val="00010E4F"/>
    <w:rsid w:val="00012C90"/>
    <w:rsid w:val="00013090"/>
    <w:rsid w:val="000130E6"/>
    <w:rsid w:val="00013898"/>
    <w:rsid w:val="00013B29"/>
    <w:rsid w:val="00014A55"/>
    <w:rsid w:val="0002080E"/>
    <w:rsid w:val="0002087B"/>
    <w:rsid w:val="00020945"/>
    <w:rsid w:val="000211D5"/>
    <w:rsid w:val="00021341"/>
    <w:rsid w:val="00021A17"/>
    <w:rsid w:val="00021F1F"/>
    <w:rsid w:val="00021F53"/>
    <w:rsid w:val="00022354"/>
    <w:rsid w:val="00022812"/>
    <w:rsid w:val="00023429"/>
    <w:rsid w:val="00023F1F"/>
    <w:rsid w:val="00024423"/>
    <w:rsid w:val="000244B2"/>
    <w:rsid w:val="00024CF4"/>
    <w:rsid w:val="00024D43"/>
    <w:rsid w:val="000252A4"/>
    <w:rsid w:val="0002547A"/>
    <w:rsid w:val="00025573"/>
    <w:rsid w:val="0002581D"/>
    <w:rsid w:val="00025E97"/>
    <w:rsid w:val="00026EAA"/>
    <w:rsid w:val="00027498"/>
    <w:rsid w:val="00027A0F"/>
    <w:rsid w:val="00027E45"/>
    <w:rsid w:val="00027F30"/>
    <w:rsid w:val="0003009D"/>
    <w:rsid w:val="00030886"/>
    <w:rsid w:val="00030F44"/>
    <w:rsid w:val="0003110D"/>
    <w:rsid w:val="0003125C"/>
    <w:rsid w:val="00031AB8"/>
    <w:rsid w:val="00031D58"/>
    <w:rsid w:val="00031F57"/>
    <w:rsid w:val="00031F83"/>
    <w:rsid w:val="00032B9E"/>
    <w:rsid w:val="00033110"/>
    <w:rsid w:val="00033161"/>
    <w:rsid w:val="00033A07"/>
    <w:rsid w:val="00033AB1"/>
    <w:rsid w:val="000354F8"/>
    <w:rsid w:val="00035C01"/>
    <w:rsid w:val="00035D99"/>
    <w:rsid w:val="00037BC8"/>
    <w:rsid w:val="000407FE"/>
    <w:rsid w:val="00040BDD"/>
    <w:rsid w:val="00040EA5"/>
    <w:rsid w:val="00041452"/>
    <w:rsid w:val="0004248E"/>
    <w:rsid w:val="0004295A"/>
    <w:rsid w:val="000439F6"/>
    <w:rsid w:val="00044D98"/>
    <w:rsid w:val="000451DC"/>
    <w:rsid w:val="000454FE"/>
    <w:rsid w:val="00045668"/>
    <w:rsid w:val="00045DCB"/>
    <w:rsid w:val="00046FA7"/>
    <w:rsid w:val="00047254"/>
    <w:rsid w:val="0004732B"/>
    <w:rsid w:val="0004760C"/>
    <w:rsid w:val="0004787B"/>
    <w:rsid w:val="000479DF"/>
    <w:rsid w:val="00047EC1"/>
    <w:rsid w:val="00050754"/>
    <w:rsid w:val="000508C8"/>
    <w:rsid w:val="00051409"/>
    <w:rsid w:val="000518AF"/>
    <w:rsid w:val="0005204C"/>
    <w:rsid w:val="000528B1"/>
    <w:rsid w:val="00052DB2"/>
    <w:rsid w:val="0005369A"/>
    <w:rsid w:val="000546FA"/>
    <w:rsid w:val="000549C1"/>
    <w:rsid w:val="00055DAB"/>
    <w:rsid w:val="00055EB8"/>
    <w:rsid w:val="0005770A"/>
    <w:rsid w:val="00061034"/>
    <w:rsid w:val="000612B2"/>
    <w:rsid w:val="00061571"/>
    <w:rsid w:val="00061A99"/>
    <w:rsid w:val="00062EB0"/>
    <w:rsid w:val="00063A26"/>
    <w:rsid w:val="00063DF3"/>
    <w:rsid w:val="000641C1"/>
    <w:rsid w:val="000644C9"/>
    <w:rsid w:val="000659BE"/>
    <w:rsid w:val="00065E8C"/>
    <w:rsid w:val="00065EFC"/>
    <w:rsid w:val="00065F10"/>
    <w:rsid w:val="0006620D"/>
    <w:rsid w:val="000667C7"/>
    <w:rsid w:val="000671A0"/>
    <w:rsid w:val="00070147"/>
    <w:rsid w:val="00070355"/>
    <w:rsid w:val="0007072A"/>
    <w:rsid w:val="00070BDD"/>
    <w:rsid w:val="00070D18"/>
    <w:rsid w:val="00070FC8"/>
    <w:rsid w:val="00071393"/>
    <w:rsid w:val="000717DF"/>
    <w:rsid w:val="000718E9"/>
    <w:rsid w:val="00072F0E"/>
    <w:rsid w:val="00073CA0"/>
    <w:rsid w:val="00073E74"/>
    <w:rsid w:val="00073FBA"/>
    <w:rsid w:val="00074137"/>
    <w:rsid w:val="000747BC"/>
    <w:rsid w:val="00074B2C"/>
    <w:rsid w:val="0007607C"/>
    <w:rsid w:val="000760CD"/>
    <w:rsid w:val="00080181"/>
    <w:rsid w:val="000805A5"/>
    <w:rsid w:val="000817DD"/>
    <w:rsid w:val="0008205A"/>
    <w:rsid w:val="0008263C"/>
    <w:rsid w:val="0008263E"/>
    <w:rsid w:val="0008366F"/>
    <w:rsid w:val="00084FF0"/>
    <w:rsid w:val="00085B16"/>
    <w:rsid w:val="00085B63"/>
    <w:rsid w:val="00087DA1"/>
    <w:rsid w:val="0009019A"/>
    <w:rsid w:val="00090B97"/>
    <w:rsid w:val="00090FC5"/>
    <w:rsid w:val="00092D93"/>
    <w:rsid w:val="00093AF3"/>
    <w:rsid w:val="00093BE1"/>
    <w:rsid w:val="00093C48"/>
    <w:rsid w:val="000943E4"/>
    <w:rsid w:val="000951C4"/>
    <w:rsid w:val="000952E8"/>
    <w:rsid w:val="00097301"/>
    <w:rsid w:val="000979BB"/>
    <w:rsid w:val="000A009D"/>
    <w:rsid w:val="000A0337"/>
    <w:rsid w:val="000A0F0C"/>
    <w:rsid w:val="000A1487"/>
    <w:rsid w:val="000A2187"/>
    <w:rsid w:val="000A2FB8"/>
    <w:rsid w:val="000A34E8"/>
    <w:rsid w:val="000A3E0B"/>
    <w:rsid w:val="000A5D4C"/>
    <w:rsid w:val="000A5EFF"/>
    <w:rsid w:val="000A65D1"/>
    <w:rsid w:val="000A6E54"/>
    <w:rsid w:val="000A701D"/>
    <w:rsid w:val="000A737A"/>
    <w:rsid w:val="000A7452"/>
    <w:rsid w:val="000A7C83"/>
    <w:rsid w:val="000A7F41"/>
    <w:rsid w:val="000B01A1"/>
    <w:rsid w:val="000B0FA2"/>
    <w:rsid w:val="000B11BC"/>
    <w:rsid w:val="000B1F04"/>
    <w:rsid w:val="000B247E"/>
    <w:rsid w:val="000B2A46"/>
    <w:rsid w:val="000B2F2B"/>
    <w:rsid w:val="000B43F8"/>
    <w:rsid w:val="000B45C7"/>
    <w:rsid w:val="000B5359"/>
    <w:rsid w:val="000B5A79"/>
    <w:rsid w:val="000B77BF"/>
    <w:rsid w:val="000B787E"/>
    <w:rsid w:val="000C15D6"/>
    <w:rsid w:val="000C1A2A"/>
    <w:rsid w:val="000C214B"/>
    <w:rsid w:val="000C236D"/>
    <w:rsid w:val="000C27D3"/>
    <w:rsid w:val="000C3177"/>
    <w:rsid w:val="000C3E99"/>
    <w:rsid w:val="000C4EAF"/>
    <w:rsid w:val="000C5326"/>
    <w:rsid w:val="000C5A05"/>
    <w:rsid w:val="000C6D9D"/>
    <w:rsid w:val="000C70C4"/>
    <w:rsid w:val="000C7765"/>
    <w:rsid w:val="000D03AF"/>
    <w:rsid w:val="000D07BC"/>
    <w:rsid w:val="000D0AC2"/>
    <w:rsid w:val="000D0EAF"/>
    <w:rsid w:val="000D1431"/>
    <w:rsid w:val="000D215C"/>
    <w:rsid w:val="000D22EE"/>
    <w:rsid w:val="000D23CD"/>
    <w:rsid w:val="000D2BB7"/>
    <w:rsid w:val="000D3784"/>
    <w:rsid w:val="000D3A84"/>
    <w:rsid w:val="000D4CD7"/>
    <w:rsid w:val="000D4DFA"/>
    <w:rsid w:val="000D610E"/>
    <w:rsid w:val="000D6577"/>
    <w:rsid w:val="000D6884"/>
    <w:rsid w:val="000E18C0"/>
    <w:rsid w:val="000E1DD7"/>
    <w:rsid w:val="000E3959"/>
    <w:rsid w:val="000E39C5"/>
    <w:rsid w:val="000E43F5"/>
    <w:rsid w:val="000E4B6C"/>
    <w:rsid w:val="000E51C7"/>
    <w:rsid w:val="000E5421"/>
    <w:rsid w:val="000E5B3B"/>
    <w:rsid w:val="000E6E1F"/>
    <w:rsid w:val="000E71B0"/>
    <w:rsid w:val="000E76BB"/>
    <w:rsid w:val="000F00B1"/>
    <w:rsid w:val="000F0609"/>
    <w:rsid w:val="000F09CA"/>
    <w:rsid w:val="000F119F"/>
    <w:rsid w:val="000F19BB"/>
    <w:rsid w:val="000F2B32"/>
    <w:rsid w:val="000F4C9A"/>
    <w:rsid w:val="000F5008"/>
    <w:rsid w:val="000F6B6E"/>
    <w:rsid w:val="000F7035"/>
    <w:rsid w:val="00100049"/>
    <w:rsid w:val="00100217"/>
    <w:rsid w:val="00100DFA"/>
    <w:rsid w:val="001017E1"/>
    <w:rsid w:val="00101EDF"/>
    <w:rsid w:val="00103FC3"/>
    <w:rsid w:val="001046E8"/>
    <w:rsid w:val="00104B1D"/>
    <w:rsid w:val="00104D9E"/>
    <w:rsid w:val="00104E97"/>
    <w:rsid w:val="00106BEE"/>
    <w:rsid w:val="00106FC3"/>
    <w:rsid w:val="00110F1B"/>
    <w:rsid w:val="00111086"/>
    <w:rsid w:val="00111773"/>
    <w:rsid w:val="00111B1F"/>
    <w:rsid w:val="00111BD5"/>
    <w:rsid w:val="00111BE0"/>
    <w:rsid w:val="00111EDA"/>
    <w:rsid w:val="001123E6"/>
    <w:rsid w:val="00112E94"/>
    <w:rsid w:val="0011379B"/>
    <w:rsid w:val="001152EB"/>
    <w:rsid w:val="001156AF"/>
    <w:rsid w:val="00116315"/>
    <w:rsid w:val="0011658A"/>
    <w:rsid w:val="001166CB"/>
    <w:rsid w:val="00116818"/>
    <w:rsid w:val="00116CFA"/>
    <w:rsid w:val="00120838"/>
    <w:rsid w:val="00121A5B"/>
    <w:rsid w:val="00121B49"/>
    <w:rsid w:val="00122442"/>
    <w:rsid w:val="0012282F"/>
    <w:rsid w:val="00123A33"/>
    <w:rsid w:val="00123B69"/>
    <w:rsid w:val="00124565"/>
    <w:rsid w:val="0012509E"/>
    <w:rsid w:val="001257AE"/>
    <w:rsid w:val="0012612F"/>
    <w:rsid w:val="00127972"/>
    <w:rsid w:val="00132A0C"/>
    <w:rsid w:val="00133D41"/>
    <w:rsid w:val="001351F1"/>
    <w:rsid w:val="00135479"/>
    <w:rsid w:val="00135716"/>
    <w:rsid w:val="00135A02"/>
    <w:rsid w:val="00135B2A"/>
    <w:rsid w:val="00136644"/>
    <w:rsid w:val="00136738"/>
    <w:rsid w:val="001368E7"/>
    <w:rsid w:val="00136F82"/>
    <w:rsid w:val="0013714C"/>
    <w:rsid w:val="001377CF"/>
    <w:rsid w:val="00137C62"/>
    <w:rsid w:val="00140B83"/>
    <w:rsid w:val="00141CBD"/>
    <w:rsid w:val="00141FB4"/>
    <w:rsid w:val="00142110"/>
    <w:rsid w:val="001424AF"/>
    <w:rsid w:val="00143080"/>
    <w:rsid w:val="00143A63"/>
    <w:rsid w:val="00145A65"/>
    <w:rsid w:val="001468E5"/>
    <w:rsid w:val="00146C44"/>
    <w:rsid w:val="00146D5C"/>
    <w:rsid w:val="00147403"/>
    <w:rsid w:val="00147427"/>
    <w:rsid w:val="00147DB0"/>
    <w:rsid w:val="001502F5"/>
    <w:rsid w:val="00150E52"/>
    <w:rsid w:val="00151FDC"/>
    <w:rsid w:val="0015225B"/>
    <w:rsid w:val="001522AF"/>
    <w:rsid w:val="00152960"/>
    <w:rsid w:val="00152DE0"/>
    <w:rsid w:val="001537C7"/>
    <w:rsid w:val="00153FC4"/>
    <w:rsid w:val="001551A1"/>
    <w:rsid w:val="00155DFA"/>
    <w:rsid w:val="00157201"/>
    <w:rsid w:val="0015749B"/>
    <w:rsid w:val="00160304"/>
    <w:rsid w:val="001607F4"/>
    <w:rsid w:val="00160B8C"/>
    <w:rsid w:val="0016229F"/>
    <w:rsid w:val="00162855"/>
    <w:rsid w:val="00163248"/>
    <w:rsid w:val="00163447"/>
    <w:rsid w:val="001634DD"/>
    <w:rsid w:val="0016386D"/>
    <w:rsid w:val="001639FB"/>
    <w:rsid w:val="00164038"/>
    <w:rsid w:val="001640AD"/>
    <w:rsid w:val="001645D5"/>
    <w:rsid w:val="001647F6"/>
    <w:rsid w:val="00164B6A"/>
    <w:rsid w:val="00164DEE"/>
    <w:rsid w:val="00165410"/>
    <w:rsid w:val="0016548F"/>
    <w:rsid w:val="001659A9"/>
    <w:rsid w:val="00166BE3"/>
    <w:rsid w:val="00167294"/>
    <w:rsid w:val="001675EA"/>
    <w:rsid w:val="001679AB"/>
    <w:rsid w:val="00167F4E"/>
    <w:rsid w:val="00170869"/>
    <w:rsid w:val="00170E20"/>
    <w:rsid w:val="00171555"/>
    <w:rsid w:val="001716B3"/>
    <w:rsid w:val="00171E0E"/>
    <w:rsid w:val="00172578"/>
    <w:rsid w:val="001730D0"/>
    <w:rsid w:val="00173399"/>
    <w:rsid w:val="00173D9E"/>
    <w:rsid w:val="001744BE"/>
    <w:rsid w:val="00175C7E"/>
    <w:rsid w:val="00175E41"/>
    <w:rsid w:val="001767BC"/>
    <w:rsid w:val="001767D9"/>
    <w:rsid w:val="00177B63"/>
    <w:rsid w:val="0018049E"/>
    <w:rsid w:val="001804A0"/>
    <w:rsid w:val="00181811"/>
    <w:rsid w:val="00182661"/>
    <w:rsid w:val="001827EB"/>
    <w:rsid w:val="00182CD3"/>
    <w:rsid w:val="00184083"/>
    <w:rsid w:val="001845CB"/>
    <w:rsid w:val="00184BAE"/>
    <w:rsid w:val="00185EB0"/>
    <w:rsid w:val="00185F49"/>
    <w:rsid w:val="0018608F"/>
    <w:rsid w:val="001869C4"/>
    <w:rsid w:val="00190AD5"/>
    <w:rsid w:val="00190DFA"/>
    <w:rsid w:val="00192703"/>
    <w:rsid w:val="001943A0"/>
    <w:rsid w:val="00195A4E"/>
    <w:rsid w:val="0019620E"/>
    <w:rsid w:val="00196454"/>
    <w:rsid w:val="001A0383"/>
    <w:rsid w:val="001A04D1"/>
    <w:rsid w:val="001A1E2F"/>
    <w:rsid w:val="001A2345"/>
    <w:rsid w:val="001A25FD"/>
    <w:rsid w:val="001A2865"/>
    <w:rsid w:val="001A2886"/>
    <w:rsid w:val="001A29EA"/>
    <w:rsid w:val="001A2C1B"/>
    <w:rsid w:val="001A3316"/>
    <w:rsid w:val="001A379D"/>
    <w:rsid w:val="001A3CDB"/>
    <w:rsid w:val="001A458B"/>
    <w:rsid w:val="001A4873"/>
    <w:rsid w:val="001A4F6D"/>
    <w:rsid w:val="001A5219"/>
    <w:rsid w:val="001A531D"/>
    <w:rsid w:val="001A5AF9"/>
    <w:rsid w:val="001A5D3B"/>
    <w:rsid w:val="001A7C5B"/>
    <w:rsid w:val="001A7CB8"/>
    <w:rsid w:val="001B0836"/>
    <w:rsid w:val="001B0AA4"/>
    <w:rsid w:val="001B1187"/>
    <w:rsid w:val="001B144A"/>
    <w:rsid w:val="001B18FD"/>
    <w:rsid w:val="001B19D8"/>
    <w:rsid w:val="001B21DC"/>
    <w:rsid w:val="001B5215"/>
    <w:rsid w:val="001B52C1"/>
    <w:rsid w:val="001B52C2"/>
    <w:rsid w:val="001B56B9"/>
    <w:rsid w:val="001B5859"/>
    <w:rsid w:val="001B6BE6"/>
    <w:rsid w:val="001B6EBA"/>
    <w:rsid w:val="001B7044"/>
    <w:rsid w:val="001B7A36"/>
    <w:rsid w:val="001C0F4F"/>
    <w:rsid w:val="001C1360"/>
    <w:rsid w:val="001C19EA"/>
    <w:rsid w:val="001C1E62"/>
    <w:rsid w:val="001C42A2"/>
    <w:rsid w:val="001C50CF"/>
    <w:rsid w:val="001C5777"/>
    <w:rsid w:val="001C601F"/>
    <w:rsid w:val="001C75DB"/>
    <w:rsid w:val="001C7AD5"/>
    <w:rsid w:val="001D012F"/>
    <w:rsid w:val="001D0245"/>
    <w:rsid w:val="001D0A6D"/>
    <w:rsid w:val="001D0BBE"/>
    <w:rsid w:val="001D2313"/>
    <w:rsid w:val="001D2B6A"/>
    <w:rsid w:val="001D3371"/>
    <w:rsid w:val="001D4E78"/>
    <w:rsid w:val="001D5B4F"/>
    <w:rsid w:val="001D5C57"/>
    <w:rsid w:val="001D616C"/>
    <w:rsid w:val="001D7070"/>
    <w:rsid w:val="001E0935"/>
    <w:rsid w:val="001E316E"/>
    <w:rsid w:val="001E42D2"/>
    <w:rsid w:val="001E4457"/>
    <w:rsid w:val="001E4945"/>
    <w:rsid w:val="001E5131"/>
    <w:rsid w:val="001E5C2A"/>
    <w:rsid w:val="001E661C"/>
    <w:rsid w:val="001E6C63"/>
    <w:rsid w:val="001E6D47"/>
    <w:rsid w:val="001E728B"/>
    <w:rsid w:val="001E76E0"/>
    <w:rsid w:val="001E7EB3"/>
    <w:rsid w:val="001F04C8"/>
    <w:rsid w:val="001F2EC7"/>
    <w:rsid w:val="001F3AE1"/>
    <w:rsid w:val="001F443F"/>
    <w:rsid w:val="001F5CE4"/>
    <w:rsid w:val="001F630E"/>
    <w:rsid w:val="001F6AFA"/>
    <w:rsid w:val="001F7018"/>
    <w:rsid w:val="001F7C71"/>
    <w:rsid w:val="00200405"/>
    <w:rsid w:val="00200727"/>
    <w:rsid w:val="00200974"/>
    <w:rsid w:val="00201E49"/>
    <w:rsid w:val="002038E3"/>
    <w:rsid w:val="0020402D"/>
    <w:rsid w:val="002043BD"/>
    <w:rsid w:val="002057EC"/>
    <w:rsid w:val="00210992"/>
    <w:rsid w:val="0021137E"/>
    <w:rsid w:val="002121B8"/>
    <w:rsid w:val="002125B4"/>
    <w:rsid w:val="00213066"/>
    <w:rsid w:val="00213228"/>
    <w:rsid w:val="00213BF9"/>
    <w:rsid w:val="00213FC9"/>
    <w:rsid w:val="0021533E"/>
    <w:rsid w:val="00216FBF"/>
    <w:rsid w:val="002173B3"/>
    <w:rsid w:val="00217699"/>
    <w:rsid w:val="0022003B"/>
    <w:rsid w:val="002204A0"/>
    <w:rsid w:val="00221A74"/>
    <w:rsid w:val="0022279F"/>
    <w:rsid w:val="00222D82"/>
    <w:rsid w:val="00223EB4"/>
    <w:rsid w:val="00224F48"/>
    <w:rsid w:val="00225D26"/>
    <w:rsid w:val="002261D3"/>
    <w:rsid w:val="00226E51"/>
    <w:rsid w:val="0022733F"/>
    <w:rsid w:val="00227477"/>
    <w:rsid w:val="002274C4"/>
    <w:rsid w:val="00227D70"/>
    <w:rsid w:val="0023097F"/>
    <w:rsid w:val="00230DDD"/>
    <w:rsid w:val="00231284"/>
    <w:rsid w:val="002317E7"/>
    <w:rsid w:val="00231A88"/>
    <w:rsid w:val="002322AE"/>
    <w:rsid w:val="0023348D"/>
    <w:rsid w:val="002334AD"/>
    <w:rsid w:val="002345DB"/>
    <w:rsid w:val="00235253"/>
    <w:rsid w:val="00235EE3"/>
    <w:rsid w:val="00236BB7"/>
    <w:rsid w:val="0023788D"/>
    <w:rsid w:val="0024187B"/>
    <w:rsid w:val="0024213E"/>
    <w:rsid w:val="00243783"/>
    <w:rsid w:val="00243D2A"/>
    <w:rsid w:val="002442F2"/>
    <w:rsid w:val="002444CA"/>
    <w:rsid w:val="00245D30"/>
    <w:rsid w:val="00246C5F"/>
    <w:rsid w:val="00250301"/>
    <w:rsid w:val="002512A8"/>
    <w:rsid w:val="00251AF3"/>
    <w:rsid w:val="00252B6A"/>
    <w:rsid w:val="00253050"/>
    <w:rsid w:val="002535D4"/>
    <w:rsid w:val="00253C5D"/>
    <w:rsid w:val="00254490"/>
    <w:rsid w:val="00254B09"/>
    <w:rsid w:val="002557E8"/>
    <w:rsid w:val="002560E4"/>
    <w:rsid w:val="002561D4"/>
    <w:rsid w:val="002563F2"/>
    <w:rsid w:val="00257B62"/>
    <w:rsid w:val="002630B1"/>
    <w:rsid w:val="00263E4A"/>
    <w:rsid w:val="002640ED"/>
    <w:rsid w:val="00264159"/>
    <w:rsid w:val="00264EF3"/>
    <w:rsid w:val="00265C6B"/>
    <w:rsid w:val="00266166"/>
    <w:rsid w:val="002661AB"/>
    <w:rsid w:val="0026643A"/>
    <w:rsid w:val="00266A31"/>
    <w:rsid w:val="002673E3"/>
    <w:rsid w:val="002675D6"/>
    <w:rsid w:val="00267809"/>
    <w:rsid w:val="002711BC"/>
    <w:rsid w:val="002714E0"/>
    <w:rsid w:val="00271801"/>
    <w:rsid w:val="002727DF"/>
    <w:rsid w:val="002736E6"/>
    <w:rsid w:val="002739B0"/>
    <w:rsid w:val="00273E07"/>
    <w:rsid w:val="00273FCA"/>
    <w:rsid w:val="00274824"/>
    <w:rsid w:val="00277B80"/>
    <w:rsid w:val="00280461"/>
    <w:rsid w:val="00280841"/>
    <w:rsid w:val="002808E5"/>
    <w:rsid w:val="00280CFC"/>
    <w:rsid w:val="00280FFE"/>
    <w:rsid w:val="00281070"/>
    <w:rsid w:val="00281FCC"/>
    <w:rsid w:val="002832A9"/>
    <w:rsid w:val="00283348"/>
    <w:rsid w:val="00283495"/>
    <w:rsid w:val="002835F7"/>
    <w:rsid w:val="00283712"/>
    <w:rsid w:val="00283F3E"/>
    <w:rsid w:val="0028491E"/>
    <w:rsid w:val="00284E90"/>
    <w:rsid w:val="00285BC6"/>
    <w:rsid w:val="00286750"/>
    <w:rsid w:val="00286B5C"/>
    <w:rsid w:val="002874D3"/>
    <w:rsid w:val="002875A4"/>
    <w:rsid w:val="00287D7C"/>
    <w:rsid w:val="00290249"/>
    <w:rsid w:val="00291ADF"/>
    <w:rsid w:val="00291B90"/>
    <w:rsid w:val="00292A6F"/>
    <w:rsid w:val="00293B89"/>
    <w:rsid w:val="00294567"/>
    <w:rsid w:val="00294DEE"/>
    <w:rsid w:val="00294FCB"/>
    <w:rsid w:val="0029691C"/>
    <w:rsid w:val="00296E0B"/>
    <w:rsid w:val="00297A05"/>
    <w:rsid w:val="00297A97"/>
    <w:rsid w:val="002A1321"/>
    <w:rsid w:val="002A176A"/>
    <w:rsid w:val="002A24A5"/>
    <w:rsid w:val="002A2AF2"/>
    <w:rsid w:val="002A3A49"/>
    <w:rsid w:val="002A3F78"/>
    <w:rsid w:val="002A407A"/>
    <w:rsid w:val="002A4FEB"/>
    <w:rsid w:val="002A5242"/>
    <w:rsid w:val="002A56C1"/>
    <w:rsid w:val="002A5AA0"/>
    <w:rsid w:val="002A5E21"/>
    <w:rsid w:val="002A6AC2"/>
    <w:rsid w:val="002A71F3"/>
    <w:rsid w:val="002B10A0"/>
    <w:rsid w:val="002B1D01"/>
    <w:rsid w:val="002B2031"/>
    <w:rsid w:val="002B358F"/>
    <w:rsid w:val="002B3BC5"/>
    <w:rsid w:val="002B5964"/>
    <w:rsid w:val="002B628E"/>
    <w:rsid w:val="002C021C"/>
    <w:rsid w:val="002C0E56"/>
    <w:rsid w:val="002C17FC"/>
    <w:rsid w:val="002C1E54"/>
    <w:rsid w:val="002C2366"/>
    <w:rsid w:val="002C289A"/>
    <w:rsid w:val="002C29F7"/>
    <w:rsid w:val="002C40BD"/>
    <w:rsid w:val="002C67E7"/>
    <w:rsid w:val="002C71C3"/>
    <w:rsid w:val="002C7A08"/>
    <w:rsid w:val="002C7A12"/>
    <w:rsid w:val="002D15BC"/>
    <w:rsid w:val="002D229D"/>
    <w:rsid w:val="002D494B"/>
    <w:rsid w:val="002D5A93"/>
    <w:rsid w:val="002D5BDD"/>
    <w:rsid w:val="002D7849"/>
    <w:rsid w:val="002D7B55"/>
    <w:rsid w:val="002E07CF"/>
    <w:rsid w:val="002E25BA"/>
    <w:rsid w:val="002E3603"/>
    <w:rsid w:val="002E4758"/>
    <w:rsid w:val="002E59FF"/>
    <w:rsid w:val="002E67AD"/>
    <w:rsid w:val="002E7F05"/>
    <w:rsid w:val="002F0576"/>
    <w:rsid w:val="002F0C04"/>
    <w:rsid w:val="002F2A54"/>
    <w:rsid w:val="002F2B6D"/>
    <w:rsid w:val="002F399D"/>
    <w:rsid w:val="002F57B2"/>
    <w:rsid w:val="002F70C8"/>
    <w:rsid w:val="002F723A"/>
    <w:rsid w:val="002F7BE5"/>
    <w:rsid w:val="002F7ED0"/>
    <w:rsid w:val="0030013B"/>
    <w:rsid w:val="003008A8"/>
    <w:rsid w:val="00300968"/>
    <w:rsid w:val="0030320D"/>
    <w:rsid w:val="003035E4"/>
    <w:rsid w:val="00303A84"/>
    <w:rsid w:val="00303FCF"/>
    <w:rsid w:val="00304101"/>
    <w:rsid w:val="00304D27"/>
    <w:rsid w:val="00304F81"/>
    <w:rsid w:val="00305466"/>
    <w:rsid w:val="00306031"/>
    <w:rsid w:val="00307B2D"/>
    <w:rsid w:val="0031066F"/>
    <w:rsid w:val="00311D8B"/>
    <w:rsid w:val="00312465"/>
    <w:rsid w:val="0031302C"/>
    <w:rsid w:val="00313630"/>
    <w:rsid w:val="00313797"/>
    <w:rsid w:val="00314B52"/>
    <w:rsid w:val="00314BAD"/>
    <w:rsid w:val="00314F08"/>
    <w:rsid w:val="0031581C"/>
    <w:rsid w:val="00316095"/>
    <w:rsid w:val="003165A4"/>
    <w:rsid w:val="003169CA"/>
    <w:rsid w:val="00316F6E"/>
    <w:rsid w:val="00317692"/>
    <w:rsid w:val="00317DBC"/>
    <w:rsid w:val="003200AE"/>
    <w:rsid w:val="00321644"/>
    <w:rsid w:val="00322CC2"/>
    <w:rsid w:val="003230BB"/>
    <w:rsid w:val="00324063"/>
    <w:rsid w:val="003243A5"/>
    <w:rsid w:val="0032572C"/>
    <w:rsid w:val="00325AEA"/>
    <w:rsid w:val="00325BDB"/>
    <w:rsid w:val="0032625F"/>
    <w:rsid w:val="00326E98"/>
    <w:rsid w:val="00327EDA"/>
    <w:rsid w:val="00332024"/>
    <w:rsid w:val="00332222"/>
    <w:rsid w:val="00332631"/>
    <w:rsid w:val="00332F41"/>
    <w:rsid w:val="0033307E"/>
    <w:rsid w:val="003333E0"/>
    <w:rsid w:val="00333C45"/>
    <w:rsid w:val="003347F2"/>
    <w:rsid w:val="00335066"/>
    <w:rsid w:val="003354A3"/>
    <w:rsid w:val="00335B40"/>
    <w:rsid w:val="00335DE4"/>
    <w:rsid w:val="00340D85"/>
    <w:rsid w:val="00340FB6"/>
    <w:rsid w:val="00341BDA"/>
    <w:rsid w:val="00342647"/>
    <w:rsid w:val="00343790"/>
    <w:rsid w:val="003441C2"/>
    <w:rsid w:val="00344F00"/>
    <w:rsid w:val="00345603"/>
    <w:rsid w:val="003456DB"/>
    <w:rsid w:val="0034624D"/>
    <w:rsid w:val="003475A4"/>
    <w:rsid w:val="003477A9"/>
    <w:rsid w:val="00351169"/>
    <w:rsid w:val="00351460"/>
    <w:rsid w:val="00351A75"/>
    <w:rsid w:val="00351B20"/>
    <w:rsid w:val="00351D79"/>
    <w:rsid w:val="003520CC"/>
    <w:rsid w:val="00352646"/>
    <w:rsid w:val="00352B09"/>
    <w:rsid w:val="00352B2A"/>
    <w:rsid w:val="0035355C"/>
    <w:rsid w:val="00354307"/>
    <w:rsid w:val="003545E3"/>
    <w:rsid w:val="00356B89"/>
    <w:rsid w:val="00357624"/>
    <w:rsid w:val="00360450"/>
    <w:rsid w:val="00360A45"/>
    <w:rsid w:val="003610B6"/>
    <w:rsid w:val="00361394"/>
    <w:rsid w:val="00361665"/>
    <w:rsid w:val="00362381"/>
    <w:rsid w:val="003623C6"/>
    <w:rsid w:val="00362422"/>
    <w:rsid w:val="00362721"/>
    <w:rsid w:val="003627D8"/>
    <w:rsid w:val="00363044"/>
    <w:rsid w:val="003632C8"/>
    <w:rsid w:val="003633FB"/>
    <w:rsid w:val="00364C38"/>
    <w:rsid w:val="00365F40"/>
    <w:rsid w:val="00366C1F"/>
    <w:rsid w:val="00366D98"/>
    <w:rsid w:val="00367078"/>
    <w:rsid w:val="00370469"/>
    <w:rsid w:val="003711E4"/>
    <w:rsid w:val="0037133F"/>
    <w:rsid w:val="003713C8"/>
    <w:rsid w:val="00372614"/>
    <w:rsid w:val="003726EB"/>
    <w:rsid w:val="0037320C"/>
    <w:rsid w:val="003732CC"/>
    <w:rsid w:val="0037404E"/>
    <w:rsid w:val="00374551"/>
    <w:rsid w:val="003745A6"/>
    <w:rsid w:val="0037479C"/>
    <w:rsid w:val="003751C3"/>
    <w:rsid w:val="00377B6E"/>
    <w:rsid w:val="00377D08"/>
    <w:rsid w:val="003813D0"/>
    <w:rsid w:val="00381AAD"/>
    <w:rsid w:val="00381AF5"/>
    <w:rsid w:val="00381E1E"/>
    <w:rsid w:val="003827C1"/>
    <w:rsid w:val="003827DE"/>
    <w:rsid w:val="00382C9C"/>
    <w:rsid w:val="003833FC"/>
    <w:rsid w:val="00384663"/>
    <w:rsid w:val="00384C88"/>
    <w:rsid w:val="00384F0C"/>
    <w:rsid w:val="00384F40"/>
    <w:rsid w:val="00385438"/>
    <w:rsid w:val="00385586"/>
    <w:rsid w:val="00385EBB"/>
    <w:rsid w:val="003860B5"/>
    <w:rsid w:val="00386DE2"/>
    <w:rsid w:val="00391236"/>
    <w:rsid w:val="003918A5"/>
    <w:rsid w:val="003918F7"/>
    <w:rsid w:val="00391CEA"/>
    <w:rsid w:val="00392922"/>
    <w:rsid w:val="0039300C"/>
    <w:rsid w:val="003932D8"/>
    <w:rsid w:val="003943B0"/>
    <w:rsid w:val="0039538D"/>
    <w:rsid w:val="00396C67"/>
    <w:rsid w:val="00396C95"/>
    <w:rsid w:val="0039739C"/>
    <w:rsid w:val="00397C12"/>
    <w:rsid w:val="00397F76"/>
    <w:rsid w:val="003A00E7"/>
    <w:rsid w:val="003A03A3"/>
    <w:rsid w:val="003A0BBE"/>
    <w:rsid w:val="003A0E9F"/>
    <w:rsid w:val="003A1F81"/>
    <w:rsid w:val="003A24B6"/>
    <w:rsid w:val="003A2F66"/>
    <w:rsid w:val="003A3A59"/>
    <w:rsid w:val="003A3DC8"/>
    <w:rsid w:val="003A40E8"/>
    <w:rsid w:val="003A4F87"/>
    <w:rsid w:val="003A66B2"/>
    <w:rsid w:val="003A699A"/>
    <w:rsid w:val="003B000E"/>
    <w:rsid w:val="003B01B5"/>
    <w:rsid w:val="003B0508"/>
    <w:rsid w:val="003B0853"/>
    <w:rsid w:val="003B1527"/>
    <w:rsid w:val="003B29DA"/>
    <w:rsid w:val="003B32AC"/>
    <w:rsid w:val="003B3B6A"/>
    <w:rsid w:val="003B3FC4"/>
    <w:rsid w:val="003B4CEB"/>
    <w:rsid w:val="003B4E0F"/>
    <w:rsid w:val="003B5736"/>
    <w:rsid w:val="003B7C34"/>
    <w:rsid w:val="003C00C0"/>
    <w:rsid w:val="003C0693"/>
    <w:rsid w:val="003C0AFA"/>
    <w:rsid w:val="003C10FD"/>
    <w:rsid w:val="003C117B"/>
    <w:rsid w:val="003C1858"/>
    <w:rsid w:val="003C2137"/>
    <w:rsid w:val="003C285B"/>
    <w:rsid w:val="003C332A"/>
    <w:rsid w:val="003C370E"/>
    <w:rsid w:val="003C4872"/>
    <w:rsid w:val="003C4FFA"/>
    <w:rsid w:val="003C6A1E"/>
    <w:rsid w:val="003C6D87"/>
    <w:rsid w:val="003C6FC8"/>
    <w:rsid w:val="003D0AF7"/>
    <w:rsid w:val="003D0E7A"/>
    <w:rsid w:val="003D1965"/>
    <w:rsid w:val="003D213D"/>
    <w:rsid w:val="003D2740"/>
    <w:rsid w:val="003D37FC"/>
    <w:rsid w:val="003D3CAD"/>
    <w:rsid w:val="003D3CB5"/>
    <w:rsid w:val="003D3E22"/>
    <w:rsid w:val="003D5206"/>
    <w:rsid w:val="003D6609"/>
    <w:rsid w:val="003D68E6"/>
    <w:rsid w:val="003D703C"/>
    <w:rsid w:val="003D7623"/>
    <w:rsid w:val="003E0BC7"/>
    <w:rsid w:val="003E1614"/>
    <w:rsid w:val="003E2632"/>
    <w:rsid w:val="003E37E0"/>
    <w:rsid w:val="003E3A6C"/>
    <w:rsid w:val="003E5233"/>
    <w:rsid w:val="003E57D5"/>
    <w:rsid w:val="003E5E9C"/>
    <w:rsid w:val="003E5FE7"/>
    <w:rsid w:val="003E7FD0"/>
    <w:rsid w:val="003F0159"/>
    <w:rsid w:val="003F0B54"/>
    <w:rsid w:val="003F19AD"/>
    <w:rsid w:val="003F21B1"/>
    <w:rsid w:val="003F29C1"/>
    <w:rsid w:val="003F2E16"/>
    <w:rsid w:val="003F6895"/>
    <w:rsid w:val="003F6A3E"/>
    <w:rsid w:val="003F6CDE"/>
    <w:rsid w:val="003F6E9B"/>
    <w:rsid w:val="003F714E"/>
    <w:rsid w:val="003F786C"/>
    <w:rsid w:val="003F7D66"/>
    <w:rsid w:val="00400170"/>
    <w:rsid w:val="00400E81"/>
    <w:rsid w:val="0040115F"/>
    <w:rsid w:val="00402DEF"/>
    <w:rsid w:val="00402EBE"/>
    <w:rsid w:val="00403D59"/>
    <w:rsid w:val="004044AF"/>
    <w:rsid w:val="004046AD"/>
    <w:rsid w:val="00404826"/>
    <w:rsid w:val="00405837"/>
    <w:rsid w:val="00406685"/>
    <w:rsid w:val="0040685D"/>
    <w:rsid w:val="004102E9"/>
    <w:rsid w:val="0041091A"/>
    <w:rsid w:val="00413A40"/>
    <w:rsid w:val="00413F89"/>
    <w:rsid w:val="00414359"/>
    <w:rsid w:val="00414489"/>
    <w:rsid w:val="004149E0"/>
    <w:rsid w:val="00414A0D"/>
    <w:rsid w:val="00414D95"/>
    <w:rsid w:val="00415517"/>
    <w:rsid w:val="004167E2"/>
    <w:rsid w:val="00416EE9"/>
    <w:rsid w:val="00416FE5"/>
    <w:rsid w:val="00417388"/>
    <w:rsid w:val="004200D0"/>
    <w:rsid w:val="004208EB"/>
    <w:rsid w:val="00421453"/>
    <w:rsid w:val="004217F7"/>
    <w:rsid w:val="00421B31"/>
    <w:rsid w:val="00421F7F"/>
    <w:rsid w:val="00422160"/>
    <w:rsid w:val="004236BB"/>
    <w:rsid w:val="00423764"/>
    <w:rsid w:val="00424781"/>
    <w:rsid w:val="0042494C"/>
    <w:rsid w:val="00424AD3"/>
    <w:rsid w:val="00424E26"/>
    <w:rsid w:val="00426998"/>
    <w:rsid w:val="00426D11"/>
    <w:rsid w:val="0042731E"/>
    <w:rsid w:val="00427604"/>
    <w:rsid w:val="00430216"/>
    <w:rsid w:val="0043104C"/>
    <w:rsid w:val="00431326"/>
    <w:rsid w:val="004318E5"/>
    <w:rsid w:val="00431B65"/>
    <w:rsid w:val="004336CC"/>
    <w:rsid w:val="0043438E"/>
    <w:rsid w:val="00434961"/>
    <w:rsid w:val="00435725"/>
    <w:rsid w:val="0043667E"/>
    <w:rsid w:val="00436FB8"/>
    <w:rsid w:val="0043738D"/>
    <w:rsid w:val="004374E3"/>
    <w:rsid w:val="004378C6"/>
    <w:rsid w:val="00437E3B"/>
    <w:rsid w:val="00441D05"/>
    <w:rsid w:val="00441DB6"/>
    <w:rsid w:val="00442769"/>
    <w:rsid w:val="004429FE"/>
    <w:rsid w:val="00443A34"/>
    <w:rsid w:val="00444706"/>
    <w:rsid w:val="00444DD8"/>
    <w:rsid w:val="004454A7"/>
    <w:rsid w:val="00445B9D"/>
    <w:rsid w:val="0044675A"/>
    <w:rsid w:val="004509D3"/>
    <w:rsid w:val="00450C09"/>
    <w:rsid w:val="00450D7B"/>
    <w:rsid w:val="00451D21"/>
    <w:rsid w:val="00452596"/>
    <w:rsid w:val="004528E3"/>
    <w:rsid w:val="00453050"/>
    <w:rsid w:val="004531B8"/>
    <w:rsid w:val="00453379"/>
    <w:rsid w:val="004546FD"/>
    <w:rsid w:val="004557EA"/>
    <w:rsid w:val="00455C17"/>
    <w:rsid w:val="00456A34"/>
    <w:rsid w:val="00457808"/>
    <w:rsid w:val="00457E93"/>
    <w:rsid w:val="00460060"/>
    <w:rsid w:val="004608BF"/>
    <w:rsid w:val="00461941"/>
    <w:rsid w:val="00461A28"/>
    <w:rsid w:val="004635DE"/>
    <w:rsid w:val="00463B42"/>
    <w:rsid w:val="00464150"/>
    <w:rsid w:val="004641E4"/>
    <w:rsid w:val="00464A16"/>
    <w:rsid w:val="00464B89"/>
    <w:rsid w:val="004664AC"/>
    <w:rsid w:val="004666B4"/>
    <w:rsid w:val="00466BCC"/>
    <w:rsid w:val="004676EC"/>
    <w:rsid w:val="004677D9"/>
    <w:rsid w:val="004679AF"/>
    <w:rsid w:val="00467F7C"/>
    <w:rsid w:val="00467F8D"/>
    <w:rsid w:val="00467FFD"/>
    <w:rsid w:val="00471B23"/>
    <w:rsid w:val="00471E06"/>
    <w:rsid w:val="00474509"/>
    <w:rsid w:val="004745CB"/>
    <w:rsid w:val="00475A8D"/>
    <w:rsid w:val="00475BED"/>
    <w:rsid w:val="004760A7"/>
    <w:rsid w:val="00476284"/>
    <w:rsid w:val="004772A5"/>
    <w:rsid w:val="0047731A"/>
    <w:rsid w:val="00477F75"/>
    <w:rsid w:val="00480281"/>
    <w:rsid w:val="00480581"/>
    <w:rsid w:val="004807BB"/>
    <w:rsid w:val="00480F08"/>
    <w:rsid w:val="00481CA4"/>
    <w:rsid w:val="00481EB0"/>
    <w:rsid w:val="0048212B"/>
    <w:rsid w:val="00482959"/>
    <w:rsid w:val="00483C82"/>
    <w:rsid w:val="004842BA"/>
    <w:rsid w:val="00484CCD"/>
    <w:rsid w:val="00485786"/>
    <w:rsid w:val="00485A78"/>
    <w:rsid w:val="00486D0D"/>
    <w:rsid w:val="00486EBC"/>
    <w:rsid w:val="0048750A"/>
    <w:rsid w:val="00487E36"/>
    <w:rsid w:val="00490834"/>
    <w:rsid w:val="00491541"/>
    <w:rsid w:val="004916C9"/>
    <w:rsid w:val="00491808"/>
    <w:rsid w:val="00491AB6"/>
    <w:rsid w:val="004922FD"/>
    <w:rsid w:val="0049250A"/>
    <w:rsid w:val="004931E7"/>
    <w:rsid w:val="00493CB4"/>
    <w:rsid w:val="00493EAC"/>
    <w:rsid w:val="00494381"/>
    <w:rsid w:val="004948DC"/>
    <w:rsid w:val="00494C25"/>
    <w:rsid w:val="00494DDE"/>
    <w:rsid w:val="0049527C"/>
    <w:rsid w:val="00495359"/>
    <w:rsid w:val="004964E6"/>
    <w:rsid w:val="0049757D"/>
    <w:rsid w:val="00497CAA"/>
    <w:rsid w:val="004A0CD0"/>
    <w:rsid w:val="004A1506"/>
    <w:rsid w:val="004A209A"/>
    <w:rsid w:val="004A397B"/>
    <w:rsid w:val="004A4309"/>
    <w:rsid w:val="004A4C55"/>
    <w:rsid w:val="004A5344"/>
    <w:rsid w:val="004A68DD"/>
    <w:rsid w:val="004A68FC"/>
    <w:rsid w:val="004A69C5"/>
    <w:rsid w:val="004A75E2"/>
    <w:rsid w:val="004A7B89"/>
    <w:rsid w:val="004B01A3"/>
    <w:rsid w:val="004B0B64"/>
    <w:rsid w:val="004B0C32"/>
    <w:rsid w:val="004B19C2"/>
    <w:rsid w:val="004B2358"/>
    <w:rsid w:val="004B236B"/>
    <w:rsid w:val="004B2D8E"/>
    <w:rsid w:val="004B2F2E"/>
    <w:rsid w:val="004B31FA"/>
    <w:rsid w:val="004B482A"/>
    <w:rsid w:val="004B50F1"/>
    <w:rsid w:val="004B51D6"/>
    <w:rsid w:val="004B5662"/>
    <w:rsid w:val="004B5C41"/>
    <w:rsid w:val="004B5CF6"/>
    <w:rsid w:val="004B5D3C"/>
    <w:rsid w:val="004B707D"/>
    <w:rsid w:val="004B73B4"/>
    <w:rsid w:val="004B777A"/>
    <w:rsid w:val="004B784D"/>
    <w:rsid w:val="004C1002"/>
    <w:rsid w:val="004C145A"/>
    <w:rsid w:val="004C157D"/>
    <w:rsid w:val="004C1C50"/>
    <w:rsid w:val="004C25C9"/>
    <w:rsid w:val="004C2CDC"/>
    <w:rsid w:val="004C2D3B"/>
    <w:rsid w:val="004C4713"/>
    <w:rsid w:val="004C5747"/>
    <w:rsid w:val="004C6C11"/>
    <w:rsid w:val="004C6CAD"/>
    <w:rsid w:val="004D0FBD"/>
    <w:rsid w:val="004D14DD"/>
    <w:rsid w:val="004D176C"/>
    <w:rsid w:val="004D272B"/>
    <w:rsid w:val="004D2815"/>
    <w:rsid w:val="004D2CC6"/>
    <w:rsid w:val="004D2D50"/>
    <w:rsid w:val="004D3657"/>
    <w:rsid w:val="004D375C"/>
    <w:rsid w:val="004D37B0"/>
    <w:rsid w:val="004D3B0D"/>
    <w:rsid w:val="004D55F0"/>
    <w:rsid w:val="004D66B3"/>
    <w:rsid w:val="004D7583"/>
    <w:rsid w:val="004D792F"/>
    <w:rsid w:val="004D7991"/>
    <w:rsid w:val="004E022A"/>
    <w:rsid w:val="004E13A8"/>
    <w:rsid w:val="004E19E9"/>
    <w:rsid w:val="004E2235"/>
    <w:rsid w:val="004E265F"/>
    <w:rsid w:val="004E3331"/>
    <w:rsid w:val="004E39BE"/>
    <w:rsid w:val="004E3B64"/>
    <w:rsid w:val="004E3C77"/>
    <w:rsid w:val="004E497A"/>
    <w:rsid w:val="004E4EB3"/>
    <w:rsid w:val="004E5387"/>
    <w:rsid w:val="004E574C"/>
    <w:rsid w:val="004E59CD"/>
    <w:rsid w:val="004E5B58"/>
    <w:rsid w:val="004E70E0"/>
    <w:rsid w:val="004E73EF"/>
    <w:rsid w:val="004E7C42"/>
    <w:rsid w:val="004F01DF"/>
    <w:rsid w:val="004F0553"/>
    <w:rsid w:val="004F1EB1"/>
    <w:rsid w:val="004F2159"/>
    <w:rsid w:val="004F265F"/>
    <w:rsid w:val="004F2728"/>
    <w:rsid w:val="004F3282"/>
    <w:rsid w:val="004F32E6"/>
    <w:rsid w:val="004F52A7"/>
    <w:rsid w:val="004F5946"/>
    <w:rsid w:val="004F6529"/>
    <w:rsid w:val="004F68D0"/>
    <w:rsid w:val="004F6BB9"/>
    <w:rsid w:val="004F73B1"/>
    <w:rsid w:val="005002AB"/>
    <w:rsid w:val="0050055F"/>
    <w:rsid w:val="00501451"/>
    <w:rsid w:val="00501755"/>
    <w:rsid w:val="005021A8"/>
    <w:rsid w:val="00502DD8"/>
    <w:rsid w:val="00503EA7"/>
    <w:rsid w:val="005049B5"/>
    <w:rsid w:val="00504D47"/>
    <w:rsid w:val="0050595E"/>
    <w:rsid w:val="00505C61"/>
    <w:rsid w:val="0050658C"/>
    <w:rsid w:val="00507025"/>
    <w:rsid w:val="0050749C"/>
    <w:rsid w:val="0050787C"/>
    <w:rsid w:val="00507D9B"/>
    <w:rsid w:val="005102AC"/>
    <w:rsid w:val="00510C35"/>
    <w:rsid w:val="00510CB6"/>
    <w:rsid w:val="00510DCE"/>
    <w:rsid w:val="0051109F"/>
    <w:rsid w:val="005112A4"/>
    <w:rsid w:val="005114CA"/>
    <w:rsid w:val="00512312"/>
    <w:rsid w:val="005129E7"/>
    <w:rsid w:val="00512ACF"/>
    <w:rsid w:val="005135B0"/>
    <w:rsid w:val="00513DF5"/>
    <w:rsid w:val="00513F84"/>
    <w:rsid w:val="005145B9"/>
    <w:rsid w:val="005154A5"/>
    <w:rsid w:val="00516809"/>
    <w:rsid w:val="00516A0B"/>
    <w:rsid w:val="005172FA"/>
    <w:rsid w:val="005177AC"/>
    <w:rsid w:val="00517E81"/>
    <w:rsid w:val="00522102"/>
    <w:rsid w:val="00522A5C"/>
    <w:rsid w:val="00522FFC"/>
    <w:rsid w:val="00523942"/>
    <w:rsid w:val="00523978"/>
    <w:rsid w:val="00523F60"/>
    <w:rsid w:val="005252DC"/>
    <w:rsid w:val="00525828"/>
    <w:rsid w:val="005260E2"/>
    <w:rsid w:val="005266BF"/>
    <w:rsid w:val="0053098F"/>
    <w:rsid w:val="005314A6"/>
    <w:rsid w:val="00532092"/>
    <w:rsid w:val="005324D7"/>
    <w:rsid w:val="00532626"/>
    <w:rsid w:val="005328C2"/>
    <w:rsid w:val="00532D7E"/>
    <w:rsid w:val="0053373A"/>
    <w:rsid w:val="00533D49"/>
    <w:rsid w:val="005346E7"/>
    <w:rsid w:val="005347C7"/>
    <w:rsid w:val="0053512D"/>
    <w:rsid w:val="00535154"/>
    <w:rsid w:val="005356AA"/>
    <w:rsid w:val="005357AE"/>
    <w:rsid w:val="00535A40"/>
    <w:rsid w:val="005365DA"/>
    <w:rsid w:val="00536AFB"/>
    <w:rsid w:val="00536D73"/>
    <w:rsid w:val="00537E91"/>
    <w:rsid w:val="005400E4"/>
    <w:rsid w:val="00540468"/>
    <w:rsid w:val="00540ED2"/>
    <w:rsid w:val="00542632"/>
    <w:rsid w:val="00542944"/>
    <w:rsid w:val="00542C8F"/>
    <w:rsid w:val="00542E00"/>
    <w:rsid w:val="00542F03"/>
    <w:rsid w:val="00543CEB"/>
    <w:rsid w:val="005453FC"/>
    <w:rsid w:val="00545434"/>
    <w:rsid w:val="00545965"/>
    <w:rsid w:val="00545BFD"/>
    <w:rsid w:val="0054663E"/>
    <w:rsid w:val="00546A1B"/>
    <w:rsid w:val="0054710B"/>
    <w:rsid w:val="00547F06"/>
    <w:rsid w:val="00551712"/>
    <w:rsid w:val="00551AC3"/>
    <w:rsid w:val="00551DD5"/>
    <w:rsid w:val="00552405"/>
    <w:rsid w:val="00552B95"/>
    <w:rsid w:val="00553935"/>
    <w:rsid w:val="00553F58"/>
    <w:rsid w:val="0055493F"/>
    <w:rsid w:val="0055502A"/>
    <w:rsid w:val="00555094"/>
    <w:rsid w:val="00556096"/>
    <w:rsid w:val="00556FCC"/>
    <w:rsid w:val="005573B5"/>
    <w:rsid w:val="00557517"/>
    <w:rsid w:val="00560330"/>
    <w:rsid w:val="00562076"/>
    <w:rsid w:val="00562B1B"/>
    <w:rsid w:val="00563386"/>
    <w:rsid w:val="005639D6"/>
    <w:rsid w:val="00563D8B"/>
    <w:rsid w:val="005643F4"/>
    <w:rsid w:val="005650F7"/>
    <w:rsid w:val="005655F2"/>
    <w:rsid w:val="00565C17"/>
    <w:rsid w:val="00565E76"/>
    <w:rsid w:val="00566472"/>
    <w:rsid w:val="005676C7"/>
    <w:rsid w:val="005678D8"/>
    <w:rsid w:val="00567DD3"/>
    <w:rsid w:val="005706B2"/>
    <w:rsid w:val="00571017"/>
    <w:rsid w:val="0057128D"/>
    <w:rsid w:val="0057136A"/>
    <w:rsid w:val="00571AE8"/>
    <w:rsid w:val="005732E0"/>
    <w:rsid w:val="00573CBC"/>
    <w:rsid w:val="00574D84"/>
    <w:rsid w:val="00575800"/>
    <w:rsid w:val="00575BCA"/>
    <w:rsid w:val="00575ECF"/>
    <w:rsid w:val="0057639B"/>
    <w:rsid w:val="0057687F"/>
    <w:rsid w:val="00576A30"/>
    <w:rsid w:val="005770C1"/>
    <w:rsid w:val="00577D7F"/>
    <w:rsid w:val="00577E01"/>
    <w:rsid w:val="00580126"/>
    <w:rsid w:val="005802FB"/>
    <w:rsid w:val="0058066E"/>
    <w:rsid w:val="00580903"/>
    <w:rsid w:val="0058270C"/>
    <w:rsid w:val="00582F34"/>
    <w:rsid w:val="005837B9"/>
    <w:rsid w:val="00585540"/>
    <w:rsid w:val="00587556"/>
    <w:rsid w:val="00591268"/>
    <w:rsid w:val="0059300B"/>
    <w:rsid w:val="00593133"/>
    <w:rsid w:val="00593C2F"/>
    <w:rsid w:val="0059529F"/>
    <w:rsid w:val="0059591F"/>
    <w:rsid w:val="0059687E"/>
    <w:rsid w:val="0059743C"/>
    <w:rsid w:val="00597AE8"/>
    <w:rsid w:val="005A0051"/>
    <w:rsid w:val="005A0105"/>
    <w:rsid w:val="005A0BC5"/>
    <w:rsid w:val="005A1C06"/>
    <w:rsid w:val="005A2701"/>
    <w:rsid w:val="005A2E61"/>
    <w:rsid w:val="005A2F57"/>
    <w:rsid w:val="005A34D0"/>
    <w:rsid w:val="005A37D2"/>
    <w:rsid w:val="005A4C70"/>
    <w:rsid w:val="005A5384"/>
    <w:rsid w:val="005A5822"/>
    <w:rsid w:val="005A654B"/>
    <w:rsid w:val="005A6685"/>
    <w:rsid w:val="005A70A0"/>
    <w:rsid w:val="005A7234"/>
    <w:rsid w:val="005B0BD0"/>
    <w:rsid w:val="005B0BEC"/>
    <w:rsid w:val="005B17DD"/>
    <w:rsid w:val="005B20C7"/>
    <w:rsid w:val="005B28E6"/>
    <w:rsid w:val="005B325B"/>
    <w:rsid w:val="005B41F4"/>
    <w:rsid w:val="005B45E8"/>
    <w:rsid w:val="005B4B3E"/>
    <w:rsid w:val="005B63AE"/>
    <w:rsid w:val="005B6663"/>
    <w:rsid w:val="005B699C"/>
    <w:rsid w:val="005B6E13"/>
    <w:rsid w:val="005B73A5"/>
    <w:rsid w:val="005B7510"/>
    <w:rsid w:val="005B775E"/>
    <w:rsid w:val="005C074D"/>
    <w:rsid w:val="005C083E"/>
    <w:rsid w:val="005C1A4B"/>
    <w:rsid w:val="005C1B11"/>
    <w:rsid w:val="005C1DEF"/>
    <w:rsid w:val="005C219E"/>
    <w:rsid w:val="005C2D73"/>
    <w:rsid w:val="005C3C6C"/>
    <w:rsid w:val="005C3E17"/>
    <w:rsid w:val="005C4559"/>
    <w:rsid w:val="005C4960"/>
    <w:rsid w:val="005C4DED"/>
    <w:rsid w:val="005C5069"/>
    <w:rsid w:val="005C55C5"/>
    <w:rsid w:val="005C7361"/>
    <w:rsid w:val="005C745E"/>
    <w:rsid w:val="005C76DA"/>
    <w:rsid w:val="005C7822"/>
    <w:rsid w:val="005C7960"/>
    <w:rsid w:val="005D00BB"/>
    <w:rsid w:val="005D067B"/>
    <w:rsid w:val="005D0A43"/>
    <w:rsid w:val="005D0BB5"/>
    <w:rsid w:val="005D0C50"/>
    <w:rsid w:val="005D15CB"/>
    <w:rsid w:val="005D16AF"/>
    <w:rsid w:val="005D27C0"/>
    <w:rsid w:val="005D43E1"/>
    <w:rsid w:val="005D44EA"/>
    <w:rsid w:val="005D5CA1"/>
    <w:rsid w:val="005D6009"/>
    <w:rsid w:val="005D62F7"/>
    <w:rsid w:val="005D6A24"/>
    <w:rsid w:val="005E04D0"/>
    <w:rsid w:val="005E1419"/>
    <w:rsid w:val="005E150D"/>
    <w:rsid w:val="005E25AD"/>
    <w:rsid w:val="005E2D03"/>
    <w:rsid w:val="005E2F39"/>
    <w:rsid w:val="005E3154"/>
    <w:rsid w:val="005E381C"/>
    <w:rsid w:val="005E3852"/>
    <w:rsid w:val="005E472B"/>
    <w:rsid w:val="005E58B0"/>
    <w:rsid w:val="005E6575"/>
    <w:rsid w:val="005E6B8B"/>
    <w:rsid w:val="005E771C"/>
    <w:rsid w:val="005F0302"/>
    <w:rsid w:val="005F16B0"/>
    <w:rsid w:val="005F235B"/>
    <w:rsid w:val="005F4053"/>
    <w:rsid w:val="005F4492"/>
    <w:rsid w:val="005F4B61"/>
    <w:rsid w:val="005F5F5F"/>
    <w:rsid w:val="005F6948"/>
    <w:rsid w:val="005F741B"/>
    <w:rsid w:val="00600ABF"/>
    <w:rsid w:val="006021C7"/>
    <w:rsid w:val="006027A4"/>
    <w:rsid w:val="00602FC0"/>
    <w:rsid w:val="00603B70"/>
    <w:rsid w:val="00603BFE"/>
    <w:rsid w:val="006056C5"/>
    <w:rsid w:val="00605F72"/>
    <w:rsid w:val="00606F75"/>
    <w:rsid w:val="0061061B"/>
    <w:rsid w:val="00611B7E"/>
    <w:rsid w:val="00611FA5"/>
    <w:rsid w:val="00612696"/>
    <w:rsid w:val="00612C1D"/>
    <w:rsid w:val="00613061"/>
    <w:rsid w:val="0061341E"/>
    <w:rsid w:val="00613BD8"/>
    <w:rsid w:val="00614286"/>
    <w:rsid w:val="0061440C"/>
    <w:rsid w:val="00615632"/>
    <w:rsid w:val="006159B4"/>
    <w:rsid w:val="00616FE8"/>
    <w:rsid w:val="006213C4"/>
    <w:rsid w:val="00621FF0"/>
    <w:rsid w:val="0062267E"/>
    <w:rsid w:val="00622861"/>
    <w:rsid w:val="00622C92"/>
    <w:rsid w:val="00623B15"/>
    <w:rsid w:val="00626705"/>
    <w:rsid w:val="0062744F"/>
    <w:rsid w:val="006278DF"/>
    <w:rsid w:val="006301E9"/>
    <w:rsid w:val="00630D62"/>
    <w:rsid w:val="0063182E"/>
    <w:rsid w:val="006318F2"/>
    <w:rsid w:val="0063213C"/>
    <w:rsid w:val="00632F7A"/>
    <w:rsid w:val="0063396F"/>
    <w:rsid w:val="00634612"/>
    <w:rsid w:val="006360C4"/>
    <w:rsid w:val="00636213"/>
    <w:rsid w:val="006377F8"/>
    <w:rsid w:val="006379EA"/>
    <w:rsid w:val="006400FF"/>
    <w:rsid w:val="00640DAE"/>
    <w:rsid w:val="006428D5"/>
    <w:rsid w:val="0064386B"/>
    <w:rsid w:val="006439A1"/>
    <w:rsid w:val="00643AED"/>
    <w:rsid w:val="00644533"/>
    <w:rsid w:val="0064565A"/>
    <w:rsid w:val="0064592E"/>
    <w:rsid w:val="00645B39"/>
    <w:rsid w:val="00646338"/>
    <w:rsid w:val="00646750"/>
    <w:rsid w:val="006473B6"/>
    <w:rsid w:val="006479BE"/>
    <w:rsid w:val="00650C1F"/>
    <w:rsid w:val="0065131F"/>
    <w:rsid w:val="00651F47"/>
    <w:rsid w:val="006526A3"/>
    <w:rsid w:val="0065360D"/>
    <w:rsid w:val="00655634"/>
    <w:rsid w:val="00655637"/>
    <w:rsid w:val="006561FB"/>
    <w:rsid w:val="00656AAB"/>
    <w:rsid w:val="00656E32"/>
    <w:rsid w:val="00657213"/>
    <w:rsid w:val="006573E9"/>
    <w:rsid w:val="006578DC"/>
    <w:rsid w:val="006603A4"/>
    <w:rsid w:val="006604E7"/>
    <w:rsid w:val="00661454"/>
    <w:rsid w:val="0066185C"/>
    <w:rsid w:val="00661C67"/>
    <w:rsid w:val="00662104"/>
    <w:rsid w:val="00662991"/>
    <w:rsid w:val="00662D6E"/>
    <w:rsid w:val="00663754"/>
    <w:rsid w:val="006640F4"/>
    <w:rsid w:val="00664547"/>
    <w:rsid w:val="006653C0"/>
    <w:rsid w:val="0066595D"/>
    <w:rsid w:val="00665B44"/>
    <w:rsid w:val="0066628E"/>
    <w:rsid w:val="00666431"/>
    <w:rsid w:val="00667185"/>
    <w:rsid w:val="006679A9"/>
    <w:rsid w:val="00667CFF"/>
    <w:rsid w:val="00670DDE"/>
    <w:rsid w:val="00671C61"/>
    <w:rsid w:val="00672D0A"/>
    <w:rsid w:val="006738AB"/>
    <w:rsid w:val="00673B55"/>
    <w:rsid w:val="00673C94"/>
    <w:rsid w:val="00675ED1"/>
    <w:rsid w:val="006763BA"/>
    <w:rsid w:val="00676AD4"/>
    <w:rsid w:val="00676B33"/>
    <w:rsid w:val="00677D36"/>
    <w:rsid w:val="00680430"/>
    <w:rsid w:val="00682349"/>
    <w:rsid w:val="00682B39"/>
    <w:rsid w:val="00683ED2"/>
    <w:rsid w:val="00684365"/>
    <w:rsid w:val="00685980"/>
    <w:rsid w:val="00685FBA"/>
    <w:rsid w:val="006864F9"/>
    <w:rsid w:val="00687AA8"/>
    <w:rsid w:val="00690118"/>
    <w:rsid w:val="0069107B"/>
    <w:rsid w:val="006915BC"/>
    <w:rsid w:val="006915ED"/>
    <w:rsid w:val="00691A25"/>
    <w:rsid w:val="00692FEF"/>
    <w:rsid w:val="00694195"/>
    <w:rsid w:val="006943FA"/>
    <w:rsid w:val="00696D84"/>
    <w:rsid w:val="006972BB"/>
    <w:rsid w:val="00697C11"/>
    <w:rsid w:val="006A0041"/>
    <w:rsid w:val="006A01D2"/>
    <w:rsid w:val="006A0749"/>
    <w:rsid w:val="006A076F"/>
    <w:rsid w:val="006A0966"/>
    <w:rsid w:val="006A0E28"/>
    <w:rsid w:val="006A1879"/>
    <w:rsid w:val="006A26D4"/>
    <w:rsid w:val="006A340C"/>
    <w:rsid w:val="006A35A8"/>
    <w:rsid w:val="006A3BA5"/>
    <w:rsid w:val="006A3E40"/>
    <w:rsid w:val="006A3EED"/>
    <w:rsid w:val="006A429F"/>
    <w:rsid w:val="006A4D49"/>
    <w:rsid w:val="006A5334"/>
    <w:rsid w:val="006A5644"/>
    <w:rsid w:val="006A6792"/>
    <w:rsid w:val="006A694A"/>
    <w:rsid w:val="006A6A68"/>
    <w:rsid w:val="006A6CC6"/>
    <w:rsid w:val="006A6E06"/>
    <w:rsid w:val="006A7089"/>
    <w:rsid w:val="006A7D76"/>
    <w:rsid w:val="006B0352"/>
    <w:rsid w:val="006B0A87"/>
    <w:rsid w:val="006B1094"/>
    <w:rsid w:val="006B11BC"/>
    <w:rsid w:val="006B1FE4"/>
    <w:rsid w:val="006B23EA"/>
    <w:rsid w:val="006B270F"/>
    <w:rsid w:val="006B3EDD"/>
    <w:rsid w:val="006B4643"/>
    <w:rsid w:val="006B471E"/>
    <w:rsid w:val="006B5279"/>
    <w:rsid w:val="006B610E"/>
    <w:rsid w:val="006B6D2E"/>
    <w:rsid w:val="006B77F6"/>
    <w:rsid w:val="006B7D74"/>
    <w:rsid w:val="006C0104"/>
    <w:rsid w:val="006C103F"/>
    <w:rsid w:val="006C2614"/>
    <w:rsid w:val="006C3B6E"/>
    <w:rsid w:val="006C7DDD"/>
    <w:rsid w:val="006C7E3A"/>
    <w:rsid w:val="006D15DA"/>
    <w:rsid w:val="006D18ED"/>
    <w:rsid w:val="006D1F95"/>
    <w:rsid w:val="006D26D0"/>
    <w:rsid w:val="006D2924"/>
    <w:rsid w:val="006D2FBD"/>
    <w:rsid w:val="006D3A0D"/>
    <w:rsid w:val="006D41C7"/>
    <w:rsid w:val="006D5256"/>
    <w:rsid w:val="006D641C"/>
    <w:rsid w:val="006D6CD0"/>
    <w:rsid w:val="006E06EA"/>
    <w:rsid w:val="006E0C93"/>
    <w:rsid w:val="006E0D53"/>
    <w:rsid w:val="006E0E4E"/>
    <w:rsid w:val="006E0E6A"/>
    <w:rsid w:val="006E17FC"/>
    <w:rsid w:val="006E1FF7"/>
    <w:rsid w:val="006E210F"/>
    <w:rsid w:val="006E2E4E"/>
    <w:rsid w:val="006E3093"/>
    <w:rsid w:val="006E3A2E"/>
    <w:rsid w:val="006E3BB0"/>
    <w:rsid w:val="006E402A"/>
    <w:rsid w:val="006E40FA"/>
    <w:rsid w:val="006E5340"/>
    <w:rsid w:val="006E5471"/>
    <w:rsid w:val="006E559C"/>
    <w:rsid w:val="006E5D7A"/>
    <w:rsid w:val="006F0E93"/>
    <w:rsid w:val="006F1418"/>
    <w:rsid w:val="006F1C9C"/>
    <w:rsid w:val="006F2339"/>
    <w:rsid w:val="006F2427"/>
    <w:rsid w:val="006F29AD"/>
    <w:rsid w:val="006F3555"/>
    <w:rsid w:val="006F369C"/>
    <w:rsid w:val="006F4738"/>
    <w:rsid w:val="006F53BF"/>
    <w:rsid w:val="006F6642"/>
    <w:rsid w:val="006F6E82"/>
    <w:rsid w:val="006F7A9F"/>
    <w:rsid w:val="0070034A"/>
    <w:rsid w:val="00700C04"/>
    <w:rsid w:val="00700C5F"/>
    <w:rsid w:val="00701056"/>
    <w:rsid w:val="0070142F"/>
    <w:rsid w:val="007029C8"/>
    <w:rsid w:val="007035EE"/>
    <w:rsid w:val="00703739"/>
    <w:rsid w:val="00703804"/>
    <w:rsid w:val="00703CE8"/>
    <w:rsid w:val="0070491B"/>
    <w:rsid w:val="00704BF4"/>
    <w:rsid w:val="007058B3"/>
    <w:rsid w:val="00706E59"/>
    <w:rsid w:val="0070713B"/>
    <w:rsid w:val="00707642"/>
    <w:rsid w:val="007109D1"/>
    <w:rsid w:val="00710A7D"/>
    <w:rsid w:val="007118C8"/>
    <w:rsid w:val="0071265D"/>
    <w:rsid w:val="00712D62"/>
    <w:rsid w:val="00713018"/>
    <w:rsid w:val="00714DFD"/>
    <w:rsid w:val="00714E9D"/>
    <w:rsid w:val="00715FB1"/>
    <w:rsid w:val="0071628B"/>
    <w:rsid w:val="00716A86"/>
    <w:rsid w:val="00717EE3"/>
    <w:rsid w:val="00720288"/>
    <w:rsid w:val="007204CC"/>
    <w:rsid w:val="00721CCC"/>
    <w:rsid w:val="00722EB0"/>
    <w:rsid w:val="00723B79"/>
    <w:rsid w:val="0072463A"/>
    <w:rsid w:val="00724958"/>
    <w:rsid w:val="007254E8"/>
    <w:rsid w:val="00726B7C"/>
    <w:rsid w:val="00727CA2"/>
    <w:rsid w:val="00727D5D"/>
    <w:rsid w:val="00731CAF"/>
    <w:rsid w:val="00732D2C"/>
    <w:rsid w:val="00733D79"/>
    <w:rsid w:val="00733D8E"/>
    <w:rsid w:val="00734C2B"/>
    <w:rsid w:val="0073507A"/>
    <w:rsid w:val="007356DC"/>
    <w:rsid w:val="007358DC"/>
    <w:rsid w:val="0073653C"/>
    <w:rsid w:val="0073663C"/>
    <w:rsid w:val="007374F9"/>
    <w:rsid w:val="00740959"/>
    <w:rsid w:val="00740C86"/>
    <w:rsid w:val="00740CEF"/>
    <w:rsid w:val="00741D45"/>
    <w:rsid w:val="00743EDA"/>
    <w:rsid w:val="007457D2"/>
    <w:rsid w:val="007464EF"/>
    <w:rsid w:val="00746CA7"/>
    <w:rsid w:val="00747DE9"/>
    <w:rsid w:val="00750771"/>
    <w:rsid w:val="00750E2A"/>
    <w:rsid w:val="00751013"/>
    <w:rsid w:val="007510B2"/>
    <w:rsid w:val="00751190"/>
    <w:rsid w:val="0075193D"/>
    <w:rsid w:val="00751F8F"/>
    <w:rsid w:val="0075205F"/>
    <w:rsid w:val="00752A41"/>
    <w:rsid w:val="00752F56"/>
    <w:rsid w:val="00753E11"/>
    <w:rsid w:val="00754040"/>
    <w:rsid w:val="007545A0"/>
    <w:rsid w:val="00757359"/>
    <w:rsid w:val="007602F3"/>
    <w:rsid w:val="007606A9"/>
    <w:rsid w:val="00761276"/>
    <w:rsid w:val="007613F6"/>
    <w:rsid w:val="00762005"/>
    <w:rsid w:val="0076217B"/>
    <w:rsid w:val="007624D3"/>
    <w:rsid w:val="0076405D"/>
    <w:rsid w:val="00764FBB"/>
    <w:rsid w:val="00766C4A"/>
    <w:rsid w:val="00766E9D"/>
    <w:rsid w:val="007703CF"/>
    <w:rsid w:val="007722E8"/>
    <w:rsid w:val="00772811"/>
    <w:rsid w:val="007740B0"/>
    <w:rsid w:val="00776402"/>
    <w:rsid w:val="007775E4"/>
    <w:rsid w:val="007804C6"/>
    <w:rsid w:val="00780B5E"/>
    <w:rsid w:val="00781084"/>
    <w:rsid w:val="0078138D"/>
    <w:rsid w:val="00781896"/>
    <w:rsid w:val="0078212A"/>
    <w:rsid w:val="007827A7"/>
    <w:rsid w:val="00782946"/>
    <w:rsid w:val="00783530"/>
    <w:rsid w:val="007836E4"/>
    <w:rsid w:val="00783F35"/>
    <w:rsid w:val="007844DD"/>
    <w:rsid w:val="007855C9"/>
    <w:rsid w:val="0078603E"/>
    <w:rsid w:val="00787541"/>
    <w:rsid w:val="00787EEB"/>
    <w:rsid w:val="007920CC"/>
    <w:rsid w:val="007920DC"/>
    <w:rsid w:val="00792304"/>
    <w:rsid w:val="00792E87"/>
    <w:rsid w:val="0079313F"/>
    <w:rsid w:val="007933EB"/>
    <w:rsid w:val="00794FA3"/>
    <w:rsid w:val="00795317"/>
    <w:rsid w:val="00795D98"/>
    <w:rsid w:val="00795EA2"/>
    <w:rsid w:val="0079689F"/>
    <w:rsid w:val="0079690B"/>
    <w:rsid w:val="00796AAB"/>
    <w:rsid w:val="00797270"/>
    <w:rsid w:val="00797F94"/>
    <w:rsid w:val="007A07CB"/>
    <w:rsid w:val="007A0E96"/>
    <w:rsid w:val="007A1046"/>
    <w:rsid w:val="007A1C97"/>
    <w:rsid w:val="007A226D"/>
    <w:rsid w:val="007A2E73"/>
    <w:rsid w:val="007A3195"/>
    <w:rsid w:val="007A3295"/>
    <w:rsid w:val="007A33F3"/>
    <w:rsid w:val="007A3B51"/>
    <w:rsid w:val="007A4A13"/>
    <w:rsid w:val="007A5CEA"/>
    <w:rsid w:val="007A5D16"/>
    <w:rsid w:val="007A62B8"/>
    <w:rsid w:val="007A6769"/>
    <w:rsid w:val="007A6781"/>
    <w:rsid w:val="007A6BEA"/>
    <w:rsid w:val="007A7299"/>
    <w:rsid w:val="007B2196"/>
    <w:rsid w:val="007B24AB"/>
    <w:rsid w:val="007B37AA"/>
    <w:rsid w:val="007B3ADD"/>
    <w:rsid w:val="007B663B"/>
    <w:rsid w:val="007B6742"/>
    <w:rsid w:val="007B77A5"/>
    <w:rsid w:val="007C005C"/>
    <w:rsid w:val="007C094C"/>
    <w:rsid w:val="007C166E"/>
    <w:rsid w:val="007C2003"/>
    <w:rsid w:val="007C222D"/>
    <w:rsid w:val="007C25FF"/>
    <w:rsid w:val="007C3576"/>
    <w:rsid w:val="007C3960"/>
    <w:rsid w:val="007C3988"/>
    <w:rsid w:val="007C3AA4"/>
    <w:rsid w:val="007C4C0B"/>
    <w:rsid w:val="007C552C"/>
    <w:rsid w:val="007C57D3"/>
    <w:rsid w:val="007C6845"/>
    <w:rsid w:val="007C7241"/>
    <w:rsid w:val="007C73C3"/>
    <w:rsid w:val="007D154B"/>
    <w:rsid w:val="007D28CA"/>
    <w:rsid w:val="007D42E3"/>
    <w:rsid w:val="007D4801"/>
    <w:rsid w:val="007D5450"/>
    <w:rsid w:val="007D5841"/>
    <w:rsid w:val="007D6C3A"/>
    <w:rsid w:val="007D6CEE"/>
    <w:rsid w:val="007D6DA1"/>
    <w:rsid w:val="007D6FAA"/>
    <w:rsid w:val="007D70CD"/>
    <w:rsid w:val="007D7BCA"/>
    <w:rsid w:val="007E0183"/>
    <w:rsid w:val="007E056C"/>
    <w:rsid w:val="007E0719"/>
    <w:rsid w:val="007E1739"/>
    <w:rsid w:val="007E27BD"/>
    <w:rsid w:val="007E2CC9"/>
    <w:rsid w:val="007E3D9A"/>
    <w:rsid w:val="007E3E70"/>
    <w:rsid w:val="007E4180"/>
    <w:rsid w:val="007E4486"/>
    <w:rsid w:val="007E4BF3"/>
    <w:rsid w:val="007E5B5C"/>
    <w:rsid w:val="007F10C8"/>
    <w:rsid w:val="007F11FE"/>
    <w:rsid w:val="007F29AC"/>
    <w:rsid w:val="007F3371"/>
    <w:rsid w:val="007F49A1"/>
    <w:rsid w:val="007F4BD7"/>
    <w:rsid w:val="007F546A"/>
    <w:rsid w:val="007F5DFF"/>
    <w:rsid w:val="007F6492"/>
    <w:rsid w:val="007F6846"/>
    <w:rsid w:val="007F6A56"/>
    <w:rsid w:val="007F7569"/>
    <w:rsid w:val="007F7DCC"/>
    <w:rsid w:val="00800B1F"/>
    <w:rsid w:val="00800D1B"/>
    <w:rsid w:val="00800EFF"/>
    <w:rsid w:val="00803AB0"/>
    <w:rsid w:val="008049CF"/>
    <w:rsid w:val="00804EAF"/>
    <w:rsid w:val="00806DC5"/>
    <w:rsid w:val="00810906"/>
    <w:rsid w:val="00811261"/>
    <w:rsid w:val="008114EC"/>
    <w:rsid w:val="00811E27"/>
    <w:rsid w:val="00812292"/>
    <w:rsid w:val="0081259D"/>
    <w:rsid w:val="00812ACD"/>
    <w:rsid w:val="00813190"/>
    <w:rsid w:val="008139E4"/>
    <w:rsid w:val="00814212"/>
    <w:rsid w:val="008144E9"/>
    <w:rsid w:val="00814C25"/>
    <w:rsid w:val="00816264"/>
    <w:rsid w:val="00816FA3"/>
    <w:rsid w:val="008170E4"/>
    <w:rsid w:val="008207C9"/>
    <w:rsid w:val="008229D0"/>
    <w:rsid w:val="00823779"/>
    <w:rsid w:val="00823EF9"/>
    <w:rsid w:val="00825316"/>
    <w:rsid w:val="00825343"/>
    <w:rsid w:val="00825800"/>
    <w:rsid w:val="008275C3"/>
    <w:rsid w:val="0082776A"/>
    <w:rsid w:val="00830A89"/>
    <w:rsid w:val="00831505"/>
    <w:rsid w:val="00832128"/>
    <w:rsid w:val="0083294A"/>
    <w:rsid w:val="0083362C"/>
    <w:rsid w:val="0083420F"/>
    <w:rsid w:val="008342A1"/>
    <w:rsid w:val="00834417"/>
    <w:rsid w:val="008349B5"/>
    <w:rsid w:val="0083550D"/>
    <w:rsid w:val="008358B1"/>
    <w:rsid w:val="008361AC"/>
    <w:rsid w:val="00836256"/>
    <w:rsid w:val="00836809"/>
    <w:rsid w:val="008368B8"/>
    <w:rsid w:val="0083780B"/>
    <w:rsid w:val="00840014"/>
    <w:rsid w:val="00840040"/>
    <w:rsid w:val="00840082"/>
    <w:rsid w:val="00841196"/>
    <w:rsid w:val="008420DA"/>
    <w:rsid w:val="008428FE"/>
    <w:rsid w:val="00843472"/>
    <w:rsid w:val="00843E37"/>
    <w:rsid w:val="008444AB"/>
    <w:rsid w:val="008456B3"/>
    <w:rsid w:val="0084607D"/>
    <w:rsid w:val="008465AC"/>
    <w:rsid w:val="00846628"/>
    <w:rsid w:val="00846966"/>
    <w:rsid w:val="00847829"/>
    <w:rsid w:val="00850704"/>
    <w:rsid w:val="00850AD7"/>
    <w:rsid w:val="00850CB0"/>
    <w:rsid w:val="0085336C"/>
    <w:rsid w:val="00854EAF"/>
    <w:rsid w:val="00854FE2"/>
    <w:rsid w:val="0085552F"/>
    <w:rsid w:val="0085620C"/>
    <w:rsid w:val="00860229"/>
    <w:rsid w:val="0086032A"/>
    <w:rsid w:val="00860C2C"/>
    <w:rsid w:val="00860EF8"/>
    <w:rsid w:val="008615A2"/>
    <w:rsid w:val="008636A8"/>
    <w:rsid w:val="008657DA"/>
    <w:rsid w:val="00865F17"/>
    <w:rsid w:val="0086623B"/>
    <w:rsid w:val="008665FD"/>
    <w:rsid w:val="00866926"/>
    <w:rsid w:val="00867045"/>
    <w:rsid w:val="008676AB"/>
    <w:rsid w:val="0086779F"/>
    <w:rsid w:val="00870354"/>
    <w:rsid w:val="00872709"/>
    <w:rsid w:val="00873F28"/>
    <w:rsid w:val="00873F73"/>
    <w:rsid w:val="008746F3"/>
    <w:rsid w:val="00875538"/>
    <w:rsid w:val="0087563C"/>
    <w:rsid w:val="00876B04"/>
    <w:rsid w:val="00877A97"/>
    <w:rsid w:val="00877EEF"/>
    <w:rsid w:val="008813DE"/>
    <w:rsid w:val="00881794"/>
    <w:rsid w:val="00881E6A"/>
    <w:rsid w:val="00881F39"/>
    <w:rsid w:val="0088233D"/>
    <w:rsid w:val="00882937"/>
    <w:rsid w:val="00883388"/>
    <w:rsid w:val="00883A86"/>
    <w:rsid w:val="008840C3"/>
    <w:rsid w:val="008852E6"/>
    <w:rsid w:val="0088547C"/>
    <w:rsid w:val="0088688A"/>
    <w:rsid w:val="00886CFA"/>
    <w:rsid w:val="00887BA3"/>
    <w:rsid w:val="00887EAE"/>
    <w:rsid w:val="0089018D"/>
    <w:rsid w:val="00890C0F"/>
    <w:rsid w:val="00890E37"/>
    <w:rsid w:val="00890EE0"/>
    <w:rsid w:val="0089250A"/>
    <w:rsid w:val="00892692"/>
    <w:rsid w:val="00892C93"/>
    <w:rsid w:val="00893389"/>
    <w:rsid w:val="00893C86"/>
    <w:rsid w:val="00894AD8"/>
    <w:rsid w:val="00895802"/>
    <w:rsid w:val="0089636C"/>
    <w:rsid w:val="008A045A"/>
    <w:rsid w:val="008A1353"/>
    <w:rsid w:val="008A1509"/>
    <w:rsid w:val="008A1CDB"/>
    <w:rsid w:val="008A1F32"/>
    <w:rsid w:val="008A1F74"/>
    <w:rsid w:val="008A27DC"/>
    <w:rsid w:val="008A29E2"/>
    <w:rsid w:val="008A336D"/>
    <w:rsid w:val="008A3468"/>
    <w:rsid w:val="008A35D7"/>
    <w:rsid w:val="008A464A"/>
    <w:rsid w:val="008A4B09"/>
    <w:rsid w:val="008A5FF4"/>
    <w:rsid w:val="008A62DF"/>
    <w:rsid w:val="008A62E4"/>
    <w:rsid w:val="008A70B3"/>
    <w:rsid w:val="008B03AD"/>
    <w:rsid w:val="008B07DF"/>
    <w:rsid w:val="008B0D79"/>
    <w:rsid w:val="008B3DC0"/>
    <w:rsid w:val="008B3F23"/>
    <w:rsid w:val="008B51B9"/>
    <w:rsid w:val="008C0096"/>
    <w:rsid w:val="008C0794"/>
    <w:rsid w:val="008C177C"/>
    <w:rsid w:val="008C3C83"/>
    <w:rsid w:val="008C404D"/>
    <w:rsid w:val="008C5754"/>
    <w:rsid w:val="008C5DFC"/>
    <w:rsid w:val="008C6712"/>
    <w:rsid w:val="008C6B63"/>
    <w:rsid w:val="008C6EF3"/>
    <w:rsid w:val="008C7596"/>
    <w:rsid w:val="008C7D3F"/>
    <w:rsid w:val="008C7DCE"/>
    <w:rsid w:val="008D02FC"/>
    <w:rsid w:val="008D1208"/>
    <w:rsid w:val="008D21DA"/>
    <w:rsid w:val="008D262D"/>
    <w:rsid w:val="008D2857"/>
    <w:rsid w:val="008D2B86"/>
    <w:rsid w:val="008D2C7D"/>
    <w:rsid w:val="008D3642"/>
    <w:rsid w:val="008D3F2E"/>
    <w:rsid w:val="008D570B"/>
    <w:rsid w:val="008D60C2"/>
    <w:rsid w:val="008D6CDF"/>
    <w:rsid w:val="008D6EA1"/>
    <w:rsid w:val="008D7579"/>
    <w:rsid w:val="008D7E33"/>
    <w:rsid w:val="008E070E"/>
    <w:rsid w:val="008E496D"/>
    <w:rsid w:val="008E4BA6"/>
    <w:rsid w:val="008E51C3"/>
    <w:rsid w:val="008E56F6"/>
    <w:rsid w:val="008E5E2D"/>
    <w:rsid w:val="008E60EF"/>
    <w:rsid w:val="008E639C"/>
    <w:rsid w:val="008E6CFB"/>
    <w:rsid w:val="008F086B"/>
    <w:rsid w:val="008F0BED"/>
    <w:rsid w:val="008F1278"/>
    <w:rsid w:val="008F2EF1"/>
    <w:rsid w:val="008F505E"/>
    <w:rsid w:val="008F58E0"/>
    <w:rsid w:val="008F5A91"/>
    <w:rsid w:val="008F5D4C"/>
    <w:rsid w:val="00900236"/>
    <w:rsid w:val="009009B3"/>
    <w:rsid w:val="00900FCC"/>
    <w:rsid w:val="009019F3"/>
    <w:rsid w:val="00901C88"/>
    <w:rsid w:val="00902513"/>
    <w:rsid w:val="00902D06"/>
    <w:rsid w:val="00903ABF"/>
    <w:rsid w:val="00904D34"/>
    <w:rsid w:val="009066C5"/>
    <w:rsid w:val="00906ADD"/>
    <w:rsid w:val="00906AF3"/>
    <w:rsid w:val="00906CD5"/>
    <w:rsid w:val="00907024"/>
    <w:rsid w:val="00910534"/>
    <w:rsid w:val="00910DD7"/>
    <w:rsid w:val="009131CD"/>
    <w:rsid w:val="00913E3E"/>
    <w:rsid w:val="009148D9"/>
    <w:rsid w:val="00914C0C"/>
    <w:rsid w:val="00915C7F"/>
    <w:rsid w:val="0091621A"/>
    <w:rsid w:val="0091690E"/>
    <w:rsid w:val="00916D32"/>
    <w:rsid w:val="0091709F"/>
    <w:rsid w:val="00917A9C"/>
    <w:rsid w:val="0092047C"/>
    <w:rsid w:val="0092091E"/>
    <w:rsid w:val="0092097B"/>
    <w:rsid w:val="009213C7"/>
    <w:rsid w:val="0092215B"/>
    <w:rsid w:val="00922160"/>
    <w:rsid w:val="00923CF0"/>
    <w:rsid w:val="009241AD"/>
    <w:rsid w:val="00924201"/>
    <w:rsid w:val="00930D64"/>
    <w:rsid w:val="00931225"/>
    <w:rsid w:val="009312C1"/>
    <w:rsid w:val="00931C4F"/>
    <w:rsid w:val="00932965"/>
    <w:rsid w:val="00932CA4"/>
    <w:rsid w:val="00932D79"/>
    <w:rsid w:val="009334D0"/>
    <w:rsid w:val="00933916"/>
    <w:rsid w:val="00934111"/>
    <w:rsid w:val="00935209"/>
    <w:rsid w:val="00935621"/>
    <w:rsid w:val="00935891"/>
    <w:rsid w:val="00936BB7"/>
    <w:rsid w:val="00937DBF"/>
    <w:rsid w:val="0094028A"/>
    <w:rsid w:val="00940B0F"/>
    <w:rsid w:val="009420FD"/>
    <w:rsid w:val="0094263B"/>
    <w:rsid w:val="0094331F"/>
    <w:rsid w:val="00943938"/>
    <w:rsid w:val="00944CF9"/>
    <w:rsid w:val="00944D8C"/>
    <w:rsid w:val="009451BD"/>
    <w:rsid w:val="00945D78"/>
    <w:rsid w:val="009466C8"/>
    <w:rsid w:val="009471ED"/>
    <w:rsid w:val="00950733"/>
    <w:rsid w:val="00950A51"/>
    <w:rsid w:val="00951154"/>
    <w:rsid w:val="00951B8F"/>
    <w:rsid w:val="00951E64"/>
    <w:rsid w:val="0095239D"/>
    <w:rsid w:val="00953F24"/>
    <w:rsid w:val="00953F38"/>
    <w:rsid w:val="00954326"/>
    <w:rsid w:val="00954D00"/>
    <w:rsid w:val="00955159"/>
    <w:rsid w:val="009558F4"/>
    <w:rsid w:val="0095635B"/>
    <w:rsid w:val="00956390"/>
    <w:rsid w:val="00957E0F"/>
    <w:rsid w:val="00957FB1"/>
    <w:rsid w:val="00960552"/>
    <w:rsid w:val="00960847"/>
    <w:rsid w:val="0096095B"/>
    <w:rsid w:val="00960C6E"/>
    <w:rsid w:val="00961B82"/>
    <w:rsid w:val="00962BEB"/>
    <w:rsid w:val="00962ED7"/>
    <w:rsid w:val="00962F6C"/>
    <w:rsid w:val="00964A4F"/>
    <w:rsid w:val="00964B60"/>
    <w:rsid w:val="00964E4C"/>
    <w:rsid w:val="009653F8"/>
    <w:rsid w:val="0096546C"/>
    <w:rsid w:val="009659B2"/>
    <w:rsid w:val="009664DD"/>
    <w:rsid w:val="00966B10"/>
    <w:rsid w:val="00966BD9"/>
    <w:rsid w:val="00966F57"/>
    <w:rsid w:val="0096732F"/>
    <w:rsid w:val="00967D5A"/>
    <w:rsid w:val="00970005"/>
    <w:rsid w:val="00970D00"/>
    <w:rsid w:val="00970E07"/>
    <w:rsid w:val="009710E8"/>
    <w:rsid w:val="009713A3"/>
    <w:rsid w:val="00971EE0"/>
    <w:rsid w:val="00972659"/>
    <w:rsid w:val="009729F7"/>
    <w:rsid w:val="00972C22"/>
    <w:rsid w:val="00975B51"/>
    <w:rsid w:val="009778BA"/>
    <w:rsid w:val="009778E6"/>
    <w:rsid w:val="0097798D"/>
    <w:rsid w:val="00977FCC"/>
    <w:rsid w:val="0098007E"/>
    <w:rsid w:val="0098062B"/>
    <w:rsid w:val="00982858"/>
    <w:rsid w:val="00983699"/>
    <w:rsid w:val="0098381F"/>
    <w:rsid w:val="0098387E"/>
    <w:rsid w:val="00985DF8"/>
    <w:rsid w:val="009863C7"/>
    <w:rsid w:val="009864E5"/>
    <w:rsid w:val="009873BF"/>
    <w:rsid w:val="00987FD0"/>
    <w:rsid w:val="00990242"/>
    <w:rsid w:val="00990408"/>
    <w:rsid w:val="009910AC"/>
    <w:rsid w:val="00991537"/>
    <w:rsid w:val="00991690"/>
    <w:rsid w:val="0099169F"/>
    <w:rsid w:val="00992979"/>
    <w:rsid w:val="00993219"/>
    <w:rsid w:val="00993805"/>
    <w:rsid w:val="00993967"/>
    <w:rsid w:val="00993B68"/>
    <w:rsid w:val="00993C3B"/>
    <w:rsid w:val="00994E68"/>
    <w:rsid w:val="0099538F"/>
    <w:rsid w:val="00997596"/>
    <w:rsid w:val="009A0814"/>
    <w:rsid w:val="009A082C"/>
    <w:rsid w:val="009A08EC"/>
    <w:rsid w:val="009A128D"/>
    <w:rsid w:val="009A17DC"/>
    <w:rsid w:val="009A1F4A"/>
    <w:rsid w:val="009A3D74"/>
    <w:rsid w:val="009A4085"/>
    <w:rsid w:val="009A44C8"/>
    <w:rsid w:val="009A4914"/>
    <w:rsid w:val="009A4D1A"/>
    <w:rsid w:val="009A5183"/>
    <w:rsid w:val="009A5A3E"/>
    <w:rsid w:val="009A60F0"/>
    <w:rsid w:val="009A614B"/>
    <w:rsid w:val="009A6D02"/>
    <w:rsid w:val="009A74A4"/>
    <w:rsid w:val="009A7617"/>
    <w:rsid w:val="009B0F3C"/>
    <w:rsid w:val="009B14CA"/>
    <w:rsid w:val="009B1C54"/>
    <w:rsid w:val="009B3456"/>
    <w:rsid w:val="009B4BCE"/>
    <w:rsid w:val="009B4CB8"/>
    <w:rsid w:val="009B4D26"/>
    <w:rsid w:val="009B68DD"/>
    <w:rsid w:val="009C05E3"/>
    <w:rsid w:val="009C0738"/>
    <w:rsid w:val="009C1D27"/>
    <w:rsid w:val="009C2E0F"/>
    <w:rsid w:val="009C366C"/>
    <w:rsid w:val="009C39EB"/>
    <w:rsid w:val="009C3FFE"/>
    <w:rsid w:val="009C4A74"/>
    <w:rsid w:val="009C58BE"/>
    <w:rsid w:val="009C6B06"/>
    <w:rsid w:val="009C6CB3"/>
    <w:rsid w:val="009C6E77"/>
    <w:rsid w:val="009C7183"/>
    <w:rsid w:val="009C7696"/>
    <w:rsid w:val="009D084F"/>
    <w:rsid w:val="009D0C07"/>
    <w:rsid w:val="009D0CDD"/>
    <w:rsid w:val="009D1648"/>
    <w:rsid w:val="009D1AAA"/>
    <w:rsid w:val="009D24F2"/>
    <w:rsid w:val="009D276D"/>
    <w:rsid w:val="009D2E3B"/>
    <w:rsid w:val="009D3827"/>
    <w:rsid w:val="009D5AD4"/>
    <w:rsid w:val="009D6F4C"/>
    <w:rsid w:val="009D707E"/>
    <w:rsid w:val="009D7C22"/>
    <w:rsid w:val="009E0AFE"/>
    <w:rsid w:val="009E10C1"/>
    <w:rsid w:val="009E1122"/>
    <w:rsid w:val="009E123E"/>
    <w:rsid w:val="009E1328"/>
    <w:rsid w:val="009E1593"/>
    <w:rsid w:val="009E2471"/>
    <w:rsid w:val="009E279C"/>
    <w:rsid w:val="009E4071"/>
    <w:rsid w:val="009E4DBB"/>
    <w:rsid w:val="009E5C6B"/>
    <w:rsid w:val="009E6243"/>
    <w:rsid w:val="009E6379"/>
    <w:rsid w:val="009E7B5D"/>
    <w:rsid w:val="009E7D41"/>
    <w:rsid w:val="009F0C1D"/>
    <w:rsid w:val="009F0C9D"/>
    <w:rsid w:val="009F1237"/>
    <w:rsid w:val="009F141E"/>
    <w:rsid w:val="009F1DFC"/>
    <w:rsid w:val="009F2299"/>
    <w:rsid w:val="009F248D"/>
    <w:rsid w:val="009F2676"/>
    <w:rsid w:val="009F2AA9"/>
    <w:rsid w:val="009F36B9"/>
    <w:rsid w:val="009F557B"/>
    <w:rsid w:val="009F55A1"/>
    <w:rsid w:val="009F5C82"/>
    <w:rsid w:val="009F7E84"/>
    <w:rsid w:val="00A022AA"/>
    <w:rsid w:val="00A0265A"/>
    <w:rsid w:val="00A02C22"/>
    <w:rsid w:val="00A02D97"/>
    <w:rsid w:val="00A03417"/>
    <w:rsid w:val="00A03B3C"/>
    <w:rsid w:val="00A03C40"/>
    <w:rsid w:val="00A03CE3"/>
    <w:rsid w:val="00A0416F"/>
    <w:rsid w:val="00A04CED"/>
    <w:rsid w:val="00A0513D"/>
    <w:rsid w:val="00A0567A"/>
    <w:rsid w:val="00A05C1B"/>
    <w:rsid w:val="00A05E7F"/>
    <w:rsid w:val="00A06089"/>
    <w:rsid w:val="00A061A0"/>
    <w:rsid w:val="00A071A4"/>
    <w:rsid w:val="00A11C6B"/>
    <w:rsid w:val="00A12858"/>
    <w:rsid w:val="00A1294F"/>
    <w:rsid w:val="00A12ED5"/>
    <w:rsid w:val="00A14C10"/>
    <w:rsid w:val="00A16ABF"/>
    <w:rsid w:val="00A16E95"/>
    <w:rsid w:val="00A1760D"/>
    <w:rsid w:val="00A2006E"/>
    <w:rsid w:val="00A2058B"/>
    <w:rsid w:val="00A20852"/>
    <w:rsid w:val="00A21593"/>
    <w:rsid w:val="00A21C1A"/>
    <w:rsid w:val="00A2217E"/>
    <w:rsid w:val="00A22D75"/>
    <w:rsid w:val="00A233C6"/>
    <w:rsid w:val="00A242F0"/>
    <w:rsid w:val="00A2435D"/>
    <w:rsid w:val="00A25FDD"/>
    <w:rsid w:val="00A2688A"/>
    <w:rsid w:val="00A26B00"/>
    <w:rsid w:val="00A27A0F"/>
    <w:rsid w:val="00A31070"/>
    <w:rsid w:val="00A31221"/>
    <w:rsid w:val="00A318C3"/>
    <w:rsid w:val="00A31927"/>
    <w:rsid w:val="00A31DB7"/>
    <w:rsid w:val="00A32191"/>
    <w:rsid w:val="00A32DB2"/>
    <w:rsid w:val="00A331D8"/>
    <w:rsid w:val="00A348CF"/>
    <w:rsid w:val="00A35281"/>
    <w:rsid w:val="00A368AB"/>
    <w:rsid w:val="00A377B9"/>
    <w:rsid w:val="00A4046A"/>
    <w:rsid w:val="00A41135"/>
    <w:rsid w:val="00A4152A"/>
    <w:rsid w:val="00A41927"/>
    <w:rsid w:val="00A41C9E"/>
    <w:rsid w:val="00A41CFB"/>
    <w:rsid w:val="00A41E77"/>
    <w:rsid w:val="00A4219A"/>
    <w:rsid w:val="00A42A71"/>
    <w:rsid w:val="00A43F94"/>
    <w:rsid w:val="00A445F3"/>
    <w:rsid w:val="00A44635"/>
    <w:rsid w:val="00A45113"/>
    <w:rsid w:val="00A46849"/>
    <w:rsid w:val="00A504F7"/>
    <w:rsid w:val="00A50D4F"/>
    <w:rsid w:val="00A513DB"/>
    <w:rsid w:val="00A5212D"/>
    <w:rsid w:val="00A52676"/>
    <w:rsid w:val="00A529B1"/>
    <w:rsid w:val="00A53381"/>
    <w:rsid w:val="00A53684"/>
    <w:rsid w:val="00A538C8"/>
    <w:rsid w:val="00A54396"/>
    <w:rsid w:val="00A56905"/>
    <w:rsid w:val="00A57E12"/>
    <w:rsid w:val="00A60139"/>
    <w:rsid w:val="00A6044F"/>
    <w:rsid w:val="00A60563"/>
    <w:rsid w:val="00A62425"/>
    <w:rsid w:val="00A636D0"/>
    <w:rsid w:val="00A66E61"/>
    <w:rsid w:val="00A6721C"/>
    <w:rsid w:val="00A67D2E"/>
    <w:rsid w:val="00A70736"/>
    <w:rsid w:val="00A7089D"/>
    <w:rsid w:val="00A70B5E"/>
    <w:rsid w:val="00A71002"/>
    <w:rsid w:val="00A72022"/>
    <w:rsid w:val="00A72A56"/>
    <w:rsid w:val="00A73677"/>
    <w:rsid w:val="00A742D6"/>
    <w:rsid w:val="00A744D9"/>
    <w:rsid w:val="00A75183"/>
    <w:rsid w:val="00A752F3"/>
    <w:rsid w:val="00A75ABF"/>
    <w:rsid w:val="00A75C35"/>
    <w:rsid w:val="00A765C3"/>
    <w:rsid w:val="00A7711F"/>
    <w:rsid w:val="00A771CB"/>
    <w:rsid w:val="00A80281"/>
    <w:rsid w:val="00A8116A"/>
    <w:rsid w:val="00A8208D"/>
    <w:rsid w:val="00A821D1"/>
    <w:rsid w:val="00A823BA"/>
    <w:rsid w:val="00A82D98"/>
    <w:rsid w:val="00A838C9"/>
    <w:rsid w:val="00A83E6C"/>
    <w:rsid w:val="00A849F2"/>
    <w:rsid w:val="00A84C94"/>
    <w:rsid w:val="00A85E00"/>
    <w:rsid w:val="00A860A8"/>
    <w:rsid w:val="00A863B0"/>
    <w:rsid w:val="00A865A0"/>
    <w:rsid w:val="00A86FE3"/>
    <w:rsid w:val="00A87619"/>
    <w:rsid w:val="00A87710"/>
    <w:rsid w:val="00A877F0"/>
    <w:rsid w:val="00A87D9C"/>
    <w:rsid w:val="00A90F2D"/>
    <w:rsid w:val="00A91A90"/>
    <w:rsid w:val="00A92CB0"/>
    <w:rsid w:val="00A93113"/>
    <w:rsid w:val="00A93237"/>
    <w:rsid w:val="00A94CD3"/>
    <w:rsid w:val="00A95402"/>
    <w:rsid w:val="00A95647"/>
    <w:rsid w:val="00A95B43"/>
    <w:rsid w:val="00A95D5B"/>
    <w:rsid w:val="00AA08FC"/>
    <w:rsid w:val="00AA11B8"/>
    <w:rsid w:val="00AA191D"/>
    <w:rsid w:val="00AA1A92"/>
    <w:rsid w:val="00AA2499"/>
    <w:rsid w:val="00AA27D4"/>
    <w:rsid w:val="00AA28E5"/>
    <w:rsid w:val="00AA2D2F"/>
    <w:rsid w:val="00AA34B1"/>
    <w:rsid w:val="00AA5A5C"/>
    <w:rsid w:val="00AA6107"/>
    <w:rsid w:val="00AA73A2"/>
    <w:rsid w:val="00AA75EE"/>
    <w:rsid w:val="00AA781C"/>
    <w:rsid w:val="00AB06EF"/>
    <w:rsid w:val="00AB13FD"/>
    <w:rsid w:val="00AB15AB"/>
    <w:rsid w:val="00AB1670"/>
    <w:rsid w:val="00AB1932"/>
    <w:rsid w:val="00AB1EB1"/>
    <w:rsid w:val="00AB2C5D"/>
    <w:rsid w:val="00AB312E"/>
    <w:rsid w:val="00AB328A"/>
    <w:rsid w:val="00AB3411"/>
    <w:rsid w:val="00AB3F74"/>
    <w:rsid w:val="00AB44E6"/>
    <w:rsid w:val="00AB4D9A"/>
    <w:rsid w:val="00AB562E"/>
    <w:rsid w:val="00AB5BF4"/>
    <w:rsid w:val="00AB62CD"/>
    <w:rsid w:val="00AB6A8E"/>
    <w:rsid w:val="00AB6D65"/>
    <w:rsid w:val="00AB704D"/>
    <w:rsid w:val="00AB7C7F"/>
    <w:rsid w:val="00AC0022"/>
    <w:rsid w:val="00AC0AB6"/>
    <w:rsid w:val="00AC0D71"/>
    <w:rsid w:val="00AC0DA1"/>
    <w:rsid w:val="00AC0E3A"/>
    <w:rsid w:val="00AC142E"/>
    <w:rsid w:val="00AC283F"/>
    <w:rsid w:val="00AC3366"/>
    <w:rsid w:val="00AC3496"/>
    <w:rsid w:val="00AC39FF"/>
    <w:rsid w:val="00AC42D9"/>
    <w:rsid w:val="00AC5D7D"/>
    <w:rsid w:val="00AC5E5C"/>
    <w:rsid w:val="00AC6902"/>
    <w:rsid w:val="00AD04D6"/>
    <w:rsid w:val="00AD0EF8"/>
    <w:rsid w:val="00AD1272"/>
    <w:rsid w:val="00AD13A1"/>
    <w:rsid w:val="00AD1D21"/>
    <w:rsid w:val="00AD26D1"/>
    <w:rsid w:val="00AD3380"/>
    <w:rsid w:val="00AD35F0"/>
    <w:rsid w:val="00AD36B2"/>
    <w:rsid w:val="00AD36B3"/>
    <w:rsid w:val="00AD61D0"/>
    <w:rsid w:val="00AD62C6"/>
    <w:rsid w:val="00AD710A"/>
    <w:rsid w:val="00AD73B9"/>
    <w:rsid w:val="00AD7DE1"/>
    <w:rsid w:val="00AD7EDF"/>
    <w:rsid w:val="00AE04B4"/>
    <w:rsid w:val="00AE0C5D"/>
    <w:rsid w:val="00AE1AFF"/>
    <w:rsid w:val="00AE2690"/>
    <w:rsid w:val="00AE2D79"/>
    <w:rsid w:val="00AE34A4"/>
    <w:rsid w:val="00AE408F"/>
    <w:rsid w:val="00AE4621"/>
    <w:rsid w:val="00AE5189"/>
    <w:rsid w:val="00AE5AAB"/>
    <w:rsid w:val="00AE61C8"/>
    <w:rsid w:val="00AE64FF"/>
    <w:rsid w:val="00AE6B19"/>
    <w:rsid w:val="00AE70F1"/>
    <w:rsid w:val="00AE74FB"/>
    <w:rsid w:val="00AE7A2C"/>
    <w:rsid w:val="00AF006C"/>
    <w:rsid w:val="00AF04A6"/>
    <w:rsid w:val="00AF1851"/>
    <w:rsid w:val="00AF189F"/>
    <w:rsid w:val="00AF1B91"/>
    <w:rsid w:val="00AF250C"/>
    <w:rsid w:val="00AF2BCC"/>
    <w:rsid w:val="00AF2C91"/>
    <w:rsid w:val="00AF3375"/>
    <w:rsid w:val="00AF3C34"/>
    <w:rsid w:val="00AF3D6F"/>
    <w:rsid w:val="00AF585E"/>
    <w:rsid w:val="00AF5D2F"/>
    <w:rsid w:val="00AF7EB6"/>
    <w:rsid w:val="00B012A6"/>
    <w:rsid w:val="00B01B5E"/>
    <w:rsid w:val="00B03109"/>
    <w:rsid w:val="00B03297"/>
    <w:rsid w:val="00B03C13"/>
    <w:rsid w:val="00B03F7E"/>
    <w:rsid w:val="00B04122"/>
    <w:rsid w:val="00B0420E"/>
    <w:rsid w:val="00B0550D"/>
    <w:rsid w:val="00B06089"/>
    <w:rsid w:val="00B0619B"/>
    <w:rsid w:val="00B06203"/>
    <w:rsid w:val="00B07BBC"/>
    <w:rsid w:val="00B07FAA"/>
    <w:rsid w:val="00B1050C"/>
    <w:rsid w:val="00B10B13"/>
    <w:rsid w:val="00B10DD3"/>
    <w:rsid w:val="00B11031"/>
    <w:rsid w:val="00B112E8"/>
    <w:rsid w:val="00B11B19"/>
    <w:rsid w:val="00B11B56"/>
    <w:rsid w:val="00B12410"/>
    <w:rsid w:val="00B135B1"/>
    <w:rsid w:val="00B13E3B"/>
    <w:rsid w:val="00B14AE3"/>
    <w:rsid w:val="00B15002"/>
    <w:rsid w:val="00B15DB9"/>
    <w:rsid w:val="00B16E23"/>
    <w:rsid w:val="00B176D9"/>
    <w:rsid w:val="00B177FD"/>
    <w:rsid w:val="00B2077F"/>
    <w:rsid w:val="00B20FF7"/>
    <w:rsid w:val="00B210D0"/>
    <w:rsid w:val="00B2119C"/>
    <w:rsid w:val="00B21618"/>
    <w:rsid w:val="00B224CB"/>
    <w:rsid w:val="00B238B7"/>
    <w:rsid w:val="00B23E4E"/>
    <w:rsid w:val="00B2475F"/>
    <w:rsid w:val="00B24DC4"/>
    <w:rsid w:val="00B25036"/>
    <w:rsid w:val="00B2555B"/>
    <w:rsid w:val="00B258C5"/>
    <w:rsid w:val="00B26276"/>
    <w:rsid w:val="00B262F0"/>
    <w:rsid w:val="00B2633C"/>
    <w:rsid w:val="00B26BA0"/>
    <w:rsid w:val="00B27DFF"/>
    <w:rsid w:val="00B3012E"/>
    <w:rsid w:val="00B30E54"/>
    <w:rsid w:val="00B30F9E"/>
    <w:rsid w:val="00B3284E"/>
    <w:rsid w:val="00B328BF"/>
    <w:rsid w:val="00B32A96"/>
    <w:rsid w:val="00B330F1"/>
    <w:rsid w:val="00B331F9"/>
    <w:rsid w:val="00B33BDA"/>
    <w:rsid w:val="00B353FD"/>
    <w:rsid w:val="00B35F98"/>
    <w:rsid w:val="00B36025"/>
    <w:rsid w:val="00B36049"/>
    <w:rsid w:val="00B361EE"/>
    <w:rsid w:val="00B3680E"/>
    <w:rsid w:val="00B40159"/>
    <w:rsid w:val="00B408FA"/>
    <w:rsid w:val="00B41BC7"/>
    <w:rsid w:val="00B4563B"/>
    <w:rsid w:val="00B465A9"/>
    <w:rsid w:val="00B46D2A"/>
    <w:rsid w:val="00B47F04"/>
    <w:rsid w:val="00B507C1"/>
    <w:rsid w:val="00B50A3C"/>
    <w:rsid w:val="00B5129D"/>
    <w:rsid w:val="00B51584"/>
    <w:rsid w:val="00B51A3E"/>
    <w:rsid w:val="00B52932"/>
    <w:rsid w:val="00B53032"/>
    <w:rsid w:val="00B533E7"/>
    <w:rsid w:val="00B56141"/>
    <w:rsid w:val="00B5707A"/>
    <w:rsid w:val="00B57C2E"/>
    <w:rsid w:val="00B61A2B"/>
    <w:rsid w:val="00B627FF"/>
    <w:rsid w:val="00B62922"/>
    <w:rsid w:val="00B62C3C"/>
    <w:rsid w:val="00B64069"/>
    <w:rsid w:val="00B6410F"/>
    <w:rsid w:val="00B64600"/>
    <w:rsid w:val="00B6525E"/>
    <w:rsid w:val="00B65375"/>
    <w:rsid w:val="00B653DF"/>
    <w:rsid w:val="00B65C81"/>
    <w:rsid w:val="00B65FD3"/>
    <w:rsid w:val="00B66A64"/>
    <w:rsid w:val="00B6717B"/>
    <w:rsid w:val="00B67305"/>
    <w:rsid w:val="00B67D27"/>
    <w:rsid w:val="00B701F0"/>
    <w:rsid w:val="00B71884"/>
    <w:rsid w:val="00B71CF1"/>
    <w:rsid w:val="00B7281A"/>
    <w:rsid w:val="00B7293C"/>
    <w:rsid w:val="00B7380B"/>
    <w:rsid w:val="00B73CC1"/>
    <w:rsid w:val="00B73FAA"/>
    <w:rsid w:val="00B74EEA"/>
    <w:rsid w:val="00B7506C"/>
    <w:rsid w:val="00B7553A"/>
    <w:rsid w:val="00B7585F"/>
    <w:rsid w:val="00B75F15"/>
    <w:rsid w:val="00B763F8"/>
    <w:rsid w:val="00B809FC"/>
    <w:rsid w:val="00B80A4C"/>
    <w:rsid w:val="00B81288"/>
    <w:rsid w:val="00B81726"/>
    <w:rsid w:val="00B81CB5"/>
    <w:rsid w:val="00B81E37"/>
    <w:rsid w:val="00B82503"/>
    <w:rsid w:val="00B82C53"/>
    <w:rsid w:val="00B83E94"/>
    <w:rsid w:val="00B84FEF"/>
    <w:rsid w:val="00B855A5"/>
    <w:rsid w:val="00B859D1"/>
    <w:rsid w:val="00B85A65"/>
    <w:rsid w:val="00B869FB"/>
    <w:rsid w:val="00B8788E"/>
    <w:rsid w:val="00B87B33"/>
    <w:rsid w:val="00B87CAF"/>
    <w:rsid w:val="00B87E1E"/>
    <w:rsid w:val="00B9299A"/>
    <w:rsid w:val="00B93489"/>
    <w:rsid w:val="00B936EC"/>
    <w:rsid w:val="00B93F7A"/>
    <w:rsid w:val="00B9487C"/>
    <w:rsid w:val="00B9605D"/>
    <w:rsid w:val="00B96642"/>
    <w:rsid w:val="00B96691"/>
    <w:rsid w:val="00B96D44"/>
    <w:rsid w:val="00BA13D6"/>
    <w:rsid w:val="00BA1FE4"/>
    <w:rsid w:val="00BA2178"/>
    <w:rsid w:val="00BA2F67"/>
    <w:rsid w:val="00BA325F"/>
    <w:rsid w:val="00BA3C40"/>
    <w:rsid w:val="00BA45EA"/>
    <w:rsid w:val="00BA56D2"/>
    <w:rsid w:val="00BA5DB4"/>
    <w:rsid w:val="00BA61A5"/>
    <w:rsid w:val="00BA64B3"/>
    <w:rsid w:val="00BA689B"/>
    <w:rsid w:val="00BA736C"/>
    <w:rsid w:val="00BA7595"/>
    <w:rsid w:val="00BA7E43"/>
    <w:rsid w:val="00BB1399"/>
    <w:rsid w:val="00BB218D"/>
    <w:rsid w:val="00BB2221"/>
    <w:rsid w:val="00BB2AEC"/>
    <w:rsid w:val="00BB2C94"/>
    <w:rsid w:val="00BB2D30"/>
    <w:rsid w:val="00BB33E6"/>
    <w:rsid w:val="00BB3A7C"/>
    <w:rsid w:val="00BB40A2"/>
    <w:rsid w:val="00BB433C"/>
    <w:rsid w:val="00BB4E80"/>
    <w:rsid w:val="00BB5938"/>
    <w:rsid w:val="00BB59F2"/>
    <w:rsid w:val="00BB5AE7"/>
    <w:rsid w:val="00BB7170"/>
    <w:rsid w:val="00BB740B"/>
    <w:rsid w:val="00BB7DC4"/>
    <w:rsid w:val="00BB7E88"/>
    <w:rsid w:val="00BC0194"/>
    <w:rsid w:val="00BC0856"/>
    <w:rsid w:val="00BC0BAC"/>
    <w:rsid w:val="00BC14E7"/>
    <w:rsid w:val="00BC23DE"/>
    <w:rsid w:val="00BC2D8A"/>
    <w:rsid w:val="00BC2F07"/>
    <w:rsid w:val="00BC30A8"/>
    <w:rsid w:val="00BC3E1A"/>
    <w:rsid w:val="00BC4CFC"/>
    <w:rsid w:val="00BC548D"/>
    <w:rsid w:val="00BC5AFB"/>
    <w:rsid w:val="00BC6EDA"/>
    <w:rsid w:val="00BC7338"/>
    <w:rsid w:val="00BD18B6"/>
    <w:rsid w:val="00BD1C3A"/>
    <w:rsid w:val="00BD1C45"/>
    <w:rsid w:val="00BD31A3"/>
    <w:rsid w:val="00BD4330"/>
    <w:rsid w:val="00BD466D"/>
    <w:rsid w:val="00BD4B31"/>
    <w:rsid w:val="00BD5A86"/>
    <w:rsid w:val="00BD5C07"/>
    <w:rsid w:val="00BD6AC7"/>
    <w:rsid w:val="00BD7189"/>
    <w:rsid w:val="00BD79C4"/>
    <w:rsid w:val="00BD7E01"/>
    <w:rsid w:val="00BE00F9"/>
    <w:rsid w:val="00BE0FE2"/>
    <w:rsid w:val="00BE1DEE"/>
    <w:rsid w:val="00BE2001"/>
    <w:rsid w:val="00BE2C8C"/>
    <w:rsid w:val="00BE3189"/>
    <w:rsid w:val="00BE3C6A"/>
    <w:rsid w:val="00BE5519"/>
    <w:rsid w:val="00BE6160"/>
    <w:rsid w:val="00BE674F"/>
    <w:rsid w:val="00BE77B0"/>
    <w:rsid w:val="00BE7F94"/>
    <w:rsid w:val="00BF048E"/>
    <w:rsid w:val="00BF049F"/>
    <w:rsid w:val="00BF0F83"/>
    <w:rsid w:val="00BF115A"/>
    <w:rsid w:val="00BF150B"/>
    <w:rsid w:val="00BF2A7F"/>
    <w:rsid w:val="00BF34D9"/>
    <w:rsid w:val="00BF425C"/>
    <w:rsid w:val="00BF4870"/>
    <w:rsid w:val="00BF5BF0"/>
    <w:rsid w:val="00BF60FF"/>
    <w:rsid w:val="00BF6192"/>
    <w:rsid w:val="00BF7A18"/>
    <w:rsid w:val="00BF7A20"/>
    <w:rsid w:val="00BF7B08"/>
    <w:rsid w:val="00C018FF"/>
    <w:rsid w:val="00C019E0"/>
    <w:rsid w:val="00C020B6"/>
    <w:rsid w:val="00C02109"/>
    <w:rsid w:val="00C02E74"/>
    <w:rsid w:val="00C02E8C"/>
    <w:rsid w:val="00C032C6"/>
    <w:rsid w:val="00C03693"/>
    <w:rsid w:val="00C03855"/>
    <w:rsid w:val="00C079CF"/>
    <w:rsid w:val="00C1060E"/>
    <w:rsid w:val="00C10AFB"/>
    <w:rsid w:val="00C11AF5"/>
    <w:rsid w:val="00C12CA6"/>
    <w:rsid w:val="00C13D61"/>
    <w:rsid w:val="00C13DA9"/>
    <w:rsid w:val="00C1434C"/>
    <w:rsid w:val="00C149AD"/>
    <w:rsid w:val="00C15280"/>
    <w:rsid w:val="00C15B39"/>
    <w:rsid w:val="00C15BDF"/>
    <w:rsid w:val="00C15D38"/>
    <w:rsid w:val="00C16DE4"/>
    <w:rsid w:val="00C171BF"/>
    <w:rsid w:val="00C1728F"/>
    <w:rsid w:val="00C178A7"/>
    <w:rsid w:val="00C202B7"/>
    <w:rsid w:val="00C204CB"/>
    <w:rsid w:val="00C21AB2"/>
    <w:rsid w:val="00C21BE4"/>
    <w:rsid w:val="00C21C26"/>
    <w:rsid w:val="00C21C3B"/>
    <w:rsid w:val="00C22448"/>
    <w:rsid w:val="00C2290C"/>
    <w:rsid w:val="00C22D24"/>
    <w:rsid w:val="00C23087"/>
    <w:rsid w:val="00C2383B"/>
    <w:rsid w:val="00C23BAE"/>
    <w:rsid w:val="00C23CA0"/>
    <w:rsid w:val="00C23CF4"/>
    <w:rsid w:val="00C23E02"/>
    <w:rsid w:val="00C2447C"/>
    <w:rsid w:val="00C251D8"/>
    <w:rsid w:val="00C25664"/>
    <w:rsid w:val="00C259A8"/>
    <w:rsid w:val="00C2642D"/>
    <w:rsid w:val="00C27330"/>
    <w:rsid w:val="00C27CEB"/>
    <w:rsid w:val="00C30853"/>
    <w:rsid w:val="00C3175A"/>
    <w:rsid w:val="00C31F3C"/>
    <w:rsid w:val="00C3244E"/>
    <w:rsid w:val="00C32512"/>
    <w:rsid w:val="00C32A08"/>
    <w:rsid w:val="00C33287"/>
    <w:rsid w:val="00C347B7"/>
    <w:rsid w:val="00C34E49"/>
    <w:rsid w:val="00C359CF"/>
    <w:rsid w:val="00C35EB0"/>
    <w:rsid w:val="00C364B5"/>
    <w:rsid w:val="00C36847"/>
    <w:rsid w:val="00C4128B"/>
    <w:rsid w:val="00C41A6C"/>
    <w:rsid w:val="00C427C0"/>
    <w:rsid w:val="00C42E5E"/>
    <w:rsid w:val="00C42F92"/>
    <w:rsid w:val="00C43294"/>
    <w:rsid w:val="00C45DEF"/>
    <w:rsid w:val="00C466D2"/>
    <w:rsid w:val="00C47669"/>
    <w:rsid w:val="00C47DFA"/>
    <w:rsid w:val="00C47FA2"/>
    <w:rsid w:val="00C50474"/>
    <w:rsid w:val="00C512C2"/>
    <w:rsid w:val="00C5169C"/>
    <w:rsid w:val="00C5183B"/>
    <w:rsid w:val="00C51D87"/>
    <w:rsid w:val="00C5214A"/>
    <w:rsid w:val="00C53D5D"/>
    <w:rsid w:val="00C542B9"/>
    <w:rsid w:val="00C54BDF"/>
    <w:rsid w:val="00C5636A"/>
    <w:rsid w:val="00C57311"/>
    <w:rsid w:val="00C5761D"/>
    <w:rsid w:val="00C601D2"/>
    <w:rsid w:val="00C60A34"/>
    <w:rsid w:val="00C628D2"/>
    <w:rsid w:val="00C62916"/>
    <w:rsid w:val="00C64F55"/>
    <w:rsid w:val="00C67B7B"/>
    <w:rsid w:val="00C67B91"/>
    <w:rsid w:val="00C700DA"/>
    <w:rsid w:val="00C7055C"/>
    <w:rsid w:val="00C71D6A"/>
    <w:rsid w:val="00C73281"/>
    <w:rsid w:val="00C743C3"/>
    <w:rsid w:val="00C750DC"/>
    <w:rsid w:val="00C76AD4"/>
    <w:rsid w:val="00C80578"/>
    <w:rsid w:val="00C808E4"/>
    <w:rsid w:val="00C80E19"/>
    <w:rsid w:val="00C8126E"/>
    <w:rsid w:val="00C81A75"/>
    <w:rsid w:val="00C82C71"/>
    <w:rsid w:val="00C82CC8"/>
    <w:rsid w:val="00C83E57"/>
    <w:rsid w:val="00C84152"/>
    <w:rsid w:val="00C84475"/>
    <w:rsid w:val="00C849A2"/>
    <w:rsid w:val="00C85049"/>
    <w:rsid w:val="00C875EC"/>
    <w:rsid w:val="00C878A2"/>
    <w:rsid w:val="00C90D2E"/>
    <w:rsid w:val="00C90FAF"/>
    <w:rsid w:val="00C92608"/>
    <w:rsid w:val="00C92C92"/>
    <w:rsid w:val="00C93260"/>
    <w:rsid w:val="00C93FE3"/>
    <w:rsid w:val="00C94B12"/>
    <w:rsid w:val="00C95875"/>
    <w:rsid w:val="00C97561"/>
    <w:rsid w:val="00C976CC"/>
    <w:rsid w:val="00C97733"/>
    <w:rsid w:val="00C97A57"/>
    <w:rsid w:val="00CA085A"/>
    <w:rsid w:val="00CA12F8"/>
    <w:rsid w:val="00CA45F5"/>
    <w:rsid w:val="00CA5C97"/>
    <w:rsid w:val="00CA694E"/>
    <w:rsid w:val="00CA7D40"/>
    <w:rsid w:val="00CB0B1E"/>
    <w:rsid w:val="00CB3228"/>
    <w:rsid w:val="00CB3A53"/>
    <w:rsid w:val="00CB4591"/>
    <w:rsid w:val="00CB52AE"/>
    <w:rsid w:val="00CB5EC0"/>
    <w:rsid w:val="00CB6674"/>
    <w:rsid w:val="00CB6F45"/>
    <w:rsid w:val="00CB7602"/>
    <w:rsid w:val="00CB7EC5"/>
    <w:rsid w:val="00CC0950"/>
    <w:rsid w:val="00CC1356"/>
    <w:rsid w:val="00CC32DA"/>
    <w:rsid w:val="00CC33B3"/>
    <w:rsid w:val="00CC346C"/>
    <w:rsid w:val="00CC3940"/>
    <w:rsid w:val="00CC3D51"/>
    <w:rsid w:val="00CC47FA"/>
    <w:rsid w:val="00CC4B46"/>
    <w:rsid w:val="00CC5AE1"/>
    <w:rsid w:val="00CC5F36"/>
    <w:rsid w:val="00CC6C05"/>
    <w:rsid w:val="00CC6DCD"/>
    <w:rsid w:val="00CC7538"/>
    <w:rsid w:val="00CC7EEC"/>
    <w:rsid w:val="00CD2AB1"/>
    <w:rsid w:val="00CD2E50"/>
    <w:rsid w:val="00CD2EE4"/>
    <w:rsid w:val="00CD2F7A"/>
    <w:rsid w:val="00CD2FDD"/>
    <w:rsid w:val="00CD3459"/>
    <w:rsid w:val="00CD37CF"/>
    <w:rsid w:val="00CD3A40"/>
    <w:rsid w:val="00CD4032"/>
    <w:rsid w:val="00CD47E8"/>
    <w:rsid w:val="00CD4A0D"/>
    <w:rsid w:val="00CD4B36"/>
    <w:rsid w:val="00CD5483"/>
    <w:rsid w:val="00CD560B"/>
    <w:rsid w:val="00CD5A62"/>
    <w:rsid w:val="00CD5AB2"/>
    <w:rsid w:val="00CD6DB2"/>
    <w:rsid w:val="00CD7758"/>
    <w:rsid w:val="00CD77EB"/>
    <w:rsid w:val="00CD7CB5"/>
    <w:rsid w:val="00CE0457"/>
    <w:rsid w:val="00CE0715"/>
    <w:rsid w:val="00CE120D"/>
    <w:rsid w:val="00CE18C0"/>
    <w:rsid w:val="00CE1DA4"/>
    <w:rsid w:val="00CE1F1B"/>
    <w:rsid w:val="00CE2820"/>
    <w:rsid w:val="00CE5CEB"/>
    <w:rsid w:val="00CF0DD6"/>
    <w:rsid w:val="00CF1119"/>
    <w:rsid w:val="00CF19B3"/>
    <w:rsid w:val="00CF1B68"/>
    <w:rsid w:val="00CF2BF7"/>
    <w:rsid w:val="00CF3005"/>
    <w:rsid w:val="00CF35EB"/>
    <w:rsid w:val="00CF5789"/>
    <w:rsid w:val="00CF6CC2"/>
    <w:rsid w:val="00CF7202"/>
    <w:rsid w:val="00CF761F"/>
    <w:rsid w:val="00CF7DBA"/>
    <w:rsid w:val="00D005D5"/>
    <w:rsid w:val="00D00C2B"/>
    <w:rsid w:val="00D013BA"/>
    <w:rsid w:val="00D015EE"/>
    <w:rsid w:val="00D02299"/>
    <w:rsid w:val="00D03CFD"/>
    <w:rsid w:val="00D049A3"/>
    <w:rsid w:val="00D04BF4"/>
    <w:rsid w:val="00D05DBD"/>
    <w:rsid w:val="00D05F4D"/>
    <w:rsid w:val="00D073CE"/>
    <w:rsid w:val="00D10CC0"/>
    <w:rsid w:val="00D11D0B"/>
    <w:rsid w:val="00D12727"/>
    <w:rsid w:val="00D13A27"/>
    <w:rsid w:val="00D13B15"/>
    <w:rsid w:val="00D13CCD"/>
    <w:rsid w:val="00D1463A"/>
    <w:rsid w:val="00D14D66"/>
    <w:rsid w:val="00D14D80"/>
    <w:rsid w:val="00D15696"/>
    <w:rsid w:val="00D16497"/>
    <w:rsid w:val="00D16E8F"/>
    <w:rsid w:val="00D176D5"/>
    <w:rsid w:val="00D20241"/>
    <w:rsid w:val="00D2107C"/>
    <w:rsid w:val="00D21563"/>
    <w:rsid w:val="00D21EB2"/>
    <w:rsid w:val="00D2256D"/>
    <w:rsid w:val="00D22774"/>
    <w:rsid w:val="00D22D56"/>
    <w:rsid w:val="00D22FCC"/>
    <w:rsid w:val="00D23222"/>
    <w:rsid w:val="00D23859"/>
    <w:rsid w:val="00D23B7D"/>
    <w:rsid w:val="00D23BB8"/>
    <w:rsid w:val="00D2627E"/>
    <w:rsid w:val="00D26E03"/>
    <w:rsid w:val="00D26E66"/>
    <w:rsid w:val="00D27B9D"/>
    <w:rsid w:val="00D30878"/>
    <w:rsid w:val="00D309C7"/>
    <w:rsid w:val="00D310A9"/>
    <w:rsid w:val="00D310D0"/>
    <w:rsid w:val="00D31545"/>
    <w:rsid w:val="00D31B42"/>
    <w:rsid w:val="00D336C2"/>
    <w:rsid w:val="00D34212"/>
    <w:rsid w:val="00D343BD"/>
    <w:rsid w:val="00D35835"/>
    <w:rsid w:val="00D366AA"/>
    <w:rsid w:val="00D3789D"/>
    <w:rsid w:val="00D41361"/>
    <w:rsid w:val="00D41AD0"/>
    <w:rsid w:val="00D41D95"/>
    <w:rsid w:val="00D4200E"/>
    <w:rsid w:val="00D42F27"/>
    <w:rsid w:val="00D4323C"/>
    <w:rsid w:val="00D432A3"/>
    <w:rsid w:val="00D433DE"/>
    <w:rsid w:val="00D43577"/>
    <w:rsid w:val="00D437C0"/>
    <w:rsid w:val="00D43869"/>
    <w:rsid w:val="00D43F75"/>
    <w:rsid w:val="00D44221"/>
    <w:rsid w:val="00D4466D"/>
    <w:rsid w:val="00D45907"/>
    <w:rsid w:val="00D45B98"/>
    <w:rsid w:val="00D45D92"/>
    <w:rsid w:val="00D45E3C"/>
    <w:rsid w:val="00D460F3"/>
    <w:rsid w:val="00D46403"/>
    <w:rsid w:val="00D47FD6"/>
    <w:rsid w:val="00D504AB"/>
    <w:rsid w:val="00D50EF2"/>
    <w:rsid w:val="00D51802"/>
    <w:rsid w:val="00D51A7D"/>
    <w:rsid w:val="00D51B5F"/>
    <w:rsid w:val="00D51E8F"/>
    <w:rsid w:val="00D52C0B"/>
    <w:rsid w:val="00D52E45"/>
    <w:rsid w:val="00D53985"/>
    <w:rsid w:val="00D54146"/>
    <w:rsid w:val="00D550B3"/>
    <w:rsid w:val="00D5532B"/>
    <w:rsid w:val="00D55E8D"/>
    <w:rsid w:val="00D56FBB"/>
    <w:rsid w:val="00D57D23"/>
    <w:rsid w:val="00D57D9D"/>
    <w:rsid w:val="00D6010A"/>
    <w:rsid w:val="00D616E4"/>
    <w:rsid w:val="00D629A7"/>
    <w:rsid w:val="00D62B2F"/>
    <w:rsid w:val="00D634E8"/>
    <w:rsid w:val="00D641B1"/>
    <w:rsid w:val="00D65FC5"/>
    <w:rsid w:val="00D67588"/>
    <w:rsid w:val="00D67DD8"/>
    <w:rsid w:val="00D70400"/>
    <w:rsid w:val="00D7123A"/>
    <w:rsid w:val="00D71E5A"/>
    <w:rsid w:val="00D74817"/>
    <w:rsid w:val="00D74BE6"/>
    <w:rsid w:val="00D75D27"/>
    <w:rsid w:val="00D769F7"/>
    <w:rsid w:val="00D76C13"/>
    <w:rsid w:val="00D77610"/>
    <w:rsid w:val="00D77754"/>
    <w:rsid w:val="00D80539"/>
    <w:rsid w:val="00D82ABE"/>
    <w:rsid w:val="00D83D71"/>
    <w:rsid w:val="00D845BE"/>
    <w:rsid w:val="00D84958"/>
    <w:rsid w:val="00D86463"/>
    <w:rsid w:val="00D871E7"/>
    <w:rsid w:val="00D9009E"/>
    <w:rsid w:val="00D90223"/>
    <w:rsid w:val="00D9062B"/>
    <w:rsid w:val="00D91486"/>
    <w:rsid w:val="00D9169C"/>
    <w:rsid w:val="00D917A3"/>
    <w:rsid w:val="00D921BD"/>
    <w:rsid w:val="00D931F0"/>
    <w:rsid w:val="00D9523D"/>
    <w:rsid w:val="00D95C83"/>
    <w:rsid w:val="00D95C9D"/>
    <w:rsid w:val="00D95F29"/>
    <w:rsid w:val="00D968E8"/>
    <w:rsid w:val="00D96E4C"/>
    <w:rsid w:val="00D9748E"/>
    <w:rsid w:val="00D97507"/>
    <w:rsid w:val="00D97EFC"/>
    <w:rsid w:val="00DA0A83"/>
    <w:rsid w:val="00DA2AF9"/>
    <w:rsid w:val="00DA30DD"/>
    <w:rsid w:val="00DA3575"/>
    <w:rsid w:val="00DA38C9"/>
    <w:rsid w:val="00DA4129"/>
    <w:rsid w:val="00DA5698"/>
    <w:rsid w:val="00DA61C4"/>
    <w:rsid w:val="00DA6477"/>
    <w:rsid w:val="00DA65FB"/>
    <w:rsid w:val="00DA6B01"/>
    <w:rsid w:val="00DA7BDC"/>
    <w:rsid w:val="00DA7DD2"/>
    <w:rsid w:val="00DA7F07"/>
    <w:rsid w:val="00DB003F"/>
    <w:rsid w:val="00DB0089"/>
    <w:rsid w:val="00DB044A"/>
    <w:rsid w:val="00DB0D8A"/>
    <w:rsid w:val="00DB1EBB"/>
    <w:rsid w:val="00DB31F3"/>
    <w:rsid w:val="00DB3468"/>
    <w:rsid w:val="00DB3E87"/>
    <w:rsid w:val="00DB43CE"/>
    <w:rsid w:val="00DB4F91"/>
    <w:rsid w:val="00DC0058"/>
    <w:rsid w:val="00DC05D0"/>
    <w:rsid w:val="00DC31F6"/>
    <w:rsid w:val="00DC3724"/>
    <w:rsid w:val="00DC37E8"/>
    <w:rsid w:val="00DC3C99"/>
    <w:rsid w:val="00DC3DF5"/>
    <w:rsid w:val="00DC400F"/>
    <w:rsid w:val="00DC4533"/>
    <w:rsid w:val="00DC489E"/>
    <w:rsid w:val="00DC506C"/>
    <w:rsid w:val="00DC69F7"/>
    <w:rsid w:val="00DC6A3F"/>
    <w:rsid w:val="00DC751D"/>
    <w:rsid w:val="00DC7632"/>
    <w:rsid w:val="00DD01DC"/>
    <w:rsid w:val="00DD05E9"/>
    <w:rsid w:val="00DD0D9B"/>
    <w:rsid w:val="00DD0F56"/>
    <w:rsid w:val="00DD1493"/>
    <w:rsid w:val="00DD15DF"/>
    <w:rsid w:val="00DD1EE2"/>
    <w:rsid w:val="00DD2DA3"/>
    <w:rsid w:val="00DD31BB"/>
    <w:rsid w:val="00DD41AD"/>
    <w:rsid w:val="00DD5645"/>
    <w:rsid w:val="00DD69AE"/>
    <w:rsid w:val="00DD6B9D"/>
    <w:rsid w:val="00DD6D33"/>
    <w:rsid w:val="00DE0767"/>
    <w:rsid w:val="00DE14EC"/>
    <w:rsid w:val="00DE1BA5"/>
    <w:rsid w:val="00DE29FB"/>
    <w:rsid w:val="00DE4778"/>
    <w:rsid w:val="00DE4C4C"/>
    <w:rsid w:val="00DE4E5B"/>
    <w:rsid w:val="00DE54F2"/>
    <w:rsid w:val="00DE5B4A"/>
    <w:rsid w:val="00DE6260"/>
    <w:rsid w:val="00DE6BC6"/>
    <w:rsid w:val="00DE6FEB"/>
    <w:rsid w:val="00DE73F9"/>
    <w:rsid w:val="00DE7839"/>
    <w:rsid w:val="00DF024A"/>
    <w:rsid w:val="00DF04D4"/>
    <w:rsid w:val="00DF09E9"/>
    <w:rsid w:val="00DF0EF4"/>
    <w:rsid w:val="00DF2104"/>
    <w:rsid w:val="00DF2388"/>
    <w:rsid w:val="00DF24F8"/>
    <w:rsid w:val="00DF37FE"/>
    <w:rsid w:val="00DF432A"/>
    <w:rsid w:val="00DF4B87"/>
    <w:rsid w:val="00DF4D9B"/>
    <w:rsid w:val="00DF72ED"/>
    <w:rsid w:val="00E00E8C"/>
    <w:rsid w:val="00E01810"/>
    <w:rsid w:val="00E02555"/>
    <w:rsid w:val="00E03F56"/>
    <w:rsid w:val="00E0429E"/>
    <w:rsid w:val="00E047A3"/>
    <w:rsid w:val="00E04AAC"/>
    <w:rsid w:val="00E054F6"/>
    <w:rsid w:val="00E05B18"/>
    <w:rsid w:val="00E063BF"/>
    <w:rsid w:val="00E0758D"/>
    <w:rsid w:val="00E1079D"/>
    <w:rsid w:val="00E115BC"/>
    <w:rsid w:val="00E11E70"/>
    <w:rsid w:val="00E11E99"/>
    <w:rsid w:val="00E12447"/>
    <w:rsid w:val="00E13812"/>
    <w:rsid w:val="00E14894"/>
    <w:rsid w:val="00E15085"/>
    <w:rsid w:val="00E15B62"/>
    <w:rsid w:val="00E15EC2"/>
    <w:rsid w:val="00E16174"/>
    <w:rsid w:val="00E168B1"/>
    <w:rsid w:val="00E16BD0"/>
    <w:rsid w:val="00E16D07"/>
    <w:rsid w:val="00E17317"/>
    <w:rsid w:val="00E2029B"/>
    <w:rsid w:val="00E206CD"/>
    <w:rsid w:val="00E2127D"/>
    <w:rsid w:val="00E219DA"/>
    <w:rsid w:val="00E222B3"/>
    <w:rsid w:val="00E22364"/>
    <w:rsid w:val="00E22669"/>
    <w:rsid w:val="00E23A50"/>
    <w:rsid w:val="00E24A9D"/>
    <w:rsid w:val="00E24FE0"/>
    <w:rsid w:val="00E25FE8"/>
    <w:rsid w:val="00E30C19"/>
    <w:rsid w:val="00E311E0"/>
    <w:rsid w:val="00E31D66"/>
    <w:rsid w:val="00E330F2"/>
    <w:rsid w:val="00E3376C"/>
    <w:rsid w:val="00E33777"/>
    <w:rsid w:val="00E337C7"/>
    <w:rsid w:val="00E33CAB"/>
    <w:rsid w:val="00E354E3"/>
    <w:rsid w:val="00E357BA"/>
    <w:rsid w:val="00E35B51"/>
    <w:rsid w:val="00E35D99"/>
    <w:rsid w:val="00E370D7"/>
    <w:rsid w:val="00E37D7D"/>
    <w:rsid w:val="00E40975"/>
    <w:rsid w:val="00E41887"/>
    <w:rsid w:val="00E4199B"/>
    <w:rsid w:val="00E41D63"/>
    <w:rsid w:val="00E4241A"/>
    <w:rsid w:val="00E42CFF"/>
    <w:rsid w:val="00E43FFB"/>
    <w:rsid w:val="00E44D1D"/>
    <w:rsid w:val="00E46503"/>
    <w:rsid w:val="00E466B9"/>
    <w:rsid w:val="00E46A7E"/>
    <w:rsid w:val="00E470DF"/>
    <w:rsid w:val="00E471FF"/>
    <w:rsid w:val="00E477BE"/>
    <w:rsid w:val="00E478DD"/>
    <w:rsid w:val="00E47B56"/>
    <w:rsid w:val="00E47D1E"/>
    <w:rsid w:val="00E5044F"/>
    <w:rsid w:val="00E50644"/>
    <w:rsid w:val="00E50F4B"/>
    <w:rsid w:val="00E5114A"/>
    <w:rsid w:val="00E51361"/>
    <w:rsid w:val="00E5147F"/>
    <w:rsid w:val="00E5179C"/>
    <w:rsid w:val="00E522F1"/>
    <w:rsid w:val="00E52640"/>
    <w:rsid w:val="00E53661"/>
    <w:rsid w:val="00E537EA"/>
    <w:rsid w:val="00E5404A"/>
    <w:rsid w:val="00E5443F"/>
    <w:rsid w:val="00E566F8"/>
    <w:rsid w:val="00E608F4"/>
    <w:rsid w:val="00E612A8"/>
    <w:rsid w:val="00E61335"/>
    <w:rsid w:val="00E62858"/>
    <w:rsid w:val="00E62915"/>
    <w:rsid w:val="00E62B19"/>
    <w:rsid w:val="00E635EE"/>
    <w:rsid w:val="00E63DAC"/>
    <w:rsid w:val="00E64AE2"/>
    <w:rsid w:val="00E65B49"/>
    <w:rsid w:val="00E65D43"/>
    <w:rsid w:val="00E65FB7"/>
    <w:rsid w:val="00E6776D"/>
    <w:rsid w:val="00E678F3"/>
    <w:rsid w:val="00E67E47"/>
    <w:rsid w:val="00E724C4"/>
    <w:rsid w:val="00E728C2"/>
    <w:rsid w:val="00E72CCA"/>
    <w:rsid w:val="00E72DCC"/>
    <w:rsid w:val="00E75228"/>
    <w:rsid w:val="00E757A9"/>
    <w:rsid w:val="00E76CE0"/>
    <w:rsid w:val="00E7790D"/>
    <w:rsid w:val="00E77C5D"/>
    <w:rsid w:val="00E77E40"/>
    <w:rsid w:val="00E80F84"/>
    <w:rsid w:val="00E81226"/>
    <w:rsid w:val="00E81FDD"/>
    <w:rsid w:val="00E82259"/>
    <w:rsid w:val="00E82513"/>
    <w:rsid w:val="00E8372C"/>
    <w:rsid w:val="00E83A75"/>
    <w:rsid w:val="00E83FF9"/>
    <w:rsid w:val="00E8491D"/>
    <w:rsid w:val="00E84FA6"/>
    <w:rsid w:val="00E85488"/>
    <w:rsid w:val="00E85621"/>
    <w:rsid w:val="00E85A9E"/>
    <w:rsid w:val="00E86584"/>
    <w:rsid w:val="00E871C1"/>
    <w:rsid w:val="00E87D3F"/>
    <w:rsid w:val="00E905C6"/>
    <w:rsid w:val="00E9088F"/>
    <w:rsid w:val="00E90C88"/>
    <w:rsid w:val="00E914F5"/>
    <w:rsid w:val="00E94157"/>
    <w:rsid w:val="00E94366"/>
    <w:rsid w:val="00E94649"/>
    <w:rsid w:val="00E947B9"/>
    <w:rsid w:val="00E94B36"/>
    <w:rsid w:val="00E95527"/>
    <w:rsid w:val="00E959C5"/>
    <w:rsid w:val="00E95BA7"/>
    <w:rsid w:val="00E95C9D"/>
    <w:rsid w:val="00E96C34"/>
    <w:rsid w:val="00E96C5A"/>
    <w:rsid w:val="00E971D6"/>
    <w:rsid w:val="00EA0B10"/>
    <w:rsid w:val="00EA0D9F"/>
    <w:rsid w:val="00EA0F15"/>
    <w:rsid w:val="00EA1099"/>
    <w:rsid w:val="00EA23F1"/>
    <w:rsid w:val="00EA2638"/>
    <w:rsid w:val="00EA3276"/>
    <w:rsid w:val="00EA33E7"/>
    <w:rsid w:val="00EA3B0C"/>
    <w:rsid w:val="00EA3BAB"/>
    <w:rsid w:val="00EA423A"/>
    <w:rsid w:val="00EA4493"/>
    <w:rsid w:val="00EA4917"/>
    <w:rsid w:val="00EA493F"/>
    <w:rsid w:val="00EA513A"/>
    <w:rsid w:val="00EA5541"/>
    <w:rsid w:val="00EA5958"/>
    <w:rsid w:val="00EA5BA1"/>
    <w:rsid w:val="00EA64DC"/>
    <w:rsid w:val="00EA671E"/>
    <w:rsid w:val="00EA6BDB"/>
    <w:rsid w:val="00EA70B5"/>
    <w:rsid w:val="00EB2487"/>
    <w:rsid w:val="00EB318D"/>
    <w:rsid w:val="00EB3378"/>
    <w:rsid w:val="00EB382C"/>
    <w:rsid w:val="00EB3F84"/>
    <w:rsid w:val="00EB4413"/>
    <w:rsid w:val="00EB4788"/>
    <w:rsid w:val="00EB4FC0"/>
    <w:rsid w:val="00EB5179"/>
    <w:rsid w:val="00EB609C"/>
    <w:rsid w:val="00EB64BB"/>
    <w:rsid w:val="00EB6B41"/>
    <w:rsid w:val="00EB6D37"/>
    <w:rsid w:val="00EB716C"/>
    <w:rsid w:val="00EB7B30"/>
    <w:rsid w:val="00EC0D87"/>
    <w:rsid w:val="00EC0F45"/>
    <w:rsid w:val="00EC1CC9"/>
    <w:rsid w:val="00EC217B"/>
    <w:rsid w:val="00EC2604"/>
    <w:rsid w:val="00EC33D8"/>
    <w:rsid w:val="00EC340D"/>
    <w:rsid w:val="00EC396F"/>
    <w:rsid w:val="00EC3F08"/>
    <w:rsid w:val="00EC4059"/>
    <w:rsid w:val="00EC5720"/>
    <w:rsid w:val="00EC586A"/>
    <w:rsid w:val="00EC5D52"/>
    <w:rsid w:val="00EC64D2"/>
    <w:rsid w:val="00EC65E0"/>
    <w:rsid w:val="00EC6AAB"/>
    <w:rsid w:val="00EC7AC7"/>
    <w:rsid w:val="00EC7EFC"/>
    <w:rsid w:val="00ED02C5"/>
    <w:rsid w:val="00ED081E"/>
    <w:rsid w:val="00ED1804"/>
    <w:rsid w:val="00ED3B02"/>
    <w:rsid w:val="00ED4156"/>
    <w:rsid w:val="00ED57A9"/>
    <w:rsid w:val="00ED61FC"/>
    <w:rsid w:val="00ED6683"/>
    <w:rsid w:val="00ED66EB"/>
    <w:rsid w:val="00ED7091"/>
    <w:rsid w:val="00ED71CE"/>
    <w:rsid w:val="00ED7BC3"/>
    <w:rsid w:val="00EE131A"/>
    <w:rsid w:val="00EE1682"/>
    <w:rsid w:val="00EE2201"/>
    <w:rsid w:val="00EE2438"/>
    <w:rsid w:val="00EE24F0"/>
    <w:rsid w:val="00EE263A"/>
    <w:rsid w:val="00EE3603"/>
    <w:rsid w:val="00EE3C50"/>
    <w:rsid w:val="00EE4146"/>
    <w:rsid w:val="00EE4382"/>
    <w:rsid w:val="00EE5D2B"/>
    <w:rsid w:val="00EE65F3"/>
    <w:rsid w:val="00EE7ED8"/>
    <w:rsid w:val="00EF0B76"/>
    <w:rsid w:val="00EF0D11"/>
    <w:rsid w:val="00EF132B"/>
    <w:rsid w:val="00EF24C2"/>
    <w:rsid w:val="00EF37A4"/>
    <w:rsid w:val="00EF4106"/>
    <w:rsid w:val="00EF476C"/>
    <w:rsid w:val="00EF4C38"/>
    <w:rsid w:val="00EF50F3"/>
    <w:rsid w:val="00EF5308"/>
    <w:rsid w:val="00EF5EF6"/>
    <w:rsid w:val="00EF6DF5"/>
    <w:rsid w:val="00EF7BBC"/>
    <w:rsid w:val="00F00318"/>
    <w:rsid w:val="00F01070"/>
    <w:rsid w:val="00F0146D"/>
    <w:rsid w:val="00F0152D"/>
    <w:rsid w:val="00F020B1"/>
    <w:rsid w:val="00F024A6"/>
    <w:rsid w:val="00F033CF"/>
    <w:rsid w:val="00F0465F"/>
    <w:rsid w:val="00F04D1F"/>
    <w:rsid w:val="00F05533"/>
    <w:rsid w:val="00F0622F"/>
    <w:rsid w:val="00F06B26"/>
    <w:rsid w:val="00F07B9D"/>
    <w:rsid w:val="00F10391"/>
    <w:rsid w:val="00F11CFB"/>
    <w:rsid w:val="00F12A71"/>
    <w:rsid w:val="00F14115"/>
    <w:rsid w:val="00F14910"/>
    <w:rsid w:val="00F16F7F"/>
    <w:rsid w:val="00F17DAC"/>
    <w:rsid w:val="00F20A99"/>
    <w:rsid w:val="00F20EDC"/>
    <w:rsid w:val="00F21882"/>
    <w:rsid w:val="00F21D70"/>
    <w:rsid w:val="00F21DF3"/>
    <w:rsid w:val="00F22E92"/>
    <w:rsid w:val="00F23443"/>
    <w:rsid w:val="00F234CF"/>
    <w:rsid w:val="00F23608"/>
    <w:rsid w:val="00F24489"/>
    <w:rsid w:val="00F25A5B"/>
    <w:rsid w:val="00F25CB5"/>
    <w:rsid w:val="00F267AC"/>
    <w:rsid w:val="00F272A1"/>
    <w:rsid w:val="00F2767E"/>
    <w:rsid w:val="00F27973"/>
    <w:rsid w:val="00F3008D"/>
    <w:rsid w:val="00F31F55"/>
    <w:rsid w:val="00F32832"/>
    <w:rsid w:val="00F329E1"/>
    <w:rsid w:val="00F32E62"/>
    <w:rsid w:val="00F33923"/>
    <w:rsid w:val="00F3426B"/>
    <w:rsid w:val="00F358C7"/>
    <w:rsid w:val="00F3621B"/>
    <w:rsid w:val="00F36DFC"/>
    <w:rsid w:val="00F37239"/>
    <w:rsid w:val="00F37966"/>
    <w:rsid w:val="00F37F4D"/>
    <w:rsid w:val="00F408B2"/>
    <w:rsid w:val="00F40E8A"/>
    <w:rsid w:val="00F43438"/>
    <w:rsid w:val="00F43CC7"/>
    <w:rsid w:val="00F441A7"/>
    <w:rsid w:val="00F45219"/>
    <w:rsid w:val="00F45365"/>
    <w:rsid w:val="00F455E5"/>
    <w:rsid w:val="00F46E2D"/>
    <w:rsid w:val="00F46F7E"/>
    <w:rsid w:val="00F478C2"/>
    <w:rsid w:val="00F50AB3"/>
    <w:rsid w:val="00F50F89"/>
    <w:rsid w:val="00F514DF"/>
    <w:rsid w:val="00F51FF7"/>
    <w:rsid w:val="00F52582"/>
    <w:rsid w:val="00F5398D"/>
    <w:rsid w:val="00F54557"/>
    <w:rsid w:val="00F554EF"/>
    <w:rsid w:val="00F55504"/>
    <w:rsid w:val="00F568FA"/>
    <w:rsid w:val="00F5693B"/>
    <w:rsid w:val="00F569B6"/>
    <w:rsid w:val="00F56E9C"/>
    <w:rsid w:val="00F56F65"/>
    <w:rsid w:val="00F57615"/>
    <w:rsid w:val="00F57987"/>
    <w:rsid w:val="00F6038C"/>
    <w:rsid w:val="00F617B1"/>
    <w:rsid w:val="00F63446"/>
    <w:rsid w:val="00F63B52"/>
    <w:rsid w:val="00F63D50"/>
    <w:rsid w:val="00F64A40"/>
    <w:rsid w:val="00F64C45"/>
    <w:rsid w:val="00F65077"/>
    <w:rsid w:val="00F65809"/>
    <w:rsid w:val="00F65A34"/>
    <w:rsid w:val="00F66CBE"/>
    <w:rsid w:val="00F67022"/>
    <w:rsid w:val="00F70150"/>
    <w:rsid w:val="00F717B9"/>
    <w:rsid w:val="00F71980"/>
    <w:rsid w:val="00F73033"/>
    <w:rsid w:val="00F73922"/>
    <w:rsid w:val="00F73CDC"/>
    <w:rsid w:val="00F73D4E"/>
    <w:rsid w:val="00F742A4"/>
    <w:rsid w:val="00F745E0"/>
    <w:rsid w:val="00F748FB"/>
    <w:rsid w:val="00F74AFC"/>
    <w:rsid w:val="00F7524D"/>
    <w:rsid w:val="00F752EC"/>
    <w:rsid w:val="00F76AAA"/>
    <w:rsid w:val="00F76D21"/>
    <w:rsid w:val="00F77025"/>
    <w:rsid w:val="00F805C5"/>
    <w:rsid w:val="00F81050"/>
    <w:rsid w:val="00F820A8"/>
    <w:rsid w:val="00F82241"/>
    <w:rsid w:val="00F822C0"/>
    <w:rsid w:val="00F82468"/>
    <w:rsid w:val="00F843F9"/>
    <w:rsid w:val="00F84547"/>
    <w:rsid w:val="00F85142"/>
    <w:rsid w:val="00F86256"/>
    <w:rsid w:val="00F875F0"/>
    <w:rsid w:val="00F877A5"/>
    <w:rsid w:val="00F901B7"/>
    <w:rsid w:val="00F90DB9"/>
    <w:rsid w:val="00F91391"/>
    <w:rsid w:val="00F9294F"/>
    <w:rsid w:val="00F92A7A"/>
    <w:rsid w:val="00F92BCD"/>
    <w:rsid w:val="00F92C61"/>
    <w:rsid w:val="00F92C6F"/>
    <w:rsid w:val="00F93448"/>
    <w:rsid w:val="00F93C96"/>
    <w:rsid w:val="00F940A8"/>
    <w:rsid w:val="00F94361"/>
    <w:rsid w:val="00F94EF7"/>
    <w:rsid w:val="00F97695"/>
    <w:rsid w:val="00FA027E"/>
    <w:rsid w:val="00FA02AF"/>
    <w:rsid w:val="00FA04AD"/>
    <w:rsid w:val="00FA0B4B"/>
    <w:rsid w:val="00FA1D2E"/>
    <w:rsid w:val="00FA1E3C"/>
    <w:rsid w:val="00FA1E85"/>
    <w:rsid w:val="00FA289A"/>
    <w:rsid w:val="00FA2C30"/>
    <w:rsid w:val="00FA2CCB"/>
    <w:rsid w:val="00FA4453"/>
    <w:rsid w:val="00FA44A1"/>
    <w:rsid w:val="00FA5D6B"/>
    <w:rsid w:val="00FA600E"/>
    <w:rsid w:val="00FA6B9B"/>
    <w:rsid w:val="00FA7270"/>
    <w:rsid w:val="00FA7731"/>
    <w:rsid w:val="00FB03EA"/>
    <w:rsid w:val="00FB120B"/>
    <w:rsid w:val="00FB34FD"/>
    <w:rsid w:val="00FB435F"/>
    <w:rsid w:val="00FB4405"/>
    <w:rsid w:val="00FB4D49"/>
    <w:rsid w:val="00FB5AB2"/>
    <w:rsid w:val="00FB5DCF"/>
    <w:rsid w:val="00FB67B8"/>
    <w:rsid w:val="00FB6F58"/>
    <w:rsid w:val="00FC069D"/>
    <w:rsid w:val="00FC0F82"/>
    <w:rsid w:val="00FC1041"/>
    <w:rsid w:val="00FC12E7"/>
    <w:rsid w:val="00FC20F8"/>
    <w:rsid w:val="00FC215A"/>
    <w:rsid w:val="00FC2C70"/>
    <w:rsid w:val="00FC32BB"/>
    <w:rsid w:val="00FC3FAC"/>
    <w:rsid w:val="00FC56BD"/>
    <w:rsid w:val="00FC730C"/>
    <w:rsid w:val="00FC7608"/>
    <w:rsid w:val="00FC79AE"/>
    <w:rsid w:val="00FD0F8D"/>
    <w:rsid w:val="00FD2231"/>
    <w:rsid w:val="00FD36C5"/>
    <w:rsid w:val="00FD4468"/>
    <w:rsid w:val="00FD4922"/>
    <w:rsid w:val="00FD54A2"/>
    <w:rsid w:val="00FD65DB"/>
    <w:rsid w:val="00FD730B"/>
    <w:rsid w:val="00FD731D"/>
    <w:rsid w:val="00FE0100"/>
    <w:rsid w:val="00FE0F34"/>
    <w:rsid w:val="00FE185D"/>
    <w:rsid w:val="00FE1A36"/>
    <w:rsid w:val="00FE2136"/>
    <w:rsid w:val="00FE2CF0"/>
    <w:rsid w:val="00FE3974"/>
    <w:rsid w:val="00FE3ED0"/>
    <w:rsid w:val="00FE63A0"/>
    <w:rsid w:val="00FE6CE5"/>
    <w:rsid w:val="00FE739C"/>
    <w:rsid w:val="00FE7E07"/>
    <w:rsid w:val="00FE7F03"/>
    <w:rsid w:val="00FF02F3"/>
    <w:rsid w:val="00FF074C"/>
    <w:rsid w:val="00FF0DE3"/>
    <w:rsid w:val="00FF1882"/>
    <w:rsid w:val="00FF1C21"/>
    <w:rsid w:val="00FF215D"/>
    <w:rsid w:val="00FF2B54"/>
    <w:rsid w:val="00FF2C9C"/>
    <w:rsid w:val="00FF32F6"/>
    <w:rsid w:val="00FF38F4"/>
    <w:rsid w:val="00FF3C41"/>
    <w:rsid w:val="00FF46F4"/>
    <w:rsid w:val="00FF55FE"/>
    <w:rsid w:val="00FF6B0A"/>
    <w:rsid w:val="00FF6BA7"/>
    <w:rsid w:val="00FF6F43"/>
    <w:rsid w:val="00FF7B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AA4"/>
    <w:rPr>
      <w:sz w:val="24"/>
    </w:rPr>
  </w:style>
  <w:style w:type="paragraph" w:styleId="Nagwek1">
    <w:name w:val="heading 1"/>
    <w:basedOn w:val="Normalny"/>
    <w:next w:val="Normalny"/>
    <w:link w:val="Nagwek1Znak"/>
    <w:qFormat/>
    <w:rsid w:val="001B0AA4"/>
    <w:pPr>
      <w:keepNext/>
      <w:jc w:val="center"/>
      <w:outlineLvl w:val="0"/>
    </w:pPr>
    <w:rPr>
      <w:b/>
      <w:sz w:val="28"/>
    </w:rPr>
  </w:style>
  <w:style w:type="paragraph" w:styleId="Nagwek2">
    <w:name w:val="heading 2"/>
    <w:basedOn w:val="Normalny"/>
    <w:next w:val="Normalny"/>
    <w:link w:val="Nagwek2Znak"/>
    <w:qFormat/>
    <w:rsid w:val="001B0AA4"/>
    <w:pPr>
      <w:keepNext/>
      <w:jc w:val="center"/>
      <w:outlineLvl w:val="1"/>
    </w:pPr>
    <w:rPr>
      <w:rFonts w:ascii="Arial" w:hAnsi="Arial"/>
      <w:b/>
      <w:sz w:val="28"/>
    </w:rPr>
  </w:style>
  <w:style w:type="paragraph" w:styleId="Nagwek3">
    <w:name w:val="heading 3"/>
    <w:basedOn w:val="Normalny"/>
    <w:next w:val="Normalny"/>
    <w:link w:val="Nagwek3Znak"/>
    <w:qFormat/>
    <w:rsid w:val="001B0AA4"/>
    <w:pPr>
      <w:keepNext/>
      <w:outlineLvl w:val="2"/>
    </w:pPr>
    <w:rPr>
      <w:b/>
      <w:color w:val="000000"/>
      <w:sz w:val="28"/>
    </w:rPr>
  </w:style>
  <w:style w:type="paragraph" w:styleId="Nagwek4">
    <w:name w:val="heading 4"/>
    <w:basedOn w:val="Normalny"/>
    <w:next w:val="Normalny"/>
    <w:link w:val="Nagwek4Znak"/>
    <w:qFormat/>
    <w:rsid w:val="001B0AA4"/>
    <w:pPr>
      <w:keepNext/>
      <w:outlineLvl w:val="3"/>
    </w:pPr>
    <w:rPr>
      <w:rFonts w:ascii="Arial" w:hAnsi="Arial"/>
      <w:b/>
    </w:rPr>
  </w:style>
  <w:style w:type="paragraph" w:styleId="Nagwek5">
    <w:name w:val="heading 5"/>
    <w:basedOn w:val="Normalny"/>
    <w:next w:val="Normalny"/>
    <w:link w:val="Nagwek5Znak"/>
    <w:qFormat/>
    <w:rsid w:val="001B0AA4"/>
    <w:pPr>
      <w:keepNext/>
      <w:jc w:val="both"/>
      <w:outlineLvl w:val="4"/>
    </w:pPr>
    <w:rPr>
      <w:rFonts w:ascii="Arial" w:hAnsi="Arial"/>
      <w:b/>
    </w:rPr>
  </w:style>
  <w:style w:type="paragraph" w:styleId="Nagwek6">
    <w:name w:val="heading 6"/>
    <w:basedOn w:val="Normalny"/>
    <w:next w:val="Normalny"/>
    <w:link w:val="Nagwek6Znak"/>
    <w:qFormat/>
    <w:rsid w:val="001B0AA4"/>
    <w:pPr>
      <w:keepNext/>
      <w:jc w:val="center"/>
      <w:outlineLvl w:val="5"/>
    </w:pPr>
    <w:rPr>
      <w:b/>
      <w:sz w:val="32"/>
    </w:rPr>
  </w:style>
  <w:style w:type="paragraph" w:styleId="Nagwek7">
    <w:name w:val="heading 7"/>
    <w:basedOn w:val="Normalny"/>
    <w:next w:val="Normalny"/>
    <w:link w:val="Nagwek7Znak"/>
    <w:qFormat/>
    <w:rsid w:val="001B0AA4"/>
    <w:pPr>
      <w:keepNext/>
      <w:suppressAutoHyphens/>
      <w:spacing w:before="120"/>
      <w:ind w:left="426" w:right="-1"/>
      <w:jc w:val="both"/>
      <w:outlineLvl w:val="6"/>
    </w:pPr>
    <w:rPr>
      <w:b/>
    </w:rPr>
  </w:style>
  <w:style w:type="paragraph" w:styleId="Nagwek8">
    <w:name w:val="heading 8"/>
    <w:basedOn w:val="Normalny"/>
    <w:next w:val="Normalny"/>
    <w:link w:val="Nagwek8Znak"/>
    <w:qFormat/>
    <w:rsid w:val="001B0AA4"/>
    <w:pPr>
      <w:keepNext/>
      <w:ind w:left="1134" w:hanging="1134"/>
      <w:jc w:val="both"/>
      <w:outlineLvl w:val="7"/>
    </w:pPr>
    <w:rPr>
      <w:b/>
    </w:rPr>
  </w:style>
  <w:style w:type="paragraph" w:styleId="Nagwek9">
    <w:name w:val="heading 9"/>
    <w:basedOn w:val="Normalny"/>
    <w:next w:val="Normalny"/>
    <w:link w:val="Nagwek9Znak"/>
    <w:qFormat/>
    <w:rsid w:val="001B0AA4"/>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rsid w:val="001B0AA4"/>
    <w:pPr>
      <w:keepNext/>
    </w:pPr>
    <w:rPr>
      <w:rFonts w:ascii="Arial" w:hAnsi="Arial"/>
      <w:b/>
    </w:rPr>
  </w:style>
  <w:style w:type="paragraph" w:customStyle="1" w:styleId="Skrconyadreszwrotny">
    <w:name w:val="Skrócony adres zwrotny"/>
    <w:basedOn w:val="Normalny"/>
    <w:rsid w:val="001B0AA4"/>
  </w:style>
  <w:style w:type="paragraph" w:customStyle="1" w:styleId="Styl1">
    <w:name w:val="Styl1"/>
    <w:basedOn w:val="Normalny"/>
    <w:rsid w:val="001B0AA4"/>
    <w:pPr>
      <w:widowControl w:val="0"/>
      <w:spacing w:before="240"/>
      <w:jc w:val="both"/>
    </w:pPr>
    <w:rPr>
      <w:rFonts w:ascii="Arial" w:hAnsi="Arial"/>
    </w:rPr>
  </w:style>
  <w:style w:type="paragraph" w:customStyle="1" w:styleId="Tytu">
    <w:name w:val="Tytu?"/>
    <w:basedOn w:val="Normalny"/>
    <w:rsid w:val="001B0AA4"/>
    <w:pPr>
      <w:overflowPunct w:val="0"/>
      <w:autoSpaceDE w:val="0"/>
      <w:autoSpaceDN w:val="0"/>
      <w:adjustRightInd w:val="0"/>
      <w:jc w:val="center"/>
    </w:pPr>
    <w:rPr>
      <w:b/>
    </w:rPr>
  </w:style>
  <w:style w:type="paragraph" w:styleId="Tytu0">
    <w:name w:val="Title"/>
    <w:basedOn w:val="Normalny"/>
    <w:link w:val="TytuZnak"/>
    <w:qFormat/>
    <w:rsid w:val="001B0AA4"/>
    <w:pPr>
      <w:ind w:right="-16"/>
      <w:jc w:val="center"/>
    </w:pPr>
    <w:rPr>
      <w:b/>
      <w:sz w:val="32"/>
    </w:rPr>
  </w:style>
  <w:style w:type="paragraph" w:styleId="Podtytu">
    <w:name w:val="Subtitle"/>
    <w:basedOn w:val="Normalny"/>
    <w:link w:val="PodtytuZnak"/>
    <w:qFormat/>
    <w:rsid w:val="001B0AA4"/>
    <w:pPr>
      <w:spacing w:after="60"/>
      <w:jc w:val="center"/>
      <w:outlineLvl w:val="1"/>
    </w:pPr>
    <w:rPr>
      <w:rFonts w:ascii="Arial" w:hAnsi="Arial"/>
    </w:rPr>
  </w:style>
  <w:style w:type="paragraph" w:styleId="Nagwek">
    <w:name w:val="header"/>
    <w:basedOn w:val="Normalny"/>
    <w:link w:val="NagwekZnak"/>
    <w:rsid w:val="001B0AA4"/>
    <w:pPr>
      <w:tabs>
        <w:tab w:val="center" w:pos="4536"/>
        <w:tab w:val="right" w:pos="9072"/>
      </w:tabs>
    </w:pPr>
    <w:rPr>
      <w:rFonts w:ascii="Arial" w:hAnsi="Arial"/>
    </w:rPr>
  </w:style>
  <w:style w:type="paragraph" w:styleId="Spistreci2">
    <w:name w:val="toc 2"/>
    <w:basedOn w:val="Normalny"/>
    <w:next w:val="Normalny"/>
    <w:autoRedefine/>
    <w:semiHidden/>
    <w:rsid w:val="001B0AA4"/>
    <w:pPr>
      <w:tabs>
        <w:tab w:val="right" w:leader="dot" w:pos="9912"/>
      </w:tabs>
      <w:ind w:left="284" w:hanging="284"/>
    </w:pPr>
    <w:rPr>
      <w:b/>
      <w:smallCaps/>
      <w:noProof/>
      <w:sz w:val="20"/>
    </w:rPr>
  </w:style>
  <w:style w:type="paragraph" w:styleId="Spistreci1">
    <w:name w:val="toc 1"/>
    <w:basedOn w:val="Normalny"/>
    <w:next w:val="Normalny"/>
    <w:autoRedefine/>
    <w:semiHidden/>
    <w:rsid w:val="001B0AA4"/>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1B0AA4"/>
  </w:style>
  <w:style w:type="paragraph" w:styleId="Lista">
    <w:name w:val="List"/>
    <w:basedOn w:val="Normalny"/>
    <w:rsid w:val="001B0AA4"/>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1B0AA4"/>
    <w:pPr>
      <w:suppressAutoHyphens/>
      <w:spacing w:line="360" w:lineRule="atLeast"/>
      <w:ind w:left="426"/>
      <w:jc w:val="both"/>
    </w:pPr>
    <w:rPr>
      <w:rFonts w:ascii="Arial" w:hAnsi="Arial"/>
    </w:rPr>
  </w:style>
  <w:style w:type="paragraph" w:customStyle="1" w:styleId="pkt">
    <w:name w:val="pkt"/>
    <w:basedOn w:val="Normalny"/>
    <w:rsid w:val="001B0AA4"/>
    <w:pPr>
      <w:spacing w:before="60" w:after="60"/>
      <w:ind w:left="851" w:hanging="295"/>
      <w:jc w:val="both"/>
    </w:pPr>
  </w:style>
  <w:style w:type="paragraph" w:styleId="Tekstpodstawowy3">
    <w:name w:val="Body Text 3"/>
    <w:basedOn w:val="Normalny"/>
    <w:link w:val="Tekstpodstawowy3Znak"/>
    <w:rsid w:val="001B0AA4"/>
    <w:rPr>
      <w:rFonts w:ascii="Arial" w:hAnsi="Arial"/>
      <w:sz w:val="32"/>
    </w:rPr>
  </w:style>
  <w:style w:type="paragraph" w:styleId="Stopka">
    <w:name w:val="footer"/>
    <w:basedOn w:val="Normalny"/>
    <w:link w:val="StopkaZnak"/>
    <w:rsid w:val="001B0AA4"/>
    <w:pPr>
      <w:tabs>
        <w:tab w:val="center" w:pos="4536"/>
        <w:tab w:val="right" w:pos="9072"/>
      </w:tabs>
    </w:pPr>
    <w:rPr>
      <w:sz w:val="26"/>
    </w:rPr>
  </w:style>
  <w:style w:type="paragraph" w:customStyle="1" w:styleId="Naglwek2">
    <w:name w:val="Naglówek 2"/>
    <w:basedOn w:val="Normalny"/>
    <w:next w:val="Normalny"/>
    <w:rsid w:val="001B0AA4"/>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1B0AA4"/>
    <w:rPr>
      <w:color w:val="0000FF"/>
      <w:u w:val="single"/>
    </w:rPr>
  </w:style>
  <w:style w:type="paragraph" w:styleId="Tekstpodstawowy">
    <w:name w:val="Body Text"/>
    <w:basedOn w:val="Normalny"/>
    <w:link w:val="TekstpodstawowyZnak"/>
    <w:rsid w:val="001B0AA4"/>
    <w:pPr>
      <w:suppressAutoHyphens/>
      <w:ind w:right="-1"/>
      <w:jc w:val="both"/>
    </w:pPr>
  </w:style>
  <w:style w:type="paragraph" w:customStyle="1" w:styleId="NaglNwek1">
    <w:name w:val="NaglNwek 1"/>
    <w:basedOn w:val="Normalny"/>
    <w:next w:val="Normalny"/>
    <w:rsid w:val="001B0AA4"/>
    <w:pPr>
      <w:keepNext/>
      <w:spacing w:line="360" w:lineRule="auto"/>
      <w:jc w:val="center"/>
    </w:pPr>
    <w:rPr>
      <w:rFonts w:ascii="Arial" w:hAnsi="Arial"/>
      <w:b/>
      <w:color w:val="000000"/>
      <w:sz w:val="32"/>
    </w:rPr>
  </w:style>
  <w:style w:type="paragraph" w:customStyle="1" w:styleId="Zwykytekst">
    <w:name w:val="Zwyk?y tekst"/>
    <w:basedOn w:val="Normalny"/>
    <w:rsid w:val="001B0AA4"/>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1B0AA4"/>
    <w:pPr>
      <w:ind w:left="284" w:hanging="284"/>
    </w:pPr>
  </w:style>
  <w:style w:type="paragraph" w:customStyle="1" w:styleId="Tekstpodstawowy21">
    <w:name w:val="Tekst podstawowy 21"/>
    <w:basedOn w:val="Normalny"/>
    <w:rsid w:val="001B0AA4"/>
    <w:pPr>
      <w:spacing w:line="360" w:lineRule="atLeast"/>
      <w:jc w:val="both"/>
    </w:pPr>
    <w:rPr>
      <w:rFonts w:ascii="Arial" w:hAnsi="Arial"/>
      <w:b/>
      <w:i/>
    </w:rPr>
  </w:style>
  <w:style w:type="paragraph" w:customStyle="1" w:styleId="Nagwek50">
    <w:name w:val="Nag?—wek 5"/>
    <w:basedOn w:val="Normalny"/>
    <w:next w:val="Normalny"/>
    <w:rsid w:val="001B0AA4"/>
    <w:pPr>
      <w:keepNext/>
      <w:jc w:val="center"/>
    </w:pPr>
    <w:rPr>
      <w:b/>
      <w:sz w:val="28"/>
    </w:rPr>
  </w:style>
  <w:style w:type="paragraph" w:styleId="Tekstpodstawowywcity2">
    <w:name w:val="Body Text Indent 2"/>
    <w:basedOn w:val="Normalny"/>
    <w:link w:val="Tekstpodstawowywcity2Znak"/>
    <w:rsid w:val="001B0AA4"/>
    <w:pPr>
      <w:suppressAutoHyphens/>
      <w:spacing w:before="120"/>
      <w:ind w:left="567" w:hanging="567"/>
      <w:jc w:val="both"/>
    </w:pPr>
  </w:style>
  <w:style w:type="character" w:styleId="Pogrubienie">
    <w:name w:val="Strong"/>
    <w:uiPriority w:val="22"/>
    <w:qFormat/>
    <w:rsid w:val="001B0AA4"/>
    <w:rPr>
      <w:b/>
    </w:rPr>
  </w:style>
  <w:style w:type="paragraph" w:customStyle="1" w:styleId="Styl">
    <w:name w:val="Styl"/>
    <w:rsid w:val="001B0AA4"/>
    <w:pPr>
      <w:widowControl w:val="0"/>
    </w:pPr>
    <w:rPr>
      <w:sz w:val="24"/>
    </w:rPr>
  </w:style>
  <w:style w:type="paragraph" w:customStyle="1" w:styleId="FR1">
    <w:name w:val="FR1"/>
    <w:rsid w:val="001B0AA4"/>
    <w:pPr>
      <w:widowControl w:val="0"/>
      <w:jc w:val="both"/>
    </w:pPr>
    <w:rPr>
      <w:rFonts w:ascii="Arial" w:hAnsi="Arial"/>
      <w:snapToGrid w:val="0"/>
      <w:sz w:val="48"/>
    </w:rPr>
  </w:style>
  <w:style w:type="character" w:styleId="Numerstrony">
    <w:name w:val="page number"/>
    <w:basedOn w:val="Domylnaczcionkaakapitu"/>
    <w:rsid w:val="001B0AA4"/>
  </w:style>
  <w:style w:type="paragraph" w:customStyle="1" w:styleId="Tableitem">
    <w:name w:val="Table item"/>
    <w:basedOn w:val="Normalny"/>
    <w:rsid w:val="001B0AA4"/>
    <w:pPr>
      <w:spacing w:before="60" w:after="60"/>
    </w:pPr>
    <w:rPr>
      <w:rFonts w:ascii="Arial Narrow" w:hAnsi="Arial Narrow"/>
      <w:lang w:val="en-GB"/>
    </w:rPr>
  </w:style>
  <w:style w:type="character" w:customStyle="1" w:styleId="slownikid17">
    <w:name w:val="slownik id_17_"/>
    <w:basedOn w:val="Domylnaczcionkaakapitu"/>
    <w:rsid w:val="001B0AA4"/>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paragraph" w:styleId="Nagwek1">
    <w:name w:val="heading 1"/>
    <w:basedOn w:val="Normalny"/>
    <w:next w:val="Normalny"/>
    <w:link w:val="Nagwek1Znak"/>
    <w:qFormat/>
    <w:pPr>
      <w:keepNext/>
      <w:jc w:val="center"/>
      <w:outlineLvl w:val="0"/>
    </w:pPr>
    <w:rPr>
      <w:b/>
      <w:sz w:val="28"/>
    </w:rPr>
  </w:style>
  <w:style w:type="paragraph" w:styleId="Nagwek2">
    <w:name w:val="heading 2"/>
    <w:basedOn w:val="Normalny"/>
    <w:next w:val="Normalny"/>
    <w:link w:val="Nagwek2Znak"/>
    <w:qFormat/>
    <w:pPr>
      <w:keepNext/>
      <w:jc w:val="center"/>
      <w:outlineLvl w:val="1"/>
    </w:pPr>
    <w:rPr>
      <w:rFonts w:ascii="Arial" w:hAnsi="Arial"/>
      <w:b/>
      <w:sz w:val="28"/>
    </w:rPr>
  </w:style>
  <w:style w:type="paragraph" w:styleId="Nagwek3">
    <w:name w:val="heading 3"/>
    <w:basedOn w:val="Normalny"/>
    <w:next w:val="Normalny"/>
    <w:link w:val="Nagwek3Znak"/>
    <w:qFormat/>
    <w:pPr>
      <w:keepNext/>
      <w:outlineLvl w:val="2"/>
    </w:pPr>
    <w:rPr>
      <w:b/>
      <w:color w:val="000000"/>
      <w:sz w:val="28"/>
    </w:rPr>
  </w:style>
  <w:style w:type="paragraph" w:styleId="Nagwek4">
    <w:name w:val="heading 4"/>
    <w:basedOn w:val="Normalny"/>
    <w:next w:val="Normalny"/>
    <w:link w:val="Nagwek4Znak"/>
    <w:qFormat/>
    <w:pPr>
      <w:keepNext/>
      <w:outlineLvl w:val="3"/>
    </w:pPr>
    <w:rPr>
      <w:rFonts w:ascii="Arial" w:hAnsi="Arial"/>
      <w:b/>
    </w:rPr>
  </w:style>
  <w:style w:type="paragraph" w:styleId="Nagwek5">
    <w:name w:val="heading 5"/>
    <w:basedOn w:val="Normalny"/>
    <w:next w:val="Normalny"/>
    <w:link w:val="Nagwek5Znak"/>
    <w:qFormat/>
    <w:pPr>
      <w:keepNext/>
      <w:jc w:val="both"/>
      <w:outlineLvl w:val="4"/>
    </w:pPr>
    <w:rPr>
      <w:rFonts w:ascii="Arial" w:hAnsi="Arial"/>
      <w:b/>
      <w:lang w:val="x-none" w:eastAsia="x-none"/>
    </w:rPr>
  </w:style>
  <w:style w:type="paragraph" w:styleId="Nagwek6">
    <w:name w:val="heading 6"/>
    <w:basedOn w:val="Normalny"/>
    <w:next w:val="Normalny"/>
    <w:link w:val="Nagwek6Znak"/>
    <w:qFormat/>
    <w:pPr>
      <w:keepNext/>
      <w:jc w:val="center"/>
      <w:outlineLvl w:val="5"/>
    </w:pPr>
    <w:rPr>
      <w:b/>
      <w:sz w:val="32"/>
    </w:rPr>
  </w:style>
  <w:style w:type="paragraph" w:styleId="Nagwek7">
    <w:name w:val="heading 7"/>
    <w:basedOn w:val="Normalny"/>
    <w:next w:val="Normalny"/>
    <w:link w:val="Nagwek7Znak"/>
    <w:qFormat/>
    <w:pPr>
      <w:keepNext/>
      <w:suppressAutoHyphens/>
      <w:spacing w:before="120"/>
      <w:ind w:left="426" w:right="-1"/>
      <w:jc w:val="both"/>
      <w:outlineLvl w:val="6"/>
    </w:pPr>
    <w:rPr>
      <w:b/>
      <w:lang w:val="x-none" w:eastAsia="x-none"/>
    </w:rPr>
  </w:style>
  <w:style w:type="paragraph" w:styleId="Nagwek8">
    <w:name w:val="heading 8"/>
    <w:basedOn w:val="Normalny"/>
    <w:next w:val="Normalny"/>
    <w:link w:val="Nagwek8Znak"/>
    <w:qFormat/>
    <w:pPr>
      <w:keepNext/>
      <w:ind w:left="1134" w:hanging="1134"/>
      <w:jc w:val="both"/>
      <w:outlineLvl w:val="7"/>
    </w:pPr>
    <w:rPr>
      <w:b/>
    </w:rPr>
  </w:style>
  <w:style w:type="paragraph" w:styleId="Nagwek9">
    <w:name w:val="heading 9"/>
    <w:basedOn w:val="Normalny"/>
    <w:next w:val="Normalny"/>
    <w:link w:val="Nagwek9Znak"/>
    <w:qFormat/>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pPr>
      <w:keepNext/>
    </w:pPr>
    <w:rPr>
      <w:rFonts w:ascii="Arial" w:hAnsi="Arial"/>
      <w:b/>
    </w:rPr>
  </w:style>
  <w:style w:type="paragraph" w:customStyle="1" w:styleId="Skrconyadreszwrotny">
    <w:name w:val="Skrócony adres zwrotny"/>
    <w:basedOn w:val="Normalny"/>
  </w:style>
  <w:style w:type="paragraph" w:customStyle="1" w:styleId="Styl1">
    <w:name w:val="Styl1"/>
    <w:basedOn w:val="Normalny"/>
    <w:pPr>
      <w:widowControl w:val="0"/>
      <w:spacing w:before="240"/>
      <w:jc w:val="both"/>
    </w:pPr>
    <w:rPr>
      <w:rFonts w:ascii="Arial" w:hAnsi="Arial"/>
    </w:rPr>
  </w:style>
  <w:style w:type="paragraph" w:customStyle="1" w:styleId="Tytu">
    <w:name w:val="Tytu?"/>
    <w:basedOn w:val="Normalny"/>
    <w:pPr>
      <w:overflowPunct w:val="0"/>
      <w:autoSpaceDE w:val="0"/>
      <w:autoSpaceDN w:val="0"/>
      <w:adjustRightInd w:val="0"/>
      <w:jc w:val="center"/>
    </w:pPr>
    <w:rPr>
      <w:b/>
    </w:rPr>
  </w:style>
  <w:style w:type="paragraph" w:styleId="Tytu0">
    <w:name w:val="Title"/>
    <w:basedOn w:val="Normalny"/>
    <w:link w:val="TytuZnak"/>
    <w:qFormat/>
    <w:pPr>
      <w:ind w:right="-16"/>
      <w:jc w:val="center"/>
    </w:pPr>
    <w:rPr>
      <w:b/>
      <w:sz w:val="32"/>
    </w:rPr>
  </w:style>
  <w:style w:type="paragraph" w:styleId="Podtytu">
    <w:name w:val="Subtitle"/>
    <w:basedOn w:val="Normalny"/>
    <w:link w:val="PodtytuZnak"/>
    <w:qFormat/>
    <w:pPr>
      <w:spacing w:after="60"/>
      <w:jc w:val="center"/>
      <w:outlineLvl w:val="1"/>
    </w:pPr>
    <w:rPr>
      <w:rFonts w:ascii="Arial" w:hAnsi="Arial"/>
    </w:rPr>
  </w:style>
  <w:style w:type="paragraph" w:styleId="Nagwek">
    <w:name w:val="header"/>
    <w:basedOn w:val="Normalny"/>
    <w:link w:val="NagwekZnak"/>
    <w:pPr>
      <w:tabs>
        <w:tab w:val="center" w:pos="4536"/>
        <w:tab w:val="right" w:pos="9072"/>
      </w:tabs>
    </w:pPr>
    <w:rPr>
      <w:rFonts w:ascii="Arial" w:hAnsi="Arial"/>
    </w:rPr>
  </w:style>
  <w:style w:type="paragraph" w:styleId="Spistreci2">
    <w:name w:val="toc 2"/>
    <w:basedOn w:val="Normalny"/>
    <w:next w:val="Normalny"/>
    <w:autoRedefine/>
    <w:semiHidden/>
    <w:pPr>
      <w:tabs>
        <w:tab w:val="right" w:leader="dot" w:pos="9912"/>
      </w:tabs>
      <w:ind w:left="284" w:hanging="284"/>
    </w:pPr>
    <w:rPr>
      <w:b/>
      <w:smallCaps/>
      <w:noProof/>
      <w:sz w:val="20"/>
    </w:rPr>
  </w:style>
  <w:style w:type="paragraph" w:styleId="Spistreci1">
    <w:name w:val="toc 1"/>
    <w:basedOn w:val="Normalny"/>
    <w:next w:val="Normalny"/>
    <w:autoRedefine/>
    <w:semiHidden/>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style>
  <w:style w:type="paragraph" w:styleId="Lista">
    <w:name w:val="List"/>
    <w:basedOn w:val="Normalny"/>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pPr>
      <w:suppressAutoHyphens/>
      <w:spacing w:line="360" w:lineRule="atLeast"/>
      <w:ind w:left="426"/>
      <w:jc w:val="both"/>
    </w:pPr>
    <w:rPr>
      <w:rFonts w:ascii="Arial" w:hAnsi="Arial"/>
      <w:lang w:val="x-none" w:eastAsia="x-none"/>
    </w:rPr>
  </w:style>
  <w:style w:type="paragraph" w:customStyle="1" w:styleId="pkt">
    <w:name w:val="pkt"/>
    <w:basedOn w:val="Normalny"/>
    <w:pPr>
      <w:spacing w:before="60" w:after="60"/>
      <w:ind w:left="851" w:hanging="295"/>
      <w:jc w:val="both"/>
    </w:pPr>
  </w:style>
  <w:style w:type="paragraph" w:styleId="Tekstpodstawowy3">
    <w:name w:val="Body Text 3"/>
    <w:basedOn w:val="Normalny"/>
    <w:link w:val="Tekstpodstawowy3Znak"/>
    <w:rPr>
      <w:rFonts w:ascii="Arial" w:hAnsi="Arial"/>
      <w:sz w:val="32"/>
      <w:lang w:val="x-none" w:eastAsia="x-none"/>
    </w:rPr>
  </w:style>
  <w:style w:type="paragraph" w:styleId="Stopka">
    <w:name w:val="footer"/>
    <w:basedOn w:val="Normalny"/>
    <w:link w:val="StopkaZnak"/>
    <w:pPr>
      <w:tabs>
        <w:tab w:val="center" w:pos="4536"/>
        <w:tab w:val="right" w:pos="9072"/>
      </w:tabs>
    </w:pPr>
    <w:rPr>
      <w:sz w:val="26"/>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Pr>
      <w:color w:val="0000FF"/>
      <w:u w:val="single"/>
    </w:rPr>
  </w:style>
  <w:style w:type="paragraph" w:styleId="Tekstpodstawowy">
    <w:name w:val="Body Text"/>
    <w:basedOn w:val="Normalny"/>
    <w:link w:val="TekstpodstawowyZnak"/>
    <w:pPr>
      <w:suppressAutoHyphens/>
      <w:ind w:right="-1"/>
      <w:jc w:val="both"/>
    </w:pPr>
    <w:rPr>
      <w:lang w:val="x-none" w:eastAsia="x-none"/>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pPr>
      <w:ind w:left="284" w:hanging="284"/>
    </w:pPr>
    <w:rPr>
      <w:lang w:val="x-none" w:eastAsia="x-none"/>
    </w:rPr>
  </w:style>
  <w:style w:type="paragraph" w:customStyle="1" w:styleId="Tekstpodstawowy21">
    <w:name w:val="Tekst podstawowy 21"/>
    <w:basedOn w:val="Normalny"/>
    <w:pPr>
      <w:spacing w:line="360" w:lineRule="atLeast"/>
      <w:jc w:val="both"/>
    </w:pPr>
    <w:rPr>
      <w:rFonts w:ascii="Arial" w:hAnsi="Arial"/>
      <w:b/>
      <w:i/>
    </w:rPr>
  </w:style>
  <w:style w:type="paragraph" w:customStyle="1" w:styleId="Nagwek50">
    <w:name w:val="Nag?—wek 5"/>
    <w:basedOn w:val="Normalny"/>
    <w:next w:val="Normalny"/>
    <w:pPr>
      <w:keepNext/>
      <w:jc w:val="center"/>
    </w:pPr>
    <w:rPr>
      <w:b/>
      <w:sz w:val="28"/>
    </w:rPr>
  </w:style>
  <w:style w:type="paragraph" w:styleId="Tekstpodstawowywcity2">
    <w:name w:val="Body Text Indent 2"/>
    <w:basedOn w:val="Normalny"/>
    <w:link w:val="Tekstpodstawowywcity2Znak"/>
    <w:pPr>
      <w:suppressAutoHyphens/>
      <w:spacing w:before="120"/>
      <w:ind w:left="567" w:hanging="567"/>
      <w:jc w:val="both"/>
    </w:pPr>
  </w:style>
  <w:style w:type="character" w:styleId="Pogrubienie">
    <w:name w:val="Strong"/>
    <w:uiPriority w:val="22"/>
    <w:qFormat/>
    <w:rPr>
      <w:b/>
    </w:rPr>
  </w:style>
  <w:style w:type="paragraph" w:customStyle="1" w:styleId="Styl">
    <w:name w:val="Styl"/>
    <w:pPr>
      <w:widowControl w:val="0"/>
    </w:pPr>
    <w:rPr>
      <w:sz w:val="24"/>
    </w:rPr>
  </w:style>
  <w:style w:type="paragraph" w:customStyle="1" w:styleId="FR1">
    <w:name w:val="FR1"/>
    <w:pPr>
      <w:widowControl w:val="0"/>
      <w:jc w:val="both"/>
    </w:pPr>
    <w:rPr>
      <w:rFonts w:ascii="Arial" w:hAnsi="Arial"/>
      <w:snapToGrid w:val="0"/>
      <w:sz w:val="48"/>
    </w:rPr>
  </w:style>
  <w:style w:type="character" w:styleId="Numerstrony">
    <w:name w:val="page number"/>
    <w:basedOn w:val="Domylnaczcionkaakapitu"/>
  </w:style>
  <w:style w:type="paragraph" w:customStyle="1" w:styleId="Tableitem">
    <w:name w:val="Table item"/>
    <w:basedOn w:val="Normalny"/>
    <w:pPr>
      <w:spacing w:before="60" w:after="60"/>
    </w:pPr>
    <w:rPr>
      <w:rFonts w:ascii="Arial Narrow" w:hAnsi="Arial Narrow"/>
      <w:lang w:val="en-GB"/>
    </w:rPr>
  </w:style>
  <w:style w:type="character" w:customStyle="1" w:styleId="slownikid17">
    <w:name w:val="slownik id_17_"/>
    <w:basedOn w:val="Domylnaczcionkaakapitu"/>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lang w:val="x-none" w:eastAsia="x-none"/>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lang w:val="x-none" w:eastAsia="x-none"/>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val="pl-PL"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9997213">
      <w:bodyDiv w:val="1"/>
      <w:marLeft w:val="0"/>
      <w:marRight w:val="0"/>
      <w:marTop w:val="0"/>
      <w:marBottom w:val="0"/>
      <w:divBdr>
        <w:top w:val="none" w:sz="0" w:space="0" w:color="auto"/>
        <w:left w:val="none" w:sz="0" w:space="0" w:color="auto"/>
        <w:bottom w:val="none" w:sz="0" w:space="0" w:color="auto"/>
        <w:right w:val="none" w:sz="0" w:space="0" w:color="auto"/>
      </w:divBdr>
      <w:divsChild>
        <w:div w:id="379288528">
          <w:marLeft w:val="0"/>
          <w:marRight w:val="0"/>
          <w:marTop w:val="0"/>
          <w:marBottom w:val="0"/>
          <w:divBdr>
            <w:top w:val="none" w:sz="0" w:space="0" w:color="auto"/>
            <w:left w:val="none" w:sz="0" w:space="0" w:color="auto"/>
            <w:bottom w:val="none" w:sz="0" w:space="0" w:color="auto"/>
            <w:right w:val="none" w:sz="0" w:space="0" w:color="auto"/>
          </w:divBdr>
          <w:divsChild>
            <w:div w:id="1295870770">
              <w:marLeft w:val="0"/>
              <w:marRight w:val="0"/>
              <w:marTop w:val="0"/>
              <w:marBottom w:val="0"/>
              <w:divBdr>
                <w:top w:val="none" w:sz="0" w:space="0" w:color="auto"/>
                <w:left w:val="none" w:sz="0" w:space="0" w:color="auto"/>
                <w:bottom w:val="none" w:sz="0" w:space="0" w:color="auto"/>
                <w:right w:val="none" w:sz="0" w:space="0" w:color="auto"/>
              </w:divBdr>
              <w:divsChild>
                <w:div w:id="1568498116">
                  <w:marLeft w:val="0"/>
                  <w:marRight w:val="0"/>
                  <w:marTop w:val="0"/>
                  <w:marBottom w:val="0"/>
                  <w:divBdr>
                    <w:top w:val="none" w:sz="0" w:space="0" w:color="auto"/>
                    <w:left w:val="none" w:sz="0" w:space="0" w:color="auto"/>
                    <w:bottom w:val="none" w:sz="0" w:space="0" w:color="auto"/>
                    <w:right w:val="none" w:sz="0" w:space="0" w:color="auto"/>
                  </w:divBdr>
                  <w:divsChild>
                    <w:div w:id="536044533">
                      <w:marLeft w:val="0"/>
                      <w:marRight w:val="0"/>
                      <w:marTop w:val="0"/>
                      <w:marBottom w:val="0"/>
                      <w:divBdr>
                        <w:top w:val="none" w:sz="0" w:space="0" w:color="auto"/>
                        <w:left w:val="none" w:sz="0" w:space="0" w:color="auto"/>
                        <w:bottom w:val="none" w:sz="0" w:space="0" w:color="auto"/>
                        <w:right w:val="none" w:sz="0" w:space="0" w:color="auto"/>
                      </w:divBdr>
                      <w:divsChild>
                        <w:div w:id="1948543775">
                          <w:marLeft w:val="0"/>
                          <w:marRight w:val="0"/>
                          <w:marTop w:val="0"/>
                          <w:marBottom w:val="0"/>
                          <w:divBdr>
                            <w:top w:val="none" w:sz="0" w:space="0" w:color="auto"/>
                            <w:left w:val="none" w:sz="0" w:space="0" w:color="auto"/>
                            <w:bottom w:val="none" w:sz="0" w:space="0" w:color="auto"/>
                            <w:right w:val="none" w:sz="0" w:space="0" w:color="auto"/>
                          </w:divBdr>
                          <w:divsChild>
                            <w:div w:id="727999208">
                              <w:marLeft w:val="0"/>
                              <w:marRight w:val="0"/>
                              <w:marTop w:val="0"/>
                              <w:marBottom w:val="0"/>
                              <w:divBdr>
                                <w:top w:val="none" w:sz="0" w:space="0" w:color="auto"/>
                                <w:left w:val="none" w:sz="0" w:space="0" w:color="auto"/>
                                <w:bottom w:val="none" w:sz="0" w:space="0" w:color="auto"/>
                                <w:right w:val="none" w:sz="0" w:space="0" w:color="auto"/>
                              </w:divBdr>
                              <w:divsChild>
                                <w:div w:id="44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34925">
      <w:bodyDiv w:val="1"/>
      <w:marLeft w:val="0"/>
      <w:marRight w:val="0"/>
      <w:marTop w:val="0"/>
      <w:marBottom w:val="0"/>
      <w:divBdr>
        <w:top w:val="none" w:sz="0" w:space="0" w:color="auto"/>
        <w:left w:val="none" w:sz="0" w:space="0" w:color="auto"/>
        <w:bottom w:val="none" w:sz="0" w:space="0" w:color="auto"/>
        <w:right w:val="none" w:sz="0" w:space="0" w:color="auto"/>
      </w:divBdr>
    </w:div>
    <w:div w:id="1809780357">
      <w:bodyDiv w:val="1"/>
      <w:marLeft w:val="0"/>
      <w:marRight w:val="0"/>
      <w:marTop w:val="0"/>
      <w:marBottom w:val="0"/>
      <w:divBdr>
        <w:top w:val="none" w:sz="0" w:space="0" w:color="auto"/>
        <w:left w:val="none" w:sz="0" w:space="0" w:color="auto"/>
        <w:bottom w:val="none" w:sz="0" w:space="0" w:color="auto"/>
        <w:right w:val="none" w:sz="0" w:space="0" w:color="auto"/>
      </w:divBdr>
      <w:divsChild>
        <w:div w:id="1706564139">
          <w:marLeft w:val="0"/>
          <w:marRight w:val="0"/>
          <w:marTop w:val="0"/>
          <w:marBottom w:val="0"/>
          <w:divBdr>
            <w:top w:val="none" w:sz="0" w:space="0" w:color="auto"/>
            <w:left w:val="none" w:sz="0" w:space="0" w:color="auto"/>
            <w:bottom w:val="none" w:sz="0" w:space="0" w:color="auto"/>
            <w:right w:val="none" w:sz="0" w:space="0" w:color="auto"/>
          </w:divBdr>
          <w:divsChild>
            <w:div w:id="1799030367">
              <w:marLeft w:val="0"/>
              <w:marRight w:val="0"/>
              <w:marTop w:val="0"/>
              <w:marBottom w:val="0"/>
              <w:divBdr>
                <w:top w:val="none" w:sz="0" w:space="0" w:color="auto"/>
                <w:left w:val="none" w:sz="0" w:space="0" w:color="auto"/>
                <w:bottom w:val="none" w:sz="0" w:space="0" w:color="auto"/>
                <w:right w:val="none" w:sz="0" w:space="0" w:color="auto"/>
              </w:divBdr>
              <w:divsChild>
                <w:div w:id="1169323309">
                  <w:marLeft w:val="0"/>
                  <w:marRight w:val="0"/>
                  <w:marTop w:val="1050"/>
                  <w:marBottom w:val="0"/>
                  <w:divBdr>
                    <w:top w:val="none" w:sz="0" w:space="0" w:color="auto"/>
                    <w:left w:val="none" w:sz="0" w:space="0" w:color="auto"/>
                    <w:bottom w:val="none" w:sz="0" w:space="0" w:color="auto"/>
                    <w:right w:val="none" w:sz="0" w:space="0" w:color="auto"/>
                  </w:divBdr>
                  <w:divsChild>
                    <w:div w:id="452746335">
                      <w:marLeft w:val="0"/>
                      <w:marRight w:val="0"/>
                      <w:marTop w:val="0"/>
                      <w:marBottom w:val="0"/>
                      <w:divBdr>
                        <w:top w:val="none" w:sz="0" w:space="0" w:color="auto"/>
                        <w:left w:val="single" w:sz="6" w:space="4" w:color="C0C0D9"/>
                        <w:bottom w:val="single" w:sz="6" w:space="4" w:color="C0C0D9"/>
                        <w:right w:val="single" w:sz="6" w:space="4" w:color="C0C0D9"/>
                      </w:divBdr>
                      <w:divsChild>
                        <w:div w:id="132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78C2-8208-49A7-B214-FA2CF6A1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74</Pages>
  <Words>27427</Words>
  <Characters>164562</Characters>
  <Application>Microsoft Office Word</Application>
  <DocSecurity>0</DocSecurity>
  <Lines>1371</Lines>
  <Paragraphs>383</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191606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Rafał Pełszyński</cp:lastModifiedBy>
  <cp:revision>354</cp:revision>
  <cp:lastPrinted>2015-04-26T11:41:00Z</cp:lastPrinted>
  <dcterms:created xsi:type="dcterms:W3CDTF">2015-01-30T07:51:00Z</dcterms:created>
  <dcterms:modified xsi:type="dcterms:W3CDTF">2015-05-02T10:59:00Z</dcterms:modified>
</cp:coreProperties>
</file>