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FE" w:rsidRPr="00C44F95" w:rsidRDefault="009533FD" w:rsidP="00795504">
      <w:pPr>
        <w:contextualSpacing/>
        <w:rPr>
          <w:rFonts w:ascii="Tahoma" w:hAnsi="Tahoma" w:cs="Tahoma"/>
          <w:b/>
          <w:sz w:val="16"/>
          <w:szCs w:val="16"/>
        </w:rPr>
      </w:pPr>
      <w:bookmarkStart w:id="0" w:name="_GoBack"/>
      <w:bookmarkEnd w:id="0"/>
      <w:r>
        <w:rPr>
          <w:rFonts w:ascii="Tahoma" w:hAnsi="Tahoma" w:cs="Tahoma"/>
          <w:b/>
          <w:sz w:val="16"/>
          <w:szCs w:val="16"/>
        </w:rPr>
        <w:t xml:space="preserve"> </w:t>
      </w:r>
    </w:p>
    <w:p w:rsidR="000532FE" w:rsidRPr="00C44F95" w:rsidRDefault="000532FE" w:rsidP="00795504">
      <w:pPr>
        <w:contextualSpacing/>
        <w:rPr>
          <w:rFonts w:ascii="Tahoma" w:hAnsi="Tahoma" w:cs="Tahoma"/>
          <w:b/>
          <w:sz w:val="16"/>
          <w:szCs w:val="16"/>
        </w:rPr>
      </w:pPr>
    </w:p>
    <w:p w:rsidR="000532FE" w:rsidRPr="00C44F95" w:rsidRDefault="000532FE" w:rsidP="00795504">
      <w:pPr>
        <w:contextualSpacing/>
        <w:rPr>
          <w:rFonts w:ascii="Tahoma" w:hAnsi="Tahoma" w:cs="Tahoma"/>
          <w:b/>
          <w:sz w:val="16"/>
          <w:szCs w:val="16"/>
        </w:rPr>
      </w:pPr>
    </w:p>
    <w:p w:rsidR="000532FE" w:rsidRPr="00884E67" w:rsidRDefault="000532FE" w:rsidP="00795504">
      <w:pPr>
        <w:contextualSpacing/>
        <w:rPr>
          <w:b/>
          <w:sz w:val="22"/>
          <w:szCs w:val="22"/>
        </w:rPr>
      </w:pPr>
    </w:p>
    <w:p w:rsidR="00AE11D2" w:rsidRPr="00884E67" w:rsidRDefault="009E6CCE" w:rsidP="00795504">
      <w:pPr>
        <w:contextualSpacing/>
        <w:rPr>
          <w:sz w:val="22"/>
          <w:szCs w:val="22"/>
        </w:rPr>
      </w:pPr>
      <w:r w:rsidRPr="00884E67">
        <w:rPr>
          <w:b/>
          <w:sz w:val="22"/>
          <w:szCs w:val="22"/>
        </w:rPr>
        <w:t xml:space="preserve">Numer sprawy:   </w:t>
      </w:r>
      <w:r w:rsidR="008E7859" w:rsidRPr="00884E67">
        <w:rPr>
          <w:b/>
          <w:sz w:val="22"/>
          <w:szCs w:val="22"/>
        </w:rPr>
        <w:t>03/ZP/2017</w:t>
      </w:r>
    </w:p>
    <w:p w:rsidR="00AE11D2" w:rsidRPr="00884E67" w:rsidRDefault="00AE11D2" w:rsidP="00795504">
      <w:pPr>
        <w:contextualSpacing/>
        <w:rPr>
          <w:b/>
          <w:sz w:val="22"/>
          <w:szCs w:val="22"/>
        </w:rPr>
      </w:pPr>
    </w:p>
    <w:p w:rsidR="00AE11D2" w:rsidRPr="00E15F20" w:rsidRDefault="00AE11D2" w:rsidP="004D6984">
      <w:pPr>
        <w:contextualSpacing/>
        <w:jc w:val="right"/>
        <w:rPr>
          <w:bCs/>
          <w:sz w:val="22"/>
          <w:szCs w:val="22"/>
        </w:rPr>
      </w:pPr>
      <w:r w:rsidRPr="00E15F20">
        <w:rPr>
          <w:sz w:val="22"/>
          <w:szCs w:val="22"/>
        </w:rPr>
        <w:t xml:space="preserve">                 S</w:t>
      </w:r>
      <w:r w:rsidR="008E7859" w:rsidRPr="00E15F20">
        <w:rPr>
          <w:sz w:val="22"/>
          <w:szCs w:val="22"/>
        </w:rPr>
        <w:t>ejny</w:t>
      </w:r>
      <w:r w:rsidRPr="00E15F20">
        <w:rPr>
          <w:sz w:val="22"/>
          <w:szCs w:val="22"/>
        </w:rPr>
        <w:t xml:space="preserve">, </w:t>
      </w:r>
      <w:r w:rsidR="00577745">
        <w:rPr>
          <w:sz w:val="22"/>
          <w:szCs w:val="22"/>
        </w:rPr>
        <w:t>13</w:t>
      </w:r>
      <w:r w:rsidR="00E15F20">
        <w:rPr>
          <w:sz w:val="22"/>
          <w:szCs w:val="22"/>
        </w:rPr>
        <w:t>.02.2017 r.</w:t>
      </w:r>
    </w:p>
    <w:p w:rsidR="008E7859" w:rsidRPr="00884E67" w:rsidRDefault="00AE11D2" w:rsidP="00795504">
      <w:pPr>
        <w:ind w:left="7080"/>
        <w:contextualSpacing/>
        <w:rPr>
          <w:bCs/>
          <w:sz w:val="22"/>
          <w:szCs w:val="22"/>
        </w:rPr>
      </w:pPr>
      <w:r w:rsidRPr="00884E67">
        <w:rPr>
          <w:bCs/>
          <w:sz w:val="22"/>
          <w:szCs w:val="22"/>
        </w:rPr>
        <w:t xml:space="preserve">                                                                                                                                                        </w:t>
      </w:r>
    </w:p>
    <w:p w:rsidR="008E7859" w:rsidRPr="00884E67" w:rsidRDefault="008E7859" w:rsidP="004F4FAC">
      <w:pPr>
        <w:contextualSpacing/>
        <w:rPr>
          <w:bCs/>
          <w:sz w:val="22"/>
          <w:szCs w:val="22"/>
        </w:rPr>
      </w:pPr>
    </w:p>
    <w:p w:rsidR="008E7859" w:rsidRPr="00884E67" w:rsidRDefault="008E7859" w:rsidP="00795504">
      <w:pPr>
        <w:ind w:left="7080"/>
        <w:contextualSpacing/>
        <w:rPr>
          <w:bCs/>
          <w:sz w:val="22"/>
          <w:szCs w:val="22"/>
        </w:rPr>
      </w:pPr>
    </w:p>
    <w:p w:rsidR="00AE11D2" w:rsidRPr="00884E67" w:rsidRDefault="00AE11D2" w:rsidP="00795504">
      <w:pPr>
        <w:ind w:left="7080"/>
        <w:contextualSpacing/>
        <w:rPr>
          <w:sz w:val="22"/>
          <w:szCs w:val="22"/>
        </w:rPr>
      </w:pPr>
    </w:p>
    <w:p w:rsidR="00AE11D2" w:rsidRPr="00884E67" w:rsidRDefault="00AE11D2" w:rsidP="00795504">
      <w:pPr>
        <w:suppressAutoHyphens w:val="0"/>
        <w:autoSpaceDE w:val="0"/>
        <w:contextualSpacing/>
        <w:jc w:val="both"/>
        <w:rPr>
          <w:sz w:val="22"/>
          <w:szCs w:val="22"/>
        </w:rPr>
      </w:pPr>
    </w:p>
    <w:p w:rsidR="00AE11D2" w:rsidRPr="00884E67" w:rsidRDefault="00AE11D2" w:rsidP="00795504">
      <w:pPr>
        <w:suppressAutoHyphens w:val="0"/>
        <w:autoSpaceDE w:val="0"/>
        <w:contextualSpacing/>
        <w:jc w:val="both"/>
        <w:rPr>
          <w:sz w:val="22"/>
          <w:szCs w:val="22"/>
        </w:rPr>
      </w:pPr>
      <w:r w:rsidRPr="00884E67">
        <w:rPr>
          <w:sz w:val="22"/>
          <w:szCs w:val="22"/>
        </w:rPr>
        <w:t>.</w:t>
      </w:r>
    </w:p>
    <w:p w:rsidR="00AE11D2" w:rsidRPr="00884E67" w:rsidRDefault="00AE11D2" w:rsidP="00795504">
      <w:pPr>
        <w:pStyle w:val="Nagwek2"/>
        <w:contextualSpacing/>
        <w:jc w:val="center"/>
        <w:rPr>
          <w:rFonts w:ascii="Times New Roman" w:hAnsi="Times New Roman"/>
          <w:b w:val="0"/>
          <w:sz w:val="22"/>
          <w:szCs w:val="22"/>
        </w:rPr>
      </w:pPr>
      <w:r w:rsidRPr="00884E67">
        <w:rPr>
          <w:rFonts w:ascii="Times New Roman" w:hAnsi="Times New Roman"/>
          <w:sz w:val="22"/>
          <w:szCs w:val="22"/>
        </w:rPr>
        <w:t>SPECYFIKACJA ISTOTNYCH WARUNKÓW ZAMÓWIENIA</w:t>
      </w:r>
    </w:p>
    <w:p w:rsidR="00AE11D2" w:rsidRPr="00884E67" w:rsidRDefault="00AE11D2" w:rsidP="00795504">
      <w:pPr>
        <w:pStyle w:val="Nagwek2"/>
        <w:contextualSpacing/>
        <w:jc w:val="center"/>
        <w:rPr>
          <w:rFonts w:ascii="Times New Roman" w:hAnsi="Times New Roman"/>
          <w:sz w:val="22"/>
          <w:szCs w:val="22"/>
        </w:rPr>
      </w:pPr>
      <w:r w:rsidRPr="00884E67">
        <w:rPr>
          <w:rFonts w:ascii="Times New Roman" w:hAnsi="Times New Roman"/>
          <w:b w:val="0"/>
          <w:sz w:val="22"/>
          <w:szCs w:val="22"/>
        </w:rPr>
        <w:t>zwana dalej</w:t>
      </w:r>
      <w:r w:rsidRPr="00884E67">
        <w:rPr>
          <w:rFonts w:ascii="Times New Roman" w:hAnsi="Times New Roman"/>
          <w:sz w:val="22"/>
          <w:szCs w:val="22"/>
        </w:rPr>
        <w:t xml:space="preserve"> (SIWZ)</w:t>
      </w:r>
    </w:p>
    <w:p w:rsidR="00AE11D2" w:rsidRPr="00884E67" w:rsidRDefault="00AE11D2" w:rsidP="00795504">
      <w:pPr>
        <w:pStyle w:val="Akapitzlist"/>
        <w:ind w:left="284"/>
        <w:contextualSpacing/>
        <w:jc w:val="both"/>
        <w:rPr>
          <w:rStyle w:val="grame"/>
          <w:b/>
          <w:bCs/>
          <w:sz w:val="22"/>
          <w:szCs w:val="22"/>
          <w:lang w:val="pl-PL"/>
        </w:rPr>
      </w:pPr>
    </w:p>
    <w:p w:rsidR="00C26E94" w:rsidRPr="00884E67" w:rsidRDefault="00747775" w:rsidP="00795504">
      <w:pPr>
        <w:pStyle w:val="Tekstpodstawowy2"/>
        <w:spacing w:line="240" w:lineRule="auto"/>
        <w:contextualSpacing/>
        <w:rPr>
          <w:b w:val="0"/>
          <w:sz w:val="22"/>
          <w:szCs w:val="22"/>
        </w:rPr>
      </w:pPr>
      <w:r w:rsidRPr="00884E67">
        <w:rPr>
          <w:sz w:val="22"/>
          <w:szCs w:val="22"/>
          <w:u w:val="single"/>
          <w:lang/>
        </w:rPr>
        <w:t>D</w:t>
      </w:r>
      <w:r w:rsidR="00C26E94" w:rsidRPr="00884E67">
        <w:rPr>
          <w:sz w:val="22"/>
          <w:szCs w:val="22"/>
          <w:u w:val="single"/>
          <w:lang/>
        </w:rPr>
        <w:t xml:space="preserve">ostawa leków </w:t>
      </w:r>
      <w:r w:rsidR="00C26E94" w:rsidRPr="00884E67">
        <w:rPr>
          <w:sz w:val="22"/>
          <w:szCs w:val="22"/>
          <w:u w:val="single"/>
        </w:rPr>
        <w:t xml:space="preserve">do Apteki </w:t>
      </w:r>
      <w:r w:rsidR="008E7859" w:rsidRPr="00884E67">
        <w:rPr>
          <w:sz w:val="22"/>
          <w:szCs w:val="22"/>
          <w:u w:val="single"/>
        </w:rPr>
        <w:t>Samodzielnego Publicznego Zakładu Opieki Zdrowotnej w Sejnach</w:t>
      </w:r>
    </w:p>
    <w:p w:rsidR="00C26E94" w:rsidRPr="00884E67" w:rsidRDefault="00C26E94" w:rsidP="00795504">
      <w:pPr>
        <w:pStyle w:val="Akapitzlist"/>
        <w:ind w:left="284"/>
        <w:contextualSpacing/>
        <w:jc w:val="both"/>
        <w:rPr>
          <w:rStyle w:val="grame"/>
          <w:b/>
          <w:bCs/>
          <w:sz w:val="22"/>
          <w:szCs w:val="22"/>
          <w:lang w:val="pl-PL"/>
        </w:rPr>
      </w:pPr>
    </w:p>
    <w:p w:rsidR="00AE11D2" w:rsidRPr="00884E67" w:rsidRDefault="00AE11D2" w:rsidP="00795504">
      <w:pPr>
        <w:pStyle w:val="Tekstpodstawowy23"/>
        <w:spacing w:line="240" w:lineRule="auto"/>
        <w:contextualSpacing/>
        <w:rPr>
          <w:b w:val="0"/>
          <w:sz w:val="22"/>
          <w:szCs w:val="22"/>
        </w:rPr>
      </w:pPr>
    </w:p>
    <w:p w:rsidR="00AE11D2" w:rsidRPr="00884E67" w:rsidRDefault="00AE11D2" w:rsidP="00795504">
      <w:pPr>
        <w:pStyle w:val="Tekstpodstawowy23"/>
        <w:spacing w:line="240" w:lineRule="auto"/>
        <w:contextualSpacing/>
        <w:rPr>
          <w:sz w:val="22"/>
          <w:szCs w:val="22"/>
        </w:rPr>
      </w:pPr>
      <w:r w:rsidRPr="00884E67">
        <w:rPr>
          <w:b w:val="0"/>
          <w:sz w:val="22"/>
          <w:szCs w:val="22"/>
        </w:rPr>
        <w:t xml:space="preserve">w trybie </w:t>
      </w:r>
    </w:p>
    <w:p w:rsidR="00AE11D2" w:rsidRPr="00884E67" w:rsidRDefault="00AE11D2" w:rsidP="00795504">
      <w:pPr>
        <w:pStyle w:val="Tekstpodstawowy23"/>
        <w:spacing w:line="240" w:lineRule="auto"/>
        <w:contextualSpacing/>
        <w:rPr>
          <w:sz w:val="22"/>
          <w:szCs w:val="22"/>
        </w:rPr>
      </w:pPr>
      <w:r w:rsidRPr="00884E67">
        <w:rPr>
          <w:sz w:val="22"/>
          <w:szCs w:val="22"/>
        </w:rPr>
        <w:t xml:space="preserve">przetargu nieograniczonego </w:t>
      </w:r>
    </w:p>
    <w:p w:rsidR="00AE11D2" w:rsidRPr="00884E67" w:rsidRDefault="00AE11D2" w:rsidP="00795504">
      <w:pPr>
        <w:pStyle w:val="Tekstpodstawowy23"/>
        <w:spacing w:line="240" w:lineRule="auto"/>
        <w:contextualSpacing/>
        <w:rPr>
          <w:sz w:val="22"/>
          <w:szCs w:val="22"/>
        </w:rPr>
      </w:pPr>
    </w:p>
    <w:p w:rsidR="00AE11D2" w:rsidRPr="00884E67" w:rsidRDefault="00AE11D2" w:rsidP="00795504">
      <w:pPr>
        <w:pStyle w:val="Tekstpodstawowy23"/>
        <w:spacing w:line="240" w:lineRule="auto"/>
        <w:contextualSpacing/>
        <w:rPr>
          <w:sz w:val="22"/>
          <w:szCs w:val="22"/>
        </w:rPr>
      </w:pPr>
      <w:r w:rsidRPr="00884E67">
        <w:rPr>
          <w:sz w:val="22"/>
          <w:szCs w:val="22"/>
        </w:rPr>
        <w:t>o wartości przekraczające</w:t>
      </w:r>
      <w:r w:rsidRPr="00884E67">
        <w:rPr>
          <w:sz w:val="22"/>
          <w:szCs w:val="22"/>
          <w:u w:val="single"/>
        </w:rPr>
        <w:t>j</w:t>
      </w:r>
      <w:r w:rsidRPr="00884E67">
        <w:rPr>
          <w:sz w:val="22"/>
          <w:szCs w:val="22"/>
        </w:rPr>
        <w:t xml:space="preserve"> kwoty określonej w przepisach wydanych na podstawie art. 11 ust. 8 PZP; </w:t>
      </w:r>
    </w:p>
    <w:p w:rsidR="00AE11D2" w:rsidRPr="00884E67" w:rsidRDefault="00AE11D2" w:rsidP="00795504">
      <w:pPr>
        <w:pStyle w:val="Tekstpodstawowy23"/>
        <w:spacing w:line="240" w:lineRule="auto"/>
        <w:contextualSpacing/>
        <w:rPr>
          <w:sz w:val="22"/>
          <w:szCs w:val="22"/>
        </w:rPr>
      </w:pPr>
    </w:p>
    <w:p w:rsidR="00AE11D2" w:rsidRPr="00884E67" w:rsidRDefault="00AE11D2" w:rsidP="00795504">
      <w:pPr>
        <w:pStyle w:val="Tekstpodstawowy23"/>
        <w:spacing w:line="240" w:lineRule="auto"/>
        <w:contextualSpacing/>
        <w:rPr>
          <w:b w:val="0"/>
          <w:sz w:val="22"/>
          <w:szCs w:val="22"/>
        </w:rPr>
      </w:pPr>
    </w:p>
    <w:p w:rsidR="00AE11D2" w:rsidRPr="00884E67" w:rsidRDefault="00AE11D2" w:rsidP="00795504">
      <w:pPr>
        <w:contextualSpacing/>
        <w:jc w:val="both"/>
        <w:rPr>
          <w:sz w:val="22"/>
          <w:szCs w:val="22"/>
        </w:rPr>
      </w:pPr>
      <w:r w:rsidRPr="00884E67">
        <w:rPr>
          <w:sz w:val="22"/>
          <w:szCs w:val="22"/>
        </w:rPr>
        <w:t>tryb zgodny z art. 39 Ustawy z dnia 29 stycznia 2004 r. Prawo Zamówień Publicznych</w:t>
      </w:r>
      <w:r w:rsidR="003440D6">
        <w:rPr>
          <w:sz w:val="22"/>
          <w:szCs w:val="22"/>
        </w:rPr>
        <w:t xml:space="preserve"> (tekst jednolity: Dz. U. z 2016r. poz. 1020</w:t>
      </w:r>
      <w:r w:rsidRPr="00884E67">
        <w:rPr>
          <w:sz w:val="22"/>
          <w:szCs w:val="22"/>
        </w:rPr>
        <w:t xml:space="preserve"> z </w:t>
      </w:r>
      <w:proofErr w:type="spellStart"/>
      <w:r w:rsidRPr="00884E67">
        <w:rPr>
          <w:sz w:val="22"/>
          <w:szCs w:val="22"/>
        </w:rPr>
        <w:t>późn</w:t>
      </w:r>
      <w:proofErr w:type="spellEnd"/>
      <w:r w:rsidRPr="00884E67">
        <w:rPr>
          <w:sz w:val="22"/>
          <w:szCs w:val="22"/>
        </w:rPr>
        <w:t xml:space="preserve">. zm.),, zwana dalej </w:t>
      </w:r>
      <w:proofErr w:type="spellStart"/>
      <w:r w:rsidRPr="00884E67">
        <w:rPr>
          <w:sz w:val="22"/>
          <w:szCs w:val="22"/>
        </w:rPr>
        <w:t>Pzp</w:t>
      </w:r>
      <w:proofErr w:type="spellEnd"/>
      <w:r w:rsidRPr="00884E67">
        <w:rPr>
          <w:sz w:val="22"/>
          <w:szCs w:val="22"/>
        </w:rPr>
        <w:t xml:space="preserve"> lub ustawą, </w:t>
      </w:r>
    </w:p>
    <w:p w:rsidR="00AE11D2" w:rsidRPr="00884E67" w:rsidRDefault="00AE11D2" w:rsidP="00795504">
      <w:pPr>
        <w:suppressAutoHyphens w:val="0"/>
        <w:autoSpaceDE w:val="0"/>
        <w:contextualSpacing/>
        <w:jc w:val="both"/>
        <w:rPr>
          <w:sz w:val="22"/>
          <w:szCs w:val="22"/>
        </w:rPr>
      </w:pPr>
    </w:p>
    <w:p w:rsidR="00AE11D2" w:rsidRPr="00884E67" w:rsidRDefault="00AE11D2" w:rsidP="00795504">
      <w:pPr>
        <w:contextualSpacing/>
        <w:rPr>
          <w:b/>
          <w:sz w:val="22"/>
          <w:szCs w:val="22"/>
        </w:rPr>
      </w:pPr>
    </w:p>
    <w:p w:rsidR="003E5782" w:rsidRDefault="00AE11D2" w:rsidP="003E5782">
      <w:pPr>
        <w:pStyle w:val="Default"/>
        <w:contextualSpacing/>
        <w:jc w:val="both"/>
        <w:rPr>
          <w:rFonts w:ascii="Times New Roman" w:hAnsi="Times New Roman" w:cs="Times New Roman"/>
          <w:sz w:val="22"/>
          <w:szCs w:val="22"/>
        </w:rPr>
      </w:pPr>
      <w:r w:rsidRPr="00884E67">
        <w:rPr>
          <w:rFonts w:ascii="Times New Roman" w:hAnsi="Times New Roman" w:cs="Times New Roman"/>
          <w:sz w:val="22"/>
          <w:szCs w:val="22"/>
        </w:rPr>
        <w:t xml:space="preserve">Ogłoszone w </w:t>
      </w:r>
      <w:r w:rsidR="00D71C40" w:rsidRPr="00884E67">
        <w:rPr>
          <w:rFonts w:ascii="Times New Roman" w:hAnsi="Times New Roman" w:cs="Times New Roman"/>
          <w:sz w:val="22"/>
          <w:szCs w:val="22"/>
        </w:rPr>
        <w:t xml:space="preserve"> Dzienniku Urzędowym Unii Europejskiej  </w:t>
      </w:r>
      <w:r w:rsidRPr="00884E67">
        <w:rPr>
          <w:rFonts w:ascii="Times New Roman" w:hAnsi="Times New Roman" w:cs="Times New Roman"/>
          <w:sz w:val="22"/>
          <w:szCs w:val="22"/>
        </w:rPr>
        <w:t>pod numerem</w:t>
      </w:r>
      <w:r w:rsidR="003E5782">
        <w:rPr>
          <w:rFonts w:ascii="Times New Roman" w:hAnsi="Times New Roman" w:cs="Times New Roman"/>
          <w:sz w:val="22"/>
          <w:szCs w:val="22"/>
        </w:rPr>
        <w:t xml:space="preserve"> 2017/S 033-060378</w:t>
      </w:r>
      <w:r w:rsidRPr="00884E67">
        <w:rPr>
          <w:rFonts w:ascii="Times New Roman" w:hAnsi="Times New Roman" w:cs="Times New Roman"/>
          <w:sz w:val="22"/>
          <w:szCs w:val="22"/>
        </w:rPr>
        <w:t xml:space="preserve">, </w:t>
      </w:r>
      <w:r w:rsidR="008C2941" w:rsidRPr="00884E67">
        <w:rPr>
          <w:rFonts w:ascii="Times New Roman" w:hAnsi="Times New Roman" w:cs="Times New Roman"/>
          <w:sz w:val="22"/>
          <w:szCs w:val="22"/>
        </w:rPr>
        <w:t>z</w:t>
      </w:r>
      <w:r w:rsidR="00945E13" w:rsidRPr="00884E67">
        <w:rPr>
          <w:rFonts w:ascii="Times New Roman" w:hAnsi="Times New Roman" w:cs="Times New Roman"/>
          <w:sz w:val="22"/>
          <w:szCs w:val="22"/>
        </w:rPr>
        <w:t xml:space="preserve"> dnia </w:t>
      </w:r>
      <w:r w:rsidR="003E5782">
        <w:rPr>
          <w:rFonts w:ascii="Times New Roman" w:hAnsi="Times New Roman" w:cs="Times New Roman"/>
          <w:sz w:val="22"/>
          <w:szCs w:val="22"/>
        </w:rPr>
        <w:t xml:space="preserve">16.02.2017 r. </w:t>
      </w:r>
    </w:p>
    <w:p w:rsidR="00AE11D2" w:rsidRPr="003E5782" w:rsidRDefault="00AE11D2" w:rsidP="003E5782">
      <w:pPr>
        <w:pStyle w:val="Default"/>
        <w:contextualSpacing/>
        <w:rPr>
          <w:rFonts w:ascii="Times New Roman" w:hAnsi="Times New Roman" w:cs="Times New Roman"/>
          <w:sz w:val="22"/>
          <w:szCs w:val="22"/>
        </w:rPr>
      </w:pPr>
      <w:r w:rsidRPr="003E5782">
        <w:rPr>
          <w:rFonts w:ascii="Times New Roman" w:hAnsi="Times New Roman" w:cs="Times New Roman"/>
          <w:sz w:val="22"/>
          <w:szCs w:val="22"/>
        </w:rPr>
        <w:t xml:space="preserve">na stronie internetowej </w:t>
      </w:r>
      <w:r w:rsidRPr="003E5782">
        <w:rPr>
          <w:rFonts w:ascii="Times New Roman" w:hAnsi="Times New Roman" w:cs="Times New Roman"/>
          <w:sz w:val="22"/>
          <w:szCs w:val="22"/>
          <w:u w:val="single"/>
        </w:rPr>
        <w:t>www.szpital.</w:t>
      </w:r>
      <w:r w:rsidR="008E7859" w:rsidRPr="003E5782">
        <w:rPr>
          <w:rFonts w:ascii="Times New Roman" w:hAnsi="Times New Roman" w:cs="Times New Roman"/>
          <w:sz w:val="22"/>
          <w:szCs w:val="22"/>
          <w:u w:val="single"/>
        </w:rPr>
        <w:t>sejny</w:t>
      </w:r>
      <w:r w:rsidRPr="003E5782">
        <w:rPr>
          <w:rFonts w:ascii="Times New Roman" w:hAnsi="Times New Roman" w:cs="Times New Roman"/>
          <w:sz w:val="22"/>
          <w:szCs w:val="22"/>
          <w:u w:val="single"/>
        </w:rPr>
        <w:t>.pl</w:t>
      </w:r>
    </w:p>
    <w:p w:rsidR="00AE11D2" w:rsidRPr="00884E67" w:rsidRDefault="00AE11D2" w:rsidP="00795504">
      <w:pPr>
        <w:contextualSpacing/>
        <w:jc w:val="both"/>
        <w:rPr>
          <w:b/>
          <w:sz w:val="22"/>
          <w:szCs w:val="22"/>
          <w:u w:val="single"/>
        </w:rPr>
      </w:pPr>
      <w:r w:rsidRPr="00884E67">
        <w:rPr>
          <w:sz w:val="22"/>
          <w:szCs w:val="22"/>
        </w:rPr>
        <w:t xml:space="preserve">w siedzibie zamawiającego tablica ogłoszeń. </w:t>
      </w:r>
    </w:p>
    <w:p w:rsidR="00AE11D2" w:rsidRPr="00884E67" w:rsidRDefault="00AE11D2" w:rsidP="00795504">
      <w:pPr>
        <w:contextualSpacing/>
        <w:rPr>
          <w:b/>
          <w:sz w:val="22"/>
          <w:szCs w:val="22"/>
          <w:u w:val="single"/>
        </w:rPr>
      </w:pPr>
    </w:p>
    <w:p w:rsidR="00AE11D2" w:rsidRPr="00884E67" w:rsidRDefault="00AE11D2" w:rsidP="00945E13">
      <w:pPr>
        <w:pStyle w:val="Nagwek4"/>
        <w:contextualSpacing/>
        <w:jc w:val="both"/>
        <w:rPr>
          <w:i/>
          <w:sz w:val="22"/>
          <w:szCs w:val="22"/>
        </w:rPr>
      </w:pPr>
      <w:r w:rsidRPr="00884E67">
        <w:rPr>
          <w:i/>
          <w:sz w:val="22"/>
          <w:szCs w:val="22"/>
        </w:rPr>
        <w:t>Termin składania ofert</w:t>
      </w:r>
      <w:r w:rsidRPr="00884E67">
        <w:rPr>
          <w:i/>
          <w:sz w:val="22"/>
          <w:szCs w:val="22"/>
        </w:rPr>
        <w:tab/>
      </w:r>
      <w:r w:rsidRPr="00884E67">
        <w:rPr>
          <w:i/>
          <w:sz w:val="22"/>
          <w:szCs w:val="22"/>
        </w:rPr>
        <w:tab/>
        <w:t xml:space="preserve">   </w:t>
      </w:r>
      <w:r w:rsidR="00577745">
        <w:rPr>
          <w:i/>
          <w:sz w:val="22"/>
          <w:szCs w:val="22"/>
        </w:rPr>
        <w:t>27.03.</w:t>
      </w:r>
      <w:r w:rsidR="00945E13" w:rsidRPr="00884E67">
        <w:rPr>
          <w:i/>
          <w:sz w:val="22"/>
          <w:szCs w:val="22"/>
        </w:rPr>
        <w:t>2017</w:t>
      </w:r>
      <w:r w:rsidRPr="00884E67">
        <w:rPr>
          <w:i/>
          <w:sz w:val="22"/>
          <w:szCs w:val="22"/>
        </w:rPr>
        <w:t>r.     godz. 11.00</w:t>
      </w:r>
    </w:p>
    <w:p w:rsidR="00FE157B" w:rsidRPr="00884E67" w:rsidRDefault="00FE157B" w:rsidP="00795504">
      <w:pPr>
        <w:contextualSpacing/>
        <w:rPr>
          <w:sz w:val="22"/>
          <w:szCs w:val="22"/>
        </w:rPr>
      </w:pPr>
    </w:p>
    <w:p w:rsidR="00AE11D2" w:rsidRPr="00884E67" w:rsidRDefault="00AE11D2" w:rsidP="00945E13">
      <w:pPr>
        <w:pStyle w:val="Nagwek4"/>
        <w:contextualSpacing/>
        <w:jc w:val="both"/>
        <w:rPr>
          <w:sz w:val="22"/>
          <w:szCs w:val="22"/>
          <w:u w:val="single"/>
        </w:rPr>
      </w:pPr>
      <w:r w:rsidRPr="00884E67">
        <w:rPr>
          <w:i/>
          <w:sz w:val="22"/>
          <w:szCs w:val="22"/>
        </w:rPr>
        <w:t>Termin otwarcia ofert</w:t>
      </w:r>
      <w:r w:rsidRPr="00884E67">
        <w:rPr>
          <w:i/>
          <w:sz w:val="22"/>
          <w:szCs w:val="22"/>
        </w:rPr>
        <w:tab/>
      </w:r>
      <w:r w:rsidRPr="00884E67">
        <w:rPr>
          <w:i/>
          <w:sz w:val="22"/>
          <w:szCs w:val="22"/>
        </w:rPr>
        <w:tab/>
        <w:t xml:space="preserve">   </w:t>
      </w:r>
      <w:r w:rsidR="00577745">
        <w:rPr>
          <w:i/>
          <w:sz w:val="22"/>
          <w:szCs w:val="22"/>
        </w:rPr>
        <w:t>27.03.</w:t>
      </w:r>
      <w:r w:rsidR="00945E13" w:rsidRPr="00884E67">
        <w:rPr>
          <w:i/>
          <w:sz w:val="22"/>
          <w:szCs w:val="22"/>
        </w:rPr>
        <w:t>2017</w:t>
      </w:r>
      <w:r w:rsidRPr="00884E67">
        <w:rPr>
          <w:i/>
          <w:sz w:val="22"/>
          <w:szCs w:val="22"/>
        </w:rPr>
        <w:t xml:space="preserve">r.     godz. </w:t>
      </w:r>
      <w:r w:rsidR="001F73FB" w:rsidRPr="00884E67">
        <w:rPr>
          <w:i/>
          <w:sz w:val="22"/>
          <w:szCs w:val="22"/>
        </w:rPr>
        <w:t>11.30</w:t>
      </w:r>
    </w:p>
    <w:p w:rsidR="00AE11D2" w:rsidRPr="00884E67" w:rsidRDefault="00AE11D2" w:rsidP="00795504">
      <w:pPr>
        <w:contextualSpacing/>
        <w:jc w:val="both"/>
        <w:rPr>
          <w:b/>
          <w:sz w:val="22"/>
          <w:szCs w:val="22"/>
          <w:u w:val="single"/>
        </w:rPr>
      </w:pPr>
    </w:p>
    <w:p w:rsidR="00AE11D2" w:rsidRPr="00884E67" w:rsidRDefault="00AE11D2" w:rsidP="00795504">
      <w:pPr>
        <w:contextualSpacing/>
        <w:rPr>
          <w:b/>
          <w:sz w:val="22"/>
          <w:szCs w:val="22"/>
          <w:u w:val="single"/>
        </w:rPr>
      </w:pPr>
    </w:p>
    <w:p w:rsidR="00AE11D2" w:rsidRPr="00884E67" w:rsidRDefault="00AE11D2" w:rsidP="00795504">
      <w:pPr>
        <w:contextualSpacing/>
        <w:jc w:val="center"/>
        <w:rPr>
          <w:b/>
          <w:sz w:val="22"/>
          <w:szCs w:val="22"/>
        </w:rPr>
      </w:pPr>
    </w:p>
    <w:p w:rsidR="00AE11D2" w:rsidRPr="00884E67" w:rsidRDefault="00AE11D2" w:rsidP="00795504">
      <w:pPr>
        <w:contextualSpacing/>
        <w:jc w:val="center"/>
        <w:rPr>
          <w:bCs/>
          <w:sz w:val="22"/>
          <w:szCs w:val="22"/>
        </w:rPr>
      </w:pPr>
    </w:p>
    <w:p w:rsidR="005C43D2" w:rsidRPr="00884E67" w:rsidRDefault="00AE11D2" w:rsidP="00795504">
      <w:pPr>
        <w:contextualSpacing/>
        <w:rPr>
          <w:bCs/>
          <w:sz w:val="22"/>
          <w:szCs w:val="22"/>
        </w:rPr>
      </w:pPr>
      <w:r w:rsidRPr="00884E67">
        <w:rPr>
          <w:bCs/>
          <w:sz w:val="22"/>
          <w:szCs w:val="22"/>
        </w:rPr>
        <w:t xml:space="preserve">KOD CPV: </w:t>
      </w:r>
    </w:p>
    <w:p w:rsidR="005C43D2" w:rsidRPr="00884E67" w:rsidRDefault="005C43D2" w:rsidP="00795504">
      <w:pPr>
        <w:contextualSpacing/>
        <w:rPr>
          <w:sz w:val="22"/>
          <w:szCs w:val="22"/>
        </w:rPr>
      </w:pPr>
      <w:r w:rsidRPr="00884E67">
        <w:rPr>
          <w:sz w:val="22"/>
          <w:szCs w:val="22"/>
        </w:rPr>
        <w:t>33 60 00 00-6 Produkty farmaceutyczne</w:t>
      </w:r>
    </w:p>
    <w:p w:rsidR="00013227" w:rsidRPr="00884E67" w:rsidRDefault="00013227" w:rsidP="00795504">
      <w:pPr>
        <w:contextualSpacing/>
        <w:rPr>
          <w:bCs/>
          <w:sz w:val="22"/>
          <w:szCs w:val="22"/>
        </w:rPr>
      </w:pPr>
    </w:p>
    <w:p w:rsidR="00AE11D2" w:rsidRPr="00884E67" w:rsidRDefault="00AE11D2" w:rsidP="00795504">
      <w:pPr>
        <w:suppressAutoHyphens w:val="0"/>
        <w:contextualSpacing/>
        <w:jc w:val="both"/>
        <w:rPr>
          <w:sz w:val="22"/>
          <w:szCs w:val="22"/>
        </w:rPr>
      </w:pPr>
    </w:p>
    <w:p w:rsidR="00AE11D2" w:rsidRPr="00884E67" w:rsidRDefault="00AE11D2" w:rsidP="004F4FAC">
      <w:pPr>
        <w:contextualSpacing/>
        <w:rPr>
          <w:b/>
          <w:sz w:val="22"/>
          <w:szCs w:val="22"/>
        </w:rPr>
      </w:pPr>
    </w:p>
    <w:p w:rsidR="00AE11D2" w:rsidRPr="00884E67" w:rsidRDefault="00AE11D2" w:rsidP="00795504">
      <w:pPr>
        <w:contextualSpacing/>
        <w:jc w:val="center"/>
        <w:rPr>
          <w:b/>
          <w:sz w:val="22"/>
          <w:szCs w:val="22"/>
        </w:rPr>
      </w:pPr>
    </w:p>
    <w:p w:rsidR="00F23058" w:rsidRDefault="00F23058" w:rsidP="00795504">
      <w:pPr>
        <w:ind w:left="6372" w:firstLine="708"/>
        <w:contextualSpacing/>
        <w:rPr>
          <w:sz w:val="22"/>
          <w:szCs w:val="22"/>
        </w:rPr>
      </w:pPr>
      <w:r w:rsidRPr="00884E67">
        <w:rPr>
          <w:sz w:val="22"/>
          <w:szCs w:val="22"/>
        </w:rPr>
        <w:t>ZATWIERDZAM</w:t>
      </w:r>
    </w:p>
    <w:p w:rsidR="004F4FAC" w:rsidRDefault="004F4FAC" w:rsidP="00795504">
      <w:pPr>
        <w:ind w:left="6372" w:firstLine="708"/>
        <w:contextualSpacing/>
        <w:rPr>
          <w:sz w:val="22"/>
          <w:szCs w:val="22"/>
        </w:rPr>
      </w:pPr>
    </w:p>
    <w:p w:rsidR="004F4FAC" w:rsidRDefault="004F4FAC" w:rsidP="00795504">
      <w:pPr>
        <w:ind w:left="6372" w:firstLine="708"/>
        <w:contextualSpacing/>
        <w:rPr>
          <w:sz w:val="22"/>
          <w:szCs w:val="22"/>
        </w:rPr>
      </w:pPr>
    </w:p>
    <w:p w:rsidR="004F4FAC" w:rsidRPr="00884E67" w:rsidRDefault="004F4FAC" w:rsidP="00795504">
      <w:pPr>
        <w:ind w:left="6372" w:firstLine="708"/>
        <w:contextualSpacing/>
        <w:rPr>
          <w:b/>
          <w:sz w:val="22"/>
          <w:szCs w:val="22"/>
        </w:rPr>
      </w:pPr>
    </w:p>
    <w:p w:rsidR="00AE11D2" w:rsidRPr="00884E67" w:rsidRDefault="00AE11D2" w:rsidP="00795504">
      <w:pPr>
        <w:contextualSpacing/>
        <w:jc w:val="center"/>
        <w:rPr>
          <w:b/>
          <w:sz w:val="22"/>
          <w:szCs w:val="22"/>
          <w:u w:val="single"/>
        </w:rPr>
      </w:pPr>
    </w:p>
    <w:p w:rsidR="00074370" w:rsidRPr="00884E67" w:rsidRDefault="004F4FAC" w:rsidP="004F4FAC">
      <w:pPr>
        <w:contextualSpacing/>
        <w:jc w:val="center"/>
        <w:rPr>
          <w:sz w:val="22"/>
          <w:szCs w:val="22"/>
        </w:rPr>
      </w:pPr>
      <w:r>
        <w:rPr>
          <w:bCs/>
          <w:sz w:val="22"/>
          <w:szCs w:val="22"/>
        </w:rPr>
        <w:t xml:space="preserve">                                                                                                                    ….………………………….</w:t>
      </w:r>
    </w:p>
    <w:p w:rsidR="00AE11D2" w:rsidRPr="00884E67" w:rsidRDefault="00AE11D2" w:rsidP="00795504">
      <w:pPr>
        <w:contextualSpacing/>
        <w:jc w:val="center"/>
        <w:rPr>
          <w:b/>
          <w:sz w:val="22"/>
          <w:szCs w:val="22"/>
          <w:u w:val="single"/>
        </w:rPr>
      </w:pPr>
    </w:p>
    <w:p w:rsidR="00AE11D2" w:rsidRPr="00884E67" w:rsidRDefault="00AE11D2" w:rsidP="00795504">
      <w:pPr>
        <w:contextualSpacing/>
        <w:jc w:val="both"/>
        <w:rPr>
          <w:b/>
          <w:sz w:val="22"/>
          <w:szCs w:val="22"/>
        </w:rPr>
      </w:pPr>
    </w:p>
    <w:p w:rsidR="00AE11D2" w:rsidRPr="00884E67" w:rsidRDefault="00AE11D2" w:rsidP="00795504">
      <w:pPr>
        <w:contextualSpacing/>
        <w:jc w:val="both"/>
        <w:rPr>
          <w:b/>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256003" w:rsidP="00795504">
            <w:pPr>
              <w:numPr>
                <w:ilvl w:val="0"/>
                <w:numId w:val="18"/>
              </w:numPr>
              <w:suppressAutoHyphens w:val="0"/>
              <w:ind w:left="709" w:hanging="567"/>
              <w:contextualSpacing/>
              <w:rPr>
                <w:b/>
                <w:sz w:val="22"/>
                <w:szCs w:val="22"/>
              </w:rPr>
            </w:pPr>
            <w:r w:rsidRPr="00884E67">
              <w:rPr>
                <w:b/>
                <w:sz w:val="22"/>
                <w:szCs w:val="22"/>
              </w:rPr>
              <w:t xml:space="preserve">       </w:t>
            </w:r>
            <w:r w:rsidR="002A7DBF" w:rsidRPr="00884E67">
              <w:rPr>
                <w:b/>
                <w:sz w:val="22"/>
                <w:szCs w:val="22"/>
              </w:rPr>
              <w:t>Dane Zamawiającego</w:t>
            </w:r>
          </w:p>
        </w:tc>
      </w:tr>
    </w:tbl>
    <w:p w:rsidR="00AE11D2" w:rsidRPr="00884E67" w:rsidRDefault="00AE11D2" w:rsidP="00795504">
      <w:pPr>
        <w:contextualSpacing/>
        <w:jc w:val="both"/>
        <w:rPr>
          <w:b/>
          <w:sz w:val="22"/>
          <w:szCs w:val="22"/>
        </w:rPr>
      </w:pPr>
    </w:p>
    <w:p w:rsidR="00AE11D2" w:rsidRPr="00884E67" w:rsidRDefault="00AE11D2" w:rsidP="00795504">
      <w:pPr>
        <w:contextualSpacing/>
        <w:jc w:val="both"/>
        <w:rPr>
          <w:b/>
          <w:sz w:val="22"/>
          <w:szCs w:val="22"/>
        </w:rPr>
      </w:pPr>
      <w:r w:rsidRPr="00884E67">
        <w:rPr>
          <w:b/>
          <w:sz w:val="22"/>
          <w:szCs w:val="22"/>
        </w:rPr>
        <w:t>I. Informacja ogólna:</w:t>
      </w:r>
    </w:p>
    <w:p w:rsidR="00AE11D2" w:rsidRPr="00884E67" w:rsidRDefault="00AE11D2" w:rsidP="00795504">
      <w:pPr>
        <w:contextualSpacing/>
        <w:jc w:val="both"/>
        <w:rPr>
          <w:b/>
          <w:sz w:val="22"/>
          <w:szCs w:val="22"/>
        </w:rPr>
      </w:pPr>
    </w:p>
    <w:p w:rsidR="00AE11D2" w:rsidRPr="00884E67" w:rsidRDefault="00AE11D2" w:rsidP="00795504">
      <w:pPr>
        <w:numPr>
          <w:ilvl w:val="0"/>
          <w:numId w:val="15"/>
        </w:numPr>
        <w:tabs>
          <w:tab w:val="left" w:pos="284"/>
        </w:tabs>
        <w:ind w:left="284" w:hanging="284"/>
        <w:contextualSpacing/>
        <w:jc w:val="both"/>
        <w:rPr>
          <w:b/>
          <w:sz w:val="22"/>
          <w:szCs w:val="22"/>
        </w:rPr>
      </w:pPr>
      <w:r w:rsidRPr="00884E67">
        <w:rPr>
          <w:bCs/>
          <w:sz w:val="22"/>
          <w:szCs w:val="22"/>
        </w:rPr>
        <w:t xml:space="preserve">Zamawiający: </w:t>
      </w:r>
    </w:p>
    <w:p w:rsidR="00AE11D2" w:rsidRPr="00884E67" w:rsidRDefault="00BB0336" w:rsidP="00795504">
      <w:pPr>
        <w:ind w:left="1985"/>
        <w:contextualSpacing/>
        <w:jc w:val="both"/>
        <w:rPr>
          <w:b/>
          <w:bCs/>
          <w:sz w:val="22"/>
          <w:szCs w:val="22"/>
        </w:rPr>
      </w:pPr>
      <w:r w:rsidRPr="00884E67">
        <w:rPr>
          <w:b/>
          <w:bCs/>
          <w:sz w:val="22"/>
          <w:szCs w:val="22"/>
        </w:rPr>
        <w:t>Samodzielny Publiczny Zakład Opieki Zdrowotnej w Sejnach</w:t>
      </w:r>
    </w:p>
    <w:p w:rsidR="00AE11D2" w:rsidRPr="00884E67" w:rsidRDefault="00AE11D2" w:rsidP="00795504">
      <w:pPr>
        <w:ind w:left="1985"/>
        <w:contextualSpacing/>
        <w:jc w:val="both"/>
        <w:rPr>
          <w:b/>
          <w:bCs/>
          <w:sz w:val="22"/>
          <w:szCs w:val="22"/>
        </w:rPr>
      </w:pPr>
      <w:r w:rsidRPr="00884E67">
        <w:rPr>
          <w:b/>
          <w:bCs/>
          <w:sz w:val="22"/>
          <w:szCs w:val="22"/>
        </w:rPr>
        <w:t xml:space="preserve">ul. </w:t>
      </w:r>
      <w:r w:rsidR="00BB0336" w:rsidRPr="00884E67">
        <w:rPr>
          <w:b/>
          <w:bCs/>
          <w:sz w:val="22"/>
          <w:szCs w:val="22"/>
        </w:rPr>
        <w:t>dr E. Rittlera 2</w:t>
      </w:r>
      <w:r w:rsidRPr="00884E67">
        <w:rPr>
          <w:b/>
          <w:bCs/>
          <w:sz w:val="22"/>
          <w:szCs w:val="22"/>
        </w:rPr>
        <w:t xml:space="preserve"> </w:t>
      </w:r>
    </w:p>
    <w:p w:rsidR="00664F9C" w:rsidRPr="009425CF" w:rsidRDefault="00AE11D2" w:rsidP="009425CF">
      <w:pPr>
        <w:ind w:left="1560" w:firstLine="425"/>
        <w:contextualSpacing/>
        <w:jc w:val="both"/>
        <w:rPr>
          <w:b/>
          <w:bCs/>
          <w:sz w:val="22"/>
          <w:szCs w:val="22"/>
        </w:rPr>
      </w:pPr>
      <w:r w:rsidRPr="00884E67">
        <w:rPr>
          <w:b/>
          <w:bCs/>
          <w:sz w:val="22"/>
          <w:szCs w:val="22"/>
        </w:rPr>
        <w:t>16-</w:t>
      </w:r>
      <w:r w:rsidR="00BB0336" w:rsidRPr="00884E67">
        <w:rPr>
          <w:b/>
          <w:bCs/>
          <w:sz w:val="22"/>
          <w:szCs w:val="22"/>
        </w:rPr>
        <w:t>500 Sejny</w:t>
      </w:r>
    </w:p>
    <w:p w:rsidR="00664F9C" w:rsidRPr="00884E67" w:rsidRDefault="00664F9C" w:rsidP="00795504">
      <w:pPr>
        <w:contextualSpacing/>
        <w:jc w:val="both"/>
        <w:rPr>
          <w:b/>
          <w:i/>
          <w:iCs/>
          <w:color w:val="1F497D"/>
          <w:sz w:val="22"/>
          <w:szCs w:val="22"/>
          <w:u w:val="single"/>
        </w:rPr>
      </w:pPr>
    </w:p>
    <w:p w:rsidR="00664F9C" w:rsidRPr="00102682" w:rsidRDefault="00664F9C" w:rsidP="00795504">
      <w:pPr>
        <w:pBdr>
          <w:top w:val="single" w:sz="4" w:space="1" w:color="auto"/>
          <w:left w:val="single" w:sz="4" w:space="4" w:color="auto"/>
          <w:bottom w:val="single" w:sz="4" w:space="0" w:color="auto"/>
          <w:right w:val="single" w:sz="4" w:space="3" w:color="auto"/>
        </w:pBdr>
        <w:ind w:left="360"/>
        <w:contextualSpacing/>
        <w:rPr>
          <w:b/>
          <w:sz w:val="22"/>
          <w:szCs w:val="22"/>
        </w:rPr>
      </w:pPr>
      <w:r w:rsidRPr="00884E67">
        <w:rPr>
          <w:b/>
          <w:sz w:val="22"/>
          <w:szCs w:val="22"/>
        </w:rPr>
        <w:t xml:space="preserve">Osoba uprawniona do kontaktów z Wykonawcami: </w:t>
      </w:r>
      <w:r w:rsidR="00BD31FD" w:rsidRPr="00102682">
        <w:rPr>
          <w:b/>
          <w:sz w:val="22"/>
          <w:szCs w:val="22"/>
        </w:rPr>
        <w:t>Jolanta Szafranowska</w:t>
      </w:r>
      <w:r w:rsidRPr="00102682">
        <w:rPr>
          <w:b/>
          <w:sz w:val="22"/>
          <w:szCs w:val="22"/>
        </w:rPr>
        <w:t xml:space="preserve"> </w:t>
      </w:r>
    </w:p>
    <w:p w:rsidR="00664F9C" w:rsidRPr="00102682" w:rsidRDefault="00664F9C" w:rsidP="00795504">
      <w:pPr>
        <w:pBdr>
          <w:top w:val="single" w:sz="4" w:space="1" w:color="auto"/>
          <w:left w:val="single" w:sz="4" w:space="4" w:color="auto"/>
          <w:bottom w:val="single" w:sz="4" w:space="0" w:color="auto"/>
          <w:right w:val="single" w:sz="4" w:space="3" w:color="auto"/>
        </w:pBdr>
        <w:ind w:left="720" w:hanging="360"/>
        <w:contextualSpacing/>
        <w:rPr>
          <w:b/>
          <w:sz w:val="22"/>
          <w:szCs w:val="22"/>
        </w:rPr>
      </w:pPr>
      <w:r w:rsidRPr="00102682">
        <w:rPr>
          <w:b/>
          <w:sz w:val="22"/>
          <w:szCs w:val="22"/>
        </w:rPr>
        <w:t>Faks do korespondencji</w:t>
      </w:r>
      <w:r w:rsidRPr="00102682">
        <w:rPr>
          <w:bCs/>
          <w:sz w:val="22"/>
          <w:szCs w:val="22"/>
        </w:rPr>
        <w:t>:    (</w:t>
      </w:r>
      <w:r w:rsidRPr="00102682">
        <w:rPr>
          <w:b/>
          <w:sz w:val="22"/>
          <w:szCs w:val="22"/>
        </w:rPr>
        <w:t xml:space="preserve">0-87) </w:t>
      </w:r>
      <w:r w:rsidR="00CD312E" w:rsidRPr="00102682">
        <w:rPr>
          <w:b/>
          <w:sz w:val="22"/>
          <w:szCs w:val="22"/>
        </w:rPr>
        <w:t>51 72 335</w:t>
      </w:r>
    </w:p>
    <w:p w:rsidR="00955885" w:rsidRPr="00102682" w:rsidRDefault="00955885" w:rsidP="00795504">
      <w:pPr>
        <w:pBdr>
          <w:top w:val="single" w:sz="4" w:space="1" w:color="auto"/>
          <w:left w:val="single" w:sz="4" w:space="4" w:color="auto"/>
          <w:bottom w:val="single" w:sz="4" w:space="0" w:color="auto"/>
          <w:right w:val="single" w:sz="4" w:space="3" w:color="auto"/>
        </w:pBdr>
        <w:ind w:left="720" w:hanging="360"/>
        <w:contextualSpacing/>
        <w:rPr>
          <w:b/>
          <w:sz w:val="22"/>
          <w:szCs w:val="22"/>
        </w:rPr>
      </w:pPr>
      <w:r w:rsidRPr="00102682">
        <w:rPr>
          <w:b/>
          <w:sz w:val="22"/>
          <w:szCs w:val="22"/>
        </w:rPr>
        <w:t xml:space="preserve">Tel:                                       </w:t>
      </w:r>
      <w:r w:rsidR="00CD312E" w:rsidRPr="00102682">
        <w:rPr>
          <w:bCs/>
          <w:sz w:val="22"/>
          <w:szCs w:val="22"/>
        </w:rPr>
        <w:t>(</w:t>
      </w:r>
      <w:r w:rsidR="00CD312E" w:rsidRPr="00102682">
        <w:rPr>
          <w:b/>
          <w:sz w:val="22"/>
          <w:szCs w:val="22"/>
        </w:rPr>
        <w:t>0-87) 51 72 319</w:t>
      </w:r>
    </w:p>
    <w:p w:rsidR="00664F9C" w:rsidRPr="00102682" w:rsidRDefault="00664F9C" w:rsidP="00795504">
      <w:pPr>
        <w:pBdr>
          <w:top w:val="single" w:sz="4" w:space="1" w:color="auto"/>
          <w:left w:val="single" w:sz="4" w:space="4" w:color="auto"/>
          <w:bottom w:val="single" w:sz="4" w:space="0" w:color="auto"/>
          <w:right w:val="single" w:sz="4" w:space="3" w:color="auto"/>
        </w:pBdr>
        <w:ind w:left="720" w:hanging="360"/>
        <w:contextualSpacing/>
        <w:rPr>
          <w:b/>
          <w:sz w:val="22"/>
          <w:szCs w:val="22"/>
          <w:u w:color="000000"/>
        </w:rPr>
      </w:pPr>
      <w:r w:rsidRPr="00102682">
        <w:rPr>
          <w:b/>
          <w:sz w:val="22"/>
          <w:szCs w:val="22"/>
        </w:rPr>
        <w:t xml:space="preserve">E-mail do korespondencji: </w:t>
      </w:r>
      <w:hyperlink r:id="rId8" w:history="1">
        <w:r w:rsidR="00CD312E" w:rsidRPr="00102682">
          <w:rPr>
            <w:rStyle w:val="Hipercze"/>
            <w:b/>
            <w:color w:val="auto"/>
            <w:sz w:val="22"/>
            <w:szCs w:val="22"/>
          </w:rPr>
          <w:t>zamowienia.publiczne@szpital.sejny.pl</w:t>
        </w:r>
      </w:hyperlink>
      <w:r w:rsidR="00955885" w:rsidRPr="00102682">
        <w:rPr>
          <w:b/>
          <w:sz w:val="22"/>
          <w:szCs w:val="22"/>
          <w:u w:color="000000"/>
        </w:rPr>
        <w:t xml:space="preserve"> </w:t>
      </w:r>
    </w:p>
    <w:p w:rsidR="00664F9C" w:rsidRPr="00102682" w:rsidRDefault="00664F9C" w:rsidP="00795504">
      <w:pPr>
        <w:pBdr>
          <w:top w:val="single" w:sz="4" w:space="1" w:color="auto"/>
          <w:left w:val="single" w:sz="4" w:space="4" w:color="auto"/>
          <w:bottom w:val="single" w:sz="4" w:space="0" w:color="auto"/>
          <w:right w:val="single" w:sz="4" w:space="3" w:color="auto"/>
        </w:pBdr>
        <w:ind w:left="720" w:hanging="360"/>
        <w:contextualSpacing/>
        <w:rPr>
          <w:b/>
          <w:sz w:val="22"/>
          <w:szCs w:val="22"/>
        </w:rPr>
      </w:pPr>
      <w:r w:rsidRPr="00102682">
        <w:rPr>
          <w:b/>
          <w:sz w:val="22"/>
          <w:szCs w:val="22"/>
          <w:u w:color="000000"/>
        </w:rPr>
        <w:t>Adres strony internetowej: www.szpital.s</w:t>
      </w:r>
      <w:r w:rsidR="00CD312E" w:rsidRPr="00102682">
        <w:rPr>
          <w:b/>
          <w:sz w:val="22"/>
          <w:szCs w:val="22"/>
          <w:u w:color="000000"/>
        </w:rPr>
        <w:t>ejny.pl</w:t>
      </w:r>
    </w:p>
    <w:p w:rsidR="00664F9C" w:rsidRPr="00102682" w:rsidRDefault="00664F9C" w:rsidP="00795504">
      <w:pPr>
        <w:pBdr>
          <w:top w:val="single" w:sz="4" w:space="1" w:color="auto"/>
          <w:left w:val="single" w:sz="4" w:space="4" w:color="auto"/>
          <w:bottom w:val="single" w:sz="4" w:space="0" w:color="auto"/>
          <w:right w:val="single" w:sz="4" w:space="3" w:color="auto"/>
        </w:pBdr>
        <w:ind w:left="720" w:hanging="360"/>
        <w:contextualSpacing/>
        <w:jc w:val="both"/>
        <w:rPr>
          <w:b/>
          <w:sz w:val="22"/>
          <w:szCs w:val="22"/>
          <w:u w:color="000000"/>
        </w:rPr>
      </w:pPr>
      <w:r w:rsidRPr="00102682">
        <w:rPr>
          <w:b/>
          <w:sz w:val="22"/>
          <w:szCs w:val="22"/>
          <w:u w:color="000000"/>
        </w:rPr>
        <w:t xml:space="preserve">Korespondencja pisemna: </w:t>
      </w:r>
      <w:r w:rsidR="00631D92" w:rsidRPr="00102682">
        <w:rPr>
          <w:b/>
          <w:sz w:val="22"/>
          <w:szCs w:val="22"/>
          <w:u w:color="000000"/>
        </w:rPr>
        <w:t>Samodzielny Publiczny Zakład Opieki Zdrowotnej w Sejnach  , 16-5</w:t>
      </w:r>
      <w:r w:rsidRPr="00102682">
        <w:rPr>
          <w:b/>
          <w:sz w:val="22"/>
          <w:szCs w:val="22"/>
          <w:u w:color="000000"/>
        </w:rPr>
        <w:t>00 S</w:t>
      </w:r>
      <w:r w:rsidR="00631D92" w:rsidRPr="00102682">
        <w:rPr>
          <w:b/>
          <w:sz w:val="22"/>
          <w:szCs w:val="22"/>
          <w:u w:color="000000"/>
        </w:rPr>
        <w:t>ejny</w:t>
      </w:r>
    </w:p>
    <w:p w:rsidR="00664F9C" w:rsidRPr="00102682" w:rsidRDefault="00664F9C" w:rsidP="00795504">
      <w:pPr>
        <w:pBdr>
          <w:top w:val="single" w:sz="4" w:space="1" w:color="auto"/>
          <w:left w:val="single" w:sz="4" w:space="4" w:color="auto"/>
          <w:bottom w:val="single" w:sz="4" w:space="0" w:color="auto"/>
          <w:right w:val="single" w:sz="4" w:space="3" w:color="auto"/>
        </w:pBdr>
        <w:ind w:left="360"/>
        <w:contextualSpacing/>
        <w:jc w:val="both"/>
        <w:rPr>
          <w:b/>
          <w:sz w:val="22"/>
          <w:szCs w:val="22"/>
          <w:u w:color="000000"/>
        </w:rPr>
      </w:pPr>
      <w:r w:rsidRPr="00102682">
        <w:rPr>
          <w:b/>
          <w:sz w:val="22"/>
          <w:szCs w:val="22"/>
          <w:u w:color="000000"/>
        </w:rPr>
        <w:t xml:space="preserve">ul. </w:t>
      </w:r>
      <w:r w:rsidR="00631D92" w:rsidRPr="00102682">
        <w:rPr>
          <w:b/>
          <w:sz w:val="22"/>
          <w:szCs w:val="22"/>
          <w:u w:color="000000"/>
        </w:rPr>
        <w:t>dr E. Rittlera 2</w:t>
      </w:r>
      <w:r w:rsidRPr="00102682">
        <w:rPr>
          <w:b/>
          <w:sz w:val="22"/>
          <w:szCs w:val="22"/>
          <w:u w:color="000000"/>
        </w:rPr>
        <w:t xml:space="preserve">  </w:t>
      </w:r>
    </w:p>
    <w:p w:rsidR="00664F9C" w:rsidRPr="00102682" w:rsidRDefault="00664F9C" w:rsidP="00795504">
      <w:pPr>
        <w:pBdr>
          <w:top w:val="single" w:sz="4" w:space="1" w:color="auto"/>
          <w:left w:val="single" w:sz="4" w:space="4" w:color="auto"/>
          <w:bottom w:val="single" w:sz="4" w:space="0" w:color="auto"/>
          <w:right w:val="single" w:sz="4" w:space="3" w:color="auto"/>
        </w:pBdr>
        <w:ind w:left="360"/>
        <w:contextualSpacing/>
        <w:jc w:val="both"/>
        <w:rPr>
          <w:b/>
          <w:sz w:val="22"/>
          <w:szCs w:val="22"/>
        </w:rPr>
      </w:pPr>
      <w:r w:rsidRPr="00102682">
        <w:rPr>
          <w:b/>
          <w:sz w:val="22"/>
          <w:szCs w:val="22"/>
        </w:rPr>
        <w:t xml:space="preserve">czynne w dni robocze od poniedziałku do piątku w godz. </w:t>
      </w:r>
      <w:r w:rsidR="00631D92" w:rsidRPr="00102682">
        <w:rPr>
          <w:b/>
          <w:sz w:val="22"/>
          <w:szCs w:val="22"/>
        </w:rPr>
        <w:t>7:00</w:t>
      </w:r>
      <w:r w:rsidRPr="00102682">
        <w:rPr>
          <w:b/>
          <w:sz w:val="22"/>
          <w:szCs w:val="22"/>
          <w:vertAlign w:val="superscript"/>
        </w:rPr>
        <w:t xml:space="preserve"> – </w:t>
      </w:r>
      <w:r w:rsidR="00631D92" w:rsidRPr="00102682">
        <w:rPr>
          <w:b/>
          <w:sz w:val="22"/>
          <w:szCs w:val="22"/>
        </w:rPr>
        <w:t>14:35</w:t>
      </w:r>
      <w:r w:rsidRPr="00102682">
        <w:rPr>
          <w:b/>
          <w:sz w:val="22"/>
          <w:szCs w:val="22"/>
        </w:rPr>
        <w:t>.</w:t>
      </w:r>
    </w:p>
    <w:p w:rsidR="00AE11D2" w:rsidRPr="00884E67" w:rsidRDefault="00AE11D2" w:rsidP="00795504">
      <w:pPr>
        <w:pStyle w:val="Bezodstpw"/>
        <w:contextualSpacing/>
        <w:jc w:val="both"/>
        <w:rPr>
          <w:color w:val="000000"/>
          <w:sz w:val="22"/>
          <w:szCs w:val="22"/>
        </w:rPr>
      </w:pPr>
    </w:p>
    <w:p w:rsidR="00AE11D2" w:rsidRPr="00884E67" w:rsidRDefault="00AE11D2" w:rsidP="00795504">
      <w:pPr>
        <w:pStyle w:val="Bezodstpw"/>
        <w:contextualSpacing/>
        <w:jc w:val="both"/>
        <w:rPr>
          <w:b/>
          <w:sz w:val="22"/>
          <w:szCs w:val="22"/>
        </w:rPr>
      </w:pPr>
      <w:r w:rsidRPr="00884E67">
        <w:rPr>
          <w:color w:val="000000"/>
          <w:sz w:val="22"/>
          <w:szCs w:val="22"/>
        </w:rPr>
        <w:t xml:space="preserve">Postępowanie, którego dotyczy niniejsza Specyfikacja Istotnych Warunków Zamówienia oznaczone jest </w:t>
      </w:r>
      <w:r w:rsidR="00631D92" w:rsidRPr="00884E67">
        <w:rPr>
          <w:color w:val="000000"/>
          <w:sz w:val="22"/>
          <w:szCs w:val="22"/>
        </w:rPr>
        <w:t>numerem sprawy</w:t>
      </w:r>
      <w:r w:rsidRPr="00884E67">
        <w:rPr>
          <w:color w:val="000000"/>
          <w:sz w:val="22"/>
          <w:szCs w:val="22"/>
        </w:rPr>
        <w:t xml:space="preserve"> </w:t>
      </w:r>
      <w:r w:rsidR="00631D92" w:rsidRPr="00884E67">
        <w:rPr>
          <w:b/>
          <w:bCs/>
          <w:color w:val="000000"/>
          <w:sz w:val="22"/>
          <w:szCs w:val="22"/>
        </w:rPr>
        <w:t>03/ZP/2017</w:t>
      </w:r>
      <w:r w:rsidR="00664F9C" w:rsidRPr="00884E67">
        <w:rPr>
          <w:color w:val="000000"/>
          <w:sz w:val="22"/>
          <w:szCs w:val="22"/>
        </w:rPr>
        <w:t xml:space="preserve">  </w:t>
      </w:r>
      <w:r w:rsidRPr="00884E67">
        <w:rPr>
          <w:color w:val="000000"/>
          <w:sz w:val="22"/>
          <w:szCs w:val="22"/>
        </w:rPr>
        <w:t xml:space="preserve">- Wykonawcy we wszelkich kontaktach z Zamawiającym powinni powoływać się na ten </w:t>
      </w:r>
      <w:r w:rsidR="00631D92" w:rsidRPr="00884E67">
        <w:rPr>
          <w:color w:val="000000"/>
          <w:sz w:val="22"/>
          <w:szCs w:val="22"/>
        </w:rPr>
        <w:t>numer</w:t>
      </w:r>
      <w:r w:rsidRPr="00884E67">
        <w:rPr>
          <w:color w:val="000000"/>
          <w:sz w:val="22"/>
          <w:szCs w:val="22"/>
        </w:rPr>
        <w:t>.</w:t>
      </w:r>
    </w:p>
    <w:p w:rsidR="00AE11D2" w:rsidRPr="00884E67" w:rsidRDefault="00AE11D2" w:rsidP="00795504">
      <w:pPr>
        <w:contextualSpacing/>
        <w:rPr>
          <w:color w:val="003366"/>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numPr>
                <w:ilvl w:val="0"/>
                <w:numId w:val="18"/>
              </w:numPr>
              <w:suppressAutoHyphens w:val="0"/>
              <w:ind w:left="709" w:hanging="567"/>
              <w:contextualSpacing/>
              <w:rPr>
                <w:bCs/>
                <w:sz w:val="22"/>
                <w:szCs w:val="22"/>
              </w:rPr>
            </w:pPr>
            <w:r w:rsidRPr="00884E67">
              <w:rPr>
                <w:b/>
                <w:sz w:val="22"/>
                <w:szCs w:val="22"/>
              </w:rPr>
              <w:t xml:space="preserve">TRYB UDZIELANIA ZAMÓWIENIA </w:t>
            </w:r>
          </w:p>
        </w:tc>
      </w:tr>
    </w:tbl>
    <w:p w:rsidR="00AE11D2" w:rsidRPr="00884E67" w:rsidRDefault="00AE11D2" w:rsidP="00795504">
      <w:pPr>
        <w:contextualSpacing/>
        <w:jc w:val="both"/>
        <w:rPr>
          <w:bCs/>
          <w:sz w:val="22"/>
          <w:szCs w:val="22"/>
        </w:rPr>
      </w:pPr>
      <w:r w:rsidRPr="00884E67">
        <w:rPr>
          <w:bCs/>
          <w:sz w:val="22"/>
          <w:szCs w:val="22"/>
        </w:rPr>
        <w:t xml:space="preserve">    </w:t>
      </w:r>
    </w:p>
    <w:p w:rsidR="00664F9C" w:rsidRPr="00884E67" w:rsidRDefault="00664F9C" w:rsidP="0049344B">
      <w:pPr>
        <w:pStyle w:val="Akapitzlist"/>
        <w:widowControl w:val="0"/>
        <w:numPr>
          <w:ilvl w:val="0"/>
          <w:numId w:val="66"/>
        </w:numPr>
        <w:suppressAutoHyphens w:val="0"/>
        <w:autoSpaceDE w:val="0"/>
        <w:autoSpaceDN w:val="0"/>
        <w:adjustRightInd w:val="0"/>
        <w:spacing w:before="120"/>
        <w:ind w:left="284" w:hanging="284"/>
        <w:contextualSpacing/>
        <w:jc w:val="both"/>
        <w:rPr>
          <w:sz w:val="22"/>
          <w:szCs w:val="22"/>
        </w:rPr>
      </w:pPr>
      <w:r w:rsidRPr="00884E67">
        <w:rPr>
          <w:sz w:val="22"/>
          <w:szCs w:val="22"/>
        </w:rPr>
        <w:t xml:space="preserve">Postępowanie prowadzone jest w trybie </w:t>
      </w:r>
      <w:r w:rsidRPr="00884E67">
        <w:rPr>
          <w:b/>
          <w:sz w:val="22"/>
          <w:szCs w:val="22"/>
        </w:rPr>
        <w:t>przetargu nieograniczonego</w:t>
      </w:r>
      <w:r w:rsidR="00C40F78" w:rsidRPr="00884E67">
        <w:rPr>
          <w:sz w:val="22"/>
          <w:szCs w:val="22"/>
        </w:rPr>
        <w:t xml:space="preserve">, na podstawie ustawy </w:t>
      </w:r>
      <w:r w:rsidR="00C40F78" w:rsidRPr="00884E67">
        <w:rPr>
          <w:sz w:val="22"/>
          <w:szCs w:val="22"/>
          <w:lang w:val="pl-PL"/>
        </w:rPr>
        <w:t xml:space="preserve"> </w:t>
      </w:r>
      <w:r w:rsidRPr="00884E67">
        <w:rPr>
          <w:sz w:val="22"/>
          <w:szCs w:val="22"/>
        </w:rPr>
        <w:t>z dnia 29 stycznia 2004 r. – Prawo zamówień publicznych (teks</w:t>
      </w:r>
      <w:r w:rsidR="00C40F78" w:rsidRPr="00884E67">
        <w:rPr>
          <w:sz w:val="22"/>
          <w:szCs w:val="22"/>
        </w:rPr>
        <w:t xml:space="preserve">t jednolity: Dz. U. z 2015 r., </w:t>
      </w:r>
      <w:r w:rsidR="00C40F78" w:rsidRPr="00884E67">
        <w:rPr>
          <w:sz w:val="22"/>
          <w:szCs w:val="22"/>
          <w:lang w:val="pl-PL"/>
        </w:rPr>
        <w:t xml:space="preserve"> </w:t>
      </w:r>
      <w:r w:rsidRPr="00884E67">
        <w:rPr>
          <w:sz w:val="22"/>
          <w:szCs w:val="22"/>
        </w:rPr>
        <w:t xml:space="preserve">poz. 2164 z </w:t>
      </w:r>
      <w:proofErr w:type="spellStart"/>
      <w:r w:rsidRPr="00884E67">
        <w:rPr>
          <w:sz w:val="22"/>
          <w:szCs w:val="22"/>
        </w:rPr>
        <w:t>późn</w:t>
      </w:r>
      <w:proofErr w:type="spellEnd"/>
      <w:r w:rsidRPr="00884E67">
        <w:rPr>
          <w:sz w:val="22"/>
          <w:szCs w:val="22"/>
        </w:rPr>
        <w:t xml:space="preserve">. zm.), zwanej dalej ustawą, w procedurze właściwej dla zamówień publicznych o wartości szacunkowej </w:t>
      </w:r>
      <w:r w:rsidRPr="00884E67">
        <w:rPr>
          <w:b/>
          <w:bCs/>
          <w:sz w:val="22"/>
          <w:szCs w:val="22"/>
          <w:u w:val="single"/>
        </w:rPr>
        <w:t>powyżej</w:t>
      </w:r>
      <w:r w:rsidRPr="00884E67">
        <w:rPr>
          <w:sz w:val="22"/>
          <w:szCs w:val="22"/>
        </w:rPr>
        <w:t xml:space="preserve"> progów okr</w:t>
      </w:r>
      <w:r w:rsidR="0049344B">
        <w:rPr>
          <w:sz w:val="22"/>
          <w:szCs w:val="22"/>
        </w:rPr>
        <w:t xml:space="preserve">eślonych w przepisach wydanych </w:t>
      </w:r>
      <w:r w:rsidRPr="00884E67">
        <w:rPr>
          <w:sz w:val="22"/>
          <w:szCs w:val="22"/>
        </w:rPr>
        <w:t>na podstawie art. 11 ust. 8 ustawy.</w:t>
      </w:r>
    </w:p>
    <w:p w:rsidR="00664F9C" w:rsidRPr="00884E67" w:rsidRDefault="00664F9C" w:rsidP="005B095B">
      <w:pPr>
        <w:pStyle w:val="Akapitzlist"/>
        <w:widowControl w:val="0"/>
        <w:numPr>
          <w:ilvl w:val="0"/>
          <w:numId w:val="66"/>
        </w:numPr>
        <w:suppressAutoHyphens w:val="0"/>
        <w:autoSpaceDE w:val="0"/>
        <w:autoSpaceDN w:val="0"/>
        <w:adjustRightInd w:val="0"/>
        <w:spacing w:before="120"/>
        <w:ind w:left="284" w:hanging="284"/>
        <w:contextualSpacing/>
        <w:jc w:val="both"/>
        <w:rPr>
          <w:sz w:val="22"/>
          <w:szCs w:val="22"/>
        </w:rPr>
      </w:pPr>
      <w:r w:rsidRPr="00884E67">
        <w:rPr>
          <w:sz w:val="22"/>
          <w:szCs w:val="22"/>
        </w:rPr>
        <w:t>Postępowanie prowadzone jest na zasadach ogólnych.</w:t>
      </w:r>
    </w:p>
    <w:p w:rsidR="00AE11D2" w:rsidRPr="00884E67" w:rsidRDefault="00AE11D2" w:rsidP="00795504">
      <w:pPr>
        <w:tabs>
          <w:tab w:val="left" w:pos="426"/>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numPr>
                <w:ilvl w:val="0"/>
                <w:numId w:val="18"/>
              </w:numPr>
              <w:tabs>
                <w:tab w:val="left" w:pos="709"/>
              </w:tabs>
              <w:suppressAutoHyphens w:val="0"/>
              <w:ind w:left="709" w:hanging="567"/>
              <w:contextualSpacing/>
              <w:rPr>
                <w:sz w:val="22"/>
                <w:szCs w:val="22"/>
              </w:rPr>
            </w:pPr>
            <w:r w:rsidRPr="00884E67">
              <w:rPr>
                <w:b/>
                <w:sz w:val="22"/>
                <w:szCs w:val="22"/>
              </w:rPr>
              <w:t xml:space="preserve">OPIS PRZEDMIOTU ZAMÓWIENIA </w:t>
            </w:r>
          </w:p>
        </w:tc>
      </w:tr>
    </w:tbl>
    <w:p w:rsidR="00AE11D2" w:rsidRPr="00884E67" w:rsidRDefault="00AE11D2" w:rsidP="00795504">
      <w:pPr>
        <w:tabs>
          <w:tab w:val="left" w:pos="284"/>
        </w:tabs>
        <w:ind w:left="284"/>
        <w:contextualSpacing/>
        <w:jc w:val="both"/>
        <w:rPr>
          <w:sz w:val="22"/>
          <w:szCs w:val="22"/>
        </w:rPr>
      </w:pPr>
    </w:p>
    <w:p w:rsidR="00C26E94" w:rsidRPr="00884E67" w:rsidRDefault="00C26E94" w:rsidP="005B095B">
      <w:pPr>
        <w:numPr>
          <w:ilvl w:val="0"/>
          <w:numId w:val="48"/>
        </w:numPr>
        <w:tabs>
          <w:tab w:val="left" w:pos="284"/>
        </w:tabs>
        <w:ind w:left="284" w:hanging="284"/>
        <w:contextualSpacing/>
        <w:jc w:val="both"/>
        <w:rPr>
          <w:sz w:val="22"/>
          <w:szCs w:val="22"/>
          <w:lang/>
        </w:rPr>
      </w:pPr>
      <w:r w:rsidRPr="00884E67">
        <w:rPr>
          <w:sz w:val="22"/>
          <w:szCs w:val="22"/>
          <w:lang/>
        </w:rPr>
        <w:t xml:space="preserve">Przedmiotem zamówienia jest </w:t>
      </w:r>
      <w:r w:rsidRPr="00884E67">
        <w:rPr>
          <w:sz w:val="22"/>
          <w:szCs w:val="22"/>
          <w:u w:val="single"/>
          <w:lang/>
        </w:rPr>
        <w:t xml:space="preserve">dostawa leków </w:t>
      </w:r>
      <w:r w:rsidRPr="00884E67">
        <w:rPr>
          <w:sz w:val="22"/>
          <w:szCs w:val="22"/>
          <w:u w:val="single"/>
        </w:rPr>
        <w:t xml:space="preserve">do </w:t>
      </w:r>
      <w:r w:rsidR="00631D92" w:rsidRPr="00884E67">
        <w:rPr>
          <w:sz w:val="22"/>
          <w:szCs w:val="22"/>
          <w:u w:val="single"/>
        </w:rPr>
        <w:t>SP ZOZ w Sejnach</w:t>
      </w:r>
      <w:r w:rsidRPr="00884E67">
        <w:rPr>
          <w:sz w:val="22"/>
          <w:szCs w:val="22"/>
          <w:u w:val="single"/>
          <w:lang/>
        </w:rPr>
        <w:t xml:space="preserve"> </w:t>
      </w:r>
      <w:r w:rsidRPr="00884E67">
        <w:rPr>
          <w:sz w:val="22"/>
          <w:szCs w:val="22"/>
          <w:lang/>
        </w:rPr>
        <w:t xml:space="preserve">miesięcy w asortymencie i w szacunkowej ilości określonych w załączniku </w:t>
      </w:r>
      <w:r w:rsidR="0049344B">
        <w:rPr>
          <w:b/>
          <w:sz w:val="22"/>
          <w:szCs w:val="22"/>
          <w:lang/>
        </w:rPr>
        <w:t>nr 2</w:t>
      </w:r>
      <w:r w:rsidRPr="00884E67">
        <w:rPr>
          <w:b/>
          <w:sz w:val="22"/>
          <w:szCs w:val="22"/>
          <w:lang/>
        </w:rPr>
        <w:t xml:space="preserve"> do SIWZ</w:t>
      </w:r>
    </w:p>
    <w:p w:rsidR="00C26E94" w:rsidRPr="00884E67" w:rsidRDefault="00C26E94" w:rsidP="005B095B">
      <w:pPr>
        <w:numPr>
          <w:ilvl w:val="0"/>
          <w:numId w:val="48"/>
        </w:numPr>
        <w:tabs>
          <w:tab w:val="left" w:pos="284"/>
        </w:tabs>
        <w:ind w:left="284" w:hanging="284"/>
        <w:contextualSpacing/>
        <w:jc w:val="both"/>
        <w:rPr>
          <w:sz w:val="22"/>
          <w:szCs w:val="22"/>
          <w:lang/>
        </w:rPr>
      </w:pPr>
      <w:r w:rsidRPr="00884E67">
        <w:rPr>
          <w:sz w:val="22"/>
          <w:szCs w:val="22"/>
        </w:rPr>
        <w:t xml:space="preserve">Dopuszcza się zmianę wielkości opakowania z zachowaniem ogólnej ilości leku podanej przez Zamawiającego oraz wymaganych dawek. W takim przypadku wymagane ilości należy przeliczyć w taki sposób aby ogólna ilość leku była nie mniejsza niż podana w SIWZ, a zaoferowana ilość opakowań była liczbą całkowitą (zaokrąglić w górę do pełnych opakowań). </w:t>
      </w:r>
    </w:p>
    <w:p w:rsidR="00C44F95" w:rsidRPr="00884E67" w:rsidRDefault="00C26E94" w:rsidP="005B095B">
      <w:pPr>
        <w:numPr>
          <w:ilvl w:val="0"/>
          <w:numId w:val="48"/>
        </w:numPr>
        <w:tabs>
          <w:tab w:val="left" w:pos="284"/>
        </w:tabs>
        <w:ind w:left="284" w:hanging="284"/>
        <w:contextualSpacing/>
        <w:jc w:val="both"/>
        <w:rPr>
          <w:sz w:val="22"/>
          <w:szCs w:val="22"/>
          <w:lang/>
        </w:rPr>
      </w:pPr>
      <w:r w:rsidRPr="00884E67">
        <w:rPr>
          <w:sz w:val="22"/>
          <w:szCs w:val="22"/>
        </w:rPr>
        <w:t>Dopuszcza się zaoferowanie preparatów równoważnych (o tej samej nazwie międzynarodowej a innej nazwie handlowej), pod warunkiem zachowania wymaganej dawki, postaci oraz drogi podania leku.</w:t>
      </w:r>
    </w:p>
    <w:p w:rsidR="00C26E94" w:rsidRPr="00884E67" w:rsidRDefault="00881EF4" w:rsidP="005B095B">
      <w:pPr>
        <w:numPr>
          <w:ilvl w:val="0"/>
          <w:numId w:val="48"/>
        </w:numPr>
        <w:tabs>
          <w:tab w:val="left" w:pos="284"/>
        </w:tabs>
        <w:ind w:left="284" w:hanging="284"/>
        <w:contextualSpacing/>
        <w:jc w:val="both"/>
        <w:rPr>
          <w:sz w:val="22"/>
          <w:szCs w:val="22"/>
          <w:lang/>
        </w:rPr>
      </w:pPr>
      <w:r>
        <w:rPr>
          <w:sz w:val="22"/>
          <w:szCs w:val="22"/>
        </w:rPr>
        <w:t>Określone w załączniku nr 2</w:t>
      </w:r>
      <w:r w:rsidR="00C26E94" w:rsidRPr="00884E67">
        <w:rPr>
          <w:sz w:val="22"/>
          <w:szCs w:val="22"/>
        </w:rPr>
        <w:t xml:space="preserve"> do SIWZ szacunkowe ilości mogą ulec zmniejszeniu, w zależności od zapotrzebowania Zamawiającego</w:t>
      </w:r>
    </w:p>
    <w:p w:rsidR="00AE11D2" w:rsidRPr="00884E67" w:rsidRDefault="00AE11D2" w:rsidP="009425CF">
      <w:pPr>
        <w:tabs>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153"/>
      </w:tblGrid>
      <w:tr w:rsidR="00AE11D2" w:rsidRPr="00884E67" w:rsidTr="00033CC1">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sz w:val="22"/>
                <w:szCs w:val="22"/>
              </w:rPr>
            </w:pPr>
            <w:r w:rsidRPr="00884E67">
              <w:rPr>
                <w:b/>
                <w:sz w:val="22"/>
                <w:szCs w:val="22"/>
              </w:rPr>
              <w:t xml:space="preserve">TERMIN  WYKONANIA </w:t>
            </w:r>
            <w:r w:rsidR="00256003" w:rsidRPr="00884E67">
              <w:rPr>
                <w:b/>
                <w:sz w:val="22"/>
                <w:szCs w:val="22"/>
              </w:rPr>
              <w:t xml:space="preserve"> </w:t>
            </w:r>
            <w:r w:rsidRPr="00884E67">
              <w:rPr>
                <w:b/>
                <w:sz w:val="22"/>
                <w:szCs w:val="22"/>
              </w:rPr>
              <w:t xml:space="preserve">ZAMÓWIENIA </w:t>
            </w:r>
          </w:p>
        </w:tc>
      </w:tr>
    </w:tbl>
    <w:p w:rsidR="00AE11D2" w:rsidRPr="00884E67" w:rsidRDefault="00AE11D2" w:rsidP="00795504">
      <w:pPr>
        <w:pStyle w:val="Bezodstpw"/>
        <w:contextualSpacing/>
        <w:rPr>
          <w:sz w:val="22"/>
          <w:szCs w:val="22"/>
        </w:rPr>
      </w:pPr>
      <w:r w:rsidRPr="00884E67">
        <w:rPr>
          <w:sz w:val="22"/>
          <w:szCs w:val="22"/>
        </w:rPr>
        <w:t xml:space="preserve">                     </w:t>
      </w:r>
    </w:p>
    <w:p w:rsidR="00C26E94" w:rsidRPr="00884E67" w:rsidRDefault="0049344B" w:rsidP="005B095B">
      <w:pPr>
        <w:numPr>
          <w:ilvl w:val="0"/>
          <w:numId w:val="50"/>
        </w:numPr>
        <w:contextualSpacing/>
        <w:jc w:val="both"/>
        <w:rPr>
          <w:sz w:val="22"/>
          <w:szCs w:val="22"/>
        </w:rPr>
      </w:pPr>
      <w:r>
        <w:rPr>
          <w:sz w:val="22"/>
          <w:szCs w:val="22"/>
        </w:rPr>
        <w:t>Okres realizacji zamówienia</w:t>
      </w:r>
      <w:r w:rsidR="00C26E94" w:rsidRPr="00884E67">
        <w:rPr>
          <w:sz w:val="22"/>
          <w:szCs w:val="22"/>
        </w:rPr>
        <w:t xml:space="preserve">: </w:t>
      </w:r>
      <w:r w:rsidR="00450A2A" w:rsidRPr="00884E67">
        <w:rPr>
          <w:b/>
          <w:sz w:val="22"/>
          <w:szCs w:val="22"/>
        </w:rPr>
        <w:t>przez okres 12 miesi</w:t>
      </w:r>
      <w:r w:rsidR="004C18BD" w:rsidRPr="00884E67">
        <w:rPr>
          <w:b/>
          <w:sz w:val="22"/>
          <w:szCs w:val="22"/>
        </w:rPr>
        <w:t>ę</w:t>
      </w:r>
      <w:r w:rsidR="00450A2A" w:rsidRPr="00884E67">
        <w:rPr>
          <w:b/>
          <w:sz w:val="22"/>
          <w:szCs w:val="22"/>
        </w:rPr>
        <w:t>cy</w:t>
      </w:r>
      <w:r w:rsidR="00C26E94" w:rsidRPr="00884E67">
        <w:rPr>
          <w:b/>
          <w:sz w:val="22"/>
          <w:szCs w:val="22"/>
        </w:rPr>
        <w:t xml:space="preserve"> </w:t>
      </w:r>
      <w:r w:rsidR="00C26E94" w:rsidRPr="00884E67">
        <w:rPr>
          <w:sz w:val="22"/>
          <w:szCs w:val="22"/>
        </w:rPr>
        <w:t>od dnia podpisania umowy.</w:t>
      </w:r>
      <w:r w:rsidR="00C26E94" w:rsidRPr="00884E67">
        <w:rPr>
          <w:color w:val="FF0000"/>
          <w:sz w:val="22"/>
          <w:szCs w:val="22"/>
        </w:rPr>
        <w:t xml:space="preserve"> </w:t>
      </w:r>
    </w:p>
    <w:p w:rsidR="00C26E94" w:rsidRPr="00884E67" w:rsidRDefault="00C26E94" w:rsidP="00CE20EF">
      <w:pPr>
        <w:numPr>
          <w:ilvl w:val="0"/>
          <w:numId w:val="50"/>
        </w:numPr>
        <w:contextualSpacing/>
        <w:jc w:val="both"/>
        <w:rPr>
          <w:sz w:val="22"/>
          <w:szCs w:val="22"/>
        </w:rPr>
      </w:pPr>
      <w:r w:rsidRPr="00884E67">
        <w:rPr>
          <w:sz w:val="22"/>
          <w:szCs w:val="22"/>
        </w:rPr>
        <w:t>Dostawa odbywać będzie się na ryzyk</w:t>
      </w:r>
      <w:r w:rsidR="00450A2A" w:rsidRPr="00884E67">
        <w:rPr>
          <w:sz w:val="22"/>
          <w:szCs w:val="22"/>
        </w:rPr>
        <w:t>o i koszt Wykonawcy do Apteki  SP ZOZ w Sejnach</w:t>
      </w:r>
    </w:p>
    <w:p w:rsidR="00C26E94" w:rsidRPr="00884E67" w:rsidRDefault="00C26E94" w:rsidP="00795504">
      <w:pPr>
        <w:pStyle w:val="Tekstpodstawowy3"/>
        <w:contextualSpacing/>
        <w:rPr>
          <w:b w:val="0"/>
          <w:bCs w:val="0"/>
          <w:sz w:val="22"/>
          <w:szCs w:val="22"/>
          <w:u w:val="single"/>
        </w:rPr>
      </w:pPr>
      <w:r w:rsidRPr="00884E67">
        <w:rPr>
          <w:bCs w:val="0"/>
          <w:sz w:val="22"/>
          <w:szCs w:val="22"/>
        </w:rPr>
        <w:t xml:space="preserve">         </w:t>
      </w:r>
      <w:r w:rsidRPr="00884E67">
        <w:rPr>
          <w:b w:val="0"/>
          <w:bCs w:val="0"/>
          <w:sz w:val="22"/>
          <w:szCs w:val="22"/>
          <w:u w:val="single"/>
        </w:rPr>
        <w:t>Termin i warunki płatności:</w:t>
      </w:r>
    </w:p>
    <w:p w:rsidR="00C26E94" w:rsidRPr="00884E67" w:rsidRDefault="00C26E94" w:rsidP="00795504">
      <w:pPr>
        <w:tabs>
          <w:tab w:val="left" w:pos="284"/>
        </w:tabs>
        <w:suppressAutoHyphens w:val="0"/>
        <w:contextualSpacing/>
        <w:jc w:val="both"/>
        <w:rPr>
          <w:sz w:val="22"/>
          <w:szCs w:val="22"/>
        </w:rPr>
      </w:pPr>
    </w:p>
    <w:p w:rsidR="00C26E94" w:rsidRPr="00884E67" w:rsidRDefault="00C26E94" w:rsidP="005B095B">
      <w:pPr>
        <w:numPr>
          <w:ilvl w:val="0"/>
          <w:numId w:val="49"/>
        </w:numPr>
        <w:tabs>
          <w:tab w:val="left" w:pos="360"/>
        </w:tabs>
        <w:suppressAutoHyphens w:val="0"/>
        <w:contextualSpacing/>
        <w:jc w:val="both"/>
        <w:rPr>
          <w:sz w:val="22"/>
          <w:szCs w:val="22"/>
        </w:rPr>
      </w:pPr>
      <w:r w:rsidRPr="00884E67">
        <w:rPr>
          <w:color w:val="000000"/>
          <w:sz w:val="22"/>
          <w:szCs w:val="22"/>
        </w:rPr>
        <w:lastRenderedPageBreak/>
        <w:t xml:space="preserve">Dostawy następować będą sukcesywnie, w ilości i asortymencie, zgodnie z zamówieniami częściowymi Zamawiającego w terminie </w:t>
      </w:r>
      <w:r w:rsidR="00450A2A" w:rsidRPr="00884E67">
        <w:rPr>
          <w:color w:val="000000"/>
          <w:sz w:val="22"/>
          <w:szCs w:val="22"/>
        </w:rPr>
        <w:t>nie dłuższym niż</w:t>
      </w:r>
      <w:r w:rsidR="007E3BC8" w:rsidRPr="00884E67">
        <w:rPr>
          <w:color w:val="000000"/>
          <w:sz w:val="22"/>
          <w:szCs w:val="22"/>
        </w:rPr>
        <w:t xml:space="preserve"> 4 dni od dnia złożenia zamówienia.</w:t>
      </w:r>
    </w:p>
    <w:p w:rsidR="00C26E94" w:rsidRPr="00884E67" w:rsidRDefault="00C26E94" w:rsidP="00795504">
      <w:pPr>
        <w:tabs>
          <w:tab w:val="left" w:pos="360"/>
        </w:tabs>
        <w:suppressAutoHyphens w:val="0"/>
        <w:ind w:left="720"/>
        <w:contextualSpacing/>
        <w:jc w:val="both"/>
        <w:rPr>
          <w:sz w:val="22"/>
          <w:szCs w:val="22"/>
        </w:rPr>
      </w:pPr>
    </w:p>
    <w:p w:rsidR="00C26E94" w:rsidRPr="00884E67" w:rsidRDefault="00C26E94" w:rsidP="005B095B">
      <w:pPr>
        <w:numPr>
          <w:ilvl w:val="0"/>
          <w:numId w:val="49"/>
        </w:numPr>
        <w:tabs>
          <w:tab w:val="left" w:pos="360"/>
        </w:tabs>
        <w:suppressAutoHyphens w:val="0"/>
        <w:contextualSpacing/>
        <w:jc w:val="both"/>
        <w:rPr>
          <w:sz w:val="22"/>
          <w:szCs w:val="22"/>
        </w:rPr>
      </w:pPr>
      <w:r w:rsidRPr="00884E67">
        <w:rPr>
          <w:sz w:val="22"/>
          <w:szCs w:val="22"/>
        </w:rPr>
        <w:t xml:space="preserve">Zamawiający wymaga, aby dostarczany towar miał, co najmniej </w:t>
      </w:r>
      <w:r w:rsidR="009E6CCE" w:rsidRPr="00884E67">
        <w:rPr>
          <w:sz w:val="22"/>
          <w:szCs w:val="22"/>
        </w:rPr>
        <w:t xml:space="preserve">sześć miesięcy  </w:t>
      </w:r>
      <w:r w:rsidRPr="00884E67">
        <w:rPr>
          <w:sz w:val="22"/>
          <w:szCs w:val="22"/>
        </w:rPr>
        <w:t xml:space="preserve"> okres ważności od dnia dostawy do siedziby Zamawiające</w:t>
      </w:r>
      <w:r w:rsidR="00FA51B3" w:rsidRPr="00884E67">
        <w:rPr>
          <w:sz w:val="22"/>
          <w:szCs w:val="22"/>
        </w:rPr>
        <w:t>go</w:t>
      </w:r>
      <w:r w:rsidRPr="00884E67">
        <w:rPr>
          <w:sz w:val="22"/>
          <w:szCs w:val="22"/>
        </w:rPr>
        <w:t>.</w:t>
      </w:r>
    </w:p>
    <w:p w:rsidR="00C26E94" w:rsidRPr="00884E67" w:rsidRDefault="00C26E94" w:rsidP="00795504">
      <w:pPr>
        <w:tabs>
          <w:tab w:val="left" w:pos="360"/>
        </w:tabs>
        <w:suppressAutoHyphens w:val="0"/>
        <w:ind w:left="720"/>
        <w:contextualSpacing/>
        <w:jc w:val="both"/>
        <w:rPr>
          <w:sz w:val="22"/>
          <w:szCs w:val="22"/>
        </w:rPr>
      </w:pPr>
    </w:p>
    <w:p w:rsidR="00C26E94" w:rsidRDefault="00C26E94" w:rsidP="005B095B">
      <w:pPr>
        <w:numPr>
          <w:ilvl w:val="0"/>
          <w:numId w:val="49"/>
        </w:numPr>
        <w:tabs>
          <w:tab w:val="left" w:pos="360"/>
        </w:tabs>
        <w:suppressAutoHyphens w:val="0"/>
        <w:contextualSpacing/>
        <w:jc w:val="both"/>
        <w:rPr>
          <w:sz w:val="22"/>
          <w:szCs w:val="22"/>
        </w:rPr>
      </w:pPr>
      <w:r w:rsidRPr="00884E67">
        <w:rPr>
          <w:sz w:val="22"/>
          <w:szCs w:val="22"/>
        </w:rPr>
        <w:t xml:space="preserve">Zapłata realizowana będzie przelewem na konto Wykonawcy wskazanym w umowie  w terminie przez niego deklarowanym nie  krótszym jednak niż  </w:t>
      </w:r>
      <w:r w:rsidR="00450A2A" w:rsidRPr="00884E67">
        <w:rPr>
          <w:b/>
          <w:sz w:val="22"/>
          <w:szCs w:val="22"/>
        </w:rPr>
        <w:t>3</w:t>
      </w:r>
      <w:r w:rsidRPr="00884E67">
        <w:rPr>
          <w:b/>
          <w:sz w:val="22"/>
          <w:szCs w:val="22"/>
        </w:rPr>
        <w:t>0 dni</w:t>
      </w:r>
      <w:r w:rsidRPr="00884E67">
        <w:rPr>
          <w:sz w:val="22"/>
          <w:szCs w:val="22"/>
        </w:rPr>
        <w:t xml:space="preserve"> od daty otrzymania faktury VAT przez Zamawiającego. </w:t>
      </w:r>
    </w:p>
    <w:p w:rsidR="0049344B" w:rsidRPr="00884E67" w:rsidRDefault="0049344B" w:rsidP="0049344B">
      <w:pPr>
        <w:tabs>
          <w:tab w:val="left" w:pos="360"/>
        </w:tabs>
        <w:suppressAutoHyphens w:val="0"/>
        <w:contextualSpacing/>
        <w:jc w:val="both"/>
        <w:rPr>
          <w:sz w:val="22"/>
          <w:szCs w:val="22"/>
        </w:rPr>
      </w:pPr>
    </w:p>
    <w:p w:rsidR="00C26E94" w:rsidRPr="00884E67" w:rsidRDefault="00C26E94" w:rsidP="005B095B">
      <w:pPr>
        <w:numPr>
          <w:ilvl w:val="0"/>
          <w:numId w:val="49"/>
        </w:numPr>
        <w:tabs>
          <w:tab w:val="left" w:pos="360"/>
        </w:tabs>
        <w:suppressAutoHyphens w:val="0"/>
        <w:contextualSpacing/>
        <w:jc w:val="both"/>
        <w:rPr>
          <w:sz w:val="22"/>
          <w:szCs w:val="22"/>
        </w:rPr>
      </w:pPr>
      <w:r w:rsidRPr="00884E67">
        <w:rPr>
          <w:sz w:val="22"/>
          <w:szCs w:val="22"/>
        </w:rPr>
        <w:t>Na fakturze powinien znajdować się numer umowy dostawy wraz z wyodrębnieniem wszystkich pozycji oferowanych towarów  oraz wszystkie dane określone w art. 106 ust.1 ustawy o VAT .</w:t>
      </w:r>
    </w:p>
    <w:p w:rsidR="00AE11D2" w:rsidRPr="00884E67" w:rsidRDefault="00AE11D2" w:rsidP="00795504">
      <w:pPr>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256003" w:rsidP="00795504">
            <w:pPr>
              <w:pStyle w:val="Tekstpodstawowy"/>
              <w:numPr>
                <w:ilvl w:val="0"/>
                <w:numId w:val="18"/>
              </w:numPr>
              <w:suppressAutoHyphens w:val="0"/>
              <w:spacing w:before="120" w:after="120" w:line="240" w:lineRule="auto"/>
              <w:contextualSpacing/>
              <w:rPr>
                <w:b/>
                <w:sz w:val="22"/>
                <w:szCs w:val="22"/>
              </w:rPr>
            </w:pPr>
            <w:r w:rsidRPr="00884E67">
              <w:rPr>
                <w:b/>
                <w:sz w:val="22"/>
                <w:szCs w:val="22"/>
              </w:rPr>
              <w:t xml:space="preserve"> WARUNKI </w:t>
            </w:r>
            <w:r w:rsidR="00AE11D2" w:rsidRPr="00884E67">
              <w:rPr>
                <w:b/>
                <w:sz w:val="22"/>
                <w:szCs w:val="22"/>
              </w:rPr>
              <w:t xml:space="preserve"> UDZIAŁU W POSTĘPOWANIU </w:t>
            </w:r>
          </w:p>
        </w:tc>
      </w:tr>
    </w:tbl>
    <w:p w:rsidR="001C0640" w:rsidRPr="00884E67" w:rsidRDefault="001C0640" w:rsidP="00795504">
      <w:pPr>
        <w:tabs>
          <w:tab w:val="left" w:pos="0"/>
        </w:tabs>
        <w:suppressAutoHyphens w:val="0"/>
        <w:ind w:left="720"/>
        <w:contextualSpacing/>
        <w:rPr>
          <w:b/>
          <w:sz w:val="22"/>
          <w:szCs w:val="22"/>
        </w:rPr>
      </w:pPr>
    </w:p>
    <w:p w:rsidR="001C0640" w:rsidRPr="00884E67" w:rsidRDefault="001C0640" w:rsidP="005B095B">
      <w:pPr>
        <w:numPr>
          <w:ilvl w:val="0"/>
          <w:numId w:val="30"/>
        </w:numPr>
        <w:tabs>
          <w:tab w:val="left" w:pos="0"/>
          <w:tab w:val="left" w:pos="360"/>
        </w:tabs>
        <w:suppressAutoHyphens w:val="0"/>
        <w:ind w:hanging="720"/>
        <w:contextualSpacing/>
        <w:rPr>
          <w:b/>
          <w:sz w:val="22"/>
          <w:szCs w:val="22"/>
        </w:rPr>
      </w:pPr>
      <w:r w:rsidRPr="00884E67">
        <w:rPr>
          <w:b/>
          <w:sz w:val="22"/>
          <w:szCs w:val="22"/>
        </w:rPr>
        <w:t>O udzielenie zamówienia  mogą ubiegać się wykonawcy, którzy:</w:t>
      </w:r>
    </w:p>
    <w:p w:rsidR="001C0640" w:rsidRPr="00884E67" w:rsidRDefault="001C0640" w:rsidP="00795504">
      <w:pPr>
        <w:tabs>
          <w:tab w:val="left" w:pos="0"/>
          <w:tab w:val="left" w:pos="360"/>
        </w:tabs>
        <w:ind w:left="720"/>
        <w:contextualSpacing/>
        <w:rPr>
          <w:sz w:val="22"/>
          <w:szCs w:val="22"/>
        </w:rPr>
      </w:pPr>
    </w:p>
    <w:p w:rsidR="001C0640" w:rsidRPr="00884E67" w:rsidRDefault="001C0640" w:rsidP="005B095B">
      <w:pPr>
        <w:numPr>
          <w:ilvl w:val="1"/>
          <w:numId w:val="30"/>
        </w:numPr>
        <w:suppressAutoHyphens w:val="0"/>
        <w:contextualSpacing/>
        <w:jc w:val="both"/>
        <w:rPr>
          <w:sz w:val="22"/>
          <w:szCs w:val="22"/>
        </w:rPr>
      </w:pPr>
      <w:r w:rsidRPr="00884E67">
        <w:rPr>
          <w:sz w:val="22"/>
          <w:szCs w:val="22"/>
        </w:rPr>
        <w:t xml:space="preserve">nie podlegają wykluczeniu </w:t>
      </w:r>
    </w:p>
    <w:p w:rsidR="001C0640" w:rsidRPr="00884E67" w:rsidRDefault="001C0640" w:rsidP="00795504">
      <w:pPr>
        <w:contextualSpacing/>
        <w:jc w:val="both"/>
        <w:rPr>
          <w:sz w:val="22"/>
          <w:szCs w:val="22"/>
        </w:rPr>
      </w:pPr>
    </w:p>
    <w:p w:rsidR="001C0640" w:rsidRPr="00884E67" w:rsidRDefault="001C0640" w:rsidP="005B095B">
      <w:pPr>
        <w:numPr>
          <w:ilvl w:val="1"/>
          <w:numId w:val="30"/>
        </w:numPr>
        <w:tabs>
          <w:tab w:val="left" w:pos="0"/>
          <w:tab w:val="left" w:pos="360"/>
        </w:tabs>
        <w:suppressAutoHyphens w:val="0"/>
        <w:contextualSpacing/>
        <w:rPr>
          <w:sz w:val="22"/>
          <w:szCs w:val="22"/>
        </w:rPr>
      </w:pPr>
      <w:r w:rsidRPr="00884E67">
        <w:rPr>
          <w:sz w:val="22"/>
          <w:szCs w:val="22"/>
        </w:rPr>
        <w:t>spełniają warunki udziału w postepowaniu dotyczące:</w:t>
      </w:r>
    </w:p>
    <w:p w:rsidR="001C0640" w:rsidRPr="00884E67" w:rsidRDefault="001C0640" w:rsidP="00795504">
      <w:pPr>
        <w:tabs>
          <w:tab w:val="left" w:pos="0"/>
          <w:tab w:val="left" w:pos="360"/>
        </w:tabs>
        <w:ind w:left="360"/>
        <w:contextualSpacing/>
        <w:rPr>
          <w:sz w:val="22"/>
          <w:szCs w:val="22"/>
        </w:rPr>
      </w:pPr>
    </w:p>
    <w:p w:rsidR="001C0640" w:rsidRPr="00884E67" w:rsidRDefault="001C0640" w:rsidP="009325AE">
      <w:pPr>
        <w:numPr>
          <w:ilvl w:val="0"/>
          <w:numId w:val="29"/>
        </w:numPr>
        <w:tabs>
          <w:tab w:val="left" w:pos="0"/>
          <w:tab w:val="left" w:pos="360"/>
        </w:tabs>
        <w:suppressAutoHyphens w:val="0"/>
        <w:ind w:left="600"/>
        <w:contextualSpacing/>
        <w:jc w:val="both"/>
        <w:rPr>
          <w:b/>
          <w:sz w:val="22"/>
          <w:szCs w:val="22"/>
        </w:rPr>
      </w:pPr>
      <w:r w:rsidRPr="00884E67">
        <w:rPr>
          <w:b/>
          <w:sz w:val="22"/>
          <w:szCs w:val="22"/>
        </w:rPr>
        <w:t>kompetencji lub uprawnień do prowadzenia określonej działalności zawodowej, o ile wynika to z odrębnych przepisów</w:t>
      </w:r>
    </w:p>
    <w:p w:rsidR="001C0640" w:rsidRPr="00884E67" w:rsidRDefault="001C0640" w:rsidP="009325AE">
      <w:pPr>
        <w:tabs>
          <w:tab w:val="left" w:pos="0"/>
          <w:tab w:val="left" w:pos="360"/>
        </w:tabs>
        <w:ind w:left="600" w:hanging="360"/>
        <w:contextualSpacing/>
        <w:jc w:val="both"/>
        <w:rPr>
          <w:sz w:val="22"/>
          <w:szCs w:val="22"/>
        </w:rPr>
      </w:pPr>
    </w:p>
    <w:p w:rsidR="00C26E94" w:rsidRPr="00884E67" w:rsidRDefault="00C26E94" w:rsidP="009325AE">
      <w:pPr>
        <w:tabs>
          <w:tab w:val="num" w:pos="900"/>
        </w:tabs>
        <w:suppressAutoHyphens w:val="0"/>
        <w:ind w:left="360"/>
        <w:contextualSpacing/>
        <w:jc w:val="both"/>
        <w:rPr>
          <w:b/>
          <w:bCs/>
          <w:sz w:val="22"/>
          <w:szCs w:val="22"/>
        </w:rPr>
      </w:pPr>
      <w:r w:rsidRPr="00884E67">
        <w:rPr>
          <w:sz w:val="22"/>
          <w:szCs w:val="22"/>
        </w:rPr>
        <w:t xml:space="preserve">     </w:t>
      </w:r>
      <w:r w:rsidR="001C0640" w:rsidRPr="00884E67">
        <w:rPr>
          <w:sz w:val="22"/>
          <w:szCs w:val="22"/>
        </w:rPr>
        <w:t xml:space="preserve"> </w:t>
      </w:r>
      <w:r w:rsidRPr="00884E67">
        <w:rPr>
          <w:sz w:val="22"/>
          <w:szCs w:val="22"/>
        </w:rPr>
        <w:t xml:space="preserve">do potwierdzenia: </w:t>
      </w:r>
    </w:p>
    <w:p w:rsidR="00945E13" w:rsidRPr="00884E67" w:rsidRDefault="00945E13" w:rsidP="009325AE">
      <w:pPr>
        <w:pStyle w:val="NormalnyWeb"/>
        <w:spacing w:before="0" w:after="0"/>
        <w:ind w:left="720"/>
        <w:jc w:val="both"/>
        <w:rPr>
          <w:color w:val="000000"/>
          <w:sz w:val="22"/>
          <w:szCs w:val="22"/>
        </w:rPr>
      </w:pPr>
      <w:r w:rsidRPr="00884E67">
        <w:rPr>
          <w:sz w:val="22"/>
          <w:szCs w:val="22"/>
        </w:rPr>
        <w:t>zezwolenie na prowadzenie hurtowni farmaceutycznej zgodnie z ustawą z dnia 6 września 2001r. Prawo farmaceutyczne (</w:t>
      </w:r>
      <w:proofErr w:type="spellStart"/>
      <w:r w:rsidRPr="00884E67">
        <w:rPr>
          <w:sz w:val="22"/>
          <w:szCs w:val="22"/>
        </w:rPr>
        <w:t>t.j</w:t>
      </w:r>
      <w:proofErr w:type="spellEnd"/>
      <w:r w:rsidRPr="00884E67">
        <w:rPr>
          <w:sz w:val="22"/>
          <w:szCs w:val="22"/>
        </w:rPr>
        <w:t>. Dz. U.</w:t>
      </w:r>
      <w:r w:rsidR="00FB575F">
        <w:rPr>
          <w:sz w:val="22"/>
          <w:szCs w:val="22"/>
        </w:rPr>
        <w:t xml:space="preserve"> z 2016</w:t>
      </w:r>
      <w:r w:rsidRPr="00884E67">
        <w:rPr>
          <w:sz w:val="22"/>
          <w:szCs w:val="22"/>
        </w:rPr>
        <w:t xml:space="preserve"> r. poz. </w:t>
      </w:r>
      <w:r w:rsidR="00FB575F">
        <w:rPr>
          <w:sz w:val="22"/>
          <w:szCs w:val="22"/>
        </w:rPr>
        <w:t>2142</w:t>
      </w:r>
      <w:r w:rsidRPr="00884E67">
        <w:rPr>
          <w:sz w:val="22"/>
          <w:szCs w:val="22"/>
        </w:rPr>
        <w:t xml:space="preserve"> z </w:t>
      </w:r>
      <w:proofErr w:type="spellStart"/>
      <w:r w:rsidRPr="00884E67">
        <w:rPr>
          <w:sz w:val="22"/>
          <w:szCs w:val="22"/>
        </w:rPr>
        <w:t>późn</w:t>
      </w:r>
      <w:proofErr w:type="spellEnd"/>
      <w:r w:rsidRPr="00884E67">
        <w:rPr>
          <w:sz w:val="22"/>
          <w:szCs w:val="22"/>
        </w:rPr>
        <w:t>. zm.) – w przypadku złożenia oferty na produkty lecznicze;</w:t>
      </w:r>
    </w:p>
    <w:p w:rsidR="00945E13" w:rsidRPr="00884E67" w:rsidRDefault="00945E13" w:rsidP="009325AE">
      <w:pPr>
        <w:pStyle w:val="NormalnyWeb"/>
        <w:ind w:left="709"/>
        <w:jc w:val="both"/>
        <w:rPr>
          <w:color w:val="000000"/>
          <w:sz w:val="22"/>
          <w:szCs w:val="22"/>
        </w:rPr>
      </w:pPr>
      <w:r w:rsidRPr="00884E67">
        <w:rPr>
          <w:sz w:val="22"/>
          <w:szCs w:val="22"/>
        </w:rPr>
        <w:t>lub</w:t>
      </w:r>
    </w:p>
    <w:p w:rsidR="00945E13" w:rsidRPr="00884E67" w:rsidRDefault="00945E13" w:rsidP="009325AE">
      <w:pPr>
        <w:pStyle w:val="NormalnyWeb"/>
        <w:spacing w:before="0" w:after="0"/>
        <w:ind w:left="720"/>
        <w:jc w:val="both"/>
        <w:rPr>
          <w:color w:val="000000"/>
          <w:sz w:val="22"/>
          <w:szCs w:val="22"/>
        </w:rPr>
      </w:pPr>
      <w:r w:rsidRPr="00884E67">
        <w:rPr>
          <w:sz w:val="22"/>
          <w:szCs w:val="22"/>
        </w:rPr>
        <w:t>zezwolenie na wytwarzanie produktów leczniczych zgodnie z ustawą z dnia 6 września 2001r. Prawo farmaceutyczne (</w:t>
      </w:r>
      <w:proofErr w:type="spellStart"/>
      <w:r w:rsidRPr="00884E67">
        <w:rPr>
          <w:sz w:val="22"/>
          <w:szCs w:val="22"/>
        </w:rPr>
        <w:t>t.j</w:t>
      </w:r>
      <w:proofErr w:type="spellEnd"/>
      <w:r w:rsidRPr="00884E67">
        <w:rPr>
          <w:sz w:val="22"/>
          <w:szCs w:val="22"/>
        </w:rPr>
        <w:t xml:space="preserve">. Dz. U. </w:t>
      </w:r>
      <w:r w:rsidR="00FB575F">
        <w:rPr>
          <w:sz w:val="22"/>
          <w:szCs w:val="22"/>
        </w:rPr>
        <w:t>z 2016</w:t>
      </w:r>
      <w:r w:rsidR="00FB575F" w:rsidRPr="00884E67">
        <w:rPr>
          <w:sz w:val="22"/>
          <w:szCs w:val="22"/>
        </w:rPr>
        <w:t xml:space="preserve"> r. poz. </w:t>
      </w:r>
      <w:r w:rsidR="00FB575F">
        <w:rPr>
          <w:sz w:val="22"/>
          <w:szCs w:val="22"/>
        </w:rPr>
        <w:t>2142</w:t>
      </w:r>
      <w:r w:rsidR="00FB575F" w:rsidRPr="00884E67">
        <w:rPr>
          <w:sz w:val="22"/>
          <w:szCs w:val="22"/>
        </w:rPr>
        <w:t xml:space="preserve"> z </w:t>
      </w:r>
      <w:proofErr w:type="spellStart"/>
      <w:r w:rsidR="00FB575F" w:rsidRPr="00884E67">
        <w:rPr>
          <w:sz w:val="22"/>
          <w:szCs w:val="22"/>
        </w:rPr>
        <w:t>późn</w:t>
      </w:r>
      <w:proofErr w:type="spellEnd"/>
      <w:r w:rsidR="00FB575F" w:rsidRPr="00884E67">
        <w:rPr>
          <w:sz w:val="22"/>
          <w:szCs w:val="22"/>
        </w:rPr>
        <w:t>. zm</w:t>
      </w:r>
      <w:r w:rsidRPr="00884E67">
        <w:rPr>
          <w:sz w:val="22"/>
          <w:szCs w:val="22"/>
        </w:rPr>
        <w:t>.) – w przypadku złożenia oferty  na produkty lecznicze przez Wykonawcę będącego wytwórcą produktu leczniczego;</w:t>
      </w:r>
    </w:p>
    <w:p w:rsidR="00945E13" w:rsidRPr="00884E67" w:rsidRDefault="00945E13" w:rsidP="009325AE">
      <w:pPr>
        <w:pStyle w:val="NormalnyWeb"/>
        <w:ind w:left="709"/>
        <w:jc w:val="both"/>
        <w:rPr>
          <w:color w:val="000000"/>
          <w:sz w:val="22"/>
          <w:szCs w:val="22"/>
        </w:rPr>
      </w:pPr>
      <w:r w:rsidRPr="00884E67">
        <w:rPr>
          <w:sz w:val="22"/>
          <w:szCs w:val="22"/>
        </w:rPr>
        <w:t>oraz</w:t>
      </w:r>
    </w:p>
    <w:p w:rsidR="00945E13" w:rsidRPr="00884E67" w:rsidRDefault="00945E13" w:rsidP="009325AE">
      <w:pPr>
        <w:pStyle w:val="NormalnyWeb"/>
        <w:spacing w:before="0" w:after="0"/>
        <w:ind w:left="720"/>
        <w:jc w:val="both"/>
        <w:rPr>
          <w:color w:val="000000"/>
          <w:sz w:val="22"/>
          <w:szCs w:val="22"/>
        </w:rPr>
      </w:pPr>
      <w:r w:rsidRPr="00884E67">
        <w:rPr>
          <w:sz w:val="22"/>
          <w:szCs w:val="22"/>
        </w:rPr>
        <w:t xml:space="preserve">zezwolenie na prowadzenie obrotu hurtowego środkami odurzającymi, substancjami psychotropowymi lub prekursorami zgodnie z przepisami ustawy z dnia 29 lipca 2005r. o przeciwdziałaniu narkomanii  </w:t>
      </w:r>
      <w:r w:rsidR="0053039C">
        <w:rPr>
          <w:sz w:val="22"/>
          <w:szCs w:val="22"/>
        </w:rPr>
        <w:t>(</w:t>
      </w:r>
      <w:proofErr w:type="spellStart"/>
      <w:r w:rsidR="0053039C">
        <w:rPr>
          <w:sz w:val="22"/>
          <w:szCs w:val="22"/>
        </w:rPr>
        <w:t>t.j</w:t>
      </w:r>
      <w:proofErr w:type="spellEnd"/>
      <w:r w:rsidR="0053039C">
        <w:rPr>
          <w:sz w:val="22"/>
          <w:szCs w:val="22"/>
        </w:rPr>
        <w:t xml:space="preserve">. Dz. U. z 2016r. poz. 224 </w:t>
      </w:r>
      <w:r w:rsidRPr="00884E67">
        <w:rPr>
          <w:sz w:val="22"/>
          <w:szCs w:val="22"/>
        </w:rPr>
        <w:t xml:space="preserve">z </w:t>
      </w:r>
      <w:proofErr w:type="spellStart"/>
      <w:r w:rsidRPr="00884E67">
        <w:rPr>
          <w:sz w:val="22"/>
          <w:szCs w:val="22"/>
        </w:rPr>
        <w:t>późn</w:t>
      </w:r>
      <w:proofErr w:type="spellEnd"/>
      <w:r w:rsidRPr="00884E67">
        <w:rPr>
          <w:sz w:val="22"/>
          <w:szCs w:val="22"/>
        </w:rPr>
        <w:t>. zm.) – w przypadku złożenia oferty na środki odurzające, substancje psychotropowe lub prekursory.</w:t>
      </w:r>
    </w:p>
    <w:p w:rsidR="001C0640" w:rsidRPr="00884E67" w:rsidRDefault="001C0640" w:rsidP="00795504">
      <w:pPr>
        <w:tabs>
          <w:tab w:val="left" w:pos="0"/>
          <w:tab w:val="left" w:pos="360"/>
        </w:tabs>
        <w:contextualSpacing/>
        <w:rPr>
          <w:b/>
          <w:sz w:val="22"/>
          <w:szCs w:val="22"/>
          <w:u w:val="double"/>
        </w:rPr>
      </w:pPr>
    </w:p>
    <w:p w:rsidR="001C0640" w:rsidRPr="00884E67" w:rsidRDefault="001C0640" w:rsidP="005B095B">
      <w:pPr>
        <w:numPr>
          <w:ilvl w:val="0"/>
          <w:numId w:val="29"/>
        </w:numPr>
        <w:tabs>
          <w:tab w:val="left" w:pos="0"/>
          <w:tab w:val="left" w:pos="360"/>
        </w:tabs>
        <w:suppressAutoHyphens w:val="0"/>
        <w:ind w:left="600"/>
        <w:contextualSpacing/>
        <w:rPr>
          <w:b/>
          <w:sz w:val="22"/>
          <w:szCs w:val="22"/>
        </w:rPr>
      </w:pPr>
      <w:r w:rsidRPr="00884E67">
        <w:rPr>
          <w:b/>
          <w:sz w:val="22"/>
          <w:szCs w:val="22"/>
        </w:rPr>
        <w:t>sytuacji ekonomicznej lub finansowej</w:t>
      </w:r>
    </w:p>
    <w:p w:rsidR="001C0640" w:rsidRPr="00884E67" w:rsidRDefault="001C0640" w:rsidP="00795504">
      <w:pPr>
        <w:tabs>
          <w:tab w:val="left" w:pos="0"/>
          <w:tab w:val="left" w:pos="360"/>
        </w:tabs>
        <w:ind w:left="600" w:hanging="360"/>
        <w:contextualSpacing/>
        <w:rPr>
          <w:b/>
          <w:i/>
          <w:color w:val="FF0000"/>
          <w:sz w:val="22"/>
          <w:szCs w:val="22"/>
        </w:rPr>
      </w:pPr>
    </w:p>
    <w:p w:rsidR="001C0640" w:rsidRPr="00884E67" w:rsidRDefault="001C0640" w:rsidP="00795504">
      <w:pPr>
        <w:tabs>
          <w:tab w:val="left" w:pos="360"/>
          <w:tab w:val="left" w:pos="1134"/>
        </w:tabs>
        <w:ind w:left="600" w:hanging="360"/>
        <w:contextualSpacing/>
        <w:jc w:val="both"/>
        <w:rPr>
          <w:sz w:val="22"/>
          <w:szCs w:val="22"/>
        </w:rPr>
      </w:pPr>
      <w:r w:rsidRPr="00884E67">
        <w:rPr>
          <w:sz w:val="22"/>
          <w:szCs w:val="22"/>
        </w:rPr>
        <w:t xml:space="preserve">    </w:t>
      </w:r>
      <w:r w:rsidR="007E3BC8" w:rsidRPr="00884E67">
        <w:rPr>
          <w:sz w:val="22"/>
          <w:szCs w:val="22"/>
        </w:rPr>
        <w:t xml:space="preserve">  </w:t>
      </w:r>
      <w:r w:rsidRPr="00884E67">
        <w:rPr>
          <w:sz w:val="22"/>
          <w:szCs w:val="22"/>
        </w:rPr>
        <w:t xml:space="preserve"> Zamawiający nie precyzuje w tym zakresie żadnych wymagań, których spełnianie Wykonawca zobowiązany jest wykazać w sposób szczególny. Spełnienie warunku zostanie dokonane na podstawie oświadczenia o spełnianiu warunków udziału w postępowaniu.</w:t>
      </w:r>
    </w:p>
    <w:p w:rsidR="001C0640" w:rsidRPr="00884E67" w:rsidRDefault="001C0640" w:rsidP="00795504">
      <w:pPr>
        <w:tabs>
          <w:tab w:val="left" w:pos="0"/>
        </w:tabs>
        <w:ind w:left="600" w:hanging="360"/>
        <w:contextualSpacing/>
        <w:rPr>
          <w:b/>
          <w:i/>
          <w:sz w:val="22"/>
          <w:szCs w:val="22"/>
        </w:rPr>
      </w:pPr>
    </w:p>
    <w:p w:rsidR="001C0640" w:rsidRPr="00884E67" w:rsidRDefault="001C0640" w:rsidP="005B095B">
      <w:pPr>
        <w:numPr>
          <w:ilvl w:val="0"/>
          <w:numId w:val="29"/>
        </w:numPr>
        <w:tabs>
          <w:tab w:val="left" w:pos="0"/>
          <w:tab w:val="left" w:pos="360"/>
        </w:tabs>
        <w:suppressAutoHyphens w:val="0"/>
        <w:ind w:left="600"/>
        <w:contextualSpacing/>
        <w:rPr>
          <w:b/>
          <w:sz w:val="22"/>
          <w:szCs w:val="22"/>
        </w:rPr>
      </w:pPr>
      <w:r w:rsidRPr="00884E67">
        <w:rPr>
          <w:b/>
          <w:sz w:val="22"/>
          <w:szCs w:val="22"/>
        </w:rPr>
        <w:t>zdolności technicznej lub zawodowej</w:t>
      </w:r>
    </w:p>
    <w:p w:rsidR="001C0640" w:rsidRPr="00884E67" w:rsidRDefault="001C0640" w:rsidP="00795504">
      <w:pPr>
        <w:tabs>
          <w:tab w:val="left" w:pos="0"/>
          <w:tab w:val="left" w:pos="360"/>
        </w:tabs>
        <w:ind w:left="600" w:hanging="360"/>
        <w:contextualSpacing/>
        <w:rPr>
          <w:b/>
          <w:sz w:val="22"/>
          <w:szCs w:val="22"/>
          <w:u w:val="double"/>
        </w:rPr>
      </w:pPr>
    </w:p>
    <w:p w:rsidR="001C0640" w:rsidRPr="00884E67" w:rsidRDefault="0049344B" w:rsidP="007E3BC8">
      <w:pPr>
        <w:tabs>
          <w:tab w:val="left" w:pos="360"/>
          <w:tab w:val="left" w:pos="1134"/>
        </w:tabs>
        <w:ind w:left="567" w:hanging="425"/>
        <w:contextualSpacing/>
        <w:jc w:val="both"/>
        <w:rPr>
          <w:sz w:val="22"/>
          <w:szCs w:val="22"/>
        </w:rPr>
      </w:pPr>
      <w:r>
        <w:rPr>
          <w:sz w:val="22"/>
          <w:szCs w:val="22"/>
        </w:rPr>
        <w:t xml:space="preserve">        </w:t>
      </w:r>
      <w:r w:rsidR="001C0640" w:rsidRPr="00884E67">
        <w:rPr>
          <w:sz w:val="22"/>
          <w:szCs w:val="22"/>
        </w:rPr>
        <w:t>Zamawiający nie precyzuje w tym zakresie żadnych wymagań, których spełnianie Wykonawca zobowiązany jest wykazać w sposób szczególny. Spełnienie warunku zostanie dokonane na podstawie oświadczenia o spełnianiu warunków udziału w postępowaniu.</w:t>
      </w:r>
    </w:p>
    <w:p w:rsidR="007C7FD0" w:rsidRPr="00884E67" w:rsidRDefault="007C7FD0" w:rsidP="007C7FD0">
      <w:pPr>
        <w:tabs>
          <w:tab w:val="left" w:pos="360"/>
          <w:tab w:val="left" w:pos="1134"/>
        </w:tabs>
        <w:contextualSpacing/>
        <w:jc w:val="both"/>
        <w:rPr>
          <w:sz w:val="22"/>
          <w:szCs w:val="22"/>
        </w:rPr>
      </w:pPr>
    </w:p>
    <w:p w:rsidR="00960E9F" w:rsidRPr="00884E67" w:rsidRDefault="00372DA2" w:rsidP="007E3BC8">
      <w:pPr>
        <w:numPr>
          <w:ilvl w:val="0"/>
          <w:numId w:val="30"/>
        </w:numPr>
        <w:tabs>
          <w:tab w:val="left" w:pos="0"/>
          <w:tab w:val="left" w:pos="426"/>
        </w:tabs>
        <w:suppressAutoHyphens w:val="0"/>
        <w:ind w:left="426" w:hanging="426"/>
        <w:contextualSpacing/>
        <w:jc w:val="both"/>
        <w:rPr>
          <w:sz w:val="22"/>
          <w:szCs w:val="22"/>
        </w:rPr>
      </w:pPr>
      <w:r w:rsidRPr="00884E67">
        <w:rPr>
          <w:b/>
          <w:sz w:val="22"/>
          <w:szCs w:val="22"/>
        </w:rPr>
        <w:t>Zamawiający</w:t>
      </w:r>
      <w:r w:rsidRPr="00884E67">
        <w:rPr>
          <w:sz w:val="22"/>
          <w:szCs w:val="22"/>
        </w:rPr>
        <w:t xml:space="preserve"> wykluczy z postępowania o udzielenie zamówienia Wykonawcę, który </w:t>
      </w:r>
      <w:r w:rsidRPr="00884E67">
        <w:rPr>
          <w:b/>
          <w:sz w:val="22"/>
          <w:szCs w:val="22"/>
        </w:rPr>
        <w:t xml:space="preserve">nie wykaże </w:t>
      </w:r>
      <w:r w:rsidR="007C7FD0" w:rsidRPr="00884E67">
        <w:rPr>
          <w:sz w:val="22"/>
          <w:szCs w:val="22"/>
        </w:rPr>
        <w:t xml:space="preserve">spełniania warunków </w:t>
      </w:r>
      <w:r w:rsidRPr="00884E67">
        <w:rPr>
          <w:sz w:val="22"/>
          <w:szCs w:val="22"/>
        </w:rPr>
        <w:t>udziału w postępowaniu.</w:t>
      </w:r>
    </w:p>
    <w:p w:rsidR="00960E9F" w:rsidRPr="00884E67" w:rsidRDefault="00372DA2" w:rsidP="007E3BC8">
      <w:pPr>
        <w:numPr>
          <w:ilvl w:val="0"/>
          <w:numId w:val="30"/>
        </w:numPr>
        <w:tabs>
          <w:tab w:val="left" w:pos="0"/>
          <w:tab w:val="left" w:pos="426"/>
        </w:tabs>
        <w:suppressAutoHyphens w:val="0"/>
        <w:ind w:left="426" w:hanging="426"/>
        <w:contextualSpacing/>
        <w:jc w:val="both"/>
        <w:rPr>
          <w:sz w:val="22"/>
          <w:szCs w:val="22"/>
        </w:rPr>
      </w:pPr>
      <w:r w:rsidRPr="00884E67">
        <w:rPr>
          <w:sz w:val="22"/>
          <w:szCs w:val="22"/>
        </w:rPr>
        <w:t xml:space="preserve">Zamawiający może wykluczać wykonawców na każdym etapie postępowania o udzielenie zamówienia publicznego. </w:t>
      </w:r>
    </w:p>
    <w:p w:rsidR="00960E9F" w:rsidRPr="00884E67" w:rsidRDefault="00372DA2" w:rsidP="007E3BC8">
      <w:pPr>
        <w:numPr>
          <w:ilvl w:val="0"/>
          <w:numId w:val="30"/>
        </w:numPr>
        <w:tabs>
          <w:tab w:val="left" w:pos="0"/>
          <w:tab w:val="left" w:pos="426"/>
        </w:tabs>
        <w:suppressAutoHyphens w:val="0"/>
        <w:ind w:left="426" w:hanging="426"/>
        <w:contextualSpacing/>
        <w:jc w:val="both"/>
        <w:rPr>
          <w:sz w:val="22"/>
          <w:szCs w:val="22"/>
        </w:rPr>
      </w:pPr>
      <w:r w:rsidRPr="00884E67">
        <w:rPr>
          <w:sz w:val="22"/>
          <w:szCs w:val="22"/>
        </w:rPr>
        <w:t>Wykonawcy mogą wspólnie ubiegać się o udzielenie zamówienia, na zasadach określonych w art. 23 ustawy.</w:t>
      </w:r>
    </w:p>
    <w:p w:rsidR="00AE11D2" w:rsidRPr="009425CF" w:rsidRDefault="00E517A0" w:rsidP="009425CF">
      <w:pPr>
        <w:numPr>
          <w:ilvl w:val="0"/>
          <w:numId w:val="30"/>
        </w:numPr>
        <w:tabs>
          <w:tab w:val="left" w:pos="0"/>
          <w:tab w:val="left" w:pos="426"/>
        </w:tabs>
        <w:suppressAutoHyphens w:val="0"/>
        <w:ind w:left="426" w:hanging="426"/>
        <w:contextualSpacing/>
        <w:jc w:val="both"/>
        <w:rPr>
          <w:sz w:val="22"/>
          <w:szCs w:val="22"/>
        </w:rPr>
      </w:pPr>
      <w:r w:rsidRPr="00884E67">
        <w:rPr>
          <w:iCs/>
          <w:sz w:val="22"/>
          <w:szCs w:val="22"/>
        </w:rPr>
        <w:lastRenderedPageBreak/>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AE11D2" w:rsidRPr="00884E67" w:rsidRDefault="00AE11D2" w:rsidP="00795504">
      <w:pPr>
        <w:suppressAutoHyphens w:val="0"/>
        <w:autoSpaceDE w:val="0"/>
        <w:autoSpaceDN w:val="0"/>
        <w:adjustRightInd w:val="0"/>
        <w:contextualSpacing/>
        <w:jc w:val="both"/>
        <w:rPr>
          <w:color w:val="000000"/>
          <w:sz w:val="22"/>
          <w:szCs w:val="22"/>
          <w:lang w:eastAsia="pl-PL"/>
        </w:rPr>
      </w:pPr>
    </w:p>
    <w:tbl>
      <w:tblPr>
        <w:tblW w:w="0" w:type="auto"/>
        <w:tblInd w:w="-5" w:type="dxa"/>
        <w:tblLayout w:type="fixed"/>
        <w:tblLook w:val="0000" w:firstRow="0" w:lastRow="0" w:firstColumn="0" w:lastColumn="0" w:noHBand="0" w:noVBand="0"/>
      </w:tblPr>
      <w:tblGrid>
        <w:gridCol w:w="9222"/>
      </w:tblGrid>
      <w:tr w:rsidR="00256003" w:rsidRPr="00884E67" w:rsidTr="00B13072">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6003" w:rsidRPr="00884E67" w:rsidRDefault="00256003" w:rsidP="00795504">
            <w:pPr>
              <w:pStyle w:val="Tekstpodstawowy"/>
              <w:numPr>
                <w:ilvl w:val="0"/>
                <w:numId w:val="18"/>
              </w:numPr>
              <w:suppressAutoHyphens w:val="0"/>
              <w:spacing w:before="120" w:after="120" w:line="240" w:lineRule="auto"/>
              <w:contextualSpacing/>
              <w:rPr>
                <w:b/>
                <w:sz w:val="22"/>
                <w:szCs w:val="22"/>
              </w:rPr>
            </w:pPr>
            <w:r w:rsidRPr="00884E67">
              <w:rPr>
                <w:b/>
                <w:sz w:val="22"/>
                <w:szCs w:val="22"/>
              </w:rPr>
              <w:t>PODSTAWY WYKLUCZENIA</w:t>
            </w:r>
            <w:r w:rsidR="0025098F" w:rsidRPr="00884E67">
              <w:rPr>
                <w:b/>
                <w:sz w:val="22"/>
                <w:szCs w:val="22"/>
              </w:rPr>
              <w:t>,</w:t>
            </w:r>
            <w:r w:rsidRPr="00884E67">
              <w:rPr>
                <w:b/>
                <w:sz w:val="22"/>
                <w:szCs w:val="22"/>
              </w:rPr>
              <w:t xml:space="preserve"> OKTÓRYCH MOWA W ART. 24 UST 5  </w:t>
            </w:r>
          </w:p>
        </w:tc>
      </w:tr>
    </w:tbl>
    <w:p w:rsidR="00256003" w:rsidRPr="00884E67" w:rsidRDefault="00256003" w:rsidP="00795504">
      <w:pPr>
        <w:contextualSpacing/>
        <w:jc w:val="both"/>
        <w:rPr>
          <w:sz w:val="22"/>
          <w:szCs w:val="22"/>
        </w:rPr>
      </w:pPr>
    </w:p>
    <w:p w:rsidR="008255B8" w:rsidRPr="00884E67" w:rsidRDefault="008255B8" w:rsidP="005B095B">
      <w:pPr>
        <w:pStyle w:val="Akapitzlist"/>
        <w:widowControl w:val="0"/>
        <w:numPr>
          <w:ilvl w:val="0"/>
          <w:numId w:val="71"/>
        </w:numPr>
        <w:tabs>
          <w:tab w:val="left" w:pos="284"/>
        </w:tabs>
        <w:suppressAutoHyphens w:val="0"/>
        <w:autoSpaceDE w:val="0"/>
        <w:autoSpaceDN w:val="0"/>
        <w:adjustRightInd w:val="0"/>
        <w:spacing w:before="120"/>
        <w:ind w:left="284" w:hanging="284"/>
        <w:contextualSpacing/>
        <w:jc w:val="both"/>
        <w:rPr>
          <w:sz w:val="22"/>
          <w:szCs w:val="22"/>
        </w:rPr>
      </w:pPr>
      <w:r w:rsidRPr="00884E67">
        <w:rPr>
          <w:sz w:val="22"/>
          <w:szCs w:val="22"/>
        </w:rPr>
        <w:t xml:space="preserve">O udzielenie zamówienia mogą się ubiegać Wykonawcy, którzy nie podlegają wykluczeniu </w:t>
      </w:r>
      <w:r w:rsidRPr="00884E67">
        <w:rPr>
          <w:sz w:val="22"/>
          <w:szCs w:val="22"/>
        </w:rPr>
        <w:br/>
        <w:t>w tym:</w:t>
      </w:r>
    </w:p>
    <w:p w:rsidR="008255B8" w:rsidRPr="00884E67" w:rsidRDefault="008255B8" w:rsidP="005B095B">
      <w:pPr>
        <w:pStyle w:val="Akapitzlist"/>
        <w:widowControl w:val="0"/>
        <w:numPr>
          <w:ilvl w:val="0"/>
          <w:numId w:val="72"/>
        </w:numPr>
        <w:tabs>
          <w:tab w:val="left" w:pos="284"/>
        </w:tabs>
        <w:suppressAutoHyphens w:val="0"/>
        <w:autoSpaceDE w:val="0"/>
        <w:autoSpaceDN w:val="0"/>
        <w:adjustRightInd w:val="0"/>
        <w:spacing w:before="120"/>
        <w:ind w:left="927"/>
        <w:contextualSpacing/>
        <w:jc w:val="both"/>
        <w:rPr>
          <w:sz w:val="22"/>
          <w:szCs w:val="22"/>
        </w:rPr>
      </w:pPr>
      <w:r w:rsidRPr="00884E67">
        <w:rPr>
          <w:sz w:val="22"/>
          <w:szCs w:val="22"/>
        </w:rPr>
        <w:t>Nie podlegają wykluczeniu na podstawie art. 24 ust. 1 ustawy;</w:t>
      </w:r>
    </w:p>
    <w:p w:rsidR="008255B8" w:rsidRPr="00884E67" w:rsidRDefault="008255B8" w:rsidP="005B095B">
      <w:pPr>
        <w:pStyle w:val="Akapitzlist"/>
        <w:widowControl w:val="0"/>
        <w:numPr>
          <w:ilvl w:val="0"/>
          <w:numId w:val="72"/>
        </w:numPr>
        <w:tabs>
          <w:tab w:val="left" w:pos="284"/>
        </w:tabs>
        <w:suppressAutoHyphens w:val="0"/>
        <w:autoSpaceDE w:val="0"/>
        <w:autoSpaceDN w:val="0"/>
        <w:adjustRightInd w:val="0"/>
        <w:spacing w:before="120"/>
        <w:ind w:left="927"/>
        <w:contextualSpacing/>
        <w:jc w:val="both"/>
        <w:rPr>
          <w:sz w:val="22"/>
          <w:szCs w:val="22"/>
        </w:rPr>
      </w:pPr>
      <w:r w:rsidRPr="00884E67">
        <w:rPr>
          <w:sz w:val="22"/>
          <w:szCs w:val="22"/>
        </w:rPr>
        <w:t xml:space="preserve">Nie podlegają wykluczeniu na podstawie okoliczności wskazanych w Ogłoszeniu </w:t>
      </w:r>
      <w:r w:rsidRPr="00884E67">
        <w:rPr>
          <w:sz w:val="22"/>
          <w:szCs w:val="22"/>
        </w:rPr>
        <w:br/>
        <w:t xml:space="preserve">o zamówieniu i SIWZ, spośród </w:t>
      </w:r>
      <w:r w:rsidRPr="00884E67">
        <w:rPr>
          <w:sz w:val="22"/>
          <w:szCs w:val="22"/>
          <w:lang w:val="pl-PL"/>
        </w:rPr>
        <w:t>przesłanek</w:t>
      </w:r>
      <w:r w:rsidRPr="00884E67">
        <w:rPr>
          <w:sz w:val="22"/>
          <w:szCs w:val="22"/>
        </w:rPr>
        <w:t xml:space="preserve"> wskazanych w art. 24 ust. 5 ustawy.</w:t>
      </w:r>
    </w:p>
    <w:p w:rsidR="008255B8" w:rsidRPr="00884E67" w:rsidRDefault="008255B8" w:rsidP="00795504">
      <w:pPr>
        <w:suppressAutoHyphens w:val="0"/>
        <w:ind w:left="360"/>
        <w:contextualSpacing/>
        <w:jc w:val="both"/>
        <w:rPr>
          <w:sz w:val="22"/>
          <w:szCs w:val="22"/>
        </w:rPr>
      </w:pPr>
    </w:p>
    <w:p w:rsidR="00DB370D" w:rsidRPr="00884E67" w:rsidRDefault="00DD1183" w:rsidP="005B095B">
      <w:pPr>
        <w:numPr>
          <w:ilvl w:val="0"/>
          <w:numId w:val="68"/>
        </w:numPr>
        <w:suppressAutoHyphens w:val="0"/>
        <w:contextualSpacing/>
        <w:jc w:val="both"/>
        <w:rPr>
          <w:sz w:val="22"/>
          <w:szCs w:val="22"/>
        </w:rPr>
      </w:pPr>
      <w:r w:rsidRPr="00884E67">
        <w:rPr>
          <w:iCs/>
          <w:sz w:val="22"/>
          <w:szCs w:val="22"/>
        </w:rPr>
        <w:t>Zamawiający będzie wykluczał Wykonawców z postępowania o udzielenie zamówienia publicznego  w o</w:t>
      </w:r>
      <w:r w:rsidR="00A2537D" w:rsidRPr="00884E67">
        <w:rPr>
          <w:iCs/>
          <w:sz w:val="22"/>
          <w:szCs w:val="22"/>
        </w:rPr>
        <w:t xml:space="preserve">parciu o art. 24 ust. 5 pkt. 1 i </w:t>
      </w:r>
      <w:r w:rsidRPr="00884E67">
        <w:rPr>
          <w:iCs/>
          <w:sz w:val="22"/>
          <w:szCs w:val="22"/>
        </w:rPr>
        <w:t>8.</w:t>
      </w:r>
      <w:r w:rsidR="00DB370D" w:rsidRPr="00884E67">
        <w:rPr>
          <w:sz w:val="22"/>
          <w:szCs w:val="22"/>
        </w:rPr>
        <w:t xml:space="preserve"> tj. wykluczeniu na tej podstawie podlega Wykonawca:</w:t>
      </w:r>
    </w:p>
    <w:p w:rsidR="00DB370D" w:rsidRPr="00884E67" w:rsidRDefault="00DB370D" w:rsidP="005B095B">
      <w:pPr>
        <w:pStyle w:val="Akapitzlist"/>
        <w:numPr>
          <w:ilvl w:val="0"/>
          <w:numId w:val="69"/>
        </w:numPr>
        <w:suppressAutoHyphens w:val="0"/>
        <w:contextualSpacing/>
        <w:jc w:val="both"/>
        <w:rPr>
          <w:sz w:val="22"/>
          <w:szCs w:val="22"/>
        </w:rPr>
      </w:pPr>
      <w:r w:rsidRPr="00884E67">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884E67">
          <w:rPr>
            <w:sz w:val="22"/>
            <w:szCs w:val="22"/>
          </w:rPr>
          <w:t>art. 332 ust. 1</w:t>
        </w:r>
      </w:hyperlink>
      <w:r w:rsidRPr="00884E67">
        <w:rPr>
          <w:sz w:val="22"/>
          <w:szCs w:val="22"/>
        </w:rPr>
        <w:t xml:space="preserve"> ustawy z dnia 15 maja 2015 r. - </w:t>
      </w:r>
      <w:r w:rsidRPr="00884E67">
        <w:rPr>
          <w:iCs/>
          <w:sz w:val="22"/>
          <w:szCs w:val="22"/>
        </w:rPr>
        <w:t>Prawo</w:t>
      </w:r>
      <w:r w:rsidRPr="00884E67">
        <w:rPr>
          <w:sz w:val="22"/>
          <w:szCs w:val="22"/>
        </w:rPr>
        <w:t xml:space="preserve"> restrukturyzacyjne (Dz. U. poz. 978, z </w:t>
      </w:r>
      <w:proofErr w:type="spellStart"/>
      <w:r w:rsidRPr="00884E67">
        <w:rPr>
          <w:sz w:val="22"/>
          <w:szCs w:val="22"/>
        </w:rPr>
        <w:t>późn</w:t>
      </w:r>
      <w:proofErr w:type="spellEnd"/>
      <w:r w:rsidRPr="00884E67">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884E67">
          <w:rPr>
            <w:sz w:val="22"/>
            <w:szCs w:val="22"/>
          </w:rPr>
          <w:t>art. 366 ust. 1</w:t>
        </w:r>
      </w:hyperlink>
      <w:r w:rsidRPr="00884E67">
        <w:rPr>
          <w:sz w:val="22"/>
          <w:szCs w:val="22"/>
        </w:rPr>
        <w:t xml:space="preserve"> ustawy z dnia 28 lutego 2003 r. - </w:t>
      </w:r>
      <w:r w:rsidRPr="00884E67">
        <w:rPr>
          <w:iCs/>
          <w:sz w:val="22"/>
          <w:szCs w:val="22"/>
        </w:rPr>
        <w:t>Prawo</w:t>
      </w:r>
      <w:r w:rsidRPr="00884E67">
        <w:rPr>
          <w:sz w:val="22"/>
          <w:szCs w:val="22"/>
        </w:rPr>
        <w:t xml:space="preserve"> upadłościowe (Dz. U. z 2015 r. poz. 233, z </w:t>
      </w:r>
      <w:proofErr w:type="spellStart"/>
      <w:r w:rsidRPr="00884E67">
        <w:rPr>
          <w:sz w:val="22"/>
          <w:szCs w:val="22"/>
        </w:rPr>
        <w:t>późn</w:t>
      </w:r>
      <w:proofErr w:type="spellEnd"/>
      <w:r w:rsidRPr="00884E67">
        <w:rPr>
          <w:sz w:val="22"/>
          <w:szCs w:val="22"/>
        </w:rPr>
        <w:t xml:space="preserve">. zm.); </w:t>
      </w:r>
    </w:p>
    <w:p w:rsidR="00DB370D" w:rsidRPr="00884E67" w:rsidRDefault="00DB370D" w:rsidP="005B095B">
      <w:pPr>
        <w:pStyle w:val="Akapitzlist"/>
        <w:numPr>
          <w:ilvl w:val="0"/>
          <w:numId w:val="70"/>
        </w:numPr>
        <w:suppressAutoHyphens w:val="0"/>
        <w:contextualSpacing/>
        <w:jc w:val="both"/>
        <w:rPr>
          <w:sz w:val="22"/>
          <w:szCs w:val="22"/>
        </w:rPr>
      </w:pPr>
      <w:r w:rsidRPr="00884E67">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60E9F" w:rsidRPr="00884E67" w:rsidRDefault="00960E9F" w:rsidP="005B095B">
      <w:pPr>
        <w:numPr>
          <w:ilvl w:val="0"/>
          <w:numId w:val="68"/>
        </w:numPr>
        <w:suppressAutoHyphens w:val="0"/>
        <w:contextualSpacing/>
        <w:jc w:val="both"/>
        <w:rPr>
          <w:sz w:val="22"/>
          <w:szCs w:val="22"/>
        </w:rPr>
      </w:pPr>
      <w:r w:rsidRPr="00884E67">
        <w:rPr>
          <w:sz w:val="22"/>
          <w:szCs w:val="22"/>
        </w:rPr>
        <w:t>Wykonawca jest zobowiązany wykazać, że nie podlega wykluczeniu z postępowania.</w:t>
      </w:r>
    </w:p>
    <w:p w:rsidR="00DB370D" w:rsidRPr="00884E67" w:rsidRDefault="00DB370D" w:rsidP="005B095B">
      <w:pPr>
        <w:numPr>
          <w:ilvl w:val="0"/>
          <w:numId w:val="68"/>
        </w:numPr>
        <w:suppressAutoHyphens w:val="0"/>
        <w:contextualSpacing/>
        <w:jc w:val="both"/>
        <w:rPr>
          <w:sz w:val="22"/>
          <w:szCs w:val="22"/>
        </w:rPr>
      </w:pPr>
      <w:r w:rsidRPr="00884E67">
        <w:rPr>
          <w:sz w:val="22"/>
          <w:szCs w:val="22"/>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84E67">
        <w:rPr>
          <w:rStyle w:val="Uwydatnienie"/>
          <w:sz w:val="22"/>
          <w:szCs w:val="22"/>
        </w:rPr>
        <w:t>zamówienia</w:t>
      </w:r>
      <w:r w:rsidR="00D30ABB" w:rsidRPr="00884E67">
        <w:rPr>
          <w:sz w:val="22"/>
          <w:szCs w:val="22"/>
        </w:rPr>
        <w:t xml:space="preserve"> oraz nie upłynął określony </w:t>
      </w:r>
      <w:r w:rsidRPr="00884E67">
        <w:rPr>
          <w:sz w:val="22"/>
          <w:szCs w:val="22"/>
        </w:rPr>
        <w:t>w tym wyroku okres obowiązywania tego zakazu.</w:t>
      </w:r>
    </w:p>
    <w:p w:rsidR="00DB370D" w:rsidRPr="00884E67" w:rsidRDefault="00DB370D" w:rsidP="005B095B">
      <w:pPr>
        <w:numPr>
          <w:ilvl w:val="0"/>
          <w:numId w:val="68"/>
        </w:numPr>
        <w:suppressAutoHyphens w:val="0"/>
        <w:contextualSpacing/>
        <w:jc w:val="both"/>
        <w:rPr>
          <w:sz w:val="22"/>
          <w:szCs w:val="22"/>
        </w:rPr>
      </w:pPr>
      <w:r w:rsidRPr="00884E67">
        <w:rPr>
          <w:sz w:val="22"/>
          <w:szCs w:val="22"/>
        </w:rPr>
        <w:t>Wykonawca nie podlega wykluczeniu, jeżeli Zamawiający, uwzględniając wagę i szczególne okoliczności czynu Wykonawcy, uzna za wystarczające dowody przedstawione na podstawie pkt 3.</w:t>
      </w:r>
    </w:p>
    <w:p w:rsidR="008255B8" w:rsidRPr="00884E67" w:rsidRDefault="00DB370D" w:rsidP="005B095B">
      <w:pPr>
        <w:numPr>
          <w:ilvl w:val="0"/>
          <w:numId w:val="68"/>
        </w:numPr>
        <w:suppressAutoHyphens w:val="0"/>
        <w:contextualSpacing/>
        <w:jc w:val="both"/>
        <w:rPr>
          <w:sz w:val="22"/>
          <w:szCs w:val="22"/>
        </w:rPr>
      </w:pPr>
      <w:r w:rsidRPr="00884E67">
        <w:rPr>
          <w:sz w:val="22"/>
          <w:szCs w:val="22"/>
        </w:rPr>
        <w:t>W przypadkach, o których mowa w art. 24 ust. 1 pkt 19, przed wykluczeniem Wykonawcy, Zamawiający zapewni temu Wykonawcy możliwość udowodnienia, że jego udzia</w:t>
      </w:r>
      <w:r w:rsidR="00D30ABB" w:rsidRPr="00884E67">
        <w:rPr>
          <w:sz w:val="22"/>
          <w:szCs w:val="22"/>
        </w:rPr>
        <w:t xml:space="preserve">ł w przygotowaniu postępowania </w:t>
      </w:r>
      <w:r w:rsidRPr="00884E67">
        <w:rPr>
          <w:sz w:val="22"/>
          <w:szCs w:val="22"/>
        </w:rPr>
        <w:t xml:space="preserve">o udzielenie </w:t>
      </w:r>
      <w:r w:rsidRPr="00884E67">
        <w:rPr>
          <w:rStyle w:val="Uwydatnienie"/>
          <w:sz w:val="22"/>
          <w:szCs w:val="22"/>
        </w:rPr>
        <w:t>zamówienia</w:t>
      </w:r>
      <w:r w:rsidRPr="00884E67">
        <w:rPr>
          <w:sz w:val="22"/>
          <w:szCs w:val="22"/>
        </w:rPr>
        <w:t xml:space="preserve"> nie zakłóci konkurencji.</w:t>
      </w:r>
    </w:p>
    <w:p w:rsidR="008255B8" w:rsidRPr="00884E67" w:rsidRDefault="008255B8" w:rsidP="005B095B">
      <w:pPr>
        <w:numPr>
          <w:ilvl w:val="0"/>
          <w:numId w:val="68"/>
        </w:numPr>
        <w:suppressAutoHyphens w:val="0"/>
        <w:contextualSpacing/>
        <w:jc w:val="both"/>
        <w:rPr>
          <w:sz w:val="22"/>
          <w:szCs w:val="22"/>
        </w:rPr>
      </w:pPr>
      <w:r w:rsidRPr="00884E67">
        <w:rPr>
          <w:sz w:val="22"/>
          <w:szCs w:val="22"/>
        </w:rPr>
        <w:t>Dla potwierdzenia nie podlegania wykluczeniu z postępowania, Wykonawca jest zobowiązany złożyć wraz z ofertą aktualne oświadczenie w zakresie wskazanym przez Zamawiającego w Ogłoszeniu o zamówieniu i SIWZ w formie Jednolitego Europejskiego Dokumentu Zamówienia, zwanego dalej „Jednolitym Dokumentem”.</w:t>
      </w:r>
    </w:p>
    <w:p w:rsidR="003E58FB" w:rsidRPr="00884E67" w:rsidRDefault="003E58FB" w:rsidP="009425CF">
      <w:pPr>
        <w:suppressAutoHyphens w:val="0"/>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25098F" w:rsidRPr="00884E67" w:rsidTr="00B13072">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098F" w:rsidRPr="00884E67" w:rsidRDefault="0025098F" w:rsidP="00795504">
            <w:pPr>
              <w:pStyle w:val="Tekstpodstawowy"/>
              <w:numPr>
                <w:ilvl w:val="0"/>
                <w:numId w:val="18"/>
              </w:numPr>
              <w:suppressAutoHyphens w:val="0"/>
              <w:spacing w:before="120" w:after="120" w:line="240" w:lineRule="auto"/>
              <w:contextualSpacing/>
              <w:rPr>
                <w:b/>
                <w:sz w:val="22"/>
                <w:szCs w:val="22"/>
              </w:rPr>
            </w:pPr>
            <w:r w:rsidRPr="00884E67">
              <w:rPr>
                <w:b/>
                <w:sz w:val="22"/>
                <w:szCs w:val="22"/>
              </w:rPr>
              <w:t xml:space="preserve">WYKAZ OŚWIADCZEŃ LUB DOKUMENTÓW, POTWIERDZAJĄCYCH SPEŁNIENIE  WARUNKÓW UDZIAŁU W POSTĘPOWANIU ORAZ BRAK PODSTAW DO WYKLUCZENIA </w:t>
            </w:r>
          </w:p>
        </w:tc>
      </w:tr>
    </w:tbl>
    <w:p w:rsidR="00AE11D2" w:rsidRPr="00884E67" w:rsidRDefault="00AE11D2" w:rsidP="00795504">
      <w:pPr>
        <w:pStyle w:val="Tekstpodstawowy2"/>
        <w:autoSpaceDE w:val="0"/>
        <w:autoSpaceDN w:val="0"/>
        <w:spacing w:line="240" w:lineRule="auto"/>
        <w:contextualSpacing/>
        <w:jc w:val="both"/>
        <w:rPr>
          <w:sz w:val="22"/>
          <w:szCs w:val="22"/>
        </w:rPr>
      </w:pPr>
    </w:p>
    <w:p w:rsidR="008255B8" w:rsidRPr="00884E67" w:rsidRDefault="008255B8" w:rsidP="00795504">
      <w:pPr>
        <w:tabs>
          <w:tab w:val="left" w:pos="142"/>
        </w:tabs>
        <w:overflowPunct w:val="0"/>
        <w:autoSpaceDE w:val="0"/>
        <w:autoSpaceDN w:val="0"/>
        <w:adjustRightInd w:val="0"/>
        <w:spacing w:before="120"/>
        <w:ind w:left="360"/>
        <w:contextualSpacing/>
        <w:jc w:val="both"/>
        <w:textAlignment w:val="baseline"/>
        <w:rPr>
          <w:b/>
          <w:sz w:val="22"/>
          <w:szCs w:val="22"/>
        </w:rPr>
      </w:pPr>
      <w:r w:rsidRPr="00884E67">
        <w:rPr>
          <w:b/>
          <w:sz w:val="22"/>
          <w:szCs w:val="22"/>
        </w:rPr>
        <w:t>Część A – Oświadczenia składane wraz z ofertą</w:t>
      </w:r>
    </w:p>
    <w:p w:rsidR="008255B8" w:rsidRPr="00884E67" w:rsidRDefault="008255B8" w:rsidP="00795504">
      <w:pPr>
        <w:tabs>
          <w:tab w:val="left" w:pos="142"/>
        </w:tabs>
        <w:suppressAutoHyphens w:val="0"/>
        <w:overflowPunct w:val="0"/>
        <w:autoSpaceDE w:val="0"/>
        <w:autoSpaceDN w:val="0"/>
        <w:adjustRightInd w:val="0"/>
        <w:spacing w:before="120"/>
        <w:ind w:left="360"/>
        <w:contextualSpacing/>
        <w:jc w:val="both"/>
        <w:textAlignment w:val="baseline"/>
        <w:rPr>
          <w:sz w:val="22"/>
          <w:szCs w:val="22"/>
        </w:rPr>
      </w:pPr>
      <w:r w:rsidRPr="00884E67">
        <w:rPr>
          <w:sz w:val="22"/>
          <w:szCs w:val="22"/>
        </w:rPr>
        <w:lastRenderedPageBreak/>
        <w:t>Zamawiający żąda złożenia wraz ofertą aktualnego na dzień składania ofert oświadczenia</w:t>
      </w:r>
      <w:r w:rsidRPr="00884E67">
        <w:rPr>
          <w:sz w:val="22"/>
          <w:szCs w:val="22"/>
        </w:rPr>
        <w:br/>
        <w:t xml:space="preserve">w zakresie wskazanym przez Zamawiającego w Ogłoszeniu o zamówieniu oraz w SIWZ, stanowiącego </w:t>
      </w:r>
      <w:r w:rsidRPr="00884E67">
        <w:rPr>
          <w:b/>
          <w:sz w:val="22"/>
          <w:szCs w:val="22"/>
        </w:rPr>
        <w:t>wstępne potwierdzenie</w:t>
      </w:r>
      <w:r w:rsidRPr="00884E67">
        <w:rPr>
          <w:sz w:val="22"/>
          <w:szCs w:val="22"/>
        </w:rPr>
        <w:t>, że Wykonawca:</w:t>
      </w:r>
    </w:p>
    <w:p w:rsidR="008255B8" w:rsidRPr="00884E67" w:rsidRDefault="008255B8" w:rsidP="005B095B">
      <w:pPr>
        <w:pStyle w:val="ZARTzmartartykuempunktem"/>
        <w:numPr>
          <w:ilvl w:val="0"/>
          <w:numId w:val="73"/>
        </w:numPr>
        <w:spacing w:line="240" w:lineRule="auto"/>
        <w:ind w:left="723"/>
        <w:contextualSpacing/>
        <w:rPr>
          <w:rFonts w:ascii="Times New Roman" w:hAnsi="Times New Roman" w:cs="Times New Roman"/>
          <w:sz w:val="22"/>
          <w:szCs w:val="22"/>
        </w:rPr>
      </w:pPr>
      <w:r w:rsidRPr="00884E67">
        <w:rPr>
          <w:rFonts w:ascii="Times New Roman" w:hAnsi="Times New Roman" w:cs="Times New Roman"/>
          <w:sz w:val="22"/>
          <w:szCs w:val="22"/>
        </w:rPr>
        <w:t xml:space="preserve">nie podlega wykluczeniu i </w:t>
      </w:r>
    </w:p>
    <w:p w:rsidR="008255B8" w:rsidRPr="00884E67" w:rsidRDefault="008255B8" w:rsidP="005B095B">
      <w:pPr>
        <w:pStyle w:val="ZARTzmartartykuempunktem"/>
        <w:numPr>
          <w:ilvl w:val="0"/>
          <w:numId w:val="73"/>
        </w:numPr>
        <w:spacing w:line="240" w:lineRule="auto"/>
        <w:ind w:left="723"/>
        <w:contextualSpacing/>
        <w:rPr>
          <w:rFonts w:ascii="Times New Roman" w:hAnsi="Times New Roman" w:cs="Times New Roman"/>
          <w:sz w:val="22"/>
          <w:szCs w:val="22"/>
        </w:rPr>
      </w:pPr>
      <w:r w:rsidRPr="00884E67">
        <w:rPr>
          <w:rFonts w:ascii="Times New Roman" w:hAnsi="Times New Roman" w:cs="Times New Roman"/>
          <w:sz w:val="22"/>
          <w:szCs w:val="22"/>
        </w:rPr>
        <w:t>spełnia warunki udziału w postępowaniu.</w:t>
      </w:r>
    </w:p>
    <w:p w:rsidR="008255B8" w:rsidRPr="00884E67" w:rsidRDefault="008255B8" w:rsidP="00795504">
      <w:pPr>
        <w:pStyle w:val="ZARTzmartartykuempunktem"/>
        <w:spacing w:line="240" w:lineRule="auto"/>
        <w:contextualSpacing/>
        <w:rPr>
          <w:rFonts w:ascii="Times New Roman" w:hAnsi="Times New Roman" w:cs="Times New Roman"/>
          <w:sz w:val="22"/>
          <w:szCs w:val="22"/>
        </w:rPr>
      </w:pPr>
    </w:p>
    <w:p w:rsidR="008255B8" w:rsidRPr="00884E67" w:rsidRDefault="008255B8" w:rsidP="00795504">
      <w:pPr>
        <w:pStyle w:val="ZARTzmartartykuempunktem"/>
        <w:spacing w:line="240" w:lineRule="auto"/>
        <w:contextualSpacing/>
        <w:rPr>
          <w:rFonts w:ascii="Times New Roman" w:hAnsi="Times New Roman" w:cs="Times New Roman"/>
          <w:sz w:val="22"/>
          <w:szCs w:val="22"/>
        </w:rPr>
      </w:pPr>
    </w:p>
    <w:p w:rsidR="002F6332" w:rsidRPr="00884E67" w:rsidRDefault="002F6332" w:rsidP="005B095B">
      <w:pPr>
        <w:numPr>
          <w:ilvl w:val="0"/>
          <w:numId w:val="31"/>
        </w:numPr>
        <w:suppressAutoHyphens w:val="0"/>
        <w:contextualSpacing/>
        <w:jc w:val="both"/>
        <w:rPr>
          <w:b/>
          <w:bCs/>
          <w:sz w:val="22"/>
          <w:szCs w:val="22"/>
        </w:rPr>
      </w:pPr>
      <w:r w:rsidRPr="00884E67">
        <w:rPr>
          <w:b/>
          <w:bCs/>
          <w:sz w:val="22"/>
          <w:szCs w:val="22"/>
        </w:rPr>
        <w:t>Wykaz oświadczeń składanych przez Wykonawcę w celu wstępnego potwierdzenia, że nie podlega on wykluczeniu oraz spełnia warunki udziału w postępowaniu,</w:t>
      </w:r>
      <w:r w:rsidRPr="00884E67">
        <w:rPr>
          <w:sz w:val="22"/>
          <w:szCs w:val="22"/>
          <w:lang w:eastAsia="pl-PL"/>
        </w:rPr>
        <w:t xml:space="preserve"> </w:t>
      </w:r>
      <w:r w:rsidRPr="00884E67">
        <w:rPr>
          <w:b/>
          <w:bCs/>
          <w:sz w:val="22"/>
          <w:szCs w:val="22"/>
          <w:lang w:eastAsia="pl-PL"/>
        </w:rPr>
        <w:t>Wykonawca zobowiązany jest dołączyć aktualny na dzień składania ofert:</w:t>
      </w:r>
      <w:r w:rsidRPr="00884E67">
        <w:rPr>
          <w:b/>
          <w:bCs/>
          <w:sz w:val="22"/>
          <w:szCs w:val="22"/>
        </w:rPr>
        <w:t xml:space="preserve"> (należy dołączyć do oferty):</w:t>
      </w:r>
    </w:p>
    <w:p w:rsidR="00DA1C6F" w:rsidRPr="00884E67" w:rsidRDefault="00DA1C6F" w:rsidP="00795504">
      <w:pPr>
        <w:suppressAutoHyphens w:val="0"/>
        <w:contextualSpacing/>
        <w:rPr>
          <w:bCs/>
          <w:sz w:val="22"/>
          <w:szCs w:val="22"/>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2F6332" w:rsidRPr="00884E67" w:rsidTr="002F6332">
        <w:tc>
          <w:tcPr>
            <w:tcW w:w="588" w:type="dxa"/>
          </w:tcPr>
          <w:p w:rsidR="002F6332" w:rsidRPr="00884E67" w:rsidRDefault="002F6332" w:rsidP="00795504">
            <w:pPr>
              <w:suppressAutoHyphens w:val="0"/>
              <w:contextualSpacing/>
              <w:rPr>
                <w:bCs/>
                <w:sz w:val="22"/>
                <w:szCs w:val="22"/>
              </w:rPr>
            </w:pPr>
            <w:r w:rsidRPr="00884E67">
              <w:rPr>
                <w:bCs/>
                <w:sz w:val="22"/>
                <w:szCs w:val="22"/>
              </w:rPr>
              <w:t xml:space="preserve">L.p. </w:t>
            </w:r>
          </w:p>
        </w:tc>
        <w:tc>
          <w:tcPr>
            <w:tcW w:w="7901" w:type="dxa"/>
          </w:tcPr>
          <w:p w:rsidR="002F6332" w:rsidRPr="00884E67" w:rsidRDefault="002F6332" w:rsidP="00795504">
            <w:pPr>
              <w:suppressAutoHyphens w:val="0"/>
              <w:contextualSpacing/>
              <w:rPr>
                <w:b/>
                <w:sz w:val="22"/>
                <w:szCs w:val="22"/>
              </w:rPr>
            </w:pPr>
            <w:r w:rsidRPr="00884E67">
              <w:rPr>
                <w:b/>
                <w:sz w:val="22"/>
                <w:szCs w:val="22"/>
              </w:rPr>
              <w:t>Wymagany dokument</w:t>
            </w:r>
          </w:p>
        </w:tc>
      </w:tr>
      <w:tr w:rsidR="002F6332" w:rsidRPr="00884E67" w:rsidTr="002F6332">
        <w:tc>
          <w:tcPr>
            <w:tcW w:w="588" w:type="dxa"/>
          </w:tcPr>
          <w:p w:rsidR="002F6332" w:rsidRPr="00884E67" w:rsidRDefault="002F6332" w:rsidP="00795504">
            <w:pPr>
              <w:suppressAutoHyphens w:val="0"/>
              <w:contextualSpacing/>
              <w:rPr>
                <w:bCs/>
                <w:sz w:val="22"/>
                <w:szCs w:val="22"/>
              </w:rPr>
            </w:pPr>
            <w:r w:rsidRPr="00884E67">
              <w:rPr>
                <w:bCs/>
                <w:sz w:val="22"/>
                <w:szCs w:val="22"/>
              </w:rPr>
              <w:t>1</w:t>
            </w:r>
          </w:p>
        </w:tc>
        <w:tc>
          <w:tcPr>
            <w:tcW w:w="7901" w:type="dxa"/>
          </w:tcPr>
          <w:p w:rsidR="00D30ABB" w:rsidRPr="00884E67" w:rsidRDefault="003F260E" w:rsidP="00795504">
            <w:pPr>
              <w:tabs>
                <w:tab w:val="num" w:pos="567"/>
              </w:tabs>
              <w:suppressAutoHyphens w:val="0"/>
              <w:contextualSpacing/>
              <w:rPr>
                <w:b/>
                <w:bCs/>
                <w:sz w:val="22"/>
                <w:szCs w:val="22"/>
              </w:rPr>
            </w:pPr>
            <w:r w:rsidRPr="00884E67">
              <w:rPr>
                <w:bCs/>
                <w:sz w:val="22"/>
                <w:szCs w:val="22"/>
              </w:rPr>
              <w:t xml:space="preserve">Oświadczenie Wykonawcy składane na podstawie art. 25a ust. 1 i 2 ustawy z dnia 29 stycznia 2004 r. Prawo zamówień publicznych dotyczące niepodlegania wykluczeniu oraz spełniania warunków udziału w postępowaniu - w formie </w:t>
            </w:r>
            <w:r w:rsidRPr="00884E67">
              <w:rPr>
                <w:b/>
                <w:bCs/>
                <w:sz w:val="22"/>
                <w:szCs w:val="22"/>
              </w:rPr>
              <w:t>Jednolitego Europejskiego Dokumentu Zamówienia</w:t>
            </w:r>
            <w:r w:rsidRPr="00884E67">
              <w:rPr>
                <w:sz w:val="22"/>
                <w:szCs w:val="22"/>
              </w:rPr>
              <w:t xml:space="preserve"> (dalej </w:t>
            </w:r>
            <w:r w:rsidRPr="00884E67">
              <w:rPr>
                <w:b/>
                <w:bCs/>
                <w:sz w:val="22"/>
                <w:szCs w:val="22"/>
              </w:rPr>
              <w:t>JEDZ</w:t>
            </w:r>
            <w:r w:rsidR="00D30ABB" w:rsidRPr="00884E67">
              <w:rPr>
                <w:b/>
                <w:bCs/>
                <w:sz w:val="22"/>
                <w:szCs w:val="22"/>
              </w:rPr>
              <w:t>)</w:t>
            </w:r>
          </w:p>
        </w:tc>
      </w:tr>
    </w:tbl>
    <w:p w:rsidR="00DA1C6F" w:rsidRPr="00884E67" w:rsidRDefault="00DA1C6F" w:rsidP="00795504">
      <w:pPr>
        <w:suppressAutoHyphens w:val="0"/>
        <w:ind w:left="360"/>
        <w:contextualSpacing/>
        <w:jc w:val="both"/>
        <w:rPr>
          <w:sz w:val="22"/>
          <w:szCs w:val="22"/>
        </w:rPr>
      </w:pPr>
    </w:p>
    <w:p w:rsidR="008255B8" w:rsidRPr="00884E67" w:rsidRDefault="008255B8" w:rsidP="005B095B">
      <w:pPr>
        <w:numPr>
          <w:ilvl w:val="0"/>
          <w:numId w:val="31"/>
        </w:numPr>
        <w:suppressAutoHyphens w:val="0"/>
        <w:contextualSpacing/>
        <w:jc w:val="both"/>
        <w:rPr>
          <w:sz w:val="22"/>
          <w:szCs w:val="22"/>
        </w:rPr>
      </w:pPr>
      <w:r w:rsidRPr="00884E67">
        <w:rPr>
          <w:sz w:val="22"/>
          <w:szCs w:val="22"/>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8255B8" w:rsidRPr="00E75EC7" w:rsidRDefault="008255B8" w:rsidP="004D6984">
      <w:pPr>
        <w:numPr>
          <w:ilvl w:val="0"/>
          <w:numId w:val="31"/>
        </w:numPr>
        <w:suppressAutoHyphens w:val="0"/>
        <w:contextualSpacing/>
        <w:jc w:val="both"/>
        <w:rPr>
          <w:sz w:val="22"/>
          <w:szCs w:val="22"/>
          <w:u w:val="single"/>
        </w:rPr>
      </w:pPr>
      <w:r w:rsidRPr="00884E67">
        <w:rPr>
          <w:sz w:val="22"/>
          <w:szCs w:val="22"/>
        </w:rPr>
        <w:t xml:space="preserve">Wstępnie wypełniony Wzór Jednolitego Dokumentu zawiera </w:t>
      </w:r>
      <w:r w:rsidRPr="00884E67">
        <w:rPr>
          <w:b/>
          <w:sz w:val="22"/>
          <w:szCs w:val="22"/>
        </w:rPr>
        <w:t xml:space="preserve">Załącznik Nr </w:t>
      </w:r>
      <w:r w:rsidR="004D6984" w:rsidRPr="00884E67">
        <w:rPr>
          <w:b/>
          <w:sz w:val="22"/>
          <w:szCs w:val="22"/>
        </w:rPr>
        <w:t>3</w:t>
      </w:r>
      <w:r w:rsidR="003D70DF" w:rsidRPr="00884E67">
        <w:rPr>
          <w:b/>
          <w:sz w:val="22"/>
          <w:szCs w:val="22"/>
        </w:rPr>
        <w:t xml:space="preserve"> </w:t>
      </w:r>
      <w:r w:rsidRPr="00884E67">
        <w:rPr>
          <w:b/>
          <w:sz w:val="22"/>
          <w:szCs w:val="22"/>
        </w:rPr>
        <w:t>do SIWZ</w:t>
      </w:r>
      <w:r w:rsidRPr="00884E67">
        <w:rPr>
          <w:sz w:val="22"/>
          <w:szCs w:val="22"/>
        </w:rPr>
        <w:t xml:space="preserve">. Ponadto wstępnie wypełniony Wzór Jednolitego Dokumentu jest dostępny pod adresem: </w:t>
      </w:r>
      <w:hyperlink r:id="rId11" w:history="1">
        <w:r w:rsidRPr="00E75EC7">
          <w:rPr>
            <w:rStyle w:val="Hipercze"/>
            <w:color w:val="auto"/>
            <w:sz w:val="22"/>
            <w:szCs w:val="22"/>
          </w:rPr>
          <w:t>https://ec.europa.eu/growth/tools-databases/espd/filter?lang=pl</w:t>
        </w:r>
      </w:hyperlink>
      <w:r w:rsidRPr="00E75EC7">
        <w:rPr>
          <w:sz w:val="22"/>
          <w:szCs w:val="22"/>
        </w:rPr>
        <w:t xml:space="preserve"> oraz </w:t>
      </w:r>
      <w:r w:rsidR="00A96259" w:rsidRPr="00E75EC7">
        <w:rPr>
          <w:sz w:val="22"/>
          <w:szCs w:val="22"/>
        </w:rPr>
        <w:t>jako załącznik nr 3 do SIWZ.</w:t>
      </w:r>
    </w:p>
    <w:p w:rsidR="008255B8" w:rsidRPr="00884E67" w:rsidRDefault="008255B8" w:rsidP="00795504">
      <w:pPr>
        <w:tabs>
          <w:tab w:val="left" w:pos="142"/>
        </w:tabs>
        <w:suppressAutoHyphens w:val="0"/>
        <w:overflowPunct w:val="0"/>
        <w:autoSpaceDE w:val="0"/>
        <w:autoSpaceDN w:val="0"/>
        <w:adjustRightInd w:val="0"/>
        <w:spacing w:before="120"/>
        <w:ind w:left="360"/>
        <w:contextualSpacing/>
        <w:jc w:val="both"/>
        <w:textAlignment w:val="baseline"/>
        <w:rPr>
          <w:rStyle w:val="Hipercze"/>
          <w:sz w:val="22"/>
          <w:szCs w:val="22"/>
        </w:rPr>
      </w:pPr>
    </w:p>
    <w:p w:rsidR="008255B8" w:rsidRPr="00884E67" w:rsidRDefault="008255B8" w:rsidP="004D6984">
      <w:pPr>
        <w:numPr>
          <w:ilvl w:val="0"/>
          <w:numId w:val="31"/>
        </w:numPr>
        <w:suppressAutoHyphens w:val="0"/>
        <w:contextualSpacing/>
        <w:jc w:val="both"/>
        <w:rPr>
          <w:sz w:val="22"/>
          <w:szCs w:val="22"/>
        </w:rPr>
      </w:pPr>
      <w:r w:rsidRPr="00884E67">
        <w:rPr>
          <w:rStyle w:val="Hipercze"/>
          <w:color w:val="auto"/>
          <w:sz w:val="22"/>
          <w:szCs w:val="22"/>
        </w:rPr>
        <w:t>Po uruchomieniu wyżej wymienionej strony internetowej, należy wybrać &gt;„język polski”, a potem zaznaczyć  &gt; „Jestem wykonawcą”. Następnie należy zaimportować „ESPD”</w:t>
      </w:r>
      <w:r w:rsidR="00A96259" w:rsidRPr="00884E67">
        <w:rPr>
          <w:rStyle w:val="Hipercze"/>
          <w:color w:val="auto"/>
          <w:sz w:val="22"/>
          <w:szCs w:val="22"/>
        </w:rPr>
        <w:t xml:space="preserve"> </w:t>
      </w:r>
      <w:r w:rsidRPr="00884E67">
        <w:rPr>
          <w:rStyle w:val="Hipercze"/>
          <w:color w:val="auto"/>
          <w:sz w:val="22"/>
          <w:szCs w:val="22"/>
        </w:rPr>
        <w:t xml:space="preserve">wczytując plik będący </w:t>
      </w:r>
      <w:r w:rsidRPr="00884E67">
        <w:rPr>
          <w:rStyle w:val="Hipercze"/>
          <w:b/>
          <w:color w:val="auto"/>
          <w:sz w:val="22"/>
          <w:szCs w:val="22"/>
        </w:rPr>
        <w:t xml:space="preserve">Załącznikiem Nr </w:t>
      </w:r>
      <w:r w:rsidR="004D6984" w:rsidRPr="00884E67">
        <w:rPr>
          <w:rStyle w:val="Hipercze"/>
          <w:b/>
          <w:color w:val="auto"/>
          <w:sz w:val="22"/>
          <w:szCs w:val="22"/>
        </w:rPr>
        <w:t>3</w:t>
      </w:r>
      <w:r w:rsidR="003D70DF" w:rsidRPr="00884E67">
        <w:rPr>
          <w:rStyle w:val="Hipercze"/>
          <w:b/>
          <w:color w:val="auto"/>
          <w:sz w:val="22"/>
          <w:szCs w:val="22"/>
        </w:rPr>
        <w:t xml:space="preserve"> </w:t>
      </w:r>
      <w:r w:rsidRPr="00884E67">
        <w:rPr>
          <w:rStyle w:val="Hipercze"/>
          <w:b/>
          <w:color w:val="auto"/>
          <w:sz w:val="22"/>
          <w:szCs w:val="22"/>
        </w:rPr>
        <w:t>do SIWZ</w:t>
      </w:r>
      <w:r w:rsidRPr="00884E67">
        <w:rPr>
          <w:rStyle w:val="Hipercze"/>
          <w:color w:val="auto"/>
          <w:sz w:val="22"/>
          <w:szCs w:val="22"/>
        </w:rPr>
        <w:t>. Wypełnia się dostępne pozycje (pola) zaznaczając o</w:t>
      </w:r>
      <w:r w:rsidR="00A96259" w:rsidRPr="00884E67">
        <w:rPr>
          <w:rStyle w:val="Hipercze"/>
          <w:color w:val="auto"/>
          <w:sz w:val="22"/>
          <w:szCs w:val="22"/>
        </w:rPr>
        <w:t>dpowiedzi lub wprowadzając treść</w:t>
      </w:r>
      <w:r w:rsidRPr="00884E67">
        <w:rPr>
          <w:rStyle w:val="Hipercze"/>
          <w:color w:val="auto"/>
          <w:sz w:val="22"/>
          <w:szCs w:val="22"/>
        </w:rPr>
        <w:t xml:space="preserve"> zgodną ze stanem rzeczywistym, uwzględniając podpowiedzi zawarte w ESPD. Po sporządzeniu Jednolitego Dokumentu należy wydrukować i podpisać przez osobę lub osoby uprawnione.</w:t>
      </w:r>
    </w:p>
    <w:p w:rsidR="00DA1C6F" w:rsidRPr="00884E67" w:rsidRDefault="00DA1C6F" w:rsidP="00795504">
      <w:pPr>
        <w:suppressAutoHyphens w:val="0"/>
        <w:ind w:left="360"/>
        <w:contextualSpacing/>
        <w:jc w:val="both"/>
        <w:rPr>
          <w:rStyle w:val="Hipercze"/>
          <w:color w:val="auto"/>
          <w:sz w:val="22"/>
          <w:szCs w:val="22"/>
          <w:u w:val="none"/>
        </w:rPr>
      </w:pPr>
    </w:p>
    <w:p w:rsidR="008255B8" w:rsidRPr="00884E67" w:rsidRDefault="008255B8" w:rsidP="005B095B">
      <w:pPr>
        <w:numPr>
          <w:ilvl w:val="0"/>
          <w:numId w:val="31"/>
        </w:numPr>
        <w:suppressAutoHyphens w:val="0"/>
        <w:contextualSpacing/>
        <w:jc w:val="both"/>
        <w:rPr>
          <w:sz w:val="22"/>
          <w:szCs w:val="22"/>
        </w:rPr>
      </w:pPr>
      <w:r w:rsidRPr="00884E67">
        <w:rPr>
          <w:rStyle w:val="Hipercze"/>
          <w:color w:val="auto"/>
          <w:sz w:val="22"/>
          <w:szCs w:val="22"/>
          <w:u w:val="none"/>
        </w:rPr>
        <w:t>Jednolity</w:t>
      </w:r>
      <w:r w:rsidRPr="00884E67">
        <w:rPr>
          <w:sz w:val="22"/>
          <w:szCs w:val="22"/>
        </w:rPr>
        <w:t xml:space="preserve"> Dokument musi potwierdzać spełnianie warunków udziału w postępowaniu oraz brak podstaw wykluczenia i musi być podpisany przez osoby upoważnione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Jednolite Dokumenty doty</w:t>
      </w:r>
      <w:r w:rsidR="00A96259" w:rsidRPr="00884E67">
        <w:rPr>
          <w:sz w:val="22"/>
          <w:szCs w:val="22"/>
        </w:rPr>
        <w:t>czące tych podmiotów – podpisan</w:t>
      </w:r>
      <w:r w:rsidRPr="00884E67">
        <w:rPr>
          <w:sz w:val="22"/>
          <w:szCs w:val="22"/>
        </w:rPr>
        <w:t xml:space="preserve">e  przez osoby upoważnione do reprezentowania innego podmiotu. </w:t>
      </w:r>
    </w:p>
    <w:p w:rsidR="008255B8" w:rsidRPr="00884E67" w:rsidRDefault="008255B8" w:rsidP="005B095B">
      <w:pPr>
        <w:numPr>
          <w:ilvl w:val="0"/>
          <w:numId w:val="31"/>
        </w:numPr>
        <w:suppressAutoHyphens w:val="0"/>
        <w:contextualSpacing/>
        <w:jc w:val="both"/>
        <w:rPr>
          <w:sz w:val="22"/>
          <w:szCs w:val="22"/>
        </w:rPr>
      </w:pPr>
      <w:r w:rsidRPr="00884E67">
        <w:rPr>
          <w:sz w:val="22"/>
          <w:szCs w:val="22"/>
        </w:rPr>
        <w:t xml:space="preserve">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ubiegających się o zamówienie, podpisuje osoba/y, upoważnione do reprezentowania każdego z tych Wykonawców. </w:t>
      </w:r>
    </w:p>
    <w:p w:rsidR="00FC0164" w:rsidRPr="00884E67" w:rsidRDefault="00FC0164" w:rsidP="00795504">
      <w:pPr>
        <w:pStyle w:val="Akapitzlist"/>
        <w:tabs>
          <w:tab w:val="left" w:pos="142"/>
        </w:tabs>
        <w:overflowPunct w:val="0"/>
        <w:spacing w:before="120"/>
        <w:ind w:left="1843" w:hanging="1483"/>
        <w:contextualSpacing/>
        <w:jc w:val="both"/>
        <w:textAlignment w:val="baseline"/>
        <w:rPr>
          <w:b/>
          <w:sz w:val="22"/>
          <w:szCs w:val="22"/>
        </w:rPr>
      </w:pPr>
      <w:r w:rsidRPr="00884E67">
        <w:rPr>
          <w:b/>
          <w:sz w:val="22"/>
          <w:szCs w:val="22"/>
        </w:rPr>
        <w:t>Część B – Oświadczenia i dokumenty składane przez Wykonawcę na żądanie Zamawiającego</w:t>
      </w:r>
    </w:p>
    <w:p w:rsidR="00FC0164" w:rsidRPr="00884E67" w:rsidRDefault="00FC0164" w:rsidP="00795504">
      <w:pPr>
        <w:pStyle w:val="Akapitzlist"/>
        <w:suppressAutoHyphens w:val="0"/>
        <w:autoSpaceDE w:val="0"/>
        <w:autoSpaceDN w:val="0"/>
        <w:adjustRightInd w:val="0"/>
        <w:spacing w:after="18"/>
        <w:ind w:left="360"/>
        <w:contextualSpacing/>
        <w:jc w:val="both"/>
        <w:rPr>
          <w:sz w:val="22"/>
          <w:szCs w:val="22"/>
        </w:rPr>
      </w:pPr>
      <w:r w:rsidRPr="00884E67">
        <w:rPr>
          <w:sz w:val="22"/>
          <w:szCs w:val="22"/>
        </w:rPr>
        <w:t xml:space="preserve">Zamawiający przed udzieleniem zamówienia wezwie Wykonawcę, którego oferta została najwyżej oceniona, do złożenia w wyznaczonym terminie, nie krótszym niż </w:t>
      </w:r>
      <w:r w:rsidRPr="00884E67">
        <w:rPr>
          <w:b/>
          <w:bCs/>
          <w:sz w:val="22"/>
          <w:szCs w:val="22"/>
        </w:rPr>
        <w:t>10</w:t>
      </w:r>
      <w:r w:rsidRPr="00884E67">
        <w:rPr>
          <w:sz w:val="22"/>
          <w:szCs w:val="22"/>
        </w:rPr>
        <w:t xml:space="preserve"> dni, aktualnych na dzień złożenia, oświadczeń lub dokumentów:</w:t>
      </w:r>
    </w:p>
    <w:p w:rsidR="00FC0164" w:rsidRPr="00884E67" w:rsidRDefault="00FC0164" w:rsidP="005B095B">
      <w:pPr>
        <w:pStyle w:val="Akapitzlist"/>
        <w:widowControl w:val="0"/>
        <w:numPr>
          <w:ilvl w:val="0"/>
          <w:numId w:val="74"/>
        </w:numPr>
        <w:tabs>
          <w:tab w:val="left" w:pos="142"/>
        </w:tabs>
        <w:suppressAutoHyphens w:val="0"/>
        <w:overflowPunct w:val="0"/>
        <w:autoSpaceDE w:val="0"/>
        <w:autoSpaceDN w:val="0"/>
        <w:adjustRightInd w:val="0"/>
        <w:spacing w:before="120"/>
        <w:contextualSpacing/>
        <w:jc w:val="both"/>
        <w:textAlignment w:val="baseline"/>
        <w:rPr>
          <w:sz w:val="22"/>
          <w:szCs w:val="22"/>
        </w:rPr>
      </w:pPr>
      <w:r w:rsidRPr="00884E67">
        <w:rPr>
          <w:sz w:val="22"/>
          <w:szCs w:val="22"/>
        </w:rPr>
        <w:t>potwierdzających spełnianie warunków udziału w</w:t>
      </w:r>
      <w:r w:rsidRPr="00884E67">
        <w:rPr>
          <w:sz w:val="22"/>
          <w:szCs w:val="22"/>
          <w:lang w:val="pl-PL"/>
        </w:rPr>
        <w:t xml:space="preserve"> </w:t>
      </w:r>
      <w:r w:rsidRPr="00884E67">
        <w:rPr>
          <w:sz w:val="22"/>
          <w:szCs w:val="22"/>
        </w:rPr>
        <w:t>postępowaniu oraz</w:t>
      </w:r>
    </w:p>
    <w:p w:rsidR="00FC0164" w:rsidRPr="00884E67" w:rsidRDefault="00FC0164" w:rsidP="005B095B">
      <w:pPr>
        <w:pStyle w:val="Akapitzlist"/>
        <w:widowControl w:val="0"/>
        <w:numPr>
          <w:ilvl w:val="0"/>
          <w:numId w:val="74"/>
        </w:numPr>
        <w:tabs>
          <w:tab w:val="left" w:pos="142"/>
        </w:tabs>
        <w:suppressAutoHyphens w:val="0"/>
        <w:overflowPunct w:val="0"/>
        <w:autoSpaceDE w:val="0"/>
        <w:autoSpaceDN w:val="0"/>
        <w:adjustRightInd w:val="0"/>
        <w:spacing w:before="120"/>
        <w:contextualSpacing/>
        <w:jc w:val="both"/>
        <w:textAlignment w:val="baseline"/>
        <w:rPr>
          <w:sz w:val="22"/>
          <w:szCs w:val="22"/>
        </w:rPr>
      </w:pPr>
      <w:r w:rsidRPr="00884E67">
        <w:rPr>
          <w:sz w:val="22"/>
          <w:szCs w:val="22"/>
        </w:rPr>
        <w:t>potwierdzających brak podstaw wykluczenia</w:t>
      </w:r>
    </w:p>
    <w:p w:rsidR="00FC0164" w:rsidRPr="00884E67" w:rsidRDefault="00FC0164" w:rsidP="00795504">
      <w:pPr>
        <w:tabs>
          <w:tab w:val="left" w:pos="142"/>
        </w:tabs>
        <w:overflowPunct w:val="0"/>
        <w:spacing w:before="120"/>
        <w:ind w:left="360"/>
        <w:contextualSpacing/>
        <w:jc w:val="both"/>
        <w:textAlignment w:val="baseline"/>
        <w:rPr>
          <w:b/>
          <w:sz w:val="22"/>
          <w:szCs w:val="22"/>
        </w:rPr>
      </w:pPr>
      <w:r w:rsidRPr="00884E67">
        <w:rPr>
          <w:sz w:val="22"/>
          <w:szCs w:val="22"/>
        </w:rPr>
        <w:t>- określonych w Ogłoszeniu o zamówieniu, w SIWZ i w ustawie.</w:t>
      </w:r>
    </w:p>
    <w:p w:rsidR="00FC0164" w:rsidRPr="00884E67" w:rsidRDefault="00FC0164" w:rsidP="00795504">
      <w:pPr>
        <w:tabs>
          <w:tab w:val="left" w:pos="142"/>
        </w:tabs>
        <w:suppressAutoHyphens w:val="0"/>
        <w:overflowPunct w:val="0"/>
        <w:autoSpaceDE w:val="0"/>
        <w:autoSpaceDN w:val="0"/>
        <w:adjustRightInd w:val="0"/>
        <w:spacing w:before="120"/>
        <w:ind w:left="360"/>
        <w:contextualSpacing/>
        <w:jc w:val="both"/>
        <w:textAlignment w:val="baseline"/>
        <w:rPr>
          <w:sz w:val="22"/>
          <w:szCs w:val="22"/>
        </w:rPr>
      </w:pPr>
    </w:p>
    <w:p w:rsidR="002F6332" w:rsidRPr="00884E67" w:rsidRDefault="002F6332" w:rsidP="00795504">
      <w:pPr>
        <w:pStyle w:val="Akapitzlist"/>
        <w:suppressAutoHyphens w:val="0"/>
        <w:autoSpaceDE w:val="0"/>
        <w:autoSpaceDN w:val="0"/>
        <w:adjustRightInd w:val="0"/>
        <w:spacing w:after="18"/>
        <w:ind w:left="0"/>
        <w:contextualSpacing/>
        <w:jc w:val="both"/>
        <w:rPr>
          <w:color w:val="000000"/>
          <w:sz w:val="22"/>
          <w:szCs w:val="22"/>
        </w:rPr>
      </w:pPr>
    </w:p>
    <w:p w:rsidR="002F6332" w:rsidRPr="00884E67" w:rsidRDefault="002F6332" w:rsidP="00795504">
      <w:pPr>
        <w:pStyle w:val="Akapitzlist"/>
        <w:suppressAutoHyphens w:val="0"/>
        <w:autoSpaceDE w:val="0"/>
        <w:autoSpaceDN w:val="0"/>
        <w:adjustRightInd w:val="0"/>
        <w:spacing w:after="18"/>
        <w:ind w:left="0"/>
        <w:contextualSpacing/>
        <w:jc w:val="both"/>
        <w:rPr>
          <w:sz w:val="22"/>
          <w:szCs w:val="22"/>
        </w:rPr>
      </w:pPr>
    </w:p>
    <w:p w:rsidR="002F6332" w:rsidRPr="00884E67" w:rsidRDefault="002F6332" w:rsidP="005B095B">
      <w:pPr>
        <w:numPr>
          <w:ilvl w:val="0"/>
          <w:numId w:val="31"/>
        </w:numPr>
        <w:suppressAutoHyphens w:val="0"/>
        <w:contextualSpacing/>
        <w:jc w:val="both"/>
        <w:rPr>
          <w:bCs/>
          <w:sz w:val="22"/>
          <w:szCs w:val="22"/>
        </w:rPr>
      </w:pPr>
      <w:r w:rsidRPr="00884E67">
        <w:rPr>
          <w:b/>
          <w:bCs/>
          <w:sz w:val="22"/>
          <w:szCs w:val="22"/>
        </w:rPr>
        <w:lastRenderedPageBreak/>
        <w:t xml:space="preserve">Wykaz oświadczeń lub dokumentów, składanych przez Wykonawcę w postępowaniu </w:t>
      </w:r>
      <w:r w:rsidRPr="00884E67">
        <w:rPr>
          <w:b/>
          <w:bCs/>
          <w:sz w:val="22"/>
          <w:szCs w:val="22"/>
        </w:rPr>
        <w:br/>
      </w:r>
      <w:r w:rsidRPr="00884E67">
        <w:rPr>
          <w:b/>
          <w:bCs/>
          <w:sz w:val="22"/>
          <w:szCs w:val="22"/>
          <w:u w:val="single"/>
        </w:rPr>
        <w:t>na wezwanie Zamawiającego</w:t>
      </w:r>
      <w:r w:rsidRPr="00884E67">
        <w:rPr>
          <w:b/>
          <w:bCs/>
          <w:sz w:val="22"/>
          <w:szCs w:val="22"/>
        </w:rPr>
        <w:t xml:space="preserve"> w celu potwierdzenia okoliczności, o których mowa w art. 25 ust. 1 pkt 1 ustawy </w:t>
      </w:r>
      <w:proofErr w:type="spellStart"/>
      <w:r w:rsidRPr="00884E67">
        <w:rPr>
          <w:b/>
          <w:bCs/>
          <w:sz w:val="22"/>
          <w:szCs w:val="22"/>
        </w:rPr>
        <w:t>Pzp</w:t>
      </w:r>
      <w:proofErr w:type="spellEnd"/>
      <w:r w:rsidRPr="00884E67">
        <w:rPr>
          <w:bCs/>
          <w:sz w:val="22"/>
          <w:szCs w:val="22"/>
        </w:rPr>
        <w:t>:</w:t>
      </w:r>
    </w:p>
    <w:p w:rsidR="003F260E" w:rsidRPr="00884E67" w:rsidRDefault="003F260E" w:rsidP="00795504">
      <w:pPr>
        <w:suppressAutoHyphens w:val="0"/>
        <w:contextualSpacing/>
        <w:jc w:val="both"/>
        <w:rPr>
          <w:bCs/>
          <w:sz w:val="22"/>
          <w:szCs w:val="22"/>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F260E" w:rsidRPr="00884E67" w:rsidTr="00F87F1A">
        <w:tc>
          <w:tcPr>
            <w:tcW w:w="588" w:type="dxa"/>
          </w:tcPr>
          <w:p w:rsidR="003F260E" w:rsidRPr="00884E67" w:rsidRDefault="003F260E" w:rsidP="00795504">
            <w:pPr>
              <w:suppressAutoHyphens w:val="0"/>
              <w:contextualSpacing/>
              <w:rPr>
                <w:bCs/>
                <w:sz w:val="22"/>
                <w:szCs w:val="22"/>
              </w:rPr>
            </w:pPr>
            <w:r w:rsidRPr="00884E67">
              <w:rPr>
                <w:bCs/>
                <w:sz w:val="22"/>
                <w:szCs w:val="22"/>
              </w:rPr>
              <w:t xml:space="preserve">L.p. </w:t>
            </w:r>
          </w:p>
        </w:tc>
        <w:tc>
          <w:tcPr>
            <w:tcW w:w="7901" w:type="dxa"/>
          </w:tcPr>
          <w:p w:rsidR="003F260E" w:rsidRPr="00884E67" w:rsidRDefault="003F260E" w:rsidP="00795504">
            <w:pPr>
              <w:suppressAutoHyphens w:val="0"/>
              <w:contextualSpacing/>
              <w:rPr>
                <w:b/>
                <w:sz w:val="22"/>
                <w:szCs w:val="22"/>
              </w:rPr>
            </w:pPr>
            <w:r w:rsidRPr="00884E67">
              <w:rPr>
                <w:b/>
                <w:sz w:val="22"/>
                <w:szCs w:val="22"/>
              </w:rPr>
              <w:t>Wymagany dokument</w:t>
            </w:r>
          </w:p>
        </w:tc>
      </w:tr>
      <w:tr w:rsidR="003F260E" w:rsidRPr="00884E67" w:rsidTr="00F87F1A">
        <w:tc>
          <w:tcPr>
            <w:tcW w:w="588" w:type="dxa"/>
          </w:tcPr>
          <w:p w:rsidR="003F260E" w:rsidRPr="00884E67" w:rsidRDefault="003F260E" w:rsidP="00795504">
            <w:pPr>
              <w:suppressAutoHyphens w:val="0"/>
              <w:contextualSpacing/>
              <w:rPr>
                <w:bCs/>
                <w:sz w:val="22"/>
                <w:szCs w:val="22"/>
              </w:rPr>
            </w:pPr>
            <w:r w:rsidRPr="00884E67">
              <w:rPr>
                <w:bCs/>
                <w:sz w:val="22"/>
                <w:szCs w:val="22"/>
              </w:rPr>
              <w:t>1</w:t>
            </w:r>
          </w:p>
        </w:tc>
        <w:tc>
          <w:tcPr>
            <w:tcW w:w="7901" w:type="dxa"/>
          </w:tcPr>
          <w:p w:rsidR="003F260E" w:rsidRPr="009425CF" w:rsidRDefault="003F260E" w:rsidP="00795504">
            <w:pPr>
              <w:pStyle w:val="NormalnyWeb"/>
              <w:spacing w:before="0" w:after="0"/>
              <w:contextualSpacing/>
              <w:jc w:val="both"/>
              <w:rPr>
                <w:sz w:val="22"/>
                <w:szCs w:val="22"/>
              </w:rPr>
            </w:pPr>
            <w:r w:rsidRPr="00884E67">
              <w:rPr>
                <w:sz w:val="22"/>
                <w:szCs w:val="22"/>
              </w:rPr>
              <w:t>zezwolenie na prowadzenie hurtowni farmaceutycznej zgodnie z ustawą z dnia 6 września 2001 r. Praw</w:t>
            </w:r>
            <w:r w:rsidR="00F8537C">
              <w:rPr>
                <w:sz w:val="22"/>
                <w:szCs w:val="22"/>
              </w:rPr>
              <w:t>o farmaceutyczne (</w:t>
            </w:r>
            <w:proofErr w:type="spellStart"/>
            <w:r w:rsidR="00F8537C">
              <w:rPr>
                <w:sz w:val="22"/>
                <w:szCs w:val="22"/>
              </w:rPr>
              <w:t>t.j</w:t>
            </w:r>
            <w:proofErr w:type="spellEnd"/>
            <w:r w:rsidR="00F8537C">
              <w:rPr>
                <w:sz w:val="22"/>
                <w:szCs w:val="22"/>
              </w:rPr>
              <w:t>. Dz. U. z 2016</w:t>
            </w:r>
            <w:r w:rsidR="00F8537C" w:rsidRPr="00884E67">
              <w:rPr>
                <w:sz w:val="22"/>
                <w:szCs w:val="22"/>
              </w:rPr>
              <w:t xml:space="preserve"> r. poz. </w:t>
            </w:r>
            <w:r w:rsidR="00F8537C">
              <w:rPr>
                <w:sz w:val="22"/>
                <w:szCs w:val="22"/>
              </w:rPr>
              <w:t>2142</w:t>
            </w:r>
            <w:r w:rsidR="00540FA2">
              <w:rPr>
                <w:sz w:val="22"/>
                <w:szCs w:val="22"/>
              </w:rPr>
              <w:t xml:space="preserve"> z </w:t>
            </w:r>
            <w:proofErr w:type="spellStart"/>
            <w:r w:rsidR="00540FA2">
              <w:rPr>
                <w:sz w:val="22"/>
                <w:szCs w:val="22"/>
              </w:rPr>
              <w:t>późn</w:t>
            </w:r>
            <w:proofErr w:type="spellEnd"/>
            <w:r w:rsidR="00540FA2">
              <w:rPr>
                <w:sz w:val="22"/>
                <w:szCs w:val="22"/>
              </w:rPr>
              <w:t>. zm.</w:t>
            </w:r>
            <w:r w:rsidRPr="00884E67">
              <w:rPr>
                <w:sz w:val="22"/>
                <w:szCs w:val="22"/>
              </w:rPr>
              <w:t>) – w przypadku złożenia oferty na produkty lecznicze;</w:t>
            </w:r>
          </w:p>
          <w:p w:rsidR="003F260E" w:rsidRPr="00884E67" w:rsidRDefault="003F260E" w:rsidP="009425CF">
            <w:pPr>
              <w:pStyle w:val="NormalnyWeb"/>
              <w:contextualSpacing/>
              <w:jc w:val="both"/>
              <w:rPr>
                <w:color w:val="000000"/>
                <w:sz w:val="22"/>
                <w:szCs w:val="22"/>
              </w:rPr>
            </w:pPr>
            <w:r w:rsidRPr="00884E67">
              <w:rPr>
                <w:sz w:val="22"/>
                <w:szCs w:val="22"/>
              </w:rPr>
              <w:t>lub</w:t>
            </w:r>
          </w:p>
          <w:p w:rsidR="003F260E" w:rsidRPr="00884E67" w:rsidRDefault="003F260E" w:rsidP="00795504">
            <w:pPr>
              <w:pStyle w:val="NormalnyWeb"/>
              <w:spacing w:before="0" w:after="0"/>
              <w:contextualSpacing/>
              <w:jc w:val="both"/>
              <w:rPr>
                <w:color w:val="000000"/>
                <w:sz w:val="22"/>
                <w:szCs w:val="22"/>
              </w:rPr>
            </w:pPr>
            <w:r w:rsidRPr="00884E67">
              <w:rPr>
                <w:sz w:val="22"/>
                <w:szCs w:val="22"/>
              </w:rPr>
              <w:t>zezwolenie na wytwarzanie produktów leczniczych zgodnie z ustawą z dnia 6 września 2001r. Prawo farmaceutyczne (</w:t>
            </w:r>
            <w:proofErr w:type="spellStart"/>
            <w:r w:rsidRPr="00884E67">
              <w:rPr>
                <w:sz w:val="22"/>
                <w:szCs w:val="22"/>
              </w:rPr>
              <w:t>t.j</w:t>
            </w:r>
            <w:proofErr w:type="spellEnd"/>
            <w:r w:rsidRPr="00884E67">
              <w:rPr>
                <w:sz w:val="22"/>
                <w:szCs w:val="22"/>
              </w:rPr>
              <w:t xml:space="preserve">. Dz. U. </w:t>
            </w:r>
            <w:r w:rsidR="00F8537C">
              <w:rPr>
                <w:sz w:val="22"/>
                <w:szCs w:val="22"/>
              </w:rPr>
              <w:t>z 2016</w:t>
            </w:r>
            <w:r w:rsidR="00F8537C" w:rsidRPr="00884E67">
              <w:rPr>
                <w:sz w:val="22"/>
                <w:szCs w:val="22"/>
              </w:rPr>
              <w:t xml:space="preserve"> r. poz. </w:t>
            </w:r>
            <w:r w:rsidR="00F8537C">
              <w:rPr>
                <w:sz w:val="22"/>
                <w:szCs w:val="22"/>
              </w:rPr>
              <w:t>2142</w:t>
            </w:r>
            <w:r w:rsidR="00F8537C" w:rsidRPr="00884E67">
              <w:rPr>
                <w:sz w:val="22"/>
                <w:szCs w:val="22"/>
              </w:rPr>
              <w:t xml:space="preserve"> z </w:t>
            </w:r>
            <w:proofErr w:type="spellStart"/>
            <w:r w:rsidR="00F8537C" w:rsidRPr="00884E67">
              <w:rPr>
                <w:sz w:val="22"/>
                <w:szCs w:val="22"/>
              </w:rPr>
              <w:t>późn</w:t>
            </w:r>
            <w:proofErr w:type="spellEnd"/>
            <w:r w:rsidR="00F8537C" w:rsidRPr="00884E67">
              <w:rPr>
                <w:sz w:val="22"/>
                <w:szCs w:val="22"/>
              </w:rPr>
              <w:t>. zm</w:t>
            </w:r>
            <w:r w:rsidR="00F8537C">
              <w:rPr>
                <w:sz w:val="22"/>
                <w:szCs w:val="22"/>
              </w:rPr>
              <w:t>.</w:t>
            </w:r>
            <w:r w:rsidRPr="00884E67">
              <w:rPr>
                <w:sz w:val="22"/>
                <w:szCs w:val="22"/>
              </w:rPr>
              <w:t>)</w:t>
            </w:r>
            <w:r w:rsidR="009425CF">
              <w:rPr>
                <w:sz w:val="22"/>
                <w:szCs w:val="22"/>
              </w:rPr>
              <w:t xml:space="preserve"> – w przypadku złożenia oferty </w:t>
            </w:r>
            <w:r w:rsidRPr="00884E67">
              <w:rPr>
                <w:sz w:val="22"/>
                <w:szCs w:val="22"/>
              </w:rPr>
              <w:t>na produkty lecznicze przez Wykonawcę będącego wytwórcą produktu leczniczego;</w:t>
            </w:r>
          </w:p>
          <w:p w:rsidR="003F260E" w:rsidRPr="00884E67" w:rsidRDefault="003F260E" w:rsidP="009425CF">
            <w:pPr>
              <w:pStyle w:val="NormalnyWeb"/>
              <w:contextualSpacing/>
              <w:jc w:val="both"/>
              <w:rPr>
                <w:color w:val="000000"/>
                <w:sz w:val="22"/>
                <w:szCs w:val="22"/>
              </w:rPr>
            </w:pPr>
            <w:r w:rsidRPr="00884E67">
              <w:rPr>
                <w:sz w:val="22"/>
                <w:szCs w:val="22"/>
              </w:rPr>
              <w:t>oraz</w:t>
            </w:r>
          </w:p>
          <w:p w:rsidR="003F260E" w:rsidRPr="00884E67" w:rsidRDefault="003F260E" w:rsidP="00795504">
            <w:pPr>
              <w:pStyle w:val="NormalnyWeb"/>
              <w:spacing w:before="0" w:after="0"/>
              <w:contextualSpacing/>
              <w:jc w:val="both"/>
              <w:rPr>
                <w:color w:val="000000"/>
                <w:sz w:val="22"/>
                <w:szCs w:val="22"/>
              </w:rPr>
            </w:pPr>
            <w:r w:rsidRPr="00884E67">
              <w:rPr>
                <w:sz w:val="22"/>
                <w:szCs w:val="22"/>
              </w:rPr>
              <w:t>zezwolenie na prowadzenie obrotu hurtowego środkami odurzającymi, substancjami psychotropowymi lub prekursorami zgodnie z przepisami ustawy z dnia 29 lipca 2005r.</w:t>
            </w:r>
            <w:r w:rsidR="009425CF">
              <w:rPr>
                <w:sz w:val="22"/>
                <w:szCs w:val="22"/>
              </w:rPr>
              <w:t xml:space="preserve"> o przeciwdziałaniu narkomanii </w:t>
            </w:r>
            <w:r w:rsidRPr="00884E67">
              <w:rPr>
                <w:sz w:val="22"/>
                <w:szCs w:val="22"/>
              </w:rPr>
              <w:t>(</w:t>
            </w:r>
            <w:proofErr w:type="spellStart"/>
            <w:r w:rsidRPr="00884E67">
              <w:rPr>
                <w:sz w:val="22"/>
                <w:szCs w:val="22"/>
              </w:rPr>
              <w:t>t.j</w:t>
            </w:r>
            <w:proofErr w:type="spellEnd"/>
            <w:r w:rsidR="00F8537C">
              <w:rPr>
                <w:sz w:val="22"/>
                <w:szCs w:val="22"/>
              </w:rPr>
              <w:t xml:space="preserve">. Dz. U. z 2016r. poz. 224 </w:t>
            </w:r>
            <w:r w:rsidRPr="00884E67">
              <w:rPr>
                <w:sz w:val="22"/>
                <w:szCs w:val="22"/>
              </w:rPr>
              <w:t xml:space="preserve"> z </w:t>
            </w:r>
            <w:proofErr w:type="spellStart"/>
            <w:r w:rsidRPr="00884E67">
              <w:rPr>
                <w:sz w:val="22"/>
                <w:szCs w:val="22"/>
              </w:rPr>
              <w:t>późn</w:t>
            </w:r>
            <w:proofErr w:type="spellEnd"/>
            <w:r w:rsidRPr="00884E67">
              <w:rPr>
                <w:sz w:val="22"/>
                <w:szCs w:val="22"/>
              </w:rPr>
              <w:t>. zm.) – w przypadku złożenia oferty na środki odurzające, substancje psychotropowe lub prekursory.</w:t>
            </w:r>
          </w:p>
          <w:p w:rsidR="003F260E" w:rsidRPr="00884E67" w:rsidRDefault="003F260E" w:rsidP="00795504">
            <w:pPr>
              <w:suppressAutoHyphens w:val="0"/>
              <w:contextualSpacing/>
              <w:rPr>
                <w:bCs/>
                <w:sz w:val="22"/>
                <w:szCs w:val="22"/>
              </w:rPr>
            </w:pPr>
          </w:p>
        </w:tc>
      </w:tr>
    </w:tbl>
    <w:p w:rsidR="003F260E" w:rsidRPr="00884E67" w:rsidRDefault="003F260E" w:rsidP="00795504">
      <w:pPr>
        <w:suppressAutoHyphens w:val="0"/>
        <w:contextualSpacing/>
        <w:jc w:val="both"/>
        <w:rPr>
          <w:bCs/>
          <w:sz w:val="22"/>
          <w:szCs w:val="22"/>
        </w:rPr>
      </w:pPr>
    </w:p>
    <w:p w:rsidR="003F260E" w:rsidRPr="00884E67" w:rsidRDefault="003F260E" w:rsidP="00795504">
      <w:pPr>
        <w:suppressAutoHyphens w:val="0"/>
        <w:contextualSpacing/>
        <w:jc w:val="both"/>
        <w:rPr>
          <w:bCs/>
          <w:sz w:val="22"/>
          <w:szCs w:val="22"/>
        </w:rPr>
      </w:pPr>
    </w:p>
    <w:p w:rsidR="003F260E" w:rsidRPr="00884E67" w:rsidRDefault="003F260E" w:rsidP="00795504">
      <w:pPr>
        <w:suppressAutoHyphens w:val="0"/>
        <w:contextualSpacing/>
        <w:jc w:val="both"/>
        <w:rPr>
          <w:bCs/>
          <w:sz w:val="22"/>
          <w:szCs w:val="22"/>
        </w:rPr>
      </w:pPr>
    </w:p>
    <w:p w:rsidR="002F6332" w:rsidRPr="00884E67" w:rsidRDefault="002F6332" w:rsidP="005B095B">
      <w:pPr>
        <w:numPr>
          <w:ilvl w:val="0"/>
          <w:numId w:val="31"/>
        </w:numPr>
        <w:suppressAutoHyphens w:val="0"/>
        <w:contextualSpacing/>
        <w:jc w:val="both"/>
        <w:rPr>
          <w:bCs/>
          <w:sz w:val="22"/>
          <w:szCs w:val="22"/>
        </w:rPr>
      </w:pPr>
      <w:r w:rsidRPr="00884E67">
        <w:rPr>
          <w:b/>
          <w:bCs/>
          <w:sz w:val="22"/>
          <w:szCs w:val="22"/>
        </w:rPr>
        <w:t xml:space="preserve">Wykaz oświadczeń lub dokumentów, składanych przez Wykonawcę w postępowaniu </w:t>
      </w:r>
      <w:r w:rsidRPr="00884E67">
        <w:rPr>
          <w:b/>
          <w:bCs/>
          <w:sz w:val="22"/>
          <w:szCs w:val="22"/>
        </w:rPr>
        <w:br/>
      </w:r>
      <w:r w:rsidRPr="00884E67">
        <w:rPr>
          <w:b/>
          <w:bCs/>
          <w:sz w:val="22"/>
          <w:szCs w:val="22"/>
          <w:u w:val="single"/>
        </w:rPr>
        <w:t>na wezwanie Zamawiającego</w:t>
      </w:r>
      <w:r w:rsidRPr="00884E67">
        <w:rPr>
          <w:b/>
          <w:bCs/>
          <w:sz w:val="22"/>
          <w:szCs w:val="22"/>
        </w:rPr>
        <w:t xml:space="preserve"> w celu potwierdzenia okoliczności, o których mowa w art. 25 ust. 1 pkt 2 ustawy </w:t>
      </w:r>
      <w:proofErr w:type="spellStart"/>
      <w:r w:rsidRPr="00884E67">
        <w:rPr>
          <w:b/>
          <w:bCs/>
          <w:sz w:val="22"/>
          <w:szCs w:val="22"/>
        </w:rPr>
        <w:t>Pzp</w:t>
      </w:r>
      <w:proofErr w:type="spellEnd"/>
      <w:r w:rsidRPr="00884E67">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F260E" w:rsidRPr="00884E67" w:rsidTr="00F87F1A">
        <w:tc>
          <w:tcPr>
            <w:tcW w:w="588" w:type="dxa"/>
          </w:tcPr>
          <w:p w:rsidR="003F260E" w:rsidRPr="00884E67" w:rsidRDefault="003F260E" w:rsidP="00795504">
            <w:pPr>
              <w:suppressAutoHyphens w:val="0"/>
              <w:contextualSpacing/>
              <w:rPr>
                <w:bCs/>
                <w:sz w:val="22"/>
                <w:szCs w:val="22"/>
              </w:rPr>
            </w:pPr>
            <w:r w:rsidRPr="00884E67">
              <w:rPr>
                <w:bCs/>
                <w:sz w:val="22"/>
                <w:szCs w:val="22"/>
              </w:rPr>
              <w:t xml:space="preserve">L.p. </w:t>
            </w:r>
          </w:p>
        </w:tc>
        <w:tc>
          <w:tcPr>
            <w:tcW w:w="7901" w:type="dxa"/>
          </w:tcPr>
          <w:p w:rsidR="003F260E" w:rsidRPr="00884E67" w:rsidRDefault="003F260E" w:rsidP="00795504">
            <w:pPr>
              <w:suppressAutoHyphens w:val="0"/>
              <w:contextualSpacing/>
              <w:rPr>
                <w:b/>
                <w:sz w:val="22"/>
                <w:szCs w:val="22"/>
              </w:rPr>
            </w:pPr>
            <w:r w:rsidRPr="00884E67">
              <w:rPr>
                <w:b/>
                <w:sz w:val="22"/>
                <w:szCs w:val="22"/>
              </w:rPr>
              <w:t>Wymagany dokument</w:t>
            </w:r>
          </w:p>
        </w:tc>
      </w:tr>
      <w:tr w:rsidR="003F260E" w:rsidRPr="00884E67" w:rsidTr="00F87F1A">
        <w:tc>
          <w:tcPr>
            <w:tcW w:w="588" w:type="dxa"/>
          </w:tcPr>
          <w:p w:rsidR="003F260E" w:rsidRPr="00884E67" w:rsidRDefault="003F260E" w:rsidP="00795504">
            <w:pPr>
              <w:suppressAutoHyphens w:val="0"/>
              <w:contextualSpacing/>
              <w:rPr>
                <w:bCs/>
                <w:sz w:val="22"/>
                <w:szCs w:val="22"/>
              </w:rPr>
            </w:pPr>
            <w:r w:rsidRPr="00884E67">
              <w:rPr>
                <w:bCs/>
                <w:sz w:val="22"/>
                <w:szCs w:val="22"/>
              </w:rPr>
              <w:t>1</w:t>
            </w:r>
          </w:p>
        </w:tc>
        <w:tc>
          <w:tcPr>
            <w:tcW w:w="7901" w:type="dxa"/>
          </w:tcPr>
          <w:p w:rsidR="003F260E" w:rsidRPr="00884E67" w:rsidRDefault="003F260E" w:rsidP="00795504">
            <w:pPr>
              <w:contextualSpacing/>
              <w:jc w:val="both"/>
              <w:rPr>
                <w:color w:val="000000"/>
                <w:sz w:val="22"/>
                <w:szCs w:val="22"/>
              </w:rPr>
            </w:pPr>
            <w:r w:rsidRPr="00884E67">
              <w:rPr>
                <w:sz w:val="22"/>
                <w:szCs w:val="22"/>
              </w:rPr>
              <w:t xml:space="preserve">Karta charakterystyki leku w języku polskim </w:t>
            </w:r>
            <w:r w:rsidR="0049071A" w:rsidRPr="00884E67">
              <w:rPr>
                <w:sz w:val="22"/>
                <w:szCs w:val="22"/>
              </w:rPr>
              <w:t>Wykonawca zobowiązany jest dostarczyć kopie w/w dokumentów na każde żądanie zamawiającego.</w:t>
            </w:r>
          </w:p>
          <w:p w:rsidR="003F260E" w:rsidRPr="00884E67" w:rsidRDefault="003F260E" w:rsidP="00795504">
            <w:pPr>
              <w:pStyle w:val="NormalnyWeb"/>
              <w:spacing w:before="0" w:after="0"/>
              <w:contextualSpacing/>
              <w:jc w:val="both"/>
              <w:rPr>
                <w:bCs/>
                <w:sz w:val="22"/>
                <w:szCs w:val="22"/>
              </w:rPr>
            </w:pPr>
          </w:p>
        </w:tc>
      </w:tr>
      <w:tr w:rsidR="00C40F78" w:rsidRPr="00884E67" w:rsidTr="00F87F1A">
        <w:tc>
          <w:tcPr>
            <w:tcW w:w="588" w:type="dxa"/>
          </w:tcPr>
          <w:p w:rsidR="00C40F78" w:rsidRPr="00884E67" w:rsidRDefault="000B0A7F" w:rsidP="00795504">
            <w:pPr>
              <w:suppressAutoHyphens w:val="0"/>
              <w:contextualSpacing/>
              <w:rPr>
                <w:bCs/>
                <w:sz w:val="22"/>
                <w:szCs w:val="22"/>
              </w:rPr>
            </w:pPr>
            <w:r w:rsidRPr="00884E67">
              <w:rPr>
                <w:bCs/>
                <w:sz w:val="22"/>
                <w:szCs w:val="22"/>
              </w:rPr>
              <w:t>2</w:t>
            </w:r>
          </w:p>
        </w:tc>
        <w:tc>
          <w:tcPr>
            <w:tcW w:w="7901" w:type="dxa"/>
          </w:tcPr>
          <w:p w:rsidR="000B0A7F" w:rsidRPr="00884E67" w:rsidRDefault="000B0A7F" w:rsidP="009425CF">
            <w:pPr>
              <w:suppressAutoHyphens w:val="0"/>
              <w:contextualSpacing/>
              <w:jc w:val="both"/>
              <w:rPr>
                <w:sz w:val="22"/>
                <w:szCs w:val="22"/>
              </w:rPr>
            </w:pPr>
            <w:r w:rsidRPr="00884E67">
              <w:rPr>
                <w:sz w:val="22"/>
                <w:szCs w:val="22"/>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w:t>
            </w:r>
            <w:r w:rsidR="00F8537C">
              <w:rPr>
                <w:sz w:val="22"/>
                <w:szCs w:val="22"/>
              </w:rPr>
              <w:t>z 2016</w:t>
            </w:r>
            <w:r w:rsidR="00F8537C" w:rsidRPr="00884E67">
              <w:rPr>
                <w:sz w:val="22"/>
                <w:szCs w:val="22"/>
              </w:rPr>
              <w:t xml:space="preserve"> r. poz. </w:t>
            </w:r>
            <w:r w:rsidR="00F8537C">
              <w:rPr>
                <w:sz w:val="22"/>
                <w:szCs w:val="22"/>
              </w:rPr>
              <w:t xml:space="preserve">2142 </w:t>
            </w:r>
            <w:r w:rsidRPr="00884E67">
              <w:rPr>
                <w:sz w:val="22"/>
                <w:szCs w:val="22"/>
              </w:rPr>
              <w:t xml:space="preserve">z </w:t>
            </w:r>
            <w:proofErr w:type="spellStart"/>
            <w:r w:rsidRPr="00884E67">
              <w:rPr>
                <w:sz w:val="22"/>
                <w:szCs w:val="22"/>
              </w:rPr>
              <w:t>późn</w:t>
            </w:r>
            <w:proofErr w:type="spellEnd"/>
            <w:r w:rsidRPr="00884E67">
              <w:rPr>
                <w:sz w:val="22"/>
                <w:szCs w:val="22"/>
              </w:rPr>
              <w:t xml:space="preserve">. zm.) - </w:t>
            </w:r>
            <w:r w:rsidRPr="00884E67">
              <w:rPr>
                <w:b/>
                <w:sz w:val="22"/>
                <w:szCs w:val="22"/>
              </w:rPr>
              <w:t xml:space="preserve">Załącznik nr </w:t>
            </w:r>
            <w:r w:rsidR="003D70DF" w:rsidRPr="00884E67">
              <w:rPr>
                <w:b/>
                <w:sz w:val="22"/>
                <w:szCs w:val="22"/>
              </w:rPr>
              <w:t>1</w:t>
            </w:r>
            <w:r w:rsidRPr="00884E67">
              <w:rPr>
                <w:b/>
                <w:sz w:val="22"/>
                <w:szCs w:val="22"/>
              </w:rPr>
              <w:t xml:space="preserve"> do SIWZ</w:t>
            </w:r>
          </w:p>
          <w:p w:rsidR="00C40F78" w:rsidRPr="00884E67" w:rsidRDefault="00C40F78" w:rsidP="00795504">
            <w:pPr>
              <w:contextualSpacing/>
              <w:rPr>
                <w:sz w:val="22"/>
                <w:szCs w:val="22"/>
              </w:rPr>
            </w:pPr>
          </w:p>
        </w:tc>
      </w:tr>
      <w:tr w:rsidR="00C40F78" w:rsidRPr="00884E67" w:rsidTr="00F87F1A">
        <w:tc>
          <w:tcPr>
            <w:tcW w:w="588" w:type="dxa"/>
          </w:tcPr>
          <w:p w:rsidR="00C40F78" w:rsidRPr="00884E67" w:rsidRDefault="000B0A7F" w:rsidP="00795504">
            <w:pPr>
              <w:suppressAutoHyphens w:val="0"/>
              <w:contextualSpacing/>
              <w:rPr>
                <w:bCs/>
                <w:sz w:val="22"/>
                <w:szCs w:val="22"/>
              </w:rPr>
            </w:pPr>
            <w:r w:rsidRPr="00884E67">
              <w:rPr>
                <w:bCs/>
                <w:sz w:val="22"/>
                <w:szCs w:val="22"/>
              </w:rPr>
              <w:t>3</w:t>
            </w:r>
          </w:p>
        </w:tc>
        <w:tc>
          <w:tcPr>
            <w:tcW w:w="7901" w:type="dxa"/>
          </w:tcPr>
          <w:p w:rsidR="000B0A7F" w:rsidRPr="00884E67" w:rsidRDefault="000B0A7F" w:rsidP="00795504">
            <w:pPr>
              <w:contextualSpacing/>
              <w:jc w:val="both"/>
              <w:rPr>
                <w:color w:val="000000"/>
                <w:sz w:val="22"/>
                <w:szCs w:val="22"/>
              </w:rPr>
            </w:pPr>
            <w:r w:rsidRPr="00884E67">
              <w:rPr>
                <w:color w:val="000000"/>
                <w:sz w:val="22"/>
                <w:szCs w:val="22"/>
              </w:rPr>
              <w:t>Oświadczenie o wprowadzeniu przedmiotu zamówienia do obrotu zgodnie z przepisami ustawy </w:t>
            </w:r>
            <w:r w:rsidRPr="00884E67">
              <w:rPr>
                <w:sz w:val="22"/>
                <w:szCs w:val="22"/>
              </w:rPr>
              <w:t xml:space="preserve">z dnia 26 maja 2015r. o wyrobach </w:t>
            </w:r>
            <w:r w:rsidR="00540FA2">
              <w:rPr>
                <w:sz w:val="22"/>
                <w:szCs w:val="22"/>
              </w:rPr>
              <w:t>medycznych (</w:t>
            </w:r>
            <w:proofErr w:type="spellStart"/>
            <w:r w:rsidR="00540FA2">
              <w:rPr>
                <w:sz w:val="22"/>
                <w:szCs w:val="22"/>
              </w:rPr>
              <w:t>t.j</w:t>
            </w:r>
            <w:proofErr w:type="spellEnd"/>
            <w:r w:rsidR="00540FA2">
              <w:rPr>
                <w:sz w:val="22"/>
                <w:szCs w:val="22"/>
              </w:rPr>
              <w:t xml:space="preserve">. </w:t>
            </w:r>
            <w:r w:rsidR="00F8537C">
              <w:rPr>
                <w:sz w:val="22"/>
                <w:szCs w:val="22"/>
              </w:rPr>
              <w:t>Dz. U. z 2017r., poz.211</w:t>
            </w:r>
            <w:r w:rsidRPr="00884E67">
              <w:rPr>
                <w:sz w:val="22"/>
                <w:szCs w:val="22"/>
              </w:rPr>
              <w:t xml:space="preserve"> ze zm. ) </w:t>
            </w:r>
            <w:r w:rsidRPr="00884E67">
              <w:rPr>
                <w:color w:val="000000"/>
                <w:sz w:val="22"/>
                <w:szCs w:val="22"/>
              </w:rPr>
              <w:t xml:space="preserve">, </w:t>
            </w:r>
            <w:r w:rsidRPr="00884E67">
              <w:rPr>
                <w:sz w:val="22"/>
                <w:szCs w:val="22"/>
              </w:rPr>
              <w:t xml:space="preserve">zgodnie z </w:t>
            </w:r>
            <w:r w:rsidR="003D70DF" w:rsidRPr="00884E67">
              <w:rPr>
                <w:b/>
                <w:sz w:val="22"/>
                <w:szCs w:val="22"/>
              </w:rPr>
              <w:t>Załącznikiem nr 1</w:t>
            </w:r>
            <w:r w:rsidRPr="00884E67">
              <w:rPr>
                <w:b/>
                <w:sz w:val="22"/>
                <w:szCs w:val="22"/>
              </w:rPr>
              <w:t xml:space="preserve"> do SIWZ</w:t>
            </w:r>
            <w:r w:rsidRPr="00884E67">
              <w:rPr>
                <w:sz w:val="22"/>
                <w:szCs w:val="22"/>
              </w:rPr>
              <w:t xml:space="preserve"> – dotyczy wyrobów medycznych. Wykonawca zobowiązany jest dostarczyć kopie w/w dokumentów na każde żądanie zamawiającego</w:t>
            </w:r>
          </w:p>
          <w:p w:rsidR="00C40F78" w:rsidRPr="00884E67" w:rsidRDefault="00C40F78" w:rsidP="00795504">
            <w:pPr>
              <w:pStyle w:val="NormalnyWeb"/>
              <w:spacing w:before="0" w:after="0"/>
              <w:contextualSpacing/>
              <w:jc w:val="both"/>
              <w:rPr>
                <w:sz w:val="22"/>
                <w:szCs w:val="22"/>
              </w:rPr>
            </w:pPr>
          </w:p>
        </w:tc>
      </w:tr>
    </w:tbl>
    <w:p w:rsidR="003F260E" w:rsidRPr="00884E67" w:rsidRDefault="003F260E" w:rsidP="00795504">
      <w:pPr>
        <w:suppressAutoHyphens w:val="0"/>
        <w:ind w:left="1080"/>
        <w:contextualSpacing/>
        <w:jc w:val="both"/>
        <w:rPr>
          <w:sz w:val="22"/>
          <w:szCs w:val="22"/>
        </w:rPr>
      </w:pPr>
    </w:p>
    <w:p w:rsidR="002F6332" w:rsidRPr="00884E67" w:rsidRDefault="002F6332" w:rsidP="005B095B">
      <w:pPr>
        <w:numPr>
          <w:ilvl w:val="0"/>
          <w:numId w:val="31"/>
        </w:numPr>
        <w:suppressAutoHyphens w:val="0"/>
        <w:contextualSpacing/>
        <w:jc w:val="both"/>
        <w:rPr>
          <w:bCs/>
          <w:sz w:val="22"/>
          <w:szCs w:val="22"/>
        </w:rPr>
      </w:pPr>
      <w:r w:rsidRPr="00884E67">
        <w:rPr>
          <w:b/>
          <w:bCs/>
          <w:sz w:val="22"/>
          <w:szCs w:val="22"/>
        </w:rPr>
        <w:t xml:space="preserve">Wykaz oświadczeń lub dokumentów, składanych przez Wykonawcę w postępowaniu </w:t>
      </w:r>
      <w:r w:rsidRPr="00884E67">
        <w:rPr>
          <w:b/>
          <w:bCs/>
          <w:sz w:val="22"/>
          <w:szCs w:val="22"/>
        </w:rPr>
        <w:br/>
      </w:r>
      <w:r w:rsidRPr="00884E67">
        <w:rPr>
          <w:b/>
          <w:bCs/>
          <w:sz w:val="22"/>
          <w:szCs w:val="22"/>
          <w:u w:val="single"/>
        </w:rPr>
        <w:t>na wezwanie Zamawiającego</w:t>
      </w:r>
      <w:r w:rsidRPr="00884E67">
        <w:rPr>
          <w:b/>
          <w:bCs/>
          <w:sz w:val="22"/>
          <w:szCs w:val="22"/>
        </w:rPr>
        <w:t xml:space="preserve"> w celu potwierdzenia okoliczności, o których mowa w art. 25 ust. 1 pkt 3 ustawy </w:t>
      </w:r>
      <w:proofErr w:type="spellStart"/>
      <w:r w:rsidRPr="00884E67">
        <w:rPr>
          <w:b/>
          <w:bCs/>
          <w:sz w:val="22"/>
          <w:szCs w:val="22"/>
        </w:rPr>
        <w:t>Pzp</w:t>
      </w:r>
      <w:proofErr w:type="spellEnd"/>
      <w:r w:rsidRPr="00884E67">
        <w:rPr>
          <w:bCs/>
          <w:sz w:val="22"/>
          <w:szCs w:val="22"/>
        </w:rPr>
        <w:t>:</w:t>
      </w:r>
    </w:p>
    <w:p w:rsidR="00FC0164" w:rsidRPr="00884E67" w:rsidRDefault="00FC0164" w:rsidP="00795504">
      <w:pPr>
        <w:tabs>
          <w:tab w:val="left" w:pos="142"/>
        </w:tabs>
        <w:overflowPunct w:val="0"/>
        <w:autoSpaceDE w:val="0"/>
        <w:autoSpaceDN w:val="0"/>
        <w:adjustRightInd w:val="0"/>
        <w:spacing w:before="120"/>
        <w:ind w:left="360"/>
        <w:contextualSpacing/>
        <w:textAlignment w:val="baseline"/>
        <w:rPr>
          <w:b/>
          <w:sz w:val="22"/>
          <w:szCs w:val="22"/>
        </w:rPr>
      </w:pPr>
      <w:r w:rsidRPr="00884E67">
        <w:rPr>
          <w:sz w:val="22"/>
          <w:szCs w:val="22"/>
        </w:rPr>
        <w:t>(W przypadku Wykonawców wspólnie ubiegających się o udzielenie zamówienia – niżej wymienione dokumenty składa każdy z Wykonawców występujących wspólnie; W przypadku innego podmiotu, na którego zdolnościach lub sytuacji Wykonawca polega, nw. dokumenty składa w od</w:t>
      </w:r>
      <w:r w:rsidR="00A96259" w:rsidRPr="00884E67">
        <w:rPr>
          <w:sz w:val="22"/>
          <w:szCs w:val="22"/>
        </w:rPr>
        <w:t>niesieniu do każdego z tych pod</w:t>
      </w:r>
      <w:r w:rsidRPr="00884E67">
        <w:rPr>
          <w:sz w:val="22"/>
          <w:szCs w:val="22"/>
        </w:rPr>
        <w:t>miotów):</w:t>
      </w:r>
    </w:p>
    <w:p w:rsidR="00FA7F5F" w:rsidRPr="00884E67" w:rsidRDefault="00FA7F5F" w:rsidP="00795504">
      <w:pPr>
        <w:suppressAutoHyphens w:val="0"/>
        <w:contextualSpacing/>
        <w:jc w:val="both"/>
        <w:rPr>
          <w:bCs/>
          <w:sz w:val="22"/>
          <w:szCs w:val="22"/>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FA7F5F" w:rsidRPr="00884E67" w:rsidTr="002146CA">
        <w:tc>
          <w:tcPr>
            <w:tcW w:w="588" w:type="dxa"/>
          </w:tcPr>
          <w:p w:rsidR="00FA7F5F" w:rsidRPr="00884E67" w:rsidRDefault="00FA7F5F" w:rsidP="00795504">
            <w:pPr>
              <w:suppressAutoHyphens w:val="0"/>
              <w:contextualSpacing/>
              <w:rPr>
                <w:bCs/>
                <w:sz w:val="22"/>
                <w:szCs w:val="22"/>
              </w:rPr>
            </w:pPr>
            <w:r w:rsidRPr="00884E67">
              <w:rPr>
                <w:bCs/>
                <w:sz w:val="22"/>
                <w:szCs w:val="22"/>
              </w:rPr>
              <w:t xml:space="preserve">L.p. </w:t>
            </w:r>
          </w:p>
        </w:tc>
        <w:tc>
          <w:tcPr>
            <w:tcW w:w="7901" w:type="dxa"/>
          </w:tcPr>
          <w:p w:rsidR="00FA7F5F" w:rsidRPr="00884E67" w:rsidRDefault="00FA7F5F" w:rsidP="00795504">
            <w:pPr>
              <w:suppressAutoHyphens w:val="0"/>
              <w:contextualSpacing/>
              <w:rPr>
                <w:b/>
                <w:sz w:val="22"/>
                <w:szCs w:val="22"/>
              </w:rPr>
            </w:pPr>
            <w:r w:rsidRPr="00884E67">
              <w:rPr>
                <w:b/>
                <w:sz w:val="22"/>
                <w:szCs w:val="22"/>
              </w:rPr>
              <w:t>Wymagany dokument</w:t>
            </w:r>
          </w:p>
        </w:tc>
      </w:tr>
      <w:tr w:rsidR="00FA7F5F" w:rsidRPr="00884E67" w:rsidTr="002146CA">
        <w:tc>
          <w:tcPr>
            <w:tcW w:w="588" w:type="dxa"/>
          </w:tcPr>
          <w:p w:rsidR="00FA7F5F" w:rsidRPr="00884E67" w:rsidRDefault="00FA7F5F" w:rsidP="00795504">
            <w:pPr>
              <w:suppressAutoHyphens w:val="0"/>
              <w:contextualSpacing/>
              <w:rPr>
                <w:bCs/>
                <w:sz w:val="22"/>
                <w:szCs w:val="22"/>
              </w:rPr>
            </w:pPr>
            <w:r w:rsidRPr="00884E67">
              <w:rPr>
                <w:bCs/>
                <w:sz w:val="22"/>
                <w:szCs w:val="22"/>
              </w:rPr>
              <w:lastRenderedPageBreak/>
              <w:t>1</w:t>
            </w:r>
          </w:p>
        </w:tc>
        <w:tc>
          <w:tcPr>
            <w:tcW w:w="7901" w:type="dxa"/>
          </w:tcPr>
          <w:p w:rsidR="00FA7F5F" w:rsidRPr="00884E67" w:rsidRDefault="00FA7F5F" w:rsidP="00795504">
            <w:pPr>
              <w:suppressAutoHyphens w:val="0"/>
              <w:contextualSpacing/>
              <w:jc w:val="both"/>
              <w:rPr>
                <w:bCs/>
                <w:sz w:val="22"/>
                <w:szCs w:val="22"/>
              </w:rPr>
            </w:pPr>
            <w:r w:rsidRPr="00884E67">
              <w:rPr>
                <w:sz w:val="22"/>
                <w:szCs w:val="22"/>
              </w:rPr>
              <w:t>informacja z Krajowego Rejestru Karnego w zakresie określonym w art. 24 ust. 1 pkt 13, 14 i 21 ustawy, wystawiona nie wcześniej niż 6 miesięcy przed upływem terminu składania ofert;</w:t>
            </w:r>
          </w:p>
          <w:p w:rsidR="00FA7F5F" w:rsidRPr="00884E67" w:rsidRDefault="00FA7F5F" w:rsidP="00795504">
            <w:pPr>
              <w:pStyle w:val="NormalnyWeb"/>
              <w:spacing w:before="0" w:after="0"/>
              <w:contextualSpacing/>
              <w:jc w:val="both"/>
              <w:rPr>
                <w:bCs/>
                <w:sz w:val="22"/>
                <w:szCs w:val="22"/>
              </w:rPr>
            </w:pPr>
          </w:p>
        </w:tc>
      </w:tr>
      <w:tr w:rsidR="00FA7F5F" w:rsidRPr="00884E67" w:rsidTr="002146CA">
        <w:tc>
          <w:tcPr>
            <w:tcW w:w="588" w:type="dxa"/>
          </w:tcPr>
          <w:p w:rsidR="00FA7F5F" w:rsidRPr="00884E67" w:rsidRDefault="0061186B" w:rsidP="00795504">
            <w:pPr>
              <w:suppressAutoHyphens w:val="0"/>
              <w:contextualSpacing/>
              <w:rPr>
                <w:bCs/>
                <w:sz w:val="22"/>
                <w:szCs w:val="22"/>
              </w:rPr>
            </w:pPr>
            <w:r w:rsidRPr="00884E67">
              <w:rPr>
                <w:bCs/>
                <w:sz w:val="22"/>
                <w:szCs w:val="22"/>
              </w:rPr>
              <w:t>2.</w:t>
            </w:r>
          </w:p>
        </w:tc>
        <w:tc>
          <w:tcPr>
            <w:tcW w:w="7901" w:type="dxa"/>
          </w:tcPr>
          <w:p w:rsidR="00FA7F5F" w:rsidRPr="00884E67" w:rsidRDefault="00FA7F5F" w:rsidP="00795504">
            <w:pPr>
              <w:suppressAutoHyphens w:val="0"/>
              <w:contextualSpacing/>
              <w:jc w:val="both"/>
              <w:rPr>
                <w:bCs/>
                <w:sz w:val="22"/>
                <w:szCs w:val="22"/>
              </w:rPr>
            </w:pPr>
            <w:r w:rsidRPr="00884E67">
              <w:rPr>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A7F5F" w:rsidRPr="00884E67" w:rsidRDefault="00FA7F5F" w:rsidP="00795504">
            <w:pPr>
              <w:pStyle w:val="NormalnyWeb"/>
              <w:spacing w:before="0" w:after="0"/>
              <w:contextualSpacing/>
              <w:jc w:val="both"/>
              <w:rPr>
                <w:bCs/>
                <w:sz w:val="22"/>
                <w:szCs w:val="22"/>
              </w:rPr>
            </w:pPr>
          </w:p>
        </w:tc>
      </w:tr>
      <w:tr w:rsidR="00FA7F5F" w:rsidRPr="00884E67" w:rsidTr="002146CA">
        <w:tc>
          <w:tcPr>
            <w:tcW w:w="588" w:type="dxa"/>
          </w:tcPr>
          <w:p w:rsidR="00FA7F5F" w:rsidRPr="00884E67" w:rsidRDefault="0061186B" w:rsidP="00795504">
            <w:pPr>
              <w:suppressAutoHyphens w:val="0"/>
              <w:contextualSpacing/>
              <w:rPr>
                <w:bCs/>
                <w:sz w:val="22"/>
                <w:szCs w:val="22"/>
              </w:rPr>
            </w:pPr>
            <w:r w:rsidRPr="00884E67">
              <w:rPr>
                <w:bCs/>
                <w:sz w:val="22"/>
                <w:szCs w:val="22"/>
              </w:rPr>
              <w:t>3.</w:t>
            </w:r>
          </w:p>
        </w:tc>
        <w:tc>
          <w:tcPr>
            <w:tcW w:w="7901" w:type="dxa"/>
          </w:tcPr>
          <w:p w:rsidR="00FA7F5F" w:rsidRPr="00884E67" w:rsidRDefault="00FA7F5F" w:rsidP="00795504">
            <w:pPr>
              <w:suppressAutoHyphens w:val="0"/>
              <w:contextualSpacing/>
              <w:jc w:val="both"/>
              <w:rPr>
                <w:bCs/>
                <w:sz w:val="22"/>
                <w:szCs w:val="22"/>
              </w:rPr>
            </w:pPr>
            <w:r w:rsidRPr="00884E67">
              <w:rPr>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A7F5F" w:rsidRPr="00884E67" w:rsidRDefault="00FA7F5F" w:rsidP="00795504">
            <w:pPr>
              <w:pStyle w:val="NormalnyWeb"/>
              <w:spacing w:before="0" w:after="0"/>
              <w:contextualSpacing/>
              <w:jc w:val="both"/>
              <w:rPr>
                <w:bCs/>
                <w:sz w:val="22"/>
                <w:szCs w:val="22"/>
              </w:rPr>
            </w:pPr>
          </w:p>
        </w:tc>
      </w:tr>
      <w:tr w:rsidR="00FA7F5F" w:rsidRPr="00884E67" w:rsidTr="002146CA">
        <w:tc>
          <w:tcPr>
            <w:tcW w:w="588" w:type="dxa"/>
          </w:tcPr>
          <w:p w:rsidR="00FA7F5F" w:rsidRPr="00884E67" w:rsidRDefault="0061186B" w:rsidP="00795504">
            <w:pPr>
              <w:suppressAutoHyphens w:val="0"/>
              <w:contextualSpacing/>
              <w:rPr>
                <w:bCs/>
                <w:sz w:val="22"/>
                <w:szCs w:val="22"/>
              </w:rPr>
            </w:pPr>
            <w:r w:rsidRPr="00884E67">
              <w:rPr>
                <w:bCs/>
                <w:sz w:val="22"/>
                <w:szCs w:val="22"/>
              </w:rPr>
              <w:t>4.</w:t>
            </w:r>
          </w:p>
        </w:tc>
        <w:tc>
          <w:tcPr>
            <w:tcW w:w="7901" w:type="dxa"/>
          </w:tcPr>
          <w:p w:rsidR="0061186B" w:rsidRPr="00884E67" w:rsidRDefault="0061186B" w:rsidP="00795504">
            <w:pPr>
              <w:suppressAutoHyphens w:val="0"/>
              <w:contextualSpacing/>
              <w:jc w:val="both"/>
              <w:rPr>
                <w:bCs/>
                <w:sz w:val="22"/>
                <w:szCs w:val="22"/>
              </w:rPr>
            </w:pPr>
            <w:r w:rsidRPr="00884E67">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A7F5F" w:rsidRPr="00884E67" w:rsidRDefault="00FA7F5F" w:rsidP="00795504">
            <w:pPr>
              <w:pStyle w:val="NormalnyWeb"/>
              <w:spacing w:before="0" w:after="0"/>
              <w:contextualSpacing/>
              <w:jc w:val="both"/>
              <w:rPr>
                <w:bCs/>
                <w:sz w:val="22"/>
                <w:szCs w:val="22"/>
              </w:rPr>
            </w:pPr>
          </w:p>
        </w:tc>
      </w:tr>
      <w:tr w:rsidR="00FA7F5F" w:rsidRPr="00884E67" w:rsidTr="002146CA">
        <w:tc>
          <w:tcPr>
            <w:tcW w:w="588" w:type="dxa"/>
          </w:tcPr>
          <w:p w:rsidR="00FA7F5F" w:rsidRPr="00884E67" w:rsidRDefault="0061186B" w:rsidP="00795504">
            <w:pPr>
              <w:suppressAutoHyphens w:val="0"/>
              <w:contextualSpacing/>
              <w:rPr>
                <w:bCs/>
                <w:sz w:val="22"/>
                <w:szCs w:val="22"/>
              </w:rPr>
            </w:pPr>
            <w:r w:rsidRPr="00884E67">
              <w:rPr>
                <w:bCs/>
                <w:sz w:val="22"/>
                <w:szCs w:val="22"/>
              </w:rPr>
              <w:t>5.</w:t>
            </w:r>
          </w:p>
        </w:tc>
        <w:tc>
          <w:tcPr>
            <w:tcW w:w="7901" w:type="dxa"/>
          </w:tcPr>
          <w:p w:rsidR="0061186B" w:rsidRPr="00884E67" w:rsidRDefault="0061186B" w:rsidP="00795504">
            <w:pPr>
              <w:suppressAutoHyphens w:val="0"/>
              <w:contextualSpacing/>
              <w:jc w:val="both"/>
              <w:rPr>
                <w:bCs/>
                <w:sz w:val="22"/>
                <w:szCs w:val="22"/>
              </w:rPr>
            </w:pPr>
            <w:r w:rsidRPr="00884E67">
              <w:rPr>
                <w:sz w:val="22"/>
                <w:szCs w:val="22"/>
              </w:rPr>
              <w:t xml:space="preserve">oświadczenie </w:t>
            </w:r>
            <w:r w:rsidRPr="00884E67">
              <w:rPr>
                <w:rStyle w:val="Uwydatnienie"/>
                <w:sz w:val="22"/>
                <w:szCs w:val="22"/>
              </w:rPr>
              <w:t>Wykonawcy</w:t>
            </w:r>
            <w:r w:rsidRPr="00884E67">
              <w:rPr>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w:t>
            </w:r>
            <w:r w:rsidRPr="00884E67">
              <w:rPr>
                <w:rStyle w:val="Uwydatnienie"/>
                <w:sz w:val="22"/>
                <w:szCs w:val="22"/>
              </w:rPr>
              <w:t>dokumenty</w:t>
            </w:r>
            <w:r w:rsidRPr="00884E67">
              <w:rPr>
                <w:sz w:val="22"/>
                <w:szCs w:val="22"/>
              </w:rPr>
              <w:t xml:space="preserve"> potwierdzające dokonanie płatności tych należności wraz z ewentualnymi odsetkami lub grzywnami lub zawarcie wiążącego porozumienia w sprawie spłat tych należności;</w:t>
            </w:r>
          </w:p>
          <w:p w:rsidR="00FA7F5F" w:rsidRPr="00884E67" w:rsidRDefault="00FA7F5F" w:rsidP="00795504">
            <w:pPr>
              <w:pStyle w:val="NormalnyWeb"/>
              <w:spacing w:before="0" w:after="0"/>
              <w:contextualSpacing/>
              <w:jc w:val="both"/>
              <w:rPr>
                <w:bCs/>
                <w:sz w:val="22"/>
                <w:szCs w:val="22"/>
              </w:rPr>
            </w:pPr>
          </w:p>
        </w:tc>
      </w:tr>
      <w:tr w:rsidR="00FA7F5F" w:rsidRPr="00884E67" w:rsidTr="002146CA">
        <w:tc>
          <w:tcPr>
            <w:tcW w:w="588" w:type="dxa"/>
          </w:tcPr>
          <w:p w:rsidR="00FA7F5F" w:rsidRPr="00884E67" w:rsidRDefault="0061186B" w:rsidP="00795504">
            <w:pPr>
              <w:suppressAutoHyphens w:val="0"/>
              <w:contextualSpacing/>
              <w:rPr>
                <w:bCs/>
                <w:sz w:val="22"/>
                <w:szCs w:val="22"/>
              </w:rPr>
            </w:pPr>
            <w:r w:rsidRPr="00884E67">
              <w:rPr>
                <w:bCs/>
                <w:sz w:val="22"/>
                <w:szCs w:val="22"/>
              </w:rPr>
              <w:t>6.</w:t>
            </w:r>
          </w:p>
        </w:tc>
        <w:tc>
          <w:tcPr>
            <w:tcW w:w="7901" w:type="dxa"/>
          </w:tcPr>
          <w:p w:rsidR="0061186B" w:rsidRPr="00884E67" w:rsidRDefault="0061186B" w:rsidP="00795504">
            <w:pPr>
              <w:suppressAutoHyphens w:val="0"/>
              <w:contextualSpacing/>
              <w:jc w:val="both"/>
              <w:rPr>
                <w:bCs/>
                <w:sz w:val="22"/>
                <w:szCs w:val="22"/>
              </w:rPr>
            </w:pPr>
            <w:r w:rsidRPr="00884E67">
              <w:rPr>
                <w:sz w:val="22"/>
                <w:szCs w:val="22"/>
              </w:rPr>
              <w:t xml:space="preserve">oświadczenie </w:t>
            </w:r>
            <w:r w:rsidRPr="00884E67">
              <w:rPr>
                <w:rStyle w:val="Uwydatnienie"/>
                <w:sz w:val="22"/>
                <w:szCs w:val="22"/>
              </w:rPr>
              <w:t>Wykonawcy</w:t>
            </w:r>
            <w:r w:rsidRPr="00884E67">
              <w:rPr>
                <w:sz w:val="22"/>
                <w:szCs w:val="22"/>
              </w:rPr>
              <w:t xml:space="preserve"> o braku orzeczenia wobec niego tytułem środka zapobiegawczego zakazu ubiegania się o zamówienia publiczne;</w:t>
            </w:r>
          </w:p>
          <w:p w:rsidR="00FA7F5F" w:rsidRPr="00884E67" w:rsidRDefault="00FA7F5F" w:rsidP="00795504">
            <w:pPr>
              <w:pStyle w:val="NormalnyWeb"/>
              <w:spacing w:before="0" w:after="0"/>
              <w:contextualSpacing/>
              <w:jc w:val="both"/>
              <w:rPr>
                <w:bCs/>
                <w:sz w:val="22"/>
                <w:szCs w:val="22"/>
              </w:rPr>
            </w:pPr>
          </w:p>
        </w:tc>
      </w:tr>
    </w:tbl>
    <w:p w:rsidR="003D70DF" w:rsidRPr="00884E67" w:rsidRDefault="003D70DF" w:rsidP="003D70DF">
      <w:pPr>
        <w:suppressAutoHyphens w:val="0"/>
        <w:ind w:left="720"/>
        <w:contextualSpacing/>
        <w:rPr>
          <w:bCs/>
          <w:sz w:val="22"/>
          <w:szCs w:val="22"/>
        </w:rPr>
      </w:pPr>
    </w:p>
    <w:p w:rsidR="003D70DF" w:rsidRPr="00884E67" w:rsidRDefault="003D70DF" w:rsidP="005B095B">
      <w:pPr>
        <w:pStyle w:val="Akapitzlist"/>
        <w:numPr>
          <w:ilvl w:val="0"/>
          <w:numId w:val="31"/>
        </w:numPr>
        <w:suppressAutoHyphens w:val="0"/>
        <w:autoSpaceDE w:val="0"/>
        <w:autoSpaceDN w:val="0"/>
        <w:adjustRightInd w:val="0"/>
        <w:spacing w:after="18"/>
        <w:contextualSpacing/>
        <w:jc w:val="both"/>
        <w:rPr>
          <w:color w:val="000000"/>
          <w:sz w:val="22"/>
          <w:szCs w:val="22"/>
        </w:rPr>
      </w:pPr>
      <w:r w:rsidRPr="00884E67">
        <w:rPr>
          <w:b/>
          <w:bCs/>
          <w:sz w:val="22"/>
          <w:szCs w:val="22"/>
        </w:rPr>
        <w:t xml:space="preserve">Wykaz oświadczeń lub dokumentów, składanych przez Wykonawcę </w:t>
      </w:r>
      <w:r w:rsidRPr="00884E67">
        <w:rPr>
          <w:b/>
          <w:color w:val="000000"/>
          <w:sz w:val="22"/>
          <w:szCs w:val="22"/>
          <w:u w:val="single"/>
        </w:rPr>
        <w:t>w terminie 3 dni od dnia zamieszczenia na stronie internetowej informacji, o której mowa w art. 86 ust. 5</w:t>
      </w:r>
      <w:r w:rsidRPr="00884E67">
        <w:rPr>
          <w:b/>
          <w:bCs/>
          <w:sz w:val="22"/>
          <w:szCs w:val="22"/>
        </w:rPr>
        <w:t xml:space="preserve"> w celu potwierdzenia okoliczności, o których mowa w art. 24 ust. 1 pkt 23 ustawy </w:t>
      </w:r>
      <w:proofErr w:type="spellStart"/>
      <w:r w:rsidRPr="00884E67">
        <w:rPr>
          <w:b/>
          <w:bCs/>
          <w:sz w:val="22"/>
          <w:szCs w:val="22"/>
        </w:rPr>
        <w:t>Pzp</w:t>
      </w:r>
      <w:proofErr w:type="spellEnd"/>
      <w:r w:rsidRPr="00884E67">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D70DF" w:rsidRPr="00884E67" w:rsidTr="005B095B">
        <w:tc>
          <w:tcPr>
            <w:tcW w:w="588" w:type="dxa"/>
          </w:tcPr>
          <w:p w:rsidR="003D70DF" w:rsidRPr="00884E67" w:rsidRDefault="003D70DF" w:rsidP="005B095B">
            <w:pPr>
              <w:suppressAutoHyphens w:val="0"/>
              <w:contextualSpacing/>
              <w:rPr>
                <w:bCs/>
                <w:sz w:val="22"/>
                <w:szCs w:val="22"/>
              </w:rPr>
            </w:pPr>
            <w:r w:rsidRPr="00884E67">
              <w:rPr>
                <w:bCs/>
                <w:sz w:val="22"/>
                <w:szCs w:val="22"/>
              </w:rPr>
              <w:t xml:space="preserve">L.p. </w:t>
            </w:r>
          </w:p>
        </w:tc>
        <w:tc>
          <w:tcPr>
            <w:tcW w:w="7901" w:type="dxa"/>
          </w:tcPr>
          <w:p w:rsidR="003D70DF" w:rsidRPr="00884E67" w:rsidRDefault="003D70DF" w:rsidP="005B095B">
            <w:pPr>
              <w:suppressAutoHyphens w:val="0"/>
              <w:contextualSpacing/>
              <w:rPr>
                <w:b/>
                <w:sz w:val="22"/>
                <w:szCs w:val="22"/>
              </w:rPr>
            </w:pPr>
            <w:r w:rsidRPr="00884E67">
              <w:rPr>
                <w:b/>
                <w:sz w:val="22"/>
                <w:szCs w:val="22"/>
              </w:rPr>
              <w:t>Wymagany dokument:</w:t>
            </w:r>
          </w:p>
        </w:tc>
      </w:tr>
      <w:tr w:rsidR="003D70DF" w:rsidRPr="00884E67" w:rsidTr="005B095B">
        <w:tc>
          <w:tcPr>
            <w:tcW w:w="588" w:type="dxa"/>
          </w:tcPr>
          <w:p w:rsidR="003D70DF" w:rsidRPr="00884E67" w:rsidRDefault="003D70DF" w:rsidP="005B095B">
            <w:pPr>
              <w:suppressAutoHyphens w:val="0"/>
              <w:contextualSpacing/>
              <w:rPr>
                <w:bCs/>
                <w:sz w:val="22"/>
                <w:szCs w:val="22"/>
              </w:rPr>
            </w:pPr>
            <w:r w:rsidRPr="00884E67">
              <w:rPr>
                <w:bCs/>
                <w:sz w:val="22"/>
                <w:szCs w:val="22"/>
              </w:rPr>
              <w:t>1</w:t>
            </w:r>
          </w:p>
        </w:tc>
        <w:tc>
          <w:tcPr>
            <w:tcW w:w="7901" w:type="dxa"/>
          </w:tcPr>
          <w:p w:rsidR="003D70DF" w:rsidRPr="00884E67" w:rsidRDefault="003D70DF" w:rsidP="004D6984">
            <w:pPr>
              <w:pStyle w:val="Akapitzlist"/>
              <w:suppressAutoHyphens w:val="0"/>
              <w:autoSpaceDE w:val="0"/>
              <w:autoSpaceDN w:val="0"/>
              <w:adjustRightInd w:val="0"/>
              <w:spacing w:after="18"/>
              <w:ind w:left="0"/>
              <w:contextualSpacing/>
              <w:jc w:val="both"/>
              <w:rPr>
                <w:color w:val="000000"/>
                <w:sz w:val="22"/>
                <w:szCs w:val="22"/>
                <w:lang w:val="pl-PL"/>
              </w:rPr>
            </w:pPr>
            <w:r w:rsidRPr="00884E67">
              <w:rPr>
                <w:bCs/>
                <w:sz w:val="22"/>
                <w:szCs w:val="22"/>
              </w:rPr>
              <w:t>W</w:t>
            </w:r>
            <w:r w:rsidRPr="00884E67">
              <w:rPr>
                <w:color w:val="000000"/>
                <w:sz w:val="22"/>
                <w:szCs w:val="22"/>
              </w:rPr>
              <w:t xml:space="preserve"> przypadku przynależności do tej samej grupy kapitałow</w:t>
            </w:r>
            <w:r w:rsidR="009425CF">
              <w:rPr>
                <w:color w:val="000000"/>
                <w:sz w:val="22"/>
                <w:szCs w:val="22"/>
              </w:rPr>
              <w:t xml:space="preserve">ej, Wykonawca może złożyć wraz </w:t>
            </w:r>
            <w:r w:rsidRPr="00884E67">
              <w:rPr>
                <w:color w:val="000000"/>
                <w:sz w:val="22"/>
                <w:szCs w:val="22"/>
              </w:rPr>
              <w:t>z oświadczeniem dokumenty bądź informacje potwierdzające, że powiązania z innym Wykonawcą nie prowadzą do zakłócenia konkurencji w postępowaniu</w:t>
            </w:r>
            <w:r w:rsidRPr="00884E67">
              <w:rPr>
                <w:color w:val="000000"/>
                <w:sz w:val="22"/>
                <w:szCs w:val="22"/>
                <w:lang w:val="pl-PL"/>
              </w:rPr>
              <w:t xml:space="preserve"> –wzór stanowi </w:t>
            </w:r>
            <w:r w:rsidRPr="00884E67">
              <w:rPr>
                <w:b/>
                <w:bCs/>
                <w:color w:val="000000"/>
                <w:sz w:val="22"/>
                <w:szCs w:val="22"/>
                <w:lang w:val="pl-PL"/>
              </w:rPr>
              <w:t xml:space="preserve">załącznik   nr </w:t>
            </w:r>
            <w:r w:rsidR="004D6984" w:rsidRPr="00884E67">
              <w:rPr>
                <w:b/>
                <w:bCs/>
                <w:color w:val="000000"/>
                <w:sz w:val="22"/>
                <w:szCs w:val="22"/>
                <w:lang w:val="pl-PL"/>
              </w:rPr>
              <w:t>4</w:t>
            </w:r>
            <w:r w:rsidRPr="00884E67">
              <w:rPr>
                <w:b/>
                <w:bCs/>
                <w:color w:val="000000"/>
                <w:sz w:val="22"/>
                <w:szCs w:val="22"/>
                <w:lang w:val="pl-PL"/>
              </w:rPr>
              <w:t xml:space="preserve"> do SIWZ </w:t>
            </w:r>
          </w:p>
          <w:p w:rsidR="003D70DF" w:rsidRPr="00884E67" w:rsidRDefault="003D70DF" w:rsidP="005B095B">
            <w:pPr>
              <w:autoSpaceDE w:val="0"/>
              <w:autoSpaceDN w:val="0"/>
              <w:adjustRightInd w:val="0"/>
              <w:spacing w:after="18"/>
              <w:contextualSpacing/>
              <w:jc w:val="both"/>
              <w:rPr>
                <w:bCs/>
                <w:sz w:val="22"/>
                <w:szCs w:val="22"/>
              </w:rPr>
            </w:pPr>
          </w:p>
        </w:tc>
      </w:tr>
    </w:tbl>
    <w:p w:rsidR="003D70DF" w:rsidRPr="00884E67" w:rsidRDefault="003D70DF" w:rsidP="003D70DF">
      <w:pPr>
        <w:pStyle w:val="Akapitzlist"/>
        <w:suppressAutoHyphens w:val="0"/>
        <w:autoSpaceDE w:val="0"/>
        <w:autoSpaceDN w:val="0"/>
        <w:adjustRightInd w:val="0"/>
        <w:spacing w:after="18"/>
        <w:ind w:left="360"/>
        <w:contextualSpacing/>
        <w:jc w:val="both"/>
        <w:rPr>
          <w:color w:val="000000"/>
          <w:sz w:val="22"/>
          <w:szCs w:val="22"/>
        </w:rPr>
      </w:pPr>
    </w:p>
    <w:p w:rsidR="003D70DF" w:rsidRPr="00884E67" w:rsidRDefault="003D70DF" w:rsidP="003D70DF">
      <w:pPr>
        <w:autoSpaceDE w:val="0"/>
        <w:autoSpaceDN w:val="0"/>
        <w:adjustRightInd w:val="0"/>
        <w:spacing w:after="18"/>
        <w:ind w:left="426"/>
        <w:contextualSpacing/>
        <w:jc w:val="both"/>
        <w:rPr>
          <w:sz w:val="22"/>
          <w:szCs w:val="22"/>
        </w:rPr>
      </w:pPr>
      <w:r w:rsidRPr="00884E67">
        <w:rPr>
          <w:b/>
          <w:sz w:val="22"/>
          <w:szCs w:val="22"/>
        </w:rPr>
        <w:t>Uwaga:</w:t>
      </w:r>
      <w:r w:rsidRPr="00884E67">
        <w:rPr>
          <w:sz w:val="22"/>
          <w:szCs w:val="22"/>
        </w:rPr>
        <w:t xml:space="preserve"> Oświadczenia nie należy składać wraz z ofertą, ponieważ Wykonawca nie posiada wiedzy </w:t>
      </w:r>
      <w:r w:rsidRPr="00884E67">
        <w:rPr>
          <w:sz w:val="22"/>
          <w:szCs w:val="22"/>
        </w:rPr>
        <w:br/>
        <w:t>na temat pozostałych uczestników procedury, w stosunku do których miałby składać przedmiotowe oświadczenie.</w:t>
      </w:r>
    </w:p>
    <w:p w:rsidR="003D70DF" w:rsidRPr="00884E67" w:rsidRDefault="003D70DF" w:rsidP="005B095B">
      <w:pPr>
        <w:numPr>
          <w:ilvl w:val="0"/>
          <w:numId w:val="47"/>
        </w:numPr>
        <w:suppressAutoHyphens w:val="0"/>
        <w:ind w:left="709" w:hanging="272"/>
        <w:contextualSpacing/>
        <w:jc w:val="both"/>
        <w:rPr>
          <w:color w:val="000000"/>
          <w:sz w:val="22"/>
          <w:szCs w:val="22"/>
        </w:rPr>
      </w:pPr>
      <w:r w:rsidRPr="00884E67">
        <w:rPr>
          <w:color w:val="000000"/>
          <w:sz w:val="22"/>
          <w:szCs w:val="22"/>
        </w:rPr>
        <w:t>Oświadczenie, o którym mowa powyżej winno być złożone w oryginale, a dowody w oryginale lub kopii poświadczonej za zgodność z oryginałem przez Wykonawcę (osoby uprawnione do reprezentowania Wykonawcy).</w:t>
      </w:r>
    </w:p>
    <w:p w:rsidR="003D70DF" w:rsidRPr="00884E67" w:rsidRDefault="003D70DF" w:rsidP="005B095B">
      <w:pPr>
        <w:numPr>
          <w:ilvl w:val="0"/>
          <w:numId w:val="47"/>
        </w:numPr>
        <w:suppressAutoHyphens w:val="0"/>
        <w:ind w:left="709" w:hanging="272"/>
        <w:contextualSpacing/>
        <w:jc w:val="both"/>
        <w:rPr>
          <w:color w:val="000000"/>
          <w:sz w:val="22"/>
          <w:szCs w:val="22"/>
        </w:rPr>
      </w:pPr>
      <w:r w:rsidRPr="00884E67">
        <w:rPr>
          <w:color w:val="000000"/>
          <w:sz w:val="22"/>
          <w:szCs w:val="22"/>
        </w:rPr>
        <w:t xml:space="preserve">W przypadku podmiotów wspólnie ubiegających się o zamówienie, każdy z Wykonawców składa odrębne oświadczenie. Poświadczenia za zgodność z oryginałem dokumentu stanowiącego </w:t>
      </w:r>
      <w:r w:rsidRPr="00884E67">
        <w:rPr>
          <w:color w:val="000000"/>
          <w:sz w:val="22"/>
          <w:szCs w:val="22"/>
        </w:rPr>
        <w:lastRenderedPageBreak/>
        <w:t>dowód braku zakłócenia konkurencji dokonuje odpowiednio Wykonawca lub podmioty wspólnie ubiegające się o zamówienie w zakresie dokumentów, które każdego z nich dotyczą.</w:t>
      </w:r>
    </w:p>
    <w:p w:rsidR="003D70DF" w:rsidRPr="00884E67" w:rsidRDefault="003D70DF" w:rsidP="005B095B">
      <w:pPr>
        <w:numPr>
          <w:ilvl w:val="0"/>
          <w:numId w:val="47"/>
        </w:numPr>
        <w:suppressAutoHyphens w:val="0"/>
        <w:ind w:left="709" w:hanging="272"/>
        <w:contextualSpacing/>
        <w:jc w:val="both"/>
        <w:rPr>
          <w:color w:val="000000"/>
          <w:sz w:val="22"/>
          <w:szCs w:val="22"/>
        </w:rPr>
      </w:pPr>
      <w:r w:rsidRPr="00884E67">
        <w:rPr>
          <w:color w:val="000000"/>
          <w:sz w:val="22"/>
          <w:szCs w:val="22"/>
        </w:rPr>
        <w:t>oświadczenie i/lub dowody w języku obcym winny być składane wraz z tłumaczeniem na język polski</w:t>
      </w:r>
    </w:p>
    <w:p w:rsidR="00FA7F5F" w:rsidRPr="00884E67" w:rsidRDefault="00FA7F5F" w:rsidP="00795504">
      <w:pPr>
        <w:suppressAutoHyphens w:val="0"/>
        <w:contextualSpacing/>
        <w:jc w:val="both"/>
        <w:rPr>
          <w:bCs/>
          <w:sz w:val="22"/>
          <w:szCs w:val="22"/>
        </w:rPr>
      </w:pPr>
    </w:p>
    <w:p w:rsidR="002F6332" w:rsidRPr="00884E67" w:rsidRDefault="002F6332" w:rsidP="005B095B">
      <w:pPr>
        <w:numPr>
          <w:ilvl w:val="0"/>
          <w:numId w:val="31"/>
        </w:numPr>
        <w:suppressAutoHyphens w:val="0"/>
        <w:contextualSpacing/>
        <w:jc w:val="both"/>
        <w:rPr>
          <w:bCs/>
          <w:sz w:val="22"/>
          <w:szCs w:val="22"/>
        </w:rPr>
      </w:pPr>
      <w:r w:rsidRPr="00884E67">
        <w:rPr>
          <w:b/>
          <w:sz w:val="22"/>
          <w:szCs w:val="22"/>
        </w:rPr>
        <w:t>Jeżeli Wykonawca ma siedzibę lub miejsce zamieszkania poza terytorium Rzeczypospolitej Polskiej</w:t>
      </w:r>
      <w:r w:rsidRPr="00884E67">
        <w:rPr>
          <w:sz w:val="22"/>
          <w:szCs w:val="22"/>
        </w:rPr>
        <w:t>, zamiast dokumentów, o których mowa w:</w:t>
      </w:r>
    </w:p>
    <w:p w:rsidR="002F6332" w:rsidRPr="00884E67" w:rsidRDefault="00846CFD" w:rsidP="005B095B">
      <w:pPr>
        <w:numPr>
          <w:ilvl w:val="1"/>
          <w:numId w:val="31"/>
        </w:numPr>
        <w:suppressAutoHyphens w:val="0"/>
        <w:contextualSpacing/>
        <w:jc w:val="both"/>
        <w:rPr>
          <w:bCs/>
          <w:sz w:val="22"/>
          <w:szCs w:val="22"/>
        </w:rPr>
      </w:pPr>
      <w:r w:rsidRPr="00884E67">
        <w:rPr>
          <w:bCs/>
          <w:sz w:val="22"/>
          <w:szCs w:val="22"/>
        </w:rPr>
        <w:t>ust.</w:t>
      </w:r>
      <w:r w:rsidR="002F6332" w:rsidRPr="00884E67">
        <w:rPr>
          <w:bCs/>
          <w:sz w:val="22"/>
          <w:szCs w:val="22"/>
        </w:rPr>
        <w:t xml:space="preserve"> 5.</w:t>
      </w:r>
      <w:r w:rsidRPr="00884E67">
        <w:rPr>
          <w:bCs/>
          <w:sz w:val="22"/>
          <w:szCs w:val="22"/>
        </w:rPr>
        <w:t>pkt.</w:t>
      </w:r>
      <w:r w:rsidR="002F6332" w:rsidRPr="00884E67">
        <w:rPr>
          <w:bCs/>
          <w:sz w:val="22"/>
          <w:szCs w:val="22"/>
        </w:rPr>
        <w:t>1</w:t>
      </w:r>
      <w:r w:rsidR="0006477F" w:rsidRPr="00884E67">
        <w:rPr>
          <w:bCs/>
          <w:sz w:val="22"/>
          <w:szCs w:val="22"/>
        </w:rPr>
        <w:t>)</w:t>
      </w:r>
      <w:r w:rsidR="002F6332" w:rsidRPr="00884E67">
        <w:rPr>
          <w:bCs/>
          <w:sz w:val="22"/>
          <w:szCs w:val="22"/>
        </w:rPr>
        <w:t xml:space="preserve"> - </w:t>
      </w:r>
      <w:r w:rsidR="002F6332" w:rsidRPr="00884E67">
        <w:rPr>
          <w:sz w:val="22"/>
          <w:szCs w:val="22"/>
        </w:rPr>
        <w:t xml:space="preserve">składa informację z odpowiedniego rejestru albo, w przypadku braku takiego rejestru, inny równoważny </w:t>
      </w:r>
      <w:r w:rsidR="002F6332" w:rsidRPr="00884E67">
        <w:rPr>
          <w:rStyle w:val="Uwydatnienie"/>
          <w:sz w:val="22"/>
          <w:szCs w:val="22"/>
        </w:rPr>
        <w:t>dokument</w:t>
      </w:r>
      <w:r w:rsidR="002F6332" w:rsidRPr="00884E67">
        <w:rPr>
          <w:sz w:val="22"/>
          <w:szCs w:val="22"/>
        </w:rPr>
        <w:t xml:space="preserve"> wydany przez właściwy organ sądowy lub administracyjny kraju, w którym </w:t>
      </w:r>
      <w:r w:rsidR="002F6332" w:rsidRPr="00884E67">
        <w:rPr>
          <w:rStyle w:val="Uwydatnienie"/>
          <w:sz w:val="22"/>
          <w:szCs w:val="22"/>
        </w:rPr>
        <w:t>wykonawca</w:t>
      </w:r>
      <w:r w:rsidR="002F6332" w:rsidRPr="00884E67">
        <w:rPr>
          <w:sz w:val="22"/>
          <w:szCs w:val="22"/>
        </w:rPr>
        <w:t xml:space="preserve"> ma siedzibę lub miejsce zamieszkania lub miejsce zamieszkania ma osoba, której dotyczy informacja albo </w:t>
      </w:r>
      <w:r w:rsidR="002F6332" w:rsidRPr="00884E67">
        <w:rPr>
          <w:rStyle w:val="Uwydatnienie"/>
          <w:sz w:val="22"/>
          <w:szCs w:val="22"/>
        </w:rPr>
        <w:t>dokument</w:t>
      </w:r>
      <w:r w:rsidR="002F6332" w:rsidRPr="00884E67">
        <w:rPr>
          <w:sz w:val="22"/>
          <w:szCs w:val="22"/>
        </w:rPr>
        <w:t>, w zakresie określonym w art. 24 ust. 1 pkt 13, 14 i 21 ustawy;</w:t>
      </w:r>
    </w:p>
    <w:p w:rsidR="002F6332" w:rsidRPr="00884E67" w:rsidRDefault="00804DB2" w:rsidP="005B095B">
      <w:pPr>
        <w:numPr>
          <w:ilvl w:val="1"/>
          <w:numId w:val="31"/>
        </w:numPr>
        <w:suppressAutoHyphens w:val="0"/>
        <w:contextualSpacing/>
        <w:jc w:val="both"/>
        <w:rPr>
          <w:bCs/>
          <w:sz w:val="22"/>
          <w:szCs w:val="22"/>
        </w:rPr>
      </w:pPr>
      <w:r w:rsidRPr="00884E67">
        <w:rPr>
          <w:sz w:val="22"/>
          <w:szCs w:val="22"/>
        </w:rPr>
        <w:t>ust.</w:t>
      </w:r>
      <w:r w:rsidR="002F6332" w:rsidRPr="00884E67">
        <w:rPr>
          <w:sz w:val="22"/>
          <w:szCs w:val="22"/>
        </w:rPr>
        <w:t xml:space="preserve"> 5.</w:t>
      </w:r>
      <w:r w:rsidRPr="00884E67">
        <w:rPr>
          <w:sz w:val="22"/>
          <w:szCs w:val="22"/>
        </w:rPr>
        <w:t>pkt.</w:t>
      </w:r>
      <w:r w:rsidR="002F6332" w:rsidRPr="00884E67">
        <w:rPr>
          <w:sz w:val="22"/>
          <w:szCs w:val="22"/>
        </w:rPr>
        <w:t>2</w:t>
      </w:r>
      <w:r w:rsidR="0006477F" w:rsidRPr="00884E67">
        <w:rPr>
          <w:sz w:val="22"/>
          <w:szCs w:val="22"/>
        </w:rPr>
        <w:t>)</w:t>
      </w:r>
      <w:r w:rsidR="002F6332" w:rsidRPr="00884E67">
        <w:rPr>
          <w:sz w:val="22"/>
          <w:szCs w:val="22"/>
        </w:rPr>
        <w:t xml:space="preserve"> –</w:t>
      </w:r>
      <w:r w:rsidRPr="00884E67">
        <w:rPr>
          <w:sz w:val="22"/>
          <w:szCs w:val="22"/>
        </w:rPr>
        <w:t>ust.</w:t>
      </w:r>
      <w:r w:rsidR="002F6332" w:rsidRPr="00884E67">
        <w:rPr>
          <w:sz w:val="22"/>
          <w:szCs w:val="22"/>
        </w:rPr>
        <w:t xml:space="preserve"> 5.</w:t>
      </w:r>
      <w:r w:rsidRPr="00884E67">
        <w:rPr>
          <w:sz w:val="22"/>
          <w:szCs w:val="22"/>
        </w:rPr>
        <w:t>pkt.</w:t>
      </w:r>
      <w:r w:rsidR="002F6332" w:rsidRPr="00884E67">
        <w:rPr>
          <w:sz w:val="22"/>
          <w:szCs w:val="22"/>
        </w:rPr>
        <w:t>4</w:t>
      </w:r>
      <w:r w:rsidR="0006477F" w:rsidRPr="00884E67">
        <w:rPr>
          <w:sz w:val="22"/>
          <w:szCs w:val="22"/>
        </w:rPr>
        <w:t>)</w:t>
      </w:r>
      <w:r w:rsidR="002F6332" w:rsidRPr="00884E67">
        <w:rPr>
          <w:sz w:val="22"/>
          <w:szCs w:val="22"/>
        </w:rPr>
        <w:t xml:space="preserve"> – składa dokument lub dokumenty wystawione w kraju, w którym Wykonawca ma siedzibę lub miejsce zamieszkania, potwierdzające odpowiednio, że:</w:t>
      </w:r>
    </w:p>
    <w:p w:rsidR="002F6332" w:rsidRPr="00884E67" w:rsidRDefault="002F6332" w:rsidP="005B095B">
      <w:pPr>
        <w:numPr>
          <w:ilvl w:val="2"/>
          <w:numId w:val="31"/>
        </w:numPr>
        <w:suppressAutoHyphens w:val="0"/>
        <w:contextualSpacing/>
        <w:jc w:val="both"/>
        <w:rPr>
          <w:sz w:val="22"/>
          <w:szCs w:val="22"/>
        </w:rPr>
      </w:pPr>
      <w:r w:rsidRPr="00884E67">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332" w:rsidRPr="00884E67" w:rsidRDefault="002F6332" w:rsidP="005B095B">
      <w:pPr>
        <w:numPr>
          <w:ilvl w:val="2"/>
          <w:numId w:val="31"/>
        </w:numPr>
        <w:suppressAutoHyphens w:val="0"/>
        <w:contextualSpacing/>
        <w:jc w:val="both"/>
        <w:rPr>
          <w:bCs/>
          <w:sz w:val="22"/>
          <w:szCs w:val="22"/>
        </w:rPr>
      </w:pPr>
      <w:r w:rsidRPr="00884E67">
        <w:rPr>
          <w:sz w:val="22"/>
          <w:szCs w:val="22"/>
        </w:rPr>
        <w:t xml:space="preserve">nie otwarto jego likwidacji ani nie ogłoszono upadłości. </w:t>
      </w:r>
    </w:p>
    <w:p w:rsidR="002F6332" w:rsidRPr="00884E67" w:rsidRDefault="002F6332" w:rsidP="005B095B">
      <w:pPr>
        <w:numPr>
          <w:ilvl w:val="1"/>
          <w:numId w:val="31"/>
        </w:numPr>
        <w:suppressAutoHyphens w:val="0"/>
        <w:contextualSpacing/>
        <w:jc w:val="both"/>
        <w:rPr>
          <w:sz w:val="22"/>
          <w:szCs w:val="22"/>
        </w:rPr>
      </w:pPr>
      <w:r w:rsidRPr="00884E67">
        <w:rPr>
          <w:rStyle w:val="Uwydatnienie"/>
          <w:sz w:val="22"/>
          <w:szCs w:val="22"/>
        </w:rPr>
        <w:t>Dokumenty</w:t>
      </w:r>
      <w:r w:rsidRPr="00884E67">
        <w:rPr>
          <w:i/>
          <w:sz w:val="22"/>
          <w:szCs w:val="22"/>
        </w:rPr>
        <w:t>,</w:t>
      </w:r>
      <w:r w:rsidRPr="00884E67">
        <w:rPr>
          <w:sz w:val="22"/>
          <w:szCs w:val="22"/>
        </w:rPr>
        <w:t xml:space="preserve"> o których mowa w </w:t>
      </w:r>
      <w:r w:rsidR="00804DB2" w:rsidRPr="00884E67">
        <w:rPr>
          <w:sz w:val="22"/>
          <w:szCs w:val="22"/>
        </w:rPr>
        <w:t>ust.</w:t>
      </w:r>
      <w:r w:rsidRPr="00884E67">
        <w:rPr>
          <w:sz w:val="22"/>
          <w:szCs w:val="22"/>
        </w:rPr>
        <w:t>t 6.</w:t>
      </w:r>
      <w:r w:rsidR="00804DB2" w:rsidRPr="00884E67">
        <w:rPr>
          <w:sz w:val="22"/>
          <w:szCs w:val="22"/>
        </w:rPr>
        <w:t>pkt.</w:t>
      </w:r>
      <w:r w:rsidRPr="00884E67">
        <w:rPr>
          <w:sz w:val="22"/>
          <w:szCs w:val="22"/>
        </w:rPr>
        <w:t>1</w:t>
      </w:r>
      <w:r w:rsidR="0006477F" w:rsidRPr="00884E67">
        <w:rPr>
          <w:sz w:val="22"/>
          <w:szCs w:val="22"/>
        </w:rPr>
        <w:t>)</w:t>
      </w:r>
      <w:r w:rsidRPr="00884E67">
        <w:rPr>
          <w:sz w:val="22"/>
          <w:szCs w:val="22"/>
        </w:rPr>
        <w:t xml:space="preserve"> i </w:t>
      </w:r>
      <w:r w:rsidR="00804DB2" w:rsidRPr="00884E67">
        <w:rPr>
          <w:sz w:val="22"/>
          <w:szCs w:val="22"/>
        </w:rPr>
        <w:t>ust.</w:t>
      </w:r>
      <w:r w:rsidRPr="00884E67">
        <w:rPr>
          <w:sz w:val="22"/>
          <w:szCs w:val="22"/>
        </w:rPr>
        <w:t>6.</w:t>
      </w:r>
      <w:r w:rsidR="00804DB2" w:rsidRPr="00884E67">
        <w:rPr>
          <w:sz w:val="22"/>
          <w:szCs w:val="22"/>
        </w:rPr>
        <w:t>pkt.</w:t>
      </w:r>
      <w:r w:rsidRPr="00884E67">
        <w:rPr>
          <w:sz w:val="22"/>
          <w:szCs w:val="22"/>
        </w:rPr>
        <w:t>2</w:t>
      </w:r>
      <w:r w:rsidR="0006477F" w:rsidRPr="00884E67">
        <w:rPr>
          <w:sz w:val="22"/>
          <w:szCs w:val="22"/>
        </w:rPr>
        <w:t>)</w:t>
      </w:r>
      <w:r w:rsidRPr="00884E67">
        <w:rPr>
          <w:sz w:val="22"/>
          <w:szCs w:val="22"/>
        </w:rPr>
        <w:t>.</w:t>
      </w:r>
      <w:r w:rsidR="00804DB2" w:rsidRPr="00884E67">
        <w:rPr>
          <w:sz w:val="22"/>
          <w:szCs w:val="22"/>
        </w:rPr>
        <w:t>ppkt.</w:t>
      </w:r>
      <w:r w:rsidRPr="00884E67">
        <w:rPr>
          <w:sz w:val="22"/>
          <w:szCs w:val="22"/>
        </w:rPr>
        <w:t>2</w:t>
      </w:r>
      <w:r w:rsidR="0006477F" w:rsidRPr="00884E67">
        <w:rPr>
          <w:sz w:val="22"/>
          <w:szCs w:val="22"/>
        </w:rPr>
        <w:t>)</w:t>
      </w:r>
      <w:r w:rsidRPr="00884E67">
        <w:rPr>
          <w:sz w:val="22"/>
          <w:szCs w:val="22"/>
        </w:rPr>
        <w:t xml:space="preserve">, powinny być wystawione nie wcześniej niż 6 miesięcy przed upływem terminu składania ofert albo wniosków o dopuszczenie do udziału w postępowaniu. </w:t>
      </w:r>
      <w:r w:rsidRPr="00884E67">
        <w:rPr>
          <w:rStyle w:val="Uwydatnienie"/>
          <w:sz w:val="22"/>
          <w:szCs w:val="22"/>
        </w:rPr>
        <w:t>Dokument</w:t>
      </w:r>
      <w:r w:rsidRPr="00884E67">
        <w:rPr>
          <w:i/>
          <w:sz w:val="22"/>
          <w:szCs w:val="22"/>
        </w:rPr>
        <w:t>,</w:t>
      </w:r>
      <w:r w:rsidRPr="00884E67">
        <w:rPr>
          <w:sz w:val="22"/>
          <w:szCs w:val="22"/>
        </w:rPr>
        <w:t xml:space="preserve"> o którym mowa w </w:t>
      </w:r>
      <w:r w:rsidR="00804DB2" w:rsidRPr="00884E67">
        <w:rPr>
          <w:sz w:val="22"/>
          <w:szCs w:val="22"/>
        </w:rPr>
        <w:t>ust.</w:t>
      </w:r>
      <w:r w:rsidRPr="00884E67">
        <w:rPr>
          <w:sz w:val="22"/>
          <w:szCs w:val="22"/>
        </w:rPr>
        <w:t xml:space="preserve"> 6.</w:t>
      </w:r>
      <w:r w:rsidR="00804DB2" w:rsidRPr="00884E67">
        <w:rPr>
          <w:sz w:val="22"/>
          <w:szCs w:val="22"/>
        </w:rPr>
        <w:t>pkt.</w:t>
      </w:r>
      <w:r w:rsidRPr="00884E67">
        <w:rPr>
          <w:sz w:val="22"/>
          <w:szCs w:val="22"/>
        </w:rPr>
        <w:t>2.</w:t>
      </w:r>
      <w:r w:rsidR="0006477F" w:rsidRPr="00884E67">
        <w:rPr>
          <w:sz w:val="22"/>
          <w:szCs w:val="22"/>
        </w:rPr>
        <w:t>)</w:t>
      </w:r>
      <w:r w:rsidR="00804DB2" w:rsidRPr="00884E67">
        <w:rPr>
          <w:sz w:val="22"/>
          <w:szCs w:val="22"/>
        </w:rPr>
        <w:t>ppkt.</w:t>
      </w:r>
      <w:r w:rsidRPr="00884E67">
        <w:rPr>
          <w:sz w:val="22"/>
          <w:szCs w:val="22"/>
        </w:rPr>
        <w:t>1</w:t>
      </w:r>
      <w:r w:rsidR="0006477F" w:rsidRPr="00884E67">
        <w:rPr>
          <w:sz w:val="22"/>
          <w:szCs w:val="22"/>
        </w:rPr>
        <w:t>)</w:t>
      </w:r>
      <w:r w:rsidRPr="00884E67">
        <w:rPr>
          <w:sz w:val="22"/>
          <w:szCs w:val="22"/>
        </w:rPr>
        <w:t>, powinien być wystawiony nie wcześniej niż 3 miesiące przed upływem tego terminu.</w:t>
      </w:r>
    </w:p>
    <w:p w:rsidR="002F6332" w:rsidRPr="00884E67" w:rsidRDefault="002F6332" w:rsidP="005B095B">
      <w:pPr>
        <w:numPr>
          <w:ilvl w:val="1"/>
          <w:numId w:val="31"/>
        </w:numPr>
        <w:suppressAutoHyphens w:val="0"/>
        <w:contextualSpacing/>
        <w:jc w:val="both"/>
        <w:rPr>
          <w:sz w:val="22"/>
          <w:szCs w:val="22"/>
        </w:rPr>
      </w:pPr>
      <w:r w:rsidRPr="00884E67">
        <w:rPr>
          <w:color w:val="000000"/>
          <w:sz w:val="22"/>
          <w:szCs w:val="22"/>
          <w:lang w:val="en-US"/>
        </w:rPr>
        <w:t>Je</w:t>
      </w:r>
      <w:r w:rsidRPr="00884E67">
        <w:rPr>
          <w:color w:val="000000"/>
          <w:sz w:val="22"/>
          <w:szCs w:val="22"/>
        </w:rPr>
        <w:t xml:space="preserve">żeli w kraju, w którym Wykonawca ma siedzibę lub miejsce zamieszkania lub miejsce zamieszkania ma osoba, której dokument dotyczy, nie wydaje się dokumentów, o których mowa w </w:t>
      </w:r>
      <w:r w:rsidR="00804DB2" w:rsidRPr="00884E67">
        <w:rPr>
          <w:color w:val="000000"/>
          <w:sz w:val="22"/>
          <w:szCs w:val="22"/>
        </w:rPr>
        <w:t>ust.</w:t>
      </w:r>
      <w:r w:rsidRPr="00884E67">
        <w:rPr>
          <w:color w:val="000000"/>
          <w:sz w:val="22"/>
          <w:szCs w:val="22"/>
        </w:rPr>
        <w:t xml:space="preserve"> 6.</w:t>
      </w:r>
      <w:r w:rsidR="00804DB2" w:rsidRPr="00884E67">
        <w:rPr>
          <w:color w:val="000000"/>
          <w:sz w:val="22"/>
          <w:szCs w:val="22"/>
        </w:rPr>
        <w:t>pkt.</w:t>
      </w:r>
      <w:r w:rsidRPr="00884E67">
        <w:rPr>
          <w:color w:val="000000"/>
          <w:sz w:val="22"/>
          <w:szCs w:val="22"/>
        </w:rPr>
        <w:t>1</w:t>
      </w:r>
      <w:r w:rsidR="0006477F" w:rsidRPr="00884E67">
        <w:rPr>
          <w:color w:val="000000"/>
          <w:sz w:val="22"/>
          <w:szCs w:val="22"/>
        </w:rPr>
        <w:t>)</w:t>
      </w:r>
      <w:r w:rsidRPr="00884E67">
        <w:rPr>
          <w:color w:val="000000"/>
          <w:sz w:val="22"/>
          <w:szCs w:val="22"/>
        </w:rPr>
        <w:t xml:space="preserve"> lub</w:t>
      </w:r>
      <w:r w:rsidR="00804DB2" w:rsidRPr="00884E67">
        <w:rPr>
          <w:color w:val="000000"/>
          <w:sz w:val="22"/>
          <w:szCs w:val="22"/>
        </w:rPr>
        <w:t xml:space="preserve"> ust.</w:t>
      </w:r>
      <w:r w:rsidRPr="00884E67">
        <w:rPr>
          <w:color w:val="000000"/>
          <w:sz w:val="22"/>
          <w:szCs w:val="22"/>
        </w:rPr>
        <w:t xml:space="preserve"> 6.</w:t>
      </w:r>
      <w:r w:rsidR="00804DB2" w:rsidRPr="00884E67">
        <w:rPr>
          <w:color w:val="000000"/>
          <w:sz w:val="22"/>
          <w:szCs w:val="22"/>
        </w:rPr>
        <w:t>pkt.</w:t>
      </w:r>
      <w:r w:rsidRPr="00884E67">
        <w:rPr>
          <w:color w:val="000000"/>
          <w:sz w:val="22"/>
          <w:szCs w:val="22"/>
        </w:rPr>
        <w:t>2</w:t>
      </w:r>
      <w:r w:rsidR="0006477F" w:rsidRPr="00884E67">
        <w:rPr>
          <w:color w:val="000000"/>
          <w:sz w:val="22"/>
          <w:szCs w:val="22"/>
        </w:rPr>
        <w:t>)</w:t>
      </w:r>
      <w:r w:rsidRPr="00884E67">
        <w:rPr>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r w:rsidR="00804DB2" w:rsidRPr="00884E67">
        <w:rPr>
          <w:color w:val="000000"/>
          <w:sz w:val="22"/>
          <w:szCs w:val="22"/>
        </w:rPr>
        <w:t>ust.</w:t>
      </w:r>
      <w:r w:rsidRPr="00884E67">
        <w:rPr>
          <w:color w:val="000000"/>
          <w:sz w:val="22"/>
          <w:szCs w:val="22"/>
        </w:rPr>
        <w:t xml:space="preserve"> 6.</w:t>
      </w:r>
      <w:r w:rsidR="00804DB2" w:rsidRPr="00884E67">
        <w:rPr>
          <w:color w:val="000000"/>
          <w:sz w:val="22"/>
          <w:szCs w:val="22"/>
        </w:rPr>
        <w:t>pkt.</w:t>
      </w:r>
      <w:r w:rsidRPr="00884E67">
        <w:rPr>
          <w:color w:val="000000"/>
          <w:sz w:val="22"/>
          <w:szCs w:val="22"/>
        </w:rPr>
        <w:t>3</w:t>
      </w:r>
      <w:r w:rsidR="0006477F" w:rsidRPr="00884E67">
        <w:rPr>
          <w:color w:val="000000"/>
          <w:sz w:val="22"/>
          <w:szCs w:val="22"/>
        </w:rPr>
        <w:t>)</w:t>
      </w:r>
      <w:r w:rsidRPr="00884E67">
        <w:rPr>
          <w:color w:val="000000"/>
          <w:sz w:val="22"/>
          <w:szCs w:val="22"/>
        </w:rPr>
        <w:t xml:space="preserve"> stosuje się.</w:t>
      </w:r>
      <w:r w:rsidRPr="00884E67">
        <w:rPr>
          <w:sz w:val="22"/>
          <w:szCs w:val="22"/>
        </w:rPr>
        <w:t xml:space="preserve"> </w:t>
      </w:r>
    </w:p>
    <w:p w:rsidR="002F6332" w:rsidRPr="00884E67" w:rsidRDefault="002F6332" w:rsidP="005B095B">
      <w:pPr>
        <w:numPr>
          <w:ilvl w:val="1"/>
          <w:numId w:val="31"/>
        </w:numPr>
        <w:suppressAutoHyphens w:val="0"/>
        <w:contextualSpacing/>
        <w:jc w:val="both"/>
        <w:rPr>
          <w:bCs/>
          <w:sz w:val="22"/>
          <w:szCs w:val="22"/>
        </w:rPr>
      </w:pPr>
      <w:r w:rsidRPr="00884E67">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2F6332" w:rsidRPr="00884E67" w:rsidRDefault="002F6332" w:rsidP="005B095B">
      <w:pPr>
        <w:numPr>
          <w:ilvl w:val="1"/>
          <w:numId w:val="31"/>
        </w:numPr>
        <w:suppressAutoHyphens w:val="0"/>
        <w:contextualSpacing/>
        <w:jc w:val="both"/>
        <w:rPr>
          <w:bCs/>
          <w:sz w:val="22"/>
          <w:szCs w:val="22"/>
        </w:rPr>
      </w:pPr>
      <w:r w:rsidRPr="00884E67">
        <w:rPr>
          <w:rStyle w:val="Uwydatnienie"/>
          <w:sz w:val="22"/>
          <w:szCs w:val="22"/>
        </w:rPr>
        <w:t>Wykonawca</w:t>
      </w:r>
      <w:r w:rsidRPr="00884E67">
        <w:rPr>
          <w:sz w:val="22"/>
          <w:szCs w:val="22"/>
        </w:rPr>
        <w:t xml:space="preserve"> mający siedzibę na terytorium Rzeczypospolitej Polskiej, w odniesieniu do osoby mającej miejsce zamieszkania poza terytorium Rzeczypospolitej Polskiej, której dotyczy </w:t>
      </w:r>
      <w:r w:rsidRPr="00884E67">
        <w:rPr>
          <w:rStyle w:val="Uwydatnienie"/>
          <w:sz w:val="22"/>
          <w:szCs w:val="22"/>
        </w:rPr>
        <w:t>dokument</w:t>
      </w:r>
      <w:r w:rsidR="006728FF">
        <w:rPr>
          <w:sz w:val="22"/>
          <w:szCs w:val="22"/>
        </w:rPr>
        <w:t xml:space="preserve"> wskazany </w:t>
      </w:r>
      <w:r w:rsidRPr="00884E67">
        <w:rPr>
          <w:sz w:val="22"/>
          <w:szCs w:val="22"/>
        </w:rPr>
        <w:t xml:space="preserve">w </w:t>
      </w:r>
      <w:r w:rsidR="00846CFD" w:rsidRPr="00884E67">
        <w:rPr>
          <w:sz w:val="22"/>
          <w:szCs w:val="22"/>
        </w:rPr>
        <w:t>ust.</w:t>
      </w:r>
      <w:r w:rsidRPr="00884E67">
        <w:rPr>
          <w:sz w:val="22"/>
          <w:szCs w:val="22"/>
        </w:rPr>
        <w:t xml:space="preserve"> 5.</w:t>
      </w:r>
      <w:r w:rsidR="00846CFD" w:rsidRPr="00884E67">
        <w:rPr>
          <w:sz w:val="22"/>
          <w:szCs w:val="22"/>
        </w:rPr>
        <w:t>pkt.</w:t>
      </w:r>
      <w:r w:rsidRPr="00884E67">
        <w:rPr>
          <w:sz w:val="22"/>
          <w:szCs w:val="22"/>
        </w:rPr>
        <w:t>1</w:t>
      </w:r>
      <w:r w:rsidR="00846CFD" w:rsidRPr="00884E67">
        <w:rPr>
          <w:sz w:val="22"/>
          <w:szCs w:val="22"/>
        </w:rPr>
        <w:t>)</w:t>
      </w:r>
      <w:r w:rsidRPr="00884E67">
        <w:rPr>
          <w:sz w:val="22"/>
          <w:szCs w:val="22"/>
        </w:rPr>
        <w:t xml:space="preserve">, składa </w:t>
      </w:r>
      <w:r w:rsidRPr="00884E67">
        <w:rPr>
          <w:rStyle w:val="Uwydatnienie"/>
          <w:sz w:val="22"/>
          <w:szCs w:val="22"/>
        </w:rPr>
        <w:t>dokument</w:t>
      </w:r>
      <w:r w:rsidRPr="00884E67">
        <w:rPr>
          <w:sz w:val="22"/>
          <w:szCs w:val="22"/>
        </w:rPr>
        <w:t xml:space="preserve">, o którym mowa w </w:t>
      </w:r>
      <w:r w:rsidR="00804DB2" w:rsidRPr="00884E67">
        <w:rPr>
          <w:sz w:val="22"/>
          <w:szCs w:val="22"/>
        </w:rPr>
        <w:t>ust.6</w:t>
      </w:r>
      <w:r w:rsidRPr="00884E67">
        <w:rPr>
          <w:sz w:val="22"/>
          <w:szCs w:val="22"/>
        </w:rPr>
        <w:t xml:space="preserve"> </w:t>
      </w:r>
      <w:r w:rsidR="00804DB2" w:rsidRPr="00884E67">
        <w:rPr>
          <w:sz w:val="22"/>
          <w:szCs w:val="22"/>
        </w:rPr>
        <w:t>pkt.</w:t>
      </w:r>
      <w:r w:rsidRPr="00884E67">
        <w:rPr>
          <w:sz w:val="22"/>
          <w:szCs w:val="22"/>
        </w:rPr>
        <w:t>1</w:t>
      </w:r>
      <w:r w:rsidR="00804DB2" w:rsidRPr="00884E67">
        <w:rPr>
          <w:sz w:val="22"/>
          <w:szCs w:val="22"/>
        </w:rPr>
        <w:t>)</w:t>
      </w:r>
      <w:r w:rsidRPr="00884E67">
        <w:rPr>
          <w:sz w:val="22"/>
          <w:szCs w:val="22"/>
        </w:rPr>
        <w:t xml:space="preserve">, w zakresie określonym w art. 24 ust. 1 pkt 14 i 21 ustawy. Jeżeli w kraju, w którym miejsce zamieszkania ma osoba, której </w:t>
      </w:r>
      <w:r w:rsidRPr="00884E67">
        <w:rPr>
          <w:rStyle w:val="Uwydatnienie"/>
          <w:sz w:val="22"/>
          <w:szCs w:val="22"/>
        </w:rPr>
        <w:t>dokument</w:t>
      </w:r>
      <w:r w:rsidRPr="00884E67">
        <w:rPr>
          <w:i/>
          <w:sz w:val="22"/>
          <w:szCs w:val="22"/>
        </w:rPr>
        <w:t xml:space="preserve"> </w:t>
      </w:r>
      <w:r w:rsidRPr="00884E67">
        <w:rPr>
          <w:sz w:val="22"/>
          <w:szCs w:val="22"/>
        </w:rPr>
        <w:t xml:space="preserve">miał dotyczyć, nie wydaje się takich </w:t>
      </w:r>
      <w:r w:rsidRPr="00884E67">
        <w:rPr>
          <w:rStyle w:val="Uwydatnienie"/>
          <w:sz w:val="22"/>
          <w:szCs w:val="22"/>
        </w:rPr>
        <w:t>dokumentów</w:t>
      </w:r>
      <w:r w:rsidRPr="00884E67">
        <w:rPr>
          <w:sz w:val="22"/>
          <w:szCs w:val="22"/>
        </w:rPr>
        <w:t xml:space="preserve">, zastępuje się go </w:t>
      </w:r>
      <w:r w:rsidRPr="00884E67">
        <w:rPr>
          <w:rStyle w:val="Uwydatnienie"/>
          <w:sz w:val="22"/>
          <w:szCs w:val="22"/>
        </w:rPr>
        <w:t>dokumentem</w:t>
      </w:r>
      <w:r w:rsidRPr="00884E67">
        <w:rPr>
          <w:sz w:val="22"/>
          <w:szCs w:val="22"/>
        </w:rPr>
        <w:t xml:space="preserve"> zawierającym oświadczenie tej osoby złożonym przed notariuszem lub przed organem sądowym, administracyjnym albo organem samorządu zawodowego lub gospodarczego właściwym ze względu na miejsce zamieszkania tej osoby. </w:t>
      </w:r>
      <w:r w:rsidRPr="00884E67">
        <w:rPr>
          <w:color w:val="000000"/>
          <w:sz w:val="22"/>
          <w:szCs w:val="22"/>
        </w:rPr>
        <w:t>Dokument ten powinien być wystawiony nie wcześniej niż 6 miesięcy przed terminem składania ofert.</w:t>
      </w:r>
    </w:p>
    <w:p w:rsidR="002F6332" w:rsidRPr="00884E67" w:rsidRDefault="002F6332" w:rsidP="005B095B">
      <w:pPr>
        <w:numPr>
          <w:ilvl w:val="1"/>
          <w:numId w:val="31"/>
        </w:numPr>
        <w:suppressAutoHyphens w:val="0"/>
        <w:contextualSpacing/>
        <w:jc w:val="both"/>
        <w:rPr>
          <w:bCs/>
          <w:sz w:val="22"/>
          <w:szCs w:val="22"/>
        </w:rPr>
      </w:pPr>
      <w:r w:rsidRPr="00884E67">
        <w:rPr>
          <w:sz w:val="22"/>
          <w:szCs w:val="22"/>
        </w:rPr>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804DB2" w:rsidRPr="00884E67" w:rsidRDefault="00804DB2" w:rsidP="00795504">
      <w:pPr>
        <w:suppressAutoHyphens w:val="0"/>
        <w:ind w:left="360"/>
        <w:contextualSpacing/>
        <w:jc w:val="both"/>
        <w:rPr>
          <w:bCs/>
          <w:sz w:val="22"/>
          <w:szCs w:val="22"/>
        </w:rPr>
      </w:pPr>
    </w:p>
    <w:p w:rsidR="002F6332" w:rsidRPr="00884E67" w:rsidRDefault="002F6332" w:rsidP="005B095B">
      <w:pPr>
        <w:pStyle w:val="Akapitzlist"/>
        <w:numPr>
          <w:ilvl w:val="0"/>
          <w:numId w:val="31"/>
        </w:numPr>
        <w:suppressAutoHyphens w:val="0"/>
        <w:contextualSpacing/>
        <w:jc w:val="both"/>
        <w:rPr>
          <w:sz w:val="22"/>
          <w:szCs w:val="22"/>
        </w:rPr>
      </w:pPr>
      <w:r w:rsidRPr="00884E67">
        <w:rPr>
          <w:sz w:val="22"/>
          <w:szCs w:val="22"/>
        </w:rPr>
        <w:t xml:space="preserve">W przypadku </w:t>
      </w:r>
      <w:r w:rsidRPr="00884E67">
        <w:rPr>
          <w:sz w:val="22"/>
          <w:szCs w:val="22"/>
          <w:u w:val="single"/>
        </w:rPr>
        <w:t>wskazania przez Wykonawcę dostępności oświadczeń lub dokumentów</w:t>
      </w:r>
      <w:r w:rsidR="00516555">
        <w:rPr>
          <w:sz w:val="22"/>
          <w:szCs w:val="22"/>
        </w:rPr>
        <w:t xml:space="preserve">, o których mowa </w:t>
      </w:r>
      <w:r w:rsidR="00804DB2" w:rsidRPr="00884E67">
        <w:rPr>
          <w:sz w:val="22"/>
          <w:szCs w:val="22"/>
        </w:rPr>
        <w:t xml:space="preserve">w </w:t>
      </w:r>
      <w:r w:rsidR="00804DB2" w:rsidRPr="00884E67">
        <w:rPr>
          <w:sz w:val="22"/>
          <w:szCs w:val="22"/>
          <w:lang w:val="pl-PL"/>
        </w:rPr>
        <w:t>ust.</w:t>
      </w:r>
      <w:r w:rsidRPr="00884E67">
        <w:rPr>
          <w:sz w:val="22"/>
          <w:szCs w:val="22"/>
        </w:rPr>
        <w:t xml:space="preserve"> 3, </w:t>
      </w:r>
      <w:r w:rsidR="00804DB2" w:rsidRPr="00884E67">
        <w:rPr>
          <w:sz w:val="22"/>
          <w:szCs w:val="22"/>
          <w:lang w:val="pl-PL"/>
        </w:rPr>
        <w:t>ust.</w:t>
      </w:r>
      <w:r w:rsidRPr="00884E67">
        <w:rPr>
          <w:sz w:val="22"/>
          <w:szCs w:val="22"/>
        </w:rPr>
        <w:t xml:space="preserve"> 5 i </w:t>
      </w:r>
      <w:r w:rsidR="00804DB2" w:rsidRPr="00884E67">
        <w:rPr>
          <w:sz w:val="22"/>
          <w:szCs w:val="22"/>
          <w:lang w:val="pl-PL"/>
        </w:rPr>
        <w:t>ust.</w:t>
      </w:r>
      <w:r w:rsidRPr="00884E67">
        <w:rPr>
          <w:sz w:val="22"/>
          <w:szCs w:val="22"/>
        </w:rPr>
        <w:t xml:space="preserve"> 6, w formie elektronicznej </w:t>
      </w:r>
      <w:r w:rsidRPr="00884E67">
        <w:rPr>
          <w:sz w:val="22"/>
          <w:szCs w:val="22"/>
          <w:u w:val="single"/>
        </w:rPr>
        <w:t>pod określonymi adresami internetowymi ogólnodostępnych i bezpłatnych baz danych</w:t>
      </w:r>
      <w:r w:rsidRPr="00884E67">
        <w:rPr>
          <w:sz w:val="22"/>
          <w:szCs w:val="22"/>
        </w:rPr>
        <w:t>, Zamawiający pobierze samodzielnie z tych baz danych wskazane przez Wykonawcę oświadczenia lub dokumenty.</w:t>
      </w:r>
    </w:p>
    <w:p w:rsidR="000B0A7F" w:rsidRPr="00884E67" w:rsidRDefault="002F6332" w:rsidP="005B095B">
      <w:pPr>
        <w:pStyle w:val="Akapitzlist"/>
        <w:numPr>
          <w:ilvl w:val="0"/>
          <w:numId w:val="31"/>
        </w:numPr>
        <w:suppressAutoHyphens w:val="0"/>
        <w:contextualSpacing/>
        <w:jc w:val="both"/>
        <w:rPr>
          <w:sz w:val="22"/>
          <w:szCs w:val="22"/>
        </w:rPr>
      </w:pPr>
      <w:r w:rsidRPr="00884E67">
        <w:rPr>
          <w:sz w:val="22"/>
          <w:szCs w:val="22"/>
        </w:rPr>
        <w:t xml:space="preserve">W przypadku wskazania przez Wykonawcę oświadczeń lub dokumentów, o których mowa w </w:t>
      </w:r>
      <w:r w:rsidR="00846CFD" w:rsidRPr="00884E67">
        <w:rPr>
          <w:sz w:val="22"/>
          <w:szCs w:val="22"/>
          <w:lang w:val="pl-PL"/>
        </w:rPr>
        <w:t>ust.</w:t>
      </w:r>
      <w:r w:rsidRPr="00884E67">
        <w:rPr>
          <w:sz w:val="22"/>
          <w:szCs w:val="22"/>
        </w:rPr>
        <w:t xml:space="preserve"> 3, </w:t>
      </w:r>
      <w:r w:rsidR="00846CFD" w:rsidRPr="00884E67">
        <w:rPr>
          <w:sz w:val="22"/>
          <w:szCs w:val="22"/>
          <w:lang w:val="pl-PL"/>
        </w:rPr>
        <w:t>ust.</w:t>
      </w:r>
      <w:r w:rsidR="00516555">
        <w:rPr>
          <w:sz w:val="22"/>
          <w:szCs w:val="22"/>
        </w:rPr>
        <w:t xml:space="preserve"> 5 </w:t>
      </w:r>
      <w:r w:rsidRPr="00884E67">
        <w:rPr>
          <w:sz w:val="22"/>
          <w:szCs w:val="22"/>
        </w:rPr>
        <w:t xml:space="preserve">i </w:t>
      </w:r>
      <w:r w:rsidR="00846CFD" w:rsidRPr="00884E67">
        <w:rPr>
          <w:sz w:val="22"/>
          <w:szCs w:val="22"/>
          <w:lang w:val="pl-PL"/>
        </w:rPr>
        <w:t>ust.</w:t>
      </w:r>
      <w:r w:rsidRPr="00884E67">
        <w:rPr>
          <w:sz w:val="22"/>
          <w:szCs w:val="22"/>
        </w:rPr>
        <w:t xml:space="preserve">6, które znajdują się w posiadaniu Zamawiającego, w szczególności oświadczeń lub dokumentów przechowywanych przez Zamawiającego zgodnie z art. 97 ust. 1 ustawy, Zamawiający </w:t>
      </w:r>
      <w:r w:rsidRPr="00884E67">
        <w:rPr>
          <w:sz w:val="22"/>
          <w:szCs w:val="22"/>
        </w:rPr>
        <w:lastRenderedPageBreak/>
        <w:t xml:space="preserve">w celu potwierdzenia okoliczności, o których mowa w art. 25 ust. 1 pkt 1 i 3 ustawy, skorzysta z posiadanych oświadczeń lub dokumentów, </w:t>
      </w:r>
      <w:r w:rsidRPr="00884E67">
        <w:rPr>
          <w:sz w:val="22"/>
          <w:szCs w:val="22"/>
          <w:u w:val="single"/>
        </w:rPr>
        <w:t>o ile są one aktualne</w:t>
      </w:r>
      <w:r w:rsidRPr="00884E67">
        <w:rPr>
          <w:sz w:val="22"/>
          <w:szCs w:val="22"/>
        </w:rPr>
        <w:t xml:space="preserve">. </w:t>
      </w:r>
      <w:r w:rsidRPr="00884E67">
        <w:rPr>
          <w:sz w:val="22"/>
          <w:szCs w:val="22"/>
          <w:u w:val="single"/>
        </w:rPr>
        <w:t>Zamawiający wymaga wskazania przez Wykonawcę sygnatury postępowania, w którym zostały złożone oświa</w:t>
      </w:r>
      <w:r w:rsidR="00516555">
        <w:rPr>
          <w:sz w:val="22"/>
          <w:szCs w:val="22"/>
          <w:u w:val="single"/>
        </w:rPr>
        <w:t xml:space="preserve">dczenia lub dokumenty wymagane </w:t>
      </w:r>
      <w:r w:rsidRPr="00884E67">
        <w:rPr>
          <w:sz w:val="22"/>
          <w:szCs w:val="22"/>
          <w:u w:val="single"/>
        </w:rPr>
        <w:t>w przedmiotowym postępowaniu</w:t>
      </w:r>
      <w:r w:rsidRPr="00884E67">
        <w:rPr>
          <w:sz w:val="22"/>
          <w:szCs w:val="22"/>
        </w:rPr>
        <w:t>.</w:t>
      </w:r>
    </w:p>
    <w:p w:rsidR="000B0A7F" w:rsidRPr="00884E67" w:rsidRDefault="000B0A7F" w:rsidP="005B095B">
      <w:pPr>
        <w:pStyle w:val="Akapitzlist"/>
        <w:numPr>
          <w:ilvl w:val="0"/>
          <w:numId w:val="31"/>
        </w:numPr>
        <w:suppressAutoHyphens w:val="0"/>
        <w:contextualSpacing/>
        <w:jc w:val="both"/>
        <w:rPr>
          <w:sz w:val="22"/>
          <w:szCs w:val="22"/>
        </w:rPr>
      </w:pPr>
      <w:r w:rsidRPr="00884E67">
        <w:rPr>
          <w:bCs/>
          <w:sz w:val="22"/>
          <w:szCs w:val="22"/>
        </w:rPr>
        <w:t xml:space="preserve">Jeżeli jest to niezbędne do zapewnienia odpowiedniego przebiegu postępowania o udzielenie zamówienia, Zamawiający </w:t>
      </w:r>
      <w:r w:rsidRPr="00884E67">
        <w:rPr>
          <w:b/>
          <w:bCs/>
          <w:sz w:val="22"/>
          <w:szCs w:val="22"/>
        </w:rPr>
        <w:t>może na każdym etapie postępowania wezwać Wykonawców</w:t>
      </w:r>
      <w:r w:rsidRPr="00884E67">
        <w:rPr>
          <w:sz w:val="22"/>
          <w:szCs w:val="22"/>
        </w:rPr>
        <w:t xml:space="preserve"> </w:t>
      </w:r>
      <w:r w:rsidRPr="00884E67">
        <w:rPr>
          <w:bCs/>
          <w:sz w:val="22"/>
          <w:szCs w:val="22"/>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0B0A7F" w:rsidRPr="00884E67" w:rsidRDefault="000B0A7F" w:rsidP="005B095B">
      <w:pPr>
        <w:pStyle w:val="Akapitzlist"/>
        <w:numPr>
          <w:ilvl w:val="0"/>
          <w:numId w:val="31"/>
        </w:numPr>
        <w:suppressAutoHyphens w:val="0"/>
        <w:contextualSpacing/>
        <w:jc w:val="both"/>
        <w:rPr>
          <w:sz w:val="22"/>
          <w:szCs w:val="22"/>
        </w:rPr>
      </w:pPr>
      <w:r w:rsidRPr="00884E67">
        <w:rPr>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t>
      </w:r>
      <w:proofErr w:type="spellStart"/>
      <w:r w:rsidRPr="00884E67">
        <w:rPr>
          <w:sz w:val="22"/>
          <w:szCs w:val="22"/>
        </w:rPr>
        <w:t>ws</w:t>
      </w:r>
      <w:proofErr w:type="spellEnd"/>
      <w:r w:rsidRPr="00884E67">
        <w:rPr>
          <w:sz w:val="22"/>
          <w:szCs w:val="22"/>
        </w:rPr>
        <w:t xml:space="preserve"> dokumentów” oraz – w odniesieniu do jednolitego Dokumentu – wymagania określone w rozporządzeniu Wykonawczym Komisji (UE) 2016/7 z dnia 5 stycznia 2016 r. ustanawiającym standardowy formularz jednolitego europejskiego dokumentu zamówienia (Dz. U. L 3/16 z 6.1.2016).</w:t>
      </w:r>
    </w:p>
    <w:p w:rsidR="0006477F" w:rsidRPr="00884E67" w:rsidRDefault="0006477F" w:rsidP="009B0315">
      <w:pPr>
        <w:pStyle w:val="Akapitzlist"/>
        <w:suppressAutoHyphens w:val="0"/>
        <w:ind w:left="0"/>
        <w:contextualSpacing/>
        <w:jc w:val="both"/>
        <w:rPr>
          <w:sz w:val="22"/>
          <w:szCs w:val="22"/>
        </w:rPr>
      </w:pPr>
    </w:p>
    <w:p w:rsidR="002F6332" w:rsidRPr="00884E67" w:rsidRDefault="002F6332" w:rsidP="005B095B">
      <w:pPr>
        <w:numPr>
          <w:ilvl w:val="0"/>
          <w:numId w:val="31"/>
        </w:numPr>
        <w:suppressAutoHyphens w:val="0"/>
        <w:contextualSpacing/>
        <w:jc w:val="both"/>
        <w:rPr>
          <w:b/>
          <w:bCs/>
          <w:sz w:val="22"/>
          <w:szCs w:val="22"/>
        </w:rPr>
      </w:pPr>
      <w:r w:rsidRPr="00884E67">
        <w:rPr>
          <w:b/>
          <w:bCs/>
          <w:sz w:val="22"/>
          <w:szCs w:val="22"/>
        </w:rPr>
        <w:t>Pozostałe dokumenty, które należy dołączyć do oferty:</w:t>
      </w:r>
    </w:p>
    <w:p w:rsidR="0049071A" w:rsidRPr="00884E67" w:rsidRDefault="0049071A" w:rsidP="005B095B">
      <w:pPr>
        <w:numPr>
          <w:ilvl w:val="1"/>
          <w:numId w:val="31"/>
        </w:numPr>
        <w:suppressAutoHyphens w:val="0"/>
        <w:contextualSpacing/>
        <w:jc w:val="both"/>
        <w:rPr>
          <w:sz w:val="22"/>
          <w:szCs w:val="22"/>
        </w:rPr>
      </w:pPr>
      <w:r w:rsidRPr="00884E67">
        <w:rPr>
          <w:b/>
          <w:sz w:val="22"/>
          <w:szCs w:val="22"/>
        </w:rPr>
        <w:t>FORMULARZ OFERTOWY</w:t>
      </w:r>
      <w:r w:rsidRPr="00884E67">
        <w:rPr>
          <w:sz w:val="22"/>
          <w:szCs w:val="22"/>
        </w:rPr>
        <w:t xml:space="preserve"> sporządzony przez wykonawcę według instrukcji podanej – </w:t>
      </w:r>
      <w:r w:rsidRPr="00884E67">
        <w:rPr>
          <w:b/>
          <w:bCs/>
          <w:sz w:val="22"/>
          <w:szCs w:val="22"/>
        </w:rPr>
        <w:t>załącznik nr 1 do SIWZ</w:t>
      </w:r>
      <w:r w:rsidRPr="00884E67">
        <w:rPr>
          <w:sz w:val="22"/>
          <w:szCs w:val="22"/>
        </w:rPr>
        <w:t>.</w:t>
      </w:r>
    </w:p>
    <w:p w:rsidR="0049071A" w:rsidRPr="00884E67" w:rsidRDefault="0049071A" w:rsidP="005B095B">
      <w:pPr>
        <w:numPr>
          <w:ilvl w:val="1"/>
          <w:numId w:val="31"/>
        </w:numPr>
        <w:suppressAutoHyphens w:val="0"/>
        <w:contextualSpacing/>
        <w:jc w:val="both"/>
        <w:rPr>
          <w:sz w:val="22"/>
          <w:szCs w:val="22"/>
        </w:rPr>
      </w:pPr>
      <w:r w:rsidRPr="00884E67">
        <w:rPr>
          <w:b/>
          <w:bCs/>
          <w:color w:val="000000"/>
          <w:sz w:val="22"/>
          <w:szCs w:val="22"/>
        </w:rPr>
        <w:t xml:space="preserve">Formularz </w:t>
      </w:r>
      <w:r w:rsidR="00E0749B" w:rsidRPr="00884E67">
        <w:rPr>
          <w:b/>
          <w:bCs/>
          <w:color w:val="000000"/>
          <w:sz w:val="22"/>
          <w:szCs w:val="22"/>
        </w:rPr>
        <w:t>ofertowo</w:t>
      </w:r>
      <w:r w:rsidRPr="00884E67">
        <w:rPr>
          <w:b/>
          <w:bCs/>
          <w:color w:val="000000"/>
          <w:sz w:val="22"/>
          <w:szCs w:val="22"/>
        </w:rPr>
        <w:t>-cenowy</w:t>
      </w:r>
      <w:r w:rsidRPr="00884E67">
        <w:rPr>
          <w:color w:val="000000"/>
          <w:sz w:val="22"/>
          <w:szCs w:val="22"/>
        </w:rPr>
        <w:t xml:space="preserve"> – </w:t>
      </w:r>
      <w:r w:rsidR="00E0749B" w:rsidRPr="00884E67">
        <w:rPr>
          <w:b/>
          <w:color w:val="000000"/>
          <w:sz w:val="22"/>
          <w:szCs w:val="22"/>
        </w:rPr>
        <w:t>załącznik nr 2</w:t>
      </w:r>
      <w:r w:rsidRPr="00884E67">
        <w:rPr>
          <w:b/>
          <w:color w:val="000000"/>
          <w:sz w:val="22"/>
          <w:szCs w:val="22"/>
        </w:rPr>
        <w:t xml:space="preserve"> </w:t>
      </w:r>
      <w:r w:rsidRPr="00884E67">
        <w:rPr>
          <w:color w:val="000000"/>
          <w:sz w:val="22"/>
          <w:szCs w:val="22"/>
        </w:rPr>
        <w:t>do specyfikacji istotnych warunków zamówienia. (</w:t>
      </w:r>
      <w:r w:rsidRPr="00884E67">
        <w:rPr>
          <w:sz w:val="22"/>
          <w:szCs w:val="22"/>
        </w:rPr>
        <w:t>Zamawiający wymaga  złożenia wraz z pisemną ofertą wersji elektronicznej formularza asortymentowo- cenowego oferty w wersji edytowalnej  ( np. na płycie CD</w:t>
      </w:r>
      <w:r w:rsidRPr="00884E67">
        <w:rPr>
          <w:sz w:val="22"/>
          <w:szCs w:val="22"/>
          <w:u w:val="single"/>
        </w:rPr>
        <w:t>.)</w:t>
      </w:r>
    </w:p>
    <w:p w:rsidR="0049071A" w:rsidRPr="00884E67" w:rsidRDefault="0049071A" w:rsidP="005B095B">
      <w:pPr>
        <w:numPr>
          <w:ilvl w:val="1"/>
          <w:numId w:val="31"/>
        </w:numPr>
        <w:suppressAutoHyphens w:val="0"/>
        <w:contextualSpacing/>
        <w:jc w:val="both"/>
        <w:rPr>
          <w:rStyle w:val="FontStyle77"/>
          <w:b w:val="0"/>
          <w:bCs w:val="0"/>
          <w:sz w:val="22"/>
          <w:szCs w:val="22"/>
        </w:rPr>
      </w:pPr>
      <w:r w:rsidRPr="00884E67">
        <w:rPr>
          <w:b/>
          <w:sz w:val="22"/>
          <w:szCs w:val="22"/>
        </w:rPr>
        <w:t xml:space="preserve">Pełnomocnictwo do podpisania oferty. </w:t>
      </w:r>
      <w:r w:rsidRPr="00884E67">
        <w:rPr>
          <w:sz w:val="22"/>
          <w:szCs w:val="22"/>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884E67">
        <w:rPr>
          <w:rStyle w:val="FontStyle77"/>
          <w:b w:val="0"/>
          <w:bCs w:val="0"/>
          <w:sz w:val="22"/>
          <w:szCs w:val="22"/>
        </w:rPr>
        <w:t xml:space="preserve"> Pełnomocnictwo nale</w:t>
      </w:r>
      <w:r w:rsidRPr="00884E67">
        <w:rPr>
          <w:rStyle w:val="FontStyle78"/>
          <w:b w:val="0"/>
          <w:bCs w:val="0"/>
          <w:sz w:val="22"/>
          <w:szCs w:val="22"/>
        </w:rPr>
        <w:t>ż</w:t>
      </w:r>
      <w:r w:rsidRPr="00884E67">
        <w:rPr>
          <w:rStyle w:val="FontStyle77"/>
          <w:b w:val="0"/>
          <w:bCs w:val="0"/>
          <w:sz w:val="22"/>
          <w:szCs w:val="22"/>
        </w:rPr>
        <w:t>y zło</w:t>
      </w:r>
      <w:r w:rsidRPr="00884E67">
        <w:rPr>
          <w:rStyle w:val="FontStyle78"/>
          <w:b w:val="0"/>
          <w:bCs w:val="0"/>
          <w:sz w:val="22"/>
          <w:szCs w:val="22"/>
        </w:rPr>
        <w:t>ż</w:t>
      </w:r>
      <w:r w:rsidRPr="00884E67">
        <w:rPr>
          <w:rStyle w:val="FontStyle77"/>
          <w:b w:val="0"/>
          <w:bCs w:val="0"/>
          <w:sz w:val="22"/>
          <w:szCs w:val="22"/>
        </w:rPr>
        <w:t>y</w:t>
      </w:r>
      <w:r w:rsidRPr="00884E67">
        <w:rPr>
          <w:rStyle w:val="FontStyle78"/>
          <w:b w:val="0"/>
          <w:bCs w:val="0"/>
          <w:sz w:val="22"/>
          <w:szCs w:val="22"/>
        </w:rPr>
        <w:t xml:space="preserve">ć </w:t>
      </w:r>
      <w:r w:rsidRPr="00884E67">
        <w:rPr>
          <w:rStyle w:val="FontStyle77"/>
          <w:b w:val="0"/>
          <w:bCs w:val="0"/>
          <w:sz w:val="22"/>
          <w:szCs w:val="22"/>
        </w:rPr>
        <w:t>wył</w:t>
      </w:r>
      <w:r w:rsidRPr="00884E67">
        <w:rPr>
          <w:rStyle w:val="FontStyle78"/>
          <w:b w:val="0"/>
          <w:bCs w:val="0"/>
          <w:sz w:val="22"/>
          <w:szCs w:val="22"/>
        </w:rPr>
        <w:t>ą</w:t>
      </w:r>
      <w:r w:rsidRPr="00884E67">
        <w:rPr>
          <w:rStyle w:val="FontStyle77"/>
          <w:b w:val="0"/>
          <w:bCs w:val="0"/>
          <w:sz w:val="22"/>
          <w:szCs w:val="22"/>
        </w:rPr>
        <w:t>cznie w formie oryginału lub kopii notarialnej;</w:t>
      </w:r>
    </w:p>
    <w:p w:rsidR="0049071A" w:rsidRPr="009B0315" w:rsidRDefault="0049071A" w:rsidP="009B0315">
      <w:pPr>
        <w:numPr>
          <w:ilvl w:val="1"/>
          <w:numId w:val="31"/>
        </w:numPr>
        <w:suppressAutoHyphens w:val="0"/>
        <w:contextualSpacing/>
        <w:jc w:val="both"/>
        <w:rPr>
          <w:sz w:val="22"/>
          <w:szCs w:val="22"/>
        </w:rPr>
      </w:pPr>
      <w:r w:rsidRPr="00884E67">
        <w:rPr>
          <w:b/>
          <w:sz w:val="22"/>
          <w:szCs w:val="22"/>
        </w:rPr>
        <w:t>Kopia dowód wniesienia wadium</w:t>
      </w:r>
      <w:r w:rsidRPr="00884E67">
        <w:rPr>
          <w:sz w:val="22"/>
          <w:szCs w:val="22"/>
        </w:rPr>
        <w:t xml:space="preserve"> </w:t>
      </w:r>
    </w:p>
    <w:p w:rsidR="00846CFD" w:rsidRPr="00884E67" w:rsidRDefault="00846CFD" w:rsidP="00795504">
      <w:pPr>
        <w:suppressAutoHyphens w:val="0"/>
        <w:ind w:left="360"/>
        <w:contextualSpacing/>
        <w:jc w:val="both"/>
        <w:rPr>
          <w:sz w:val="22"/>
          <w:szCs w:val="22"/>
        </w:rPr>
      </w:pPr>
    </w:p>
    <w:p w:rsidR="002F6332" w:rsidRPr="00884E67" w:rsidRDefault="002F6332" w:rsidP="005B095B">
      <w:pPr>
        <w:numPr>
          <w:ilvl w:val="0"/>
          <w:numId w:val="31"/>
        </w:numPr>
        <w:suppressAutoHyphens w:val="0"/>
        <w:contextualSpacing/>
        <w:jc w:val="both"/>
        <w:rPr>
          <w:bCs/>
          <w:sz w:val="22"/>
          <w:szCs w:val="22"/>
        </w:rPr>
      </w:pPr>
      <w:r w:rsidRPr="00884E67">
        <w:rPr>
          <w:bCs/>
          <w:sz w:val="22"/>
          <w:szCs w:val="22"/>
        </w:rPr>
        <w:t>Oświadczenia Wykonawcy składane są w oryginale.</w:t>
      </w:r>
    </w:p>
    <w:p w:rsidR="002F6332" w:rsidRPr="00884E67" w:rsidRDefault="002F6332" w:rsidP="005B095B">
      <w:pPr>
        <w:numPr>
          <w:ilvl w:val="0"/>
          <w:numId w:val="31"/>
        </w:numPr>
        <w:suppressAutoHyphens w:val="0"/>
        <w:contextualSpacing/>
        <w:jc w:val="both"/>
        <w:rPr>
          <w:bCs/>
          <w:sz w:val="22"/>
          <w:szCs w:val="22"/>
        </w:rPr>
      </w:pPr>
      <w:r w:rsidRPr="00884E67">
        <w:rPr>
          <w:bCs/>
          <w:sz w:val="22"/>
          <w:szCs w:val="22"/>
        </w:rPr>
        <w:t xml:space="preserve">Dokumenty inne niż oświadczenia, składane są w oryginale lub kopii poświadczonej za zgodność </w:t>
      </w:r>
      <w:r w:rsidRPr="00884E67">
        <w:rPr>
          <w:bCs/>
          <w:sz w:val="22"/>
          <w:szCs w:val="22"/>
        </w:rPr>
        <w:br/>
        <w:t>z oryginałem.</w:t>
      </w:r>
    </w:p>
    <w:p w:rsidR="002F6332" w:rsidRPr="00884E67" w:rsidRDefault="002F6332" w:rsidP="005B095B">
      <w:pPr>
        <w:numPr>
          <w:ilvl w:val="0"/>
          <w:numId w:val="31"/>
        </w:numPr>
        <w:suppressAutoHyphens w:val="0"/>
        <w:contextualSpacing/>
        <w:jc w:val="both"/>
        <w:rPr>
          <w:bCs/>
          <w:sz w:val="22"/>
          <w:szCs w:val="22"/>
        </w:rPr>
      </w:pPr>
      <w:r w:rsidRPr="00884E67">
        <w:rPr>
          <w:bCs/>
          <w:sz w:val="22"/>
          <w:szCs w:val="22"/>
        </w:rPr>
        <w:t>Poświadczenia za zgodność z oryginałem dokonuje Wykonawca, Wyk</w:t>
      </w:r>
      <w:r w:rsidR="009B0315">
        <w:rPr>
          <w:bCs/>
          <w:sz w:val="22"/>
          <w:szCs w:val="22"/>
        </w:rPr>
        <w:t xml:space="preserve">onawcy wspólnie ubiegający się </w:t>
      </w:r>
      <w:r w:rsidRPr="00884E67">
        <w:rPr>
          <w:bCs/>
          <w:sz w:val="22"/>
          <w:szCs w:val="22"/>
        </w:rPr>
        <w:t>o udzielenie zamówienia publicznego albo Podwykonawca, w zakresie dokumentów, które każdego z nich dotyczą.</w:t>
      </w:r>
    </w:p>
    <w:p w:rsidR="002F6332" w:rsidRPr="00884E67" w:rsidRDefault="002F6332" w:rsidP="005B095B">
      <w:pPr>
        <w:numPr>
          <w:ilvl w:val="0"/>
          <w:numId w:val="31"/>
        </w:numPr>
        <w:suppressAutoHyphens w:val="0"/>
        <w:contextualSpacing/>
        <w:jc w:val="both"/>
        <w:rPr>
          <w:bCs/>
          <w:sz w:val="22"/>
          <w:szCs w:val="22"/>
        </w:rPr>
      </w:pPr>
      <w:r w:rsidRPr="00884E67">
        <w:rPr>
          <w:bCs/>
          <w:sz w:val="22"/>
          <w:szCs w:val="22"/>
        </w:rPr>
        <w:t>Poświadczenie za zgodność z oryginałem następuje w formie pisemnej lub w formie elektronicznej.</w:t>
      </w:r>
    </w:p>
    <w:p w:rsidR="002F6332" w:rsidRPr="00884E67" w:rsidRDefault="002F6332" w:rsidP="005B095B">
      <w:pPr>
        <w:numPr>
          <w:ilvl w:val="0"/>
          <w:numId w:val="31"/>
        </w:numPr>
        <w:suppressAutoHyphens w:val="0"/>
        <w:contextualSpacing/>
        <w:jc w:val="both"/>
        <w:rPr>
          <w:bCs/>
          <w:sz w:val="22"/>
          <w:szCs w:val="22"/>
        </w:rPr>
      </w:pPr>
      <w:r w:rsidRPr="00884E67">
        <w:rPr>
          <w:sz w:val="22"/>
          <w:szCs w:val="22"/>
        </w:rPr>
        <w:t>Zamawiający może żądać przedstawienia oryginału lub notarialnie poświadczonej kopii dokumentów, innych niż oświadczenia, wyłącznie wtedy, gdy złożona kopia dokumentu jest nieczytelna lub budzi wątpliwości co do jej prawdziwości.</w:t>
      </w:r>
    </w:p>
    <w:p w:rsidR="002F6332" w:rsidRPr="00884E67" w:rsidRDefault="002F6332" w:rsidP="005B095B">
      <w:pPr>
        <w:numPr>
          <w:ilvl w:val="0"/>
          <w:numId w:val="31"/>
        </w:numPr>
        <w:suppressAutoHyphens w:val="0"/>
        <w:contextualSpacing/>
        <w:jc w:val="both"/>
        <w:rPr>
          <w:bCs/>
          <w:sz w:val="22"/>
          <w:szCs w:val="22"/>
        </w:rPr>
      </w:pPr>
      <w:r w:rsidRPr="00884E67">
        <w:rPr>
          <w:sz w:val="22"/>
          <w:szCs w:val="22"/>
        </w:rPr>
        <w:t>Dokumenty sporządzone w języku obcym są składane wraz z tłumaczeniem na język polski.</w:t>
      </w:r>
    </w:p>
    <w:p w:rsidR="002F6332" w:rsidRPr="00884E67" w:rsidRDefault="002F6332" w:rsidP="005B095B">
      <w:pPr>
        <w:numPr>
          <w:ilvl w:val="0"/>
          <w:numId w:val="31"/>
        </w:numPr>
        <w:suppressAutoHyphens w:val="0"/>
        <w:contextualSpacing/>
        <w:jc w:val="both"/>
        <w:rPr>
          <w:bCs/>
          <w:sz w:val="22"/>
          <w:szCs w:val="22"/>
        </w:rPr>
      </w:pPr>
      <w:r w:rsidRPr="00884E67">
        <w:rPr>
          <w:sz w:val="22"/>
          <w:szCs w:val="22"/>
        </w:rPr>
        <w:t>W przypadku, o którym mowa w pkt 7, Zamawiający może żądać od Wykonawcy przedstawienia tłumaczenia na język polski wskazanych przez Wykonawcę i pobranych samodzielnie przez zamawiającego dokumentów.</w:t>
      </w:r>
    </w:p>
    <w:p w:rsidR="002F6332" w:rsidRPr="00884E67" w:rsidRDefault="002F6332" w:rsidP="005B095B">
      <w:pPr>
        <w:numPr>
          <w:ilvl w:val="0"/>
          <w:numId w:val="31"/>
        </w:numPr>
        <w:suppressAutoHyphens w:val="0"/>
        <w:contextualSpacing/>
        <w:jc w:val="both"/>
        <w:rPr>
          <w:sz w:val="22"/>
          <w:szCs w:val="22"/>
        </w:rPr>
      </w:pPr>
      <w:r w:rsidRPr="00884E67">
        <w:rPr>
          <w:sz w:val="22"/>
          <w:szCs w:val="22"/>
        </w:rPr>
        <w:t xml:space="preserve">Jeżeli jest to niezbędne do zapewnienia odpowiedniego przebiegu postępowania o udzielenie </w:t>
      </w:r>
      <w:r w:rsidRPr="00884E67">
        <w:rPr>
          <w:rStyle w:val="Uwydatnienie"/>
          <w:sz w:val="22"/>
          <w:szCs w:val="22"/>
        </w:rPr>
        <w:t>zamówienia</w:t>
      </w:r>
      <w:r w:rsidRPr="00884E67">
        <w:rPr>
          <w:sz w:val="22"/>
          <w:szCs w:val="22"/>
        </w:rPr>
        <w:t>,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F6332" w:rsidRPr="00884E67" w:rsidRDefault="002F6332" w:rsidP="005B095B">
      <w:pPr>
        <w:numPr>
          <w:ilvl w:val="0"/>
          <w:numId w:val="31"/>
        </w:numPr>
        <w:suppressAutoHyphens w:val="0"/>
        <w:contextualSpacing/>
        <w:jc w:val="both"/>
        <w:rPr>
          <w:sz w:val="22"/>
          <w:szCs w:val="22"/>
        </w:rPr>
      </w:pPr>
      <w:r w:rsidRPr="00884E67">
        <w:rPr>
          <w:sz w:val="22"/>
          <w:szCs w:val="22"/>
        </w:rPr>
        <w:lastRenderedPageBreak/>
        <w:t>Jeżeli wykonawca nie złożył oświadczenia, o którym mowa w art. 25a ust. 1, oświadczeń lub dokumentów potwierdzających okoliczności, o których mowa w art. 25 ust. 1, lub</w:t>
      </w:r>
      <w:r w:rsidR="009B0315">
        <w:rPr>
          <w:sz w:val="22"/>
          <w:szCs w:val="22"/>
        </w:rPr>
        <w:t xml:space="preserve"> innych dokumentów niezbędnych </w:t>
      </w:r>
      <w:r w:rsidRPr="00884E67">
        <w:rPr>
          <w:sz w:val="22"/>
          <w:szCs w:val="22"/>
        </w:rP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F6332" w:rsidRPr="00884E67" w:rsidRDefault="002F6332" w:rsidP="005B095B">
      <w:pPr>
        <w:numPr>
          <w:ilvl w:val="0"/>
          <w:numId w:val="31"/>
        </w:numPr>
        <w:suppressAutoHyphens w:val="0"/>
        <w:contextualSpacing/>
        <w:jc w:val="both"/>
        <w:rPr>
          <w:sz w:val="22"/>
          <w:szCs w:val="22"/>
        </w:rPr>
      </w:pPr>
      <w:r w:rsidRPr="00884E67">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F6332" w:rsidRPr="00884E67" w:rsidRDefault="002F6332" w:rsidP="005B095B">
      <w:pPr>
        <w:numPr>
          <w:ilvl w:val="0"/>
          <w:numId w:val="31"/>
        </w:numPr>
        <w:suppressAutoHyphens w:val="0"/>
        <w:contextualSpacing/>
        <w:jc w:val="both"/>
        <w:rPr>
          <w:sz w:val="22"/>
          <w:szCs w:val="22"/>
        </w:rPr>
      </w:pPr>
      <w:r w:rsidRPr="00884E67">
        <w:rPr>
          <w:sz w:val="22"/>
          <w:szCs w:val="22"/>
        </w:rPr>
        <w:t>Zamawiający wzywa także, w wyznaczonym przez siebie terminie, do złożenia wyjaśnień dotyczących oświadczeń lub dokumentów, o których mowa w art. 25 ust. 1.</w:t>
      </w:r>
    </w:p>
    <w:p w:rsidR="002E3B0C" w:rsidRPr="009B0315" w:rsidRDefault="002F6332" w:rsidP="00795504">
      <w:pPr>
        <w:numPr>
          <w:ilvl w:val="0"/>
          <w:numId w:val="31"/>
        </w:numPr>
        <w:suppressAutoHyphens w:val="0"/>
        <w:contextualSpacing/>
        <w:jc w:val="both"/>
        <w:rPr>
          <w:sz w:val="22"/>
          <w:szCs w:val="22"/>
        </w:rPr>
      </w:pPr>
      <w:r w:rsidRPr="00884E67">
        <w:rPr>
          <w:sz w:val="22"/>
          <w:szCs w:val="22"/>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w:t>
      </w:r>
      <w:r w:rsidRPr="00884E67">
        <w:rPr>
          <w:sz w:val="22"/>
          <w:szCs w:val="22"/>
        </w:rPr>
        <w:br/>
        <w:t xml:space="preserve">i ogólnodostępnych baz danych, w szczególności rejestrów </w:t>
      </w:r>
      <w:r w:rsidRPr="00884E67">
        <w:rPr>
          <w:rStyle w:val="Uwydatnienie"/>
          <w:sz w:val="22"/>
          <w:szCs w:val="22"/>
        </w:rPr>
        <w:t>publicznych</w:t>
      </w:r>
      <w:r w:rsidRPr="00884E67">
        <w:rPr>
          <w:i/>
          <w:sz w:val="22"/>
          <w:szCs w:val="22"/>
        </w:rPr>
        <w:t xml:space="preserve"> </w:t>
      </w:r>
      <w:r w:rsidRPr="00884E67">
        <w:rPr>
          <w:sz w:val="22"/>
          <w:szCs w:val="22"/>
        </w:rPr>
        <w:t xml:space="preserve">w rozumieniu ustawy z dnia </w:t>
      </w:r>
      <w:r w:rsidRPr="00884E67">
        <w:rPr>
          <w:sz w:val="22"/>
          <w:szCs w:val="22"/>
        </w:rPr>
        <w:br/>
        <w:t xml:space="preserve">17 lutego 2005 r. o informatyzacji działalności podmiotów realizujących zadania </w:t>
      </w:r>
      <w:r w:rsidRPr="00884E67">
        <w:rPr>
          <w:rStyle w:val="Uwydatnienie"/>
          <w:sz w:val="22"/>
          <w:szCs w:val="22"/>
        </w:rPr>
        <w:t>publiczne</w:t>
      </w:r>
      <w:r w:rsidRPr="00884E67">
        <w:rPr>
          <w:i/>
          <w:sz w:val="22"/>
          <w:szCs w:val="22"/>
        </w:rPr>
        <w:t xml:space="preserve"> </w:t>
      </w:r>
      <w:r w:rsidRPr="00884E67">
        <w:rPr>
          <w:sz w:val="22"/>
          <w:szCs w:val="22"/>
        </w:rPr>
        <w:t xml:space="preserve">(Dz. U. </w:t>
      </w:r>
      <w:r w:rsidRPr="00884E67">
        <w:rPr>
          <w:sz w:val="22"/>
          <w:szCs w:val="22"/>
        </w:rPr>
        <w:br/>
        <w:t>z 2014 r. poz. 1114</w:t>
      </w:r>
      <w:r w:rsidR="00F8537C">
        <w:rPr>
          <w:sz w:val="22"/>
          <w:szCs w:val="22"/>
        </w:rPr>
        <w:t xml:space="preserve"> z </w:t>
      </w:r>
      <w:proofErr w:type="spellStart"/>
      <w:r w:rsidR="00F8537C">
        <w:rPr>
          <w:sz w:val="22"/>
          <w:szCs w:val="22"/>
        </w:rPr>
        <w:t>pózn</w:t>
      </w:r>
      <w:proofErr w:type="spellEnd"/>
      <w:r w:rsidR="00F8537C">
        <w:rPr>
          <w:sz w:val="22"/>
          <w:szCs w:val="22"/>
        </w:rPr>
        <w:t>. zm.</w:t>
      </w:r>
      <w:r w:rsidRPr="00884E67">
        <w:rPr>
          <w:sz w:val="22"/>
          <w:szCs w:val="22"/>
        </w:rPr>
        <w:t xml:space="preserve">). </w:t>
      </w:r>
    </w:p>
    <w:p w:rsidR="002E3B0C" w:rsidRPr="00884E67" w:rsidRDefault="002E3B0C" w:rsidP="00795504">
      <w:pPr>
        <w:tabs>
          <w:tab w:val="left" w:pos="720"/>
        </w:tabs>
        <w:contextualSpacing/>
        <w:jc w:val="both"/>
        <w:rPr>
          <w:color w:val="000000"/>
          <w:sz w:val="22"/>
          <w:szCs w:val="22"/>
          <w:u w:val="single"/>
        </w:rPr>
      </w:pPr>
    </w:p>
    <w:p w:rsidR="00487F75" w:rsidRPr="00884E67" w:rsidRDefault="00487F75" w:rsidP="005B095B">
      <w:pPr>
        <w:numPr>
          <w:ilvl w:val="0"/>
          <w:numId w:val="31"/>
        </w:numPr>
        <w:suppressAutoHyphens w:val="0"/>
        <w:ind w:left="436" w:hanging="357"/>
        <w:contextualSpacing/>
        <w:jc w:val="both"/>
        <w:rPr>
          <w:b/>
          <w:sz w:val="22"/>
          <w:szCs w:val="22"/>
        </w:rPr>
      </w:pPr>
      <w:r w:rsidRPr="00884E67">
        <w:rPr>
          <w:b/>
          <w:sz w:val="22"/>
          <w:szCs w:val="22"/>
        </w:rPr>
        <w:t xml:space="preserve">Informacje dla wykonawców ubiegających się wspólnie o udzielenie zamówienia </w:t>
      </w:r>
    </w:p>
    <w:p w:rsidR="00487F75" w:rsidRPr="00884E67" w:rsidRDefault="00487F75" w:rsidP="00795504">
      <w:pPr>
        <w:spacing w:after="120"/>
        <w:contextualSpacing/>
        <w:rPr>
          <w:rFonts w:eastAsia="Calibri"/>
          <w:sz w:val="22"/>
          <w:szCs w:val="22"/>
          <w:u w:val="single"/>
          <w:lang w:eastAsia="en-US"/>
        </w:rPr>
      </w:pPr>
    </w:p>
    <w:p w:rsidR="0081538B" w:rsidRPr="00884E67" w:rsidRDefault="0081538B" w:rsidP="005B095B">
      <w:pPr>
        <w:numPr>
          <w:ilvl w:val="0"/>
          <w:numId w:val="33"/>
        </w:numPr>
        <w:suppressAutoHyphens w:val="0"/>
        <w:ind w:left="709" w:hanging="283"/>
        <w:contextualSpacing/>
        <w:jc w:val="both"/>
        <w:rPr>
          <w:color w:val="000000"/>
          <w:spacing w:val="-1"/>
          <w:sz w:val="22"/>
          <w:szCs w:val="22"/>
        </w:rPr>
      </w:pPr>
      <w:r w:rsidRPr="00884E67">
        <w:rPr>
          <w:color w:val="000000"/>
          <w:spacing w:val="3"/>
          <w:sz w:val="22"/>
          <w:szCs w:val="22"/>
        </w:rPr>
        <w:t xml:space="preserve">Wykonawcy mogą wspólnie ubiegać się o udzielenie zamówienia. Wykonawcy występujący </w:t>
      </w:r>
      <w:r w:rsidRPr="00884E67">
        <w:rPr>
          <w:color w:val="000000"/>
          <w:spacing w:val="1"/>
          <w:sz w:val="22"/>
          <w:szCs w:val="22"/>
        </w:rPr>
        <w:t xml:space="preserve">wspólnie muszą ustanowić pełnomocnika do reprezentowania ich w postępowaniu o udzielenie </w:t>
      </w:r>
      <w:r w:rsidRPr="00884E67">
        <w:rPr>
          <w:color w:val="000000"/>
          <w:spacing w:val="7"/>
          <w:sz w:val="22"/>
          <w:szCs w:val="22"/>
        </w:rPr>
        <w:t xml:space="preserve">niniejszego zamówienia lub do reprezentowania ich w postępowaniu oraz zawarcia umowy </w:t>
      </w:r>
      <w:r w:rsidRPr="00884E67">
        <w:rPr>
          <w:color w:val="000000"/>
          <w:spacing w:val="8"/>
          <w:sz w:val="22"/>
          <w:szCs w:val="22"/>
        </w:rPr>
        <w:t xml:space="preserve">o udzielenie przedmiotowego zamówienia publicznego. Pełnomocnictwo musi być złożone </w:t>
      </w:r>
      <w:r w:rsidRPr="00884E67">
        <w:rPr>
          <w:color w:val="000000"/>
          <w:spacing w:val="1"/>
          <w:sz w:val="22"/>
          <w:szCs w:val="22"/>
        </w:rPr>
        <w:t xml:space="preserve">w formie oryginału lub notarialnie potwierdzonej kopii. Uwaga: treść pełnomocnictwa powinna </w:t>
      </w:r>
      <w:r w:rsidRPr="00884E67">
        <w:rPr>
          <w:color w:val="000000"/>
          <w:spacing w:val="-1"/>
          <w:sz w:val="22"/>
          <w:szCs w:val="22"/>
        </w:rPr>
        <w:t xml:space="preserve">dokładnie określać zakres umocowania. </w:t>
      </w:r>
    </w:p>
    <w:p w:rsidR="0081538B" w:rsidRPr="00884E67" w:rsidRDefault="0081538B" w:rsidP="005B095B">
      <w:pPr>
        <w:numPr>
          <w:ilvl w:val="0"/>
          <w:numId w:val="33"/>
        </w:numPr>
        <w:suppressAutoHyphens w:val="0"/>
        <w:ind w:left="709" w:hanging="283"/>
        <w:contextualSpacing/>
        <w:jc w:val="both"/>
        <w:rPr>
          <w:color w:val="000000"/>
          <w:spacing w:val="-1"/>
          <w:sz w:val="22"/>
          <w:szCs w:val="22"/>
        </w:rPr>
      </w:pPr>
      <w:r w:rsidRPr="00884E67">
        <w:rPr>
          <w:color w:val="000000"/>
          <w:spacing w:val="-1"/>
          <w:sz w:val="22"/>
          <w:szCs w:val="22"/>
        </w:rPr>
        <w:t xml:space="preserve">  W przypadku Wykonawców wspólnie ubiegających się o udzielenie zamówienia:</w:t>
      </w:r>
    </w:p>
    <w:p w:rsidR="0081538B" w:rsidRPr="00884E67" w:rsidRDefault="0081538B" w:rsidP="005B095B">
      <w:pPr>
        <w:widowControl w:val="0"/>
        <w:numPr>
          <w:ilvl w:val="0"/>
          <w:numId w:val="32"/>
        </w:numPr>
        <w:shd w:val="clear" w:color="auto" w:fill="FFFFFF"/>
        <w:suppressAutoHyphens w:val="0"/>
        <w:autoSpaceDE w:val="0"/>
        <w:autoSpaceDN w:val="0"/>
        <w:adjustRightInd w:val="0"/>
        <w:ind w:left="1134" w:hanging="425"/>
        <w:contextualSpacing/>
        <w:rPr>
          <w:sz w:val="22"/>
          <w:szCs w:val="22"/>
        </w:rPr>
      </w:pPr>
      <w:r w:rsidRPr="00884E67">
        <w:rPr>
          <w:color w:val="000000"/>
          <w:spacing w:val="5"/>
          <w:sz w:val="22"/>
          <w:szCs w:val="22"/>
        </w:rPr>
        <w:t xml:space="preserve">żaden z Wykonawców nie może podlegać wykluczeniu z powodu niespełnienia warunków, </w:t>
      </w:r>
      <w:r w:rsidRPr="00884E67">
        <w:rPr>
          <w:color w:val="000000"/>
          <w:spacing w:val="-1"/>
          <w:sz w:val="22"/>
          <w:szCs w:val="22"/>
        </w:rPr>
        <w:t xml:space="preserve">o których mowa w </w:t>
      </w:r>
      <w:r w:rsidR="00540217" w:rsidRPr="00884E67">
        <w:rPr>
          <w:rFonts w:eastAsia="Calibri"/>
          <w:sz w:val="22"/>
          <w:szCs w:val="22"/>
          <w:lang w:eastAsia="en-US"/>
        </w:rPr>
        <w:t>art. 24 ust. 1 pkt 12–23 oraz ust. 5 pkt 1 i pkt 8 ustawy Prawo Zamówień Publicznych.</w:t>
      </w:r>
    </w:p>
    <w:p w:rsidR="0081538B" w:rsidRPr="00884E67" w:rsidRDefault="0081538B" w:rsidP="005B095B">
      <w:pPr>
        <w:widowControl w:val="0"/>
        <w:numPr>
          <w:ilvl w:val="0"/>
          <w:numId w:val="32"/>
        </w:numPr>
        <w:shd w:val="clear" w:color="auto" w:fill="FFFFFF"/>
        <w:suppressAutoHyphens w:val="0"/>
        <w:autoSpaceDE w:val="0"/>
        <w:autoSpaceDN w:val="0"/>
        <w:adjustRightInd w:val="0"/>
        <w:ind w:left="1134" w:hanging="425"/>
        <w:contextualSpacing/>
        <w:rPr>
          <w:sz w:val="22"/>
          <w:szCs w:val="22"/>
        </w:rPr>
      </w:pPr>
      <w:r w:rsidRPr="00884E67">
        <w:rPr>
          <w:color w:val="000000"/>
          <w:spacing w:val="2"/>
          <w:sz w:val="22"/>
          <w:szCs w:val="22"/>
        </w:rPr>
        <w:t xml:space="preserve">przynajmniej jeden z Wykonawców lub wszyscy Wykonawcy łącznie muszą spełniać warunki </w:t>
      </w:r>
      <w:r w:rsidRPr="00884E67">
        <w:rPr>
          <w:color w:val="000000"/>
          <w:spacing w:val="-2"/>
          <w:sz w:val="22"/>
          <w:szCs w:val="22"/>
        </w:rPr>
        <w:t>udziału w postępowaniu.</w:t>
      </w:r>
    </w:p>
    <w:p w:rsidR="00487F75" w:rsidRPr="00884E67" w:rsidRDefault="00487F75" w:rsidP="005B095B">
      <w:pPr>
        <w:numPr>
          <w:ilvl w:val="0"/>
          <w:numId w:val="33"/>
        </w:numPr>
        <w:suppressAutoHyphens w:val="0"/>
        <w:ind w:left="709" w:hanging="283"/>
        <w:contextualSpacing/>
        <w:jc w:val="both"/>
        <w:rPr>
          <w:rFonts w:eastAsia="Calibri"/>
          <w:sz w:val="22"/>
          <w:szCs w:val="22"/>
          <w:lang w:eastAsia="en-US"/>
        </w:rPr>
      </w:pPr>
      <w:r w:rsidRPr="00884E67">
        <w:rPr>
          <w:rFonts w:eastAsia="Calibri"/>
          <w:sz w:val="22"/>
          <w:szCs w:val="22"/>
          <w:lang w:eastAsia="en-US"/>
        </w:rPr>
        <w:t>Wszelka korespondencja oraz rozliczenia dokonywane będą z pełnomocnikiem (liderem).</w:t>
      </w:r>
    </w:p>
    <w:p w:rsidR="00487F75" w:rsidRPr="00884E67" w:rsidRDefault="00487F75" w:rsidP="005B095B">
      <w:pPr>
        <w:numPr>
          <w:ilvl w:val="0"/>
          <w:numId w:val="33"/>
        </w:numPr>
        <w:suppressAutoHyphens w:val="0"/>
        <w:ind w:left="709" w:hanging="283"/>
        <w:contextualSpacing/>
        <w:jc w:val="both"/>
        <w:rPr>
          <w:rFonts w:eastAsia="Calibri"/>
          <w:sz w:val="22"/>
          <w:szCs w:val="22"/>
          <w:lang w:eastAsia="en-US"/>
        </w:rPr>
      </w:pPr>
      <w:r w:rsidRPr="00884E67">
        <w:rPr>
          <w:rFonts w:eastAsia="Calibri"/>
          <w:sz w:val="22"/>
          <w:szCs w:val="22"/>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487F75" w:rsidRPr="00884E67" w:rsidRDefault="00487F75" w:rsidP="005B095B">
      <w:pPr>
        <w:numPr>
          <w:ilvl w:val="0"/>
          <w:numId w:val="33"/>
        </w:numPr>
        <w:suppressAutoHyphens w:val="0"/>
        <w:ind w:left="709" w:hanging="283"/>
        <w:contextualSpacing/>
        <w:jc w:val="both"/>
        <w:rPr>
          <w:rFonts w:eastAsia="Calibri"/>
          <w:sz w:val="22"/>
          <w:szCs w:val="22"/>
          <w:lang w:eastAsia="en-US"/>
        </w:rPr>
      </w:pPr>
      <w:r w:rsidRPr="00884E67">
        <w:rPr>
          <w:rFonts w:eastAsia="Calibri"/>
          <w:sz w:val="22"/>
          <w:szCs w:val="22"/>
          <w:lang w:eastAsia="en-US"/>
        </w:rPr>
        <w:t>Wszyscy partnerzy będą ponosić odpowiedzialność solidarną za wykonanie umowy zgonie z jej postanowieniami.</w:t>
      </w:r>
    </w:p>
    <w:p w:rsidR="00540217" w:rsidRPr="00884E67" w:rsidRDefault="00487F75" w:rsidP="005B095B">
      <w:pPr>
        <w:numPr>
          <w:ilvl w:val="0"/>
          <w:numId w:val="33"/>
        </w:numPr>
        <w:suppressAutoHyphens w:val="0"/>
        <w:ind w:left="709" w:hanging="283"/>
        <w:contextualSpacing/>
        <w:jc w:val="both"/>
        <w:rPr>
          <w:rFonts w:eastAsia="Calibri"/>
          <w:sz w:val="22"/>
          <w:szCs w:val="22"/>
          <w:lang w:eastAsia="en-US"/>
        </w:rPr>
      </w:pPr>
      <w:r w:rsidRPr="00884E67">
        <w:rPr>
          <w:rFonts w:eastAsia="Calibri"/>
          <w:sz w:val="22"/>
          <w:szCs w:val="22"/>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1963ED" w:rsidRPr="00884E67" w:rsidRDefault="001963ED" w:rsidP="005B095B">
      <w:pPr>
        <w:numPr>
          <w:ilvl w:val="0"/>
          <w:numId w:val="33"/>
        </w:numPr>
        <w:suppressAutoHyphens w:val="0"/>
        <w:ind w:left="709" w:hanging="283"/>
        <w:contextualSpacing/>
        <w:jc w:val="both"/>
        <w:rPr>
          <w:rFonts w:eastAsia="Calibri"/>
          <w:sz w:val="22"/>
          <w:szCs w:val="22"/>
          <w:lang w:eastAsia="en-US"/>
        </w:rPr>
      </w:pPr>
      <w:r w:rsidRPr="00884E67">
        <w:rPr>
          <w:bCs/>
          <w:iCs/>
          <w:sz w:val="22"/>
          <w:szCs w:val="22"/>
        </w:rPr>
        <w:t>Jeżeli oferta wykonawców występujących wspólnie zostanie wybrana, zamawiający zażąda przed zawarciem umowy w sprawie zamówienia publicznego, umowy regulującej współpracę tych wykonawców.</w:t>
      </w:r>
    </w:p>
    <w:p w:rsidR="00AE11D2" w:rsidRPr="009B0315" w:rsidRDefault="004D6984" w:rsidP="009B0315">
      <w:pPr>
        <w:numPr>
          <w:ilvl w:val="0"/>
          <w:numId w:val="33"/>
        </w:numPr>
        <w:suppressAutoHyphens w:val="0"/>
        <w:ind w:left="709" w:hanging="283"/>
        <w:contextualSpacing/>
        <w:jc w:val="both"/>
        <w:rPr>
          <w:rFonts w:eastAsia="Calibri"/>
          <w:sz w:val="22"/>
          <w:szCs w:val="22"/>
          <w:lang w:eastAsia="en-US"/>
        </w:rPr>
      </w:pPr>
      <w:r w:rsidRPr="00884E67">
        <w:rPr>
          <w:rFonts w:eastAsia="Calibri"/>
          <w:sz w:val="22"/>
          <w:szCs w:val="22"/>
          <w:lang w:eastAsia="en-US"/>
        </w:rPr>
        <w:t xml:space="preserve">Zamawiający zastrzega </w:t>
      </w:r>
      <w:r w:rsidR="00324D17" w:rsidRPr="00884E67">
        <w:rPr>
          <w:rFonts w:eastAsia="Calibri"/>
          <w:sz w:val="22"/>
          <w:szCs w:val="22"/>
          <w:lang w:eastAsia="en-US"/>
        </w:rPr>
        <w:t xml:space="preserve">,że umowa regulująca współpracę pomiędzy Wykonawcami nie może zawierać zapisów które byłyby sprzeczne z zapisami umowy w SIWZ. </w:t>
      </w:r>
    </w:p>
    <w:p w:rsidR="00AE11D2" w:rsidRPr="00884E67" w:rsidRDefault="00AE11D2" w:rsidP="00795504">
      <w:pPr>
        <w:tabs>
          <w:tab w:val="left" w:pos="284"/>
        </w:tabs>
        <w:contextualSpacing/>
        <w:jc w:val="both"/>
        <w:rPr>
          <w:bCs/>
          <w:sz w:val="22"/>
          <w:szCs w:val="22"/>
        </w:rPr>
      </w:pPr>
    </w:p>
    <w:tbl>
      <w:tblPr>
        <w:tblW w:w="0" w:type="auto"/>
        <w:tblInd w:w="-5" w:type="dxa"/>
        <w:tblLayout w:type="fixed"/>
        <w:tblLook w:val="0000" w:firstRow="0" w:lastRow="0" w:firstColumn="0" w:lastColumn="0" w:noHBand="0" w:noVBand="0"/>
      </w:tblPr>
      <w:tblGrid>
        <w:gridCol w:w="9082"/>
      </w:tblGrid>
      <w:tr w:rsidR="00AE11D2" w:rsidRPr="00884E67" w:rsidTr="00033CC1">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23"/>
              <w:autoSpaceDE w:val="0"/>
              <w:spacing w:after="120" w:line="240" w:lineRule="auto"/>
              <w:ind w:left="862"/>
              <w:contextualSpacing/>
              <w:jc w:val="left"/>
              <w:rPr>
                <w:b w:val="0"/>
                <w:bCs/>
                <w:iCs/>
                <w:sz w:val="22"/>
                <w:szCs w:val="22"/>
              </w:rPr>
            </w:pPr>
          </w:p>
          <w:p w:rsidR="000E3BF1" w:rsidRPr="00884E67" w:rsidRDefault="000E3BF1" w:rsidP="00795504">
            <w:pPr>
              <w:pStyle w:val="Tekstpodstawowy"/>
              <w:numPr>
                <w:ilvl w:val="0"/>
                <w:numId w:val="18"/>
              </w:numPr>
              <w:suppressAutoHyphens w:val="0"/>
              <w:spacing w:before="120" w:after="120" w:line="240" w:lineRule="auto"/>
              <w:contextualSpacing/>
              <w:rPr>
                <w:b/>
                <w:iCs/>
                <w:sz w:val="22"/>
                <w:szCs w:val="22"/>
              </w:rPr>
            </w:pPr>
            <w:bookmarkStart w:id="1" w:name="_Toc457480602"/>
            <w:r w:rsidRPr="00884E67">
              <w:rPr>
                <w:rFonts w:eastAsia="Calibri"/>
                <w:b/>
                <w:sz w:val="22"/>
                <w:szCs w:val="22"/>
                <w:lang w:eastAsia="en-US"/>
              </w:rPr>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w:t>
            </w:r>
            <w:r w:rsidRPr="00884E67">
              <w:rPr>
                <w:rFonts w:eastAsia="Calibri"/>
                <w:b/>
                <w:sz w:val="22"/>
                <w:szCs w:val="22"/>
                <w:lang w:eastAsia="en-US"/>
              </w:rPr>
              <w:lastRenderedPageBreak/>
              <w:t>POROZUMIEWANIA SIĘ Z WYKONAWCAMI</w:t>
            </w:r>
            <w:bookmarkEnd w:id="1"/>
          </w:p>
        </w:tc>
      </w:tr>
    </w:tbl>
    <w:p w:rsidR="00001D88" w:rsidRPr="00884E67" w:rsidRDefault="00001D88" w:rsidP="00795504">
      <w:pPr>
        <w:pStyle w:val="Tekstpodstawowy23"/>
        <w:autoSpaceDE w:val="0"/>
        <w:spacing w:line="240" w:lineRule="auto"/>
        <w:ind w:left="357"/>
        <w:contextualSpacing/>
        <w:jc w:val="both"/>
        <w:rPr>
          <w:b w:val="0"/>
          <w:bCs/>
          <w:iCs/>
          <w:sz w:val="22"/>
          <w:szCs w:val="22"/>
        </w:rPr>
      </w:pPr>
    </w:p>
    <w:p w:rsidR="00AE11D2" w:rsidRPr="00884E67" w:rsidRDefault="00AE11D2" w:rsidP="00795504">
      <w:pPr>
        <w:pStyle w:val="Tekstpodstawowy23"/>
        <w:numPr>
          <w:ilvl w:val="0"/>
          <w:numId w:val="24"/>
        </w:numPr>
        <w:autoSpaceDE w:val="0"/>
        <w:spacing w:line="240" w:lineRule="auto"/>
        <w:ind w:left="357" w:hanging="357"/>
        <w:contextualSpacing/>
        <w:jc w:val="both"/>
        <w:rPr>
          <w:b w:val="0"/>
          <w:bCs/>
          <w:iCs/>
          <w:sz w:val="22"/>
          <w:szCs w:val="22"/>
        </w:rPr>
      </w:pPr>
      <w:r w:rsidRPr="00884E67">
        <w:rPr>
          <w:b w:val="0"/>
          <w:bCs/>
          <w:iCs/>
          <w:sz w:val="22"/>
          <w:szCs w:val="22"/>
        </w:rPr>
        <w:t xml:space="preserve">Postępowanie o udzielenie zamówienia prowadzi się w języku polskim. </w:t>
      </w:r>
    </w:p>
    <w:p w:rsidR="00AE11D2" w:rsidRPr="00884E67" w:rsidRDefault="00AE11D2" w:rsidP="00795504">
      <w:pPr>
        <w:pStyle w:val="Tekstpodstawowy23"/>
        <w:numPr>
          <w:ilvl w:val="0"/>
          <w:numId w:val="24"/>
        </w:numPr>
        <w:autoSpaceDE w:val="0"/>
        <w:spacing w:line="240" w:lineRule="auto"/>
        <w:ind w:left="357" w:hanging="357"/>
        <w:contextualSpacing/>
        <w:jc w:val="both"/>
        <w:rPr>
          <w:b w:val="0"/>
          <w:bCs/>
          <w:iCs/>
          <w:sz w:val="22"/>
          <w:szCs w:val="22"/>
        </w:rPr>
      </w:pPr>
      <w:r w:rsidRPr="00884E67">
        <w:rPr>
          <w:b w:val="0"/>
          <w:bCs/>
          <w:iCs/>
          <w:sz w:val="22"/>
          <w:szCs w:val="22"/>
        </w:rPr>
        <w:t xml:space="preserve">Postępowanie o udzielenie zamówienia prowadzi się z zachowaniem formy pisemnej. </w:t>
      </w:r>
    </w:p>
    <w:p w:rsidR="00F8537C" w:rsidRPr="00F8537C" w:rsidRDefault="00001D88" w:rsidP="00795504">
      <w:pPr>
        <w:pStyle w:val="Tekstpodstawowy2"/>
        <w:numPr>
          <w:ilvl w:val="0"/>
          <w:numId w:val="24"/>
        </w:numPr>
        <w:autoSpaceDE w:val="0"/>
        <w:autoSpaceDN w:val="0"/>
        <w:spacing w:line="240" w:lineRule="auto"/>
        <w:contextualSpacing/>
        <w:jc w:val="both"/>
        <w:rPr>
          <w:b w:val="0"/>
          <w:bCs/>
          <w:i/>
          <w:iCs/>
          <w:color w:val="000000"/>
          <w:sz w:val="22"/>
          <w:szCs w:val="22"/>
        </w:rPr>
      </w:pPr>
      <w:r w:rsidRPr="00884E67">
        <w:rPr>
          <w:b w:val="0"/>
          <w:color w:val="000000"/>
          <w:sz w:val="22"/>
          <w:szCs w:val="22"/>
        </w:rPr>
        <w:t xml:space="preserve">Zamawiający dopuszcza, aby komunikacja między Zamawiającym a Wykonawcami odbywała się za pośrednictwem operatora pocztowego w rozumieniu ustawy z dnia 23 listopada 2012 r. - Prawo pocztowe (Dz. U. </w:t>
      </w:r>
      <w:r w:rsidR="00F8537C">
        <w:rPr>
          <w:b w:val="0"/>
          <w:color w:val="000000"/>
          <w:sz w:val="22"/>
          <w:szCs w:val="22"/>
        </w:rPr>
        <w:t>z 2016 poz. 1113</w:t>
      </w:r>
      <w:r w:rsidRPr="00884E67">
        <w:rPr>
          <w:b w:val="0"/>
          <w:color w:val="000000"/>
          <w:sz w:val="22"/>
          <w:szCs w:val="22"/>
        </w:rPr>
        <w:t xml:space="preserve">), osobiście, za pośrednictwem posłańca, faksu lub przy użyciu środków komunikacji elektronicznej w rozumieniu ustawy z dnia 18 lipca 2002 r. o świadczeniu usług drogą elektroniczną </w:t>
      </w:r>
      <w:r w:rsidR="00F8537C" w:rsidRPr="005D7158">
        <w:rPr>
          <w:b w:val="0"/>
          <w:sz w:val="22"/>
          <w:szCs w:val="22"/>
        </w:rPr>
        <w:t>tj. Dz.U. z 2016 poz. 1030</w:t>
      </w:r>
    </w:p>
    <w:p w:rsidR="00001D88" w:rsidRPr="00884E67" w:rsidRDefault="00001D88" w:rsidP="00F8537C">
      <w:pPr>
        <w:pStyle w:val="Tekstpodstawowy2"/>
        <w:autoSpaceDE w:val="0"/>
        <w:autoSpaceDN w:val="0"/>
        <w:spacing w:line="240" w:lineRule="auto"/>
        <w:ind w:left="360"/>
        <w:contextualSpacing/>
        <w:jc w:val="both"/>
        <w:rPr>
          <w:b w:val="0"/>
          <w:bCs/>
          <w:i/>
          <w:iCs/>
          <w:color w:val="000000"/>
          <w:sz w:val="22"/>
          <w:szCs w:val="22"/>
        </w:rPr>
      </w:pPr>
    </w:p>
    <w:p w:rsidR="00001D88" w:rsidRPr="00884E67" w:rsidRDefault="00001D88" w:rsidP="005B095B">
      <w:pPr>
        <w:numPr>
          <w:ilvl w:val="0"/>
          <w:numId w:val="34"/>
        </w:numPr>
        <w:contextualSpacing/>
        <w:jc w:val="both"/>
        <w:rPr>
          <w:sz w:val="22"/>
          <w:szCs w:val="22"/>
        </w:rPr>
      </w:pPr>
      <w:r w:rsidRPr="00884E67">
        <w:rPr>
          <w:sz w:val="22"/>
          <w:szCs w:val="22"/>
        </w:rPr>
        <w:t>Zamawiający, dopuszcza możliwość przekazywania oświadczeń, wniosków, zawiadomień oraz informacji za pomocą:</w:t>
      </w:r>
    </w:p>
    <w:p w:rsidR="00001D88" w:rsidRPr="00884E67" w:rsidRDefault="00001D88" w:rsidP="005B095B">
      <w:pPr>
        <w:pStyle w:val="Nagwek7"/>
        <w:keepNext/>
        <w:numPr>
          <w:ilvl w:val="2"/>
          <w:numId w:val="35"/>
        </w:numPr>
        <w:tabs>
          <w:tab w:val="clear" w:pos="2385"/>
          <w:tab w:val="num" w:pos="993"/>
        </w:tabs>
        <w:suppressAutoHyphens w:val="0"/>
        <w:spacing w:before="0" w:after="0"/>
        <w:ind w:left="993" w:hanging="567"/>
        <w:contextualSpacing/>
        <w:rPr>
          <w:rFonts w:ascii="Times New Roman" w:hAnsi="Times New Roman"/>
          <w:b/>
          <w:bCs/>
          <w:sz w:val="22"/>
          <w:szCs w:val="22"/>
        </w:rPr>
      </w:pPr>
      <w:r w:rsidRPr="00884E67">
        <w:rPr>
          <w:rFonts w:ascii="Times New Roman" w:hAnsi="Times New Roman"/>
          <w:b/>
          <w:bCs/>
          <w:sz w:val="22"/>
          <w:szCs w:val="22"/>
        </w:rPr>
        <w:t>formy pisemnej (za pośrednictwem operatora pocztowego), osobiście lub za pośrednictwem posłańca</w:t>
      </w:r>
    </w:p>
    <w:p w:rsidR="00001D88" w:rsidRPr="00884E67" w:rsidRDefault="00001D88" w:rsidP="00795504">
      <w:pPr>
        <w:contextualSpacing/>
        <w:rPr>
          <w:sz w:val="22"/>
          <w:szCs w:val="22"/>
        </w:rPr>
      </w:pPr>
      <w:r w:rsidRPr="00884E67">
        <w:rPr>
          <w:b/>
          <w:bCs/>
          <w:sz w:val="22"/>
          <w:szCs w:val="22"/>
        </w:rPr>
        <w:t xml:space="preserve">          </w:t>
      </w:r>
      <w:r w:rsidRPr="00884E67">
        <w:rPr>
          <w:sz w:val="22"/>
          <w:szCs w:val="22"/>
        </w:rPr>
        <w:t>lub</w:t>
      </w:r>
    </w:p>
    <w:p w:rsidR="00001D88" w:rsidRPr="00884E67" w:rsidRDefault="00001D88" w:rsidP="005B095B">
      <w:pPr>
        <w:pStyle w:val="Nagwek7"/>
        <w:keepNext/>
        <w:numPr>
          <w:ilvl w:val="2"/>
          <w:numId w:val="35"/>
        </w:numPr>
        <w:tabs>
          <w:tab w:val="clear" w:pos="2385"/>
          <w:tab w:val="num" w:pos="993"/>
        </w:tabs>
        <w:suppressAutoHyphens w:val="0"/>
        <w:spacing w:before="0" w:after="0"/>
        <w:ind w:hanging="1959"/>
        <w:contextualSpacing/>
        <w:rPr>
          <w:rFonts w:ascii="Times New Roman" w:hAnsi="Times New Roman"/>
          <w:b/>
          <w:bCs/>
          <w:sz w:val="22"/>
          <w:szCs w:val="22"/>
        </w:rPr>
      </w:pPr>
      <w:r w:rsidRPr="00884E67">
        <w:rPr>
          <w:rFonts w:ascii="Times New Roman" w:hAnsi="Times New Roman"/>
          <w:b/>
          <w:bCs/>
          <w:sz w:val="22"/>
          <w:szCs w:val="22"/>
        </w:rPr>
        <w:t xml:space="preserve">poczty elektronicznej : </w:t>
      </w:r>
      <w:r w:rsidRPr="00884E67">
        <w:rPr>
          <w:rFonts w:ascii="Times New Roman" w:hAnsi="Times New Roman"/>
          <w:sz w:val="22"/>
          <w:szCs w:val="22"/>
        </w:rPr>
        <w:t>e–mail:</w:t>
      </w:r>
      <w:r w:rsidRPr="00E75EC7">
        <w:rPr>
          <w:rFonts w:ascii="Times New Roman" w:hAnsi="Times New Roman"/>
          <w:sz w:val="22"/>
          <w:szCs w:val="22"/>
        </w:rPr>
        <w:t xml:space="preserve"> </w:t>
      </w:r>
      <w:hyperlink r:id="rId12" w:history="1">
        <w:r w:rsidR="00E0749B" w:rsidRPr="00E75EC7">
          <w:rPr>
            <w:rStyle w:val="Hipercze"/>
            <w:rFonts w:ascii="Times New Roman" w:hAnsi="Times New Roman"/>
            <w:color w:val="auto"/>
            <w:sz w:val="22"/>
            <w:szCs w:val="22"/>
            <w:lang w:val="en-US"/>
          </w:rPr>
          <w:t>zamowienia.publiczne@szpital.sejny.pl</w:t>
        </w:r>
      </w:hyperlink>
    </w:p>
    <w:p w:rsidR="00001D88" w:rsidRPr="00E75EC7" w:rsidRDefault="00001D88" w:rsidP="00795504">
      <w:pPr>
        <w:pStyle w:val="Tekstpodstawowy23"/>
        <w:autoSpaceDE w:val="0"/>
        <w:spacing w:line="240" w:lineRule="auto"/>
        <w:ind w:left="357"/>
        <w:contextualSpacing/>
        <w:jc w:val="both"/>
        <w:rPr>
          <w:b w:val="0"/>
          <w:bCs/>
          <w:sz w:val="22"/>
          <w:szCs w:val="22"/>
        </w:rPr>
      </w:pPr>
      <w:r w:rsidRPr="00E75EC7">
        <w:rPr>
          <w:b w:val="0"/>
          <w:bCs/>
          <w:sz w:val="22"/>
          <w:szCs w:val="22"/>
        </w:rPr>
        <w:t xml:space="preserve">lub </w:t>
      </w:r>
    </w:p>
    <w:p w:rsidR="00001D88" w:rsidRPr="00E75EC7" w:rsidRDefault="00001D88" w:rsidP="005B095B">
      <w:pPr>
        <w:pStyle w:val="Nagwek7"/>
        <w:keepNext/>
        <w:numPr>
          <w:ilvl w:val="2"/>
          <w:numId w:val="35"/>
        </w:numPr>
        <w:tabs>
          <w:tab w:val="clear" w:pos="2385"/>
          <w:tab w:val="num" w:pos="993"/>
        </w:tabs>
        <w:suppressAutoHyphens w:val="0"/>
        <w:spacing w:before="0" w:after="0"/>
        <w:ind w:hanging="1959"/>
        <w:contextualSpacing/>
        <w:rPr>
          <w:rFonts w:ascii="Times New Roman" w:hAnsi="Times New Roman"/>
          <w:b/>
          <w:bCs/>
          <w:sz w:val="22"/>
          <w:szCs w:val="22"/>
        </w:rPr>
      </w:pPr>
      <w:r w:rsidRPr="00E75EC7">
        <w:rPr>
          <w:rFonts w:ascii="Times New Roman" w:hAnsi="Times New Roman"/>
          <w:b/>
          <w:bCs/>
          <w:sz w:val="22"/>
          <w:szCs w:val="22"/>
        </w:rPr>
        <w:t xml:space="preserve">faksu: </w:t>
      </w:r>
      <w:r w:rsidR="00B400EB" w:rsidRPr="00E75EC7">
        <w:rPr>
          <w:rFonts w:ascii="Times New Roman" w:hAnsi="Times New Roman"/>
          <w:bCs/>
          <w:sz w:val="22"/>
          <w:szCs w:val="22"/>
        </w:rPr>
        <w:t>(</w:t>
      </w:r>
      <w:r w:rsidR="00B400EB" w:rsidRPr="00E75EC7">
        <w:rPr>
          <w:rFonts w:ascii="Times New Roman" w:hAnsi="Times New Roman"/>
          <w:b/>
          <w:sz w:val="22"/>
          <w:szCs w:val="22"/>
        </w:rPr>
        <w:t>0-87) 51 72 335</w:t>
      </w:r>
    </w:p>
    <w:p w:rsidR="00001D88" w:rsidRPr="00884E67" w:rsidRDefault="00001D88" w:rsidP="00795504">
      <w:pPr>
        <w:pStyle w:val="Tekstpodstawowy23"/>
        <w:autoSpaceDE w:val="0"/>
        <w:spacing w:line="240" w:lineRule="auto"/>
        <w:ind w:left="357"/>
        <w:contextualSpacing/>
        <w:jc w:val="both"/>
        <w:rPr>
          <w:sz w:val="22"/>
          <w:szCs w:val="22"/>
        </w:rPr>
      </w:pPr>
    </w:p>
    <w:p w:rsidR="000172B1" w:rsidRPr="00884E67" w:rsidRDefault="000172B1" w:rsidP="00795504">
      <w:pPr>
        <w:pStyle w:val="Tekstpodstawowy2"/>
        <w:numPr>
          <w:ilvl w:val="0"/>
          <w:numId w:val="24"/>
        </w:numPr>
        <w:autoSpaceDE w:val="0"/>
        <w:autoSpaceDN w:val="0"/>
        <w:spacing w:line="240" w:lineRule="auto"/>
        <w:contextualSpacing/>
        <w:jc w:val="both"/>
        <w:rPr>
          <w:b w:val="0"/>
          <w:bCs/>
          <w:color w:val="000000"/>
          <w:sz w:val="22"/>
          <w:szCs w:val="22"/>
        </w:rPr>
      </w:pPr>
      <w:r w:rsidRPr="00884E67">
        <w:rPr>
          <w:b w:val="0"/>
          <w:bCs/>
          <w:color w:val="000000"/>
          <w:sz w:val="22"/>
          <w:szCs w:val="22"/>
        </w:rPr>
        <w:t xml:space="preserve">Jeżeli zamawiający lub wykonawca przekazują oświadczenia, wnioski, zawiadomienia oraz informacje </w:t>
      </w:r>
      <w:r w:rsidRPr="00884E67">
        <w:rPr>
          <w:b w:val="0"/>
          <w:bCs/>
          <w:color w:val="000000"/>
          <w:sz w:val="22"/>
          <w:szCs w:val="22"/>
        </w:rPr>
        <w:br/>
        <w:t xml:space="preserve">za pośrednictwem faksu lub przy użyciu środków komunikacji elektronicznej w rozumieniu </w:t>
      </w:r>
      <w:hyperlink r:id="rId13" w:anchor="/dokument/16979921" w:history="1">
        <w:r w:rsidRPr="00884E67">
          <w:rPr>
            <w:b w:val="0"/>
            <w:bCs/>
            <w:color w:val="000000"/>
            <w:sz w:val="22"/>
            <w:szCs w:val="22"/>
          </w:rPr>
          <w:t>ustawy</w:t>
        </w:r>
      </w:hyperlink>
      <w:r w:rsidRPr="00884E67">
        <w:rPr>
          <w:b w:val="0"/>
          <w:bCs/>
          <w:color w:val="000000"/>
          <w:sz w:val="22"/>
          <w:szCs w:val="22"/>
        </w:rPr>
        <w:t xml:space="preserve"> z dnia 18 lipca 2002 r. o świadczeniu usług drogą elektroniczną, każda ze stron na żądanie drugiej strony niezwłocznie potwierdza fakt ich otrzymania</w:t>
      </w:r>
    </w:p>
    <w:p w:rsidR="00AE11D2" w:rsidRPr="00884E67" w:rsidRDefault="00AE11D2" w:rsidP="00795504">
      <w:pPr>
        <w:pStyle w:val="Tekstpodstawowy23"/>
        <w:numPr>
          <w:ilvl w:val="0"/>
          <w:numId w:val="24"/>
        </w:numPr>
        <w:autoSpaceDE w:val="0"/>
        <w:spacing w:line="240" w:lineRule="auto"/>
        <w:ind w:left="357" w:hanging="357"/>
        <w:contextualSpacing/>
        <w:jc w:val="both"/>
        <w:rPr>
          <w:sz w:val="22"/>
          <w:szCs w:val="22"/>
        </w:rPr>
      </w:pPr>
      <w:r w:rsidRPr="00884E67">
        <w:rPr>
          <w:b w:val="0"/>
          <w:bCs/>
          <w:iCs/>
          <w:sz w:val="22"/>
          <w:szCs w:val="22"/>
        </w:rPr>
        <w:t xml:space="preserve">Wykonawca może zwrócić się do zamawiającego o wyjaśnienie treści specyfikacji istotnych warunków zamówienia. Zamawiający jest obowiązany udzielić wyjaśnień niezwłocznie, jednak nie później niż na </w:t>
      </w:r>
      <w:r w:rsidR="001963ED" w:rsidRPr="00884E67">
        <w:rPr>
          <w:iCs/>
          <w:sz w:val="22"/>
          <w:szCs w:val="22"/>
          <w:u w:val="single"/>
        </w:rPr>
        <w:t>6</w:t>
      </w:r>
      <w:r w:rsidRPr="00884E67">
        <w:rPr>
          <w:b w:val="0"/>
          <w:bCs/>
          <w:iCs/>
          <w:sz w:val="22"/>
          <w:szCs w:val="22"/>
          <w:u w:val="single"/>
        </w:rPr>
        <w:t xml:space="preserve"> dni</w:t>
      </w:r>
      <w:r w:rsidRPr="00884E67">
        <w:rPr>
          <w:b w:val="0"/>
          <w:bCs/>
          <w:iCs/>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E11D2" w:rsidRPr="00884E67" w:rsidRDefault="00AE11D2" w:rsidP="00795504">
      <w:pPr>
        <w:numPr>
          <w:ilvl w:val="0"/>
          <w:numId w:val="24"/>
        </w:numPr>
        <w:tabs>
          <w:tab w:val="left" w:pos="2574"/>
        </w:tabs>
        <w:contextualSpacing/>
        <w:jc w:val="both"/>
        <w:rPr>
          <w:bCs/>
          <w:iCs/>
          <w:sz w:val="22"/>
          <w:szCs w:val="22"/>
        </w:rPr>
      </w:pPr>
      <w:r w:rsidRPr="00884E67">
        <w:rPr>
          <w:sz w:val="22"/>
          <w:szCs w:val="22"/>
        </w:rPr>
        <w:t xml:space="preserve">Zamawiający zwraca się z prośbą, aby zapytania przesłane faksem zostały również przesłane </w:t>
      </w:r>
      <w:r w:rsidRPr="00884E67">
        <w:rPr>
          <w:b/>
          <w:sz w:val="22"/>
          <w:szCs w:val="22"/>
          <w:u w:val="single"/>
        </w:rPr>
        <w:t>drogą elektroniczną w wersji edytowalnej.</w:t>
      </w:r>
    </w:p>
    <w:p w:rsidR="00AE11D2" w:rsidRPr="00884E67" w:rsidRDefault="00AE11D2" w:rsidP="00795504">
      <w:pPr>
        <w:pStyle w:val="Tekstpodstawowy23"/>
        <w:numPr>
          <w:ilvl w:val="0"/>
          <w:numId w:val="24"/>
        </w:numPr>
        <w:autoSpaceDE w:val="0"/>
        <w:spacing w:line="240" w:lineRule="auto"/>
        <w:ind w:left="357" w:hanging="357"/>
        <w:contextualSpacing/>
        <w:jc w:val="both"/>
        <w:rPr>
          <w:b w:val="0"/>
          <w:bCs/>
          <w:iCs/>
          <w:sz w:val="22"/>
          <w:szCs w:val="22"/>
        </w:rPr>
      </w:pPr>
      <w:r w:rsidRPr="00884E67">
        <w:rPr>
          <w:b w:val="0"/>
          <w:bCs/>
          <w:iCs/>
          <w:sz w:val="22"/>
          <w:szCs w:val="22"/>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AE11D2" w:rsidRPr="00884E67" w:rsidRDefault="00AE11D2" w:rsidP="00795504">
      <w:pPr>
        <w:pStyle w:val="Tekstpodstawowy23"/>
        <w:numPr>
          <w:ilvl w:val="0"/>
          <w:numId w:val="24"/>
        </w:numPr>
        <w:autoSpaceDE w:val="0"/>
        <w:spacing w:line="240" w:lineRule="auto"/>
        <w:ind w:left="357" w:hanging="357"/>
        <w:contextualSpacing/>
        <w:jc w:val="both"/>
        <w:rPr>
          <w:b w:val="0"/>
          <w:bCs/>
          <w:iCs/>
          <w:sz w:val="22"/>
          <w:szCs w:val="22"/>
        </w:rPr>
      </w:pPr>
      <w:r w:rsidRPr="00884E67">
        <w:rPr>
          <w:b w:val="0"/>
          <w:bCs/>
          <w:iCs/>
          <w:sz w:val="22"/>
          <w:szCs w:val="22"/>
        </w:rPr>
        <w:t>Przedłużenie terminu składania ofert nie wpływa na bieg terminu składania wniosku o wyjaśnienie treści specyfikacji istotnych warunków zamówienia.,</w:t>
      </w:r>
    </w:p>
    <w:p w:rsidR="000172B1" w:rsidRPr="00884E67" w:rsidRDefault="000172B1" w:rsidP="00795504">
      <w:pPr>
        <w:pStyle w:val="Tekstpodstawowy2"/>
        <w:numPr>
          <w:ilvl w:val="0"/>
          <w:numId w:val="24"/>
        </w:numPr>
        <w:autoSpaceDE w:val="0"/>
        <w:autoSpaceDN w:val="0"/>
        <w:spacing w:line="240" w:lineRule="auto"/>
        <w:contextualSpacing/>
        <w:jc w:val="both"/>
        <w:rPr>
          <w:b w:val="0"/>
          <w:bCs/>
          <w:sz w:val="22"/>
          <w:szCs w:val="22"/>
        </w:rPr>
      </w:pPr>
      <w:r w:rsidRPr="00884E67">
        <w:rPr>
          <w:b w:val="0"/>
          <w:bCs/>
          <w:sz w:val="22"/>
          <w:szCs w:val="22"/>
        </w:rPr>
        <w:t>Treść zapytań wraz z wyjaśnieniami zamawiający przekaże wykonawcom, którym przekazał specyfikację istotnych warunków zamówienia, bez ujawniania źródła zapytania, oraz zamieści na stronie internetowej.</w:t>
      </w:r>
    </w:p>
    <w:p w:rsidR="00AE11D2" w:rsidRPr="00884E67" w:rsidRDefault="00AE11D2" w:rsidP="00795504">
      <w:pPr>
        <w:pStyle w:val="Tekstpodstawowy23"/>
        <w:numPr>
          <w:ilvl w:val="0"/>
          <w:numId w:val="24"/>
        </w:numPr>
        <w:autoSpaceDE w:val="0"/>
        <w:spacing w:line="240" w:lineRule="auto"/>
        <w:ind w:left="357" w:hanging="357"/>
        <w:contextualSpacing/>
        <w:jc w:val="both"/>
        <w:rPr>
          <w:b w:val="0"/>
          <w:bCs/>
          <w:iCs/>
          <w:sz w:val="22"/>
          <w:szCs w:val="22"/>
        </w:rPr>
      </w:pPr>
      <w:r w:rsidRPr="00884E67">
        <w:rPr>
          <w:b w:val="0"/>
          <w:bCs/>
          <w:iCs/>
          <w:sz w:val="22"/>
          <w:szCs w:val="22"/>
        </w:rPr>
        <w:t xml:space="preserve">Zamawiający nie będzie zwoływać zebrania wszystkich wykonawców w celu wyjaśnienia wątpliwości dotyczących specyfikacji istotnych warunków zamówienia. </w:t>
      </w:r>
    </w:p>
    <w:p w:rsidR="00AE11D2" w:rsidRPr="00884E67" w:rsidRDefault="00AE11D2" w:rsidP="00795504">
      <w:pPr>
        <w:pStyle w:val="Tekstpodstawowy23"/>
        <w:numPr>
          <w:ilvl w:val="0"/>
          <w:numId w:val="24"/>
        </w:numPr>
        <w:autoSpaceDE w:val="0"/>
        <w:spacing w:line="240" w:lineRule="auto"/>
        <w:ind w:left="357" w:hanging="357"/>
        <w:contextualSpacing/>
        <w:jc w:val="both"/>
        <w:rPr>
          <w:b w:val="0"/>
          <w:bCs/>
          <w:iCs/>
          <w:sz w:val="22"/>
          <w:szCs w:val="22"/>
        </w:rPr>
      </w:pPr>
      <w:r w:rsidRPr="00884E67">
        <w:rPr>
          <w:b w:val="0"/>
          <w:bCs/>
          <w:iCs/>
          <w:sz w:val="22"/>
          <w:szCs w:val="22"/>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AE11D2" w:rsidRPr="00884E67" w:rsidRDefault="00AE11D2" w:rsidP="00795504">
      <w:pPr>
        <w:pStyle w:val="Tekstpodstawowy23"/>
        <w:numPr>
          <w:ilvl w:val="0"/>
          <w:numId w:val="24"/>
        </w:numPr>
        <w:autoSpaceDE w:val="0"/>
        <w:spacing w:line="240" w:lineRule="auto"/>
        <w:ind w:left="357" w:hanging="357"/>
        <w:contextualSpacing/>
        <w:jc w:val="both"/>
        <w:rPr>
          <w:sz w:val="22"/>
          <w:szCs w:val="22"/>
        </w:rPr>
      </w:pPr>
      <w:r w:rsidRPr="00884E67">
        <w:rPr>
          <w:b w:val="0"/>
          <w:bCs/>
          <w:iCs/>
          <w:sz w:val="22"/>
          <w:szCs w:val="22"/>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AE11D2" w:rsidRPr="00884E67" w:rsidRDefault="00AE11D2" w:rsidP="00795504">
      <w:pPr>
        <w:pStyle w:val="Tekstpodstawowy"/>
        <w:spacing w:line="240" w:lineRule="auto"/>
        <w:ind w:left="360"/>
        <w:contextualSpacing/>
        <w:rPr>
          <w:b/>
          <w:sz w:val="22"/>
          <w:szCs w:val="22"/>
        </w:rPr>
      </w:pPr>
    </w:p>
    <w:p w:rsidR="00AE11D2" w:rsidRPr="00884E67" w:rsidRDefault="00AE11D2" w:rsidP="00795504">
      <w:pPr>
        <w:pStyle w:val="Tekstpodstawowy"/>
        <w:spacing w:line="240" w:lineRule="auto"/>
        <w:ind w:left="360"/>
        <w:contextualSpacing/>
        <w:rPr>
          <w:b/>
          <w:sz w:val="22"/>
          <w:szCs w:val="22"/>
        </w:rPr>
      </w:pPr>
      <w:r w:rsidRPr="00884E67">
        <w:rPr>
          <w:b/>
          <w:sz w:val="22"/>
          <w:szCs w:val="22"/>
        </w:rPr>
        <w:t xml:space="preserve">Pracownik Zamawiającego upoważniony do bezpośredniego kontaktowania </w:t>
      </w:r>
    </w:p>
    <w:p w:rsidR="00AE11D2" w:rsidRPr="00884E67" w:rsidRDefault="00AE11D2" w:rsidP="00795504">
      <w:pPr>
        <w:pStyle w:val="Tekstpodstawowy"/>
        <w:spacing w:line="240" w:lineRule="auto"/>
        <w:ind w:left="360"/>
        <w:contextualSpacing/>
        <w:rPr>
          <w:b/>
          <w:i/>
          <w:sz w:val="22"/>
          <w:szCs w:val="22"/>
        </w:rPr>
      </w:pPr>
      <w:r w:rsidRPr="00884E67">
        <w:rPr>
          <w:b/>
          <w:sz w:val="22"/>
          <w:szCs w:val="22"/>
        </w:rPr>
        <w:t>się z Wykonawcami:</w:t>
      </w:r>
    </w:p>
    <w:p w:rsidR="00AE11D2" w:rsidRPr="00884E67" w:rsidRDefault="00AE11D2" w:rsidP="00795504">
      <w:pPr>
        <w:pStyle w:val="Tekstpodstawowy"/>
        <w:spacing w:line="240" w:lineRule="auto"/>
        <w:ind w:left="360"/>
        <w:contextualSpacing/>
        <w:rPr>
          <w:b/>
          <w:i/>
          <w:sz w:val="22"/>
          <w:szCs w:val="22"/>
        </w:rPr>
      </w:pPr>
      <w:r w:rsidRPr="00884E67">
        <w:rPr>
          <w:b/>
          <w:i/>
          <w:sz w:val="22"/>
          <w:szCs w:val="22"/>
        </w:rPr>
        <w:t>w sprawach formalno-prawnych:</w:t>
      </w:r>
    </w:p>
    <w:p w:rsidR="00AE11D2" w:rsidRPr="00884E67" w:rsidRDefault="00AE11D2" w:rsidP="00795504">
      <w:pPr>
        <w:pStyle w:val="Tekstpodstawowy"/>
        <w:spacing w:line="240" w:lineRule="auto"/>
        <w:ind w:left="360"/>
        <w:contextualSpacing/>
        <w:rPr>
          <w:i/>
          <w:sz w:val="22"/>
          <w:szCs w:val="22"/>
        </w:rPr>
      </w:pPr>
      <w:r w:rsidRPr="00884E67">
        <w:rPr>
          <w:b/>
          <w:i/>
          <w:sz w:val="22"/>
          <w:szCs w:val="22"/>
        </w:rPr>
        <w:t xml:space="preserve">                                         </w:t>
      </w:r>
      <w:r w:rsidR="00E0749B" w:rsidRPr="00884E67">
        <w:rPr>
          <w:b/>
          <w:i/>
          <w:sz w:val="22"/>
          <w:szCs w:val="22"/>
        </w:rPr>
        <w:t>Jolanta Szafranowska</w:t>
      </w:r>
    </w:p>
    <w:p w:rsidR="00AE11D2" w:rsidRPr="00884E67" w:rsidRDefault="00AE11D2" w:rsidP="00795504">
      <w:pPr>
        <w:pStyle w:val="Tekstpodstawowy"/>
        <w:spacing w:line="240" w:lineRule="auto"/>
        <w:contextualSpacing/>
        <w:rPr>
          <w:i/>
          <w:sz w:val="22"/>
          <w:szCs w:val="22"/>
        </w:rPr>
      </w:pPr>
      <w:r w:rsidRPr="00884E67">
        <w:rPr>
          <w:i/>
          <w:sz w:val="22"/>
          <w:szCs w:val="22"/>
        </w:rPr>
        <w:t xml:space="preserve">                            </w:t>
      </w:r>
    </w:p>
    <w:p w:rsidR="00AE11D2" w:rsidRPr="00E75EC7" w:rsidRDefault="00AE11D2" w:rsidP="00795504">
      <w:pPr>
        <w:pStyle w:val="Tekstpodstawowy"/>
        <w:spacing w:line="240" w:lineRule="auto"/>
        <w:contextualSpacing/>
        <w:rPr>
          <w:i/>
          <w:sz w:val="22"/>
          <w:szCs w:val="22"/>
          <w:lang w:val="en-US"/>
        </w:rPr>
      </w:pPr>
      <w:r w:rsidRPr="00E75EC7">
        <w:rPr>
          <w:i/>
          <w:sz w:val="22"/>
          <w:szCs w:val="22"/>
        </w:rPr>
        <w:t xml:space="preserve">                         </w:t>
      </w:r>
      <w:r w:rsidRPr="00E75EC7">
        <w:rPr>
          <w:i/>
          <w:sz w:val="22"/>
          <w:szCs w:val="22"/>
          <w:lang w:val="en-US"/>
        </w:rPr>
        <w:t xml:space="preserve">Tel ./fax.  </w:t>
      </w:r>
      <w:r w:rsidR="00B400EB" w:rsidRPr="00E75EC7">
        <w:rPr>
          <w:bCs/>
          <w:sz w:val="22"/>
          <w:szCs w:val="22"/>
        </w:rPr>
        <w:t>(</w:t>
      </w:r>
      <w:r w:rsidR="00B400EB" w:rsidRPr="00E75EC7">
        <w:rPr>
          <w:b/>
          <w:sz w:val="22"/>
          <w:szCs w:val="22"/>
        </w:rPr>
        <w:t>0-87) 51 72 319</w:t>
      </w:r>
      <w:r w:rsidRPr="00E75EC7">
        <w:rPr>
          <w:i/>
          <w:sz w:val="22"/>
          <w:szCs w:val="22"/>
          <w:lang w:val="en-US"/>
        </w:rPr>
        <w:t xml:space="preserve">, </w:t>
      </w:r>
      <w:r w:rsidR="00B400EB" w:rsidRPr="00E75EC7">
        <w:rPr>
          <w:bCs/>
          <w:sz w:val="22"/>
          <w:szCs w:val="22"/>
        </w:rPr>
        <w:t>(</w:t>
      </w:r>
      <w:r w:rsidR="00B400EB" w:rsidRPr="00E75EC7">
        <w:rPr>
          <w:b/>
          <w:sz w:val="22"/>
          <w:szCs w:val="22"/>
        </w:rPr>
        <w:t>0-87) 51 72 335</w:t>
      </w:r>
    </w:p>
    <w:p w:rsidR="00AE11D2" w:rsidRPr="00E75EC7" w:rsidRDefault="00AE11D2" w:rsidP="00795504">
      <w:pPr>
        <w:pStyle w:val="Tekstpodstawowy"/>
        <w:spacing w:line="240" w:lineRule="auto"/>
        <w:ind w:left="360"/>
        <w:contextualSpacing/>
        <w:rPr>
          <w:i/>
          <w:sz w:val="22"/>
          <w:szCs w:val="22"/>
          <w:u w:val="single"/>
          <w:lang w:val="en-US"/>
        </w:rPr>
      </w:pPr>
      <w:r w:rsidRPr="00E75EC7">
        <w:rPr>
          <w:i/>
          <w:sz w:val="22"/>
          <w:szCs w:val="22"/>
          <w:lang w:val="en-US"/>
        </w:rPr>
        <w:lastRenderedPageBreak/>
        <w:t xml:space="preserve">                    e-mail: </w:t>
      </w:r>
      <w:hyperlink r:id="rId14" w:history="1">
        <w:r w:rsidR="00B400EB" w:rsidRPr="00E75EC7">
          <w:rPr>
            <w:rStyle w:val="Hipercze"/>
            <w:color w:val="auto"/>
            <w:sz w:val="22"/>
            <w:szCs w:val="22"/>
            <w:lang w:val="en-US"/>
          </w:rPr>
          <w:t>zamowienia.publiczne@szpital.sejny.pl</w:t>
        </w:r>
      </w:hyperlink>
    </w:p>
    <w:p w:rsidR="00AE11D2" w:rsidRPr="00884E67" w:rsidRDefault="00AE11D2" w:rsidP="00795504">
      <w:pPr>
        <w:pStyle w:val="Tekstpodstawowy"/>
        <w:spacing w:line="240" w:lineRule="auto"/>
        <w:contextualSpacing/>
        <w:rPr>
          <w:i/>
          <w:sz w:val="22"/>
          <w:szCs w:val="22"/>
          <w:u w:val="single"/>
          <w:lang w:val="en-US"/>
        </w:rPr>
      </w:pPr>
    </w:p>
    <w:p w:rsidR="00AE11D2" w:rsidRPr="00884E67" w:rsidRDefault="00AE11D2" w:rsidP="00795504">
      <w:pPr>
        <w:pStyle w:val="Tekstpodstawowy"/>
        <w:spacing w:line="240" w:lineRule="auto"/>
        <w:ind w:left="360"/>
        <w:contextualSpacing/>
        <w:rPr>
          <w:i/>
          <w:sz w:val="22"/>
          <w:szCs w:val="22"/>
          <w:u w:val="single"/>
          <w:lang w:val="en-US"/>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23"/>
              <w:autoSpaceDE w:val="0"/>
              <w:snapToGrid w:val="0"/>
              <w:spacing w:after="120" w:line="240" w:lineRule="auto"/>
              <w:contextualSpacing/>
              <w:rPr>
                <w:bCs/>
                <w:iCs/>
                <w:sz w:val="22"/>
                <w:szCs w:val="22"/>
                <w:lang w:val="en-US"/>
              </w:rPr>
            </w:pPr>
          </w:p>
          <w:p w:rsidR="00AE11D2" w:rsidRPr="00884E67" w:rsidRDefault="00AE11D2" w:rsidP="00795504">
            <w:pPr>
              <w:pStyle w:val="Tekstpodstawowy"/>
              <w:numPr>
                <w:ilvl w:val="0"/>
                <w:numId w:val="18"/>
              </w:numPr>
              <w:suppressAutoHyphens w:val="0"/>
              <w:spacing w:before="120" w:after="120" w:line="240" w:lineRule="auto"/>
              <w:contextualSpacing/>
              <w:rPr>
                <w:color w:val="000000"/>
                <w:sz w:val="22"/>
                <w:szCs w:val="22"/>
              </w:rPr>
            </w:pPr>
            <w:r w:rsidRPr="00884E67">
              <w:rPr>
                <w:b/>
                <w:bCs/>
                <w:iCs/>
                <w:sz w:val="22"/>
                <w:szCs w:val="22"/>
              </w:rPr>
              <w:t>WYMAGANIA DOTYCZĄCE WADIUM</w:t>
            </w:r>
          </w:p>
        </w:tc>
      </w:tr>
    </w:tbl>
    <w:p w:rsidR="00AE11D2" w:rsidRPr="00884E67" w:rsidRDefault="00AE11D2" w:rsidP="00795504">
      <w:pPr>
        <w:pStyle w:val="Tekstpodstawowy"/>
        <w:tabs>
          <w:tab w:val="left" w:pos="284"/>
        </w:tabs>
        <w:spacing w:line="240" w:lineRule="auto"/>
        <w:ind w:left="284"/>
        <w:contextualSpacing/>
        <w:jc w:val="both"/>
        <w:rPr>
          <w:color w:val="000000"/>
          <w:sz w:val="22"/>
          <w:szCs w:val="22"/>
        </w:rPr>
      </w:pPr>
    </w:p>
    <w:p w:rsidR="00CB241C" w:rsidRPr="00884E67" w:rsidRDefault="00BE5FF0" w:rsidP="008F4D0F">
      <w:pPr>
        <w:pStyle w:val="Bezodstpw"/>
        <w:numPr>
          <w:ilvl w:val="0"/>
          <w:numId w:val="78"/>
        </w:numPr>
        <w:suppressAutoHyphens w:val="0"/>
        <w:ind w:left="357"/>
        <w:jc w:val="both"/>
        <w:rPr>
          <w:color w:val="000000"/>
          <w:sz w:val="22"/>
          <w:szCs w:val="22"/>
        </w:rPr>
      </w:pPr>
      <w:r w:rsidRPr="00884E67">
        <w:rPr>
          <w:bCs/>
          <w:sz w:val="22"/>
          <w:szCs w:val="22"/>
        </w:rPr>
        <w:t xml:space="preserve">Kwota wadium wynosi </w:t>
      </w:r>
      <w:r w:rsidR="00184678" w:rsidRPr="00884E67">
        <w:rPr>
          <w:bCs/>
          <w:sz w:val="22"/>
          <w:szCs w:val="22"/>
        </w:rPr>
        <w:t xml:space="preserve"> </w:t>
      </w:r>
      <w:r w:rsidR="00CB241C" w:rsidRPr="00884E67">
        <w:rPr>
          <w:b/>
          <w:sz w:val="22"/>
          <w:szCs w:val="22"/>
        </w:rPr>
        <w:t>34.755,00</w:t>
      </w:r>
      <w:r w:rsidR="003E6036" w:rsidRPr="00884E67">
        <w:rPr>
          <w:b/>
          <w:sz w:val="22"/>
          <w:szCs w:val="22"/>
        </w:rPr>
        <w:t xml:space="preserve"> zł</w:t>
      </w:r>
      <w:r w:rsidR="008F4D0F" w:rsidRPr="00884E67">
        <w:rPr>
          <w:bCs/>
          <w:iCs/>
          <w:sz w:val="22"/>
          <w:szCs w:val="22"/>
        </w:rPr>
        <w:t xml:space="preserve"> W przypadku składania ofert na poszczególne pakiety/części , kwota wadium jest sumą wadiów cząstkowych, wyszczególnionych </w:t>
      </w:r>
      <w:r w:rsidR="00CB241C" w:rsidRPr="00884E67">
        <w:rPr>
          <w:color w:val="000000"/>
          <w:sz w:val="22"/>
          <w:szCs w:val="22"/>
        </w:rPr>
        <w:t>poniżej.</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3402"/>
      </w:tblGrid>
      <w:tr w:rsidR="008E28D3" w:rsidRPr="00884E67" w:rsidTr="008E28D3">
        <w:tc>
          <w:tcPr>
            <w:tcW w:w="1169" w:type="dxa"/>
            <w:shd w:val="clear" w:color="auto" w:fill="auto"/>
          </w:tcPr>
          <w:p w:rsidR="008E28D3" w:rsidRPr="00884E67" w:rsidRDefault="008E28D3" w:rsidP="00F53B2A">
            <w:pPr>
              <w:pStyle w:val="Bezodstpw"/>
              <w:suppressAutoHyphens w:val="0"/>
              <w:jc w:val="both"/>
              <w:rPr>
                <w:color w:val="000000"/>
                <w:sz w:val="22"/>
                <w:szCs w:val="22"/>
              </w:rPr>
            </w:pPr>
            <w:r w:rsidRPr="00884E67">
              <w:rPr>
                <w:color w:val="000000"/>
                <w:sz w:val="22"/>
                <w:szCs w:val="22"/>
              </w:rPr>
              <w:t>Numer pakietu</w:t>
            </w:r>
          </w:p>
        </w:tc>
        <w:tc>
          <w:tcPr>
            <w:tcW w:w="3402" w:type="dxa"/>
            <w:shd w:val="clear" w:color="auto" w:fill="auto"/>
          </w:tcPr>
          <w:p w:rsidR="008E28D3" w:rsidRPr="00884E67" w:rsidRDefault="008E28D3" w:rsidP="00F53B2A">
            <w:pPr>
              <w:pStyle w:val="Bezodstpw"/>
              <w:suppressAutoHyphens w:val="0"/>
              <w:jc w:val="both"/>
              <w:rPr>
                <w:color w:val="000000"/>
                <w:sz w:val="22"/>
                <w:szCs w:val="22"/>
              </w:rPr>
            </w:pPr>
            <w:r w:rsidRPr="00884E67">
              <w:rPr>
                <w:color w:val="000000"/>
                <w:sz w:val="22"/>
                <w:szCs w:val="22"/>
              </w:rPr>
              <w:t>Kwota wadium</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1</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5.500,00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2</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5.500,00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3</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11.000,00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4</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6.500,00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5</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220,00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6</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96,00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7</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140,00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8</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660,00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9</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2.300,00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10</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39,00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11</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1.400,00 zł</w:t>
            </w:r>
          </w:p>
        </w:tc>
      </w:tr>
      <w:tr w:rsidR="008E28D3" w:rsidRPr="00884E67" w:rsidTr="008E28D3">
        <w:tc>
          <w:tcPr>
            <w:tcW w:w="1169" w:type="dxa"/>
            <w:shd w:val="clear" w:color="auto" w:fill="auto"/>
          </w:tcPr>
          <w:p w:rsidR="008E28D3" w:rsidRPr="00884E67" w:rsidRDefault="008E28D3" w:rsidP="008E28D3">
            <w:pPr>
              <w:pStyle w:val="Bezodstpw"/>
              <w:suppressAutoHyphens w:val="0"/>
              <w:jc w:val="center"/>
              <w:rPr>
                <w:color w:val="000000"/>
                <w:sz w:val="22"/>
                <w:szCs w:val="22"/>
              </w:rPr>
            </w:pPr>
            <w:r w:rsidRPr="00884E67">
              <w:rPr>
                <w:color w:val="000000"/>
                <w:sz w:val="22"/>
                <w:szCs w:val="22"/>
              </w:rPr>
              <w:t>12</w:t>
            </w:r>
          </w:p>
        </w:tc>
        <w:tc>
          <w:tcPr>
            <w:tcW w:w="3402" w:type="dxa"/>
            <w:shd w:val="clear" w:color="auto" w:fill="auto"/>
          </w:tcPr>
          <w:p w:rsidR="008E28D3" w:rsidRPr="00884E67" w:rsidRDefault="008E28D3" w:rsidP="008E28D3">
            <w:pPr>
              <w:pStyle w:val="Bezodstpw"/>
              <w:suppressAutoHyphens w:val="0"/>
              <w:jc w:val="right"/>
              <w:rPr>
                <w:color w:val="000000"/>
                <w:sz w:val="22"/>
                <w:szCs w:val="22"/>
              </w:rPr>
            </w:pPr>
            <w:r w:rsidRPr="00884E67">
              <w:rPr>
                <w:color w:val="000000"/>
                <w:sz w:val="22"/>
                <w:szCs w:val="22"/>
              </w:rPr>
              <w:t>1.400,00 zł</w:t>
            </w:r>
          </w:p>
        </w:tc>
      </w:tr>
    </w:tbl>
    <w:p w:rsidR="004A7E25" w:rsidRPr="00884E67" w:rsidRDefault="004A7E25" w:rsidP="004A7E25">
      <w:pPr>
        <w:pStyle w:val="Bezodstpw"/>
        <w:suppressAutoHyphens w:val="0"/>
        <w:ind w:left="357"/>
        <w:jc w:val="both"/>
        <w:rPr>
          <w:color w:val="000000"/>
          <w:sz w:val="22"/>
          <w:szCs w:val="22"/>
        </w:rPr>
      </w:pPr>
    </w:p>
    <w:p w:rsidR="008F4D0F" w:rsidRPr="00884E67" w:rsidRDefault="008F4D0F" w:rsidP="00CB241C">
      <w:pPr>
        <w:pStyle w:val="Bezodstpw"/>
        <w:suppressAutoHyphens w:val="0"/>
        <w:ind w:left="357"/>
        <w:jc w:val="both"/>
        <w:rPr>
          <w:color w:val="000000"/>
          <w:sz w:val="22"/>
          <w:szCs w:val="22"/>
        </w:rPr>
      </w:pPr>
      <w:r w:rsidRPr="00884E67">
        <w:rPr>
          <w:color w:val="000000"/>
          <w:sz w:val="22"/>
          <w:szCs w:val="22"/>
        </w:rPr>
        <w:t xml:space="preserve"> </w:t>
      </w:r>
    </w:p>
    <w:p w:rsidR="008F4D0F" w:rsidRPr="00884E67" w:rsidRDefault="00BE5FF0" w:rsidP="008F4D0F">
      <w:pPr>
        <w:pStyle w:val="Bezodstpw"/>
        <w:numPr>
          <w:ilvl w:val="0"/>
          <w:numId w:val="78"/>
        </w:numPr>
        <w:suppressAutoHyphens w:val="0"/>
        <w:ind w:left="357"/>
        <w:jc w:val="both"/>
        <w:rPr>
          <w:color w:val="000000"/>
          <w:sz w:val="22"/>
          <w:szCs w:val="22"/>
        </w:rPr>
      </w:pPr>
      <w:r w:rsidRPr="00884E67">
        <w:rPr>
          <w:sz w:val="22"/>
          <w:szCs w:val="22"/>
        </w:rPr>
        <w:t>Wadium wnosi się przed upływem terminu składania ofert.</w:t>
      </w:r>
    </w:p>
    <w:p w:rsidR="00BE5FF0" w:rsidRPr="00884E67" w:rsidRDefault="00BE5FF0" w:rsidP="008F4D0F">
      <w:pPr>
        <w:pStyle w:val="Bezodstpw"/>
        <w:numPr>
          <w:ilvl w:val="0"/>
          <w:numId w:val="78"/>
        </w:numPr>
        <w:suppressAutoHyphens w:val="0"/>
        <w:ind w:left="357"/>
        <w:jc w:val="both"/>
        <w:rPr>
          <w:color w:val="000000"/>
          <w:sz w:val="22"/>
          <w:szCs w:val="22"/>
        </w:rPr>
      </w:pPr>
      <w:r w:rsidRPr="00884E67">
        <w:rPr>
          <w:sz w:val="22"/>
          <w:szCs w:val="22"/>
        </w:rPr>
        <w:t>Wadium może być wnoszone w jednej lub kilku z następujących form:</w:t>
      </w:r>
    </w:p>
    <w:p w:rsidR="00BE5FF0" w:rsidRPr="00884E67" w:rsidRDefault="00BE5FF0" w:rsidP="005B095B">
      <w:pPr>
        <w:numPr>
          <w:ilvl w:val="1"/>
          <w:numId w:val="44"/>
        </w:numPr>
        <w:suppressAutoHyphens w:val="0"/>
        <w:contextualSpacing/>
        <w:jc w:val="both"/>
        <w:rPr>
          <w:sz w:val="22"/>
          <w:szCs w:val="22"/>
        </w:rPr>
      </w:pPr>
      <w:r w:rsidRPr="00884E67">
        <w:rPr>
          <w:sz w:val="22"/>
          <w:szCs w:val="22"/>
        </w:rPr>
        <w:t>pieniądzu,</w:t>
      </w:r>
    </w:p>
    <w:p w:rsidR="00BE5FF0" w:rsidRPr="00884E67" w:rsidRDefault="00BE5FF0" w:rsidP="005B095B">
      <w:pPr>
        <w:numPr>
          <w:ilvl w:val="1"/>
          <w:numId w:val="44"/>
        </w:numPr>
        <w:suppressAutoHyphens w:val="0"/>
        <w:contextualSpacing/>
        <w:jc w:val="both"/>
        <w:rPr>
          <w:sz w:val="22"/>
          <w:szCs w:val="22"/>
        </w:rPr>
      </w:pPr>
      <w:r w:rsidRPr="00884E67">
        <w:rPr>
          <w:sz w:val="22"/>
          <w:szCs w:val="22"/>
        </w:rPr>
        <w:t xml:space="preserve">poręczeniach bankowych lub poręczeniach spółdzielczej kasy oszczędnościowo-kredytowej, z tym że poręczenie kasy jest zawsze poręczeniem pieniężnym, </w:t>
      </w:r>
    </w:p>
    <w:p w:rsidR="00BE5FF0" w:rsidRPr="00884E67" w:rsidRDefault="00BE5FF0" w:rsidP="005B095B">
      <w:pPr>
        <w:numPr>
          <w:ilvl w:val="1"/>
          <w:numId w:val="44"/>
        </w:numPr>
        <w:suppressAutoHyphens w:val="0"/>
        <w:contextualSpacing/>
        <w:jc w:val="both"/>
        <w:rPr>
          <w:sz w:val="22"/>
          <w:szCs w:val="22"/>
        </w:rPr>
      </w:pPr>
      <w:r w:rsidRPr="00884E67">
        <w:rPr>
          <w:sz w:val="22"/>
          <w:szCs w:val="22"/>
        </w:rPr>
        <w:t>gwarancjach bankowych,</w:t>
      </w:r>
    </w:p>
    <w:p w:rsidR="00BE5FF0" w:rsidRPr="00884E67" w:rsidRDefault="00BE5FF0" w:rsidP="005B095B">
      <w:pPr>
        <w:numPr>
          <w:ilvl w:val="1"/>
          <w:numId w:val="44"/>
        </w:numPr>
        <w:suppressAutoHyphens w:val="0"/>
        <w:contextualSpacing/>
        <w:jc w:val="both"/>
        <w:rPr>
          <w:sz w:val="22"/>
          <w:szCs w:val="22"/>
        </w:rPr>
      </w:pPr>
      <w:r w:rsidRPr="00884E67">
        <w:rPr>
          <w:sz w:val="22"/>
          <w:szCs w:val="22"/>
        </w:rPr>
        <w:t xml:space="preserve">gwarancjach ubezpieczeniowych, </w:t>
      </w:r>
    </w:p>
    <w:p w:rsidR="00BE5FF0" w:rsidRPr="00884E67" w:rsidRDefault="00BE5FF0" w:rsidP="005B095B">
      <w:pPr>
        <w:numPr>
          <w:ilvl w:val="1"/>
          <w:numId w:val="44"/>
        </w:numPr>
        <w:suppressAutoHyphens w:val="0"/>
        <w:contextualSpacing/>
        <w:jc w:val="both"/>
        <w:rPr>
          <w:sz w:val="22"/>
          <w:szCs w:val="22"/>
        </w:rPr>
      </w:pPr>
      <w:r w:rsidRPr="00884E67">
        <w:rPr>
          <w:sz w:val="22"/>
          <w:szCs w:val="22"/>
        </w:rPr>
        <w:t xml:space="preserve">poręczeniach udzielanych przez podmioty, o których mowa w art. 6 b ust. 5 pkt 2 ustawy z dnia </w:t>
      </w:r>
      <w:r w:rsidRPr="00884E67">
        <w:rPr>
          <w:sz w:val="22"/>
          <w:szCs w:val="22"/>
        </w:rPr>
        <w:br/>
        <w:t xml:space="preserve">9 listopada 2000 r. o utworzeniu Polskiej Agencji Rozwoju Przedsiębiorczości (Dz. U. </w:t>
      </w:r>
      <w:r w:rsidR="00C570B4">
        <w:rPr>
          <w:sz w:val="22"/>
          <w:szCs w:val="22"/>
        </w:rPr>
        <w:t>z 2016, poz. 359</w:t>
      </w:r>
      <w:r w:rsidRPr="00884E67">
        <w:rPr>
          <w:sz w:val="22"/>
          <w:szCs w:val="22"/>
        </w:rPr>
        <w:t xml:space="preserve"> z </w:t>
      </w:r>
      <w:proofErr w:type="spellStart"/>
      <w:r w:rsidRPr="00884E67">
        <w:rPr>
          <w:sz w:val="22"/>
          <w:szCs w:val="22"/>
        </w:rPr>
        <w:t>późn</w:t>
      </w:r>
      <w:proofErr w:type="spellEnd"/>
      <w:r w:rsidRPr="00884E67">
        <w:rPr>
          <w:sz w:val="22"/>
          <w:szCs w:val="22"/>
        </w:rPr>
        <w:t>. zm.).</w:t>
      </w:r>
    </w:p>
    <w:p w:rsidR="006D6617" w:rsidRPr="00884E67" w:rsidRDefault="006D6617" w:rsidP="00795504">
      <w:pPr>
        <w:suppressAutoHyphens w:val="0"/>
        <w:ind w:left="720"/>
        <w:contextualSpacing/>
        <w:jc w:val="both"/>
        <w:rPr>
          <w:sz w:val="22"/>
          <w:szCs w:val="22"/>
        </w:rPr>
      </w:pPr>
    </w:p>
    <w:p w:rsidR="006D6617" w:rsidRPr="00884E67" w:rsidRDefault="00BE5FF0" w:rsidP="005B095B">
      <w:pPr>
        <w:numPr>
          <w:ilvl w:val="0"/>
          <w:numId w:val="45"/>
        </w:numPr>
        <w:suppressAutoHyphens w:val="0"/>
        <w:contextualSpacing/>
        <w:jc w:val="both"/>
        <w:rPr>
          <w:sz w:val="22"/>
          <w:szCs w:val="22"/>
        </w:rPr>
      </w:pPr>
      <w:r w:rsidRPr="00884E67">
        <w:rPr>
          <w:sz w:val="22"/>
          <w:szCs w:val="22"/>
        </w:rPr>
        <w:t xml:space="preserve">Wadium wniesione w pieniądzu należy wpłacić przelewem na rachunek </w:t>
      </w:r>
      <w:r w:rsidR="006D6617" w:rsidRPr="00884E67">
        <w:rPr>
          <w:sz w:val="22"/>
          <w:szCs w:val="22"/>
        </w:rPr>
        <w:t xml:space="preserve">bankowy nr </w:t>
      </w:r>
      <w:r w:rsidR="00961B61" w:rsidRPr="00884E67">
        <w:rPr>
          <w:b/>
          <w:bCs/>
          <w:sz w:val="22"/>
          <w:szCs w:val="22"/>
        </w:rPr>
        <w:t>95 9359 0002 0023 3310 2000 0002</w:t>
      </w:r>
      <w:r w:rsidRPr="00884E67">
        <w:rPr>
          <w:b/>
          <w:bCs/>
          <w:sz w:val="22"/>
          <w:szCs w:val="22"/>
        </w:rPr>
        <w:t xml:space="preserve"> </w:t>
      </w:r>
      <w:r w:rsidRPr="00884E67">
        <w:rPr>
          <w:sz w:val="22"/>
          <w:szCs w:val="22"/>
        </w:rPr>
        <w:t xml:space="preserve">(z dopiskiem jakiego postępowania dotyczy) </w:t>
      </w:r>
      <w:r w:rsidR="006D6617" w:rsidRPr="00884E67">
        <w:rPr>
          <w:sz w:val="22"/>
          <w:szCs w:val="22"/>
        </w:rPr>
        <w:t xml:space="preserve"> </w:t>
      </w:r>
      <w:r w:rsidRPr="00884E67">
        <w:rPr>
          <w:sz w:val="22"/>
          <w:szCs w:val="22"/>
        </w:rPr>
        <w:t>w terminie do dnia</w:t>
      </w:r>
      <w:r w:rsidR="006D6617" w:rsidRPr="00884E67">
        <w:rPr>
          <w:sz w:val="22"/>
          <w:szCs w:val="22"/>
        </w:rPr>
        <w:t xml:space="preserve"> </w:t>
      </w:r>
      <w:r w:rsidR="004F53EA">
        <w:rPr>
          <w:b/>
          <w:bCs/>
          <w:sz w:val="22"/>
          <w:szCs w:val="22"/>
        </w:rPr>
        <w:t>27.03</w:t>
      </w:r>
      <w:r w:rsidR="003E6036" w:rsidRPr="00884E67">
        <w:rPr>
          <w:b/>
          <w:bCs/>
          <w:sz w:val="22"/>
          <w:szCs w:val="22"/>
        </w:rPr>
        <w:t>.</w:t>
      </w:r>
      <w:r w:rsidRPr="00884E67">
        <w:rPr>
          <w:b/>
          <w:bCs/>
          <w:sz w:val="22"/>
          <w:szCs w:val="22"/>
        </w:rPr>
        <w:t>201</w:t>
      </w:r>
      <w:r w:rsidR="008F4D0F" w:rsidRPr="00884E67">
        <w:rPr>
          <w:b/>
          <w:bCs/>
          <w:sz w:val="22"/>
          <w:szCs w:val="22"/>
        </w:rPr>
        <w:t>7</w:t>
      </w:r>
      <w:r w:rsidRPr="00884E67">
        <w:rPr>
          <w:b/>
          <w:bCs/>
          <w:iCs/>
          <w:color w:val="000000"/>
          <w:sz w:val="22"/>
          <w:szCs w:val="22"/>
        </w:rPr>
        <w:t xml:space="preserve"> r.</w:t>
      </w:r>
      <w:r w:rsidR="006D6617" w:rsidRPr="00884E67">
        <w:rPr>
          <w:b/>
          <w:bCs/>
          <w:sz w:val="22"/>
          <w:szCs w:val="22"/>
        </w:rPr>
        <w:t xml:space="preserve"> do godz. 11</w:t>
      </w:r>
      <w:r w:rsidRPr="00884E67">
        <w:rPr>
          <w:b/>
          <w:bCs/>
          <w:sz w:val="22"/>
          <w:szCs w:val="22"/>
        </w:rPr>
        <w:t>.00</w:t>
      </w:r>
      <w:r w:rsidRPr="00884E67">
        <w:rPr>
          <w:sz w:val="22"/>
          <w:szCs w:val="22"/>
        </w:rPr>
        <w:t xml:space="preserve"> – a kopię dowodu wpłaty</w:t>
      </w:r>
      <w:r w:rsidRPr="00884E67">
        <w:rPr>
          <w:color w:val="0000FF"/>
          <w:sz w:val="22"/>
          <w:szCs w:val="22"/>
        </w:rPr>
        <w:t xml:space="preserve"> </w:t>
      </w:r>
      <w:r w:rsidRPr="00884E67">
        <w:rPr>
          <w:sz w:val="22"/>
          <w:szCs w:val="22"/>
        </w:rPr>
        <w:t>dołączyć do oferty.</w:t>
      </w:r>
    </w:p>
    <w:p w:rsidR="006D6617" w:rsidRPr="00884E67" w:rsidRDefault="006D6617" w:rsidP="00795504">
      <w:pPr>
        <w:suppressAutoHyphens w:val="0"/>
        <w:ind w:left="360"/>
        <w:contextualSpacing/>
        <w:jc w:val="both"/>
        <w:rPr>
          <w:sz w:val="22"/>
          <w:szCs w:val="22"/>
        </w:rPr>
      </w:pPr>
    </w:p>
    <w:p w:rsidR="00BE5FF0" w:rsidRPr="00884E67" w:rsidRDefault="00BE5FF0" w:rsidP="005B095B">
      <w:pPr>
        <w:numPr>
          <w:ilvl w:val="0"/>
          <w:numId w:val="45"/>
        </w:numPr>
        <w:suppressAutoHyphens w:val="0"/>
        <w:contextualSpacing/>
        <w:jc w:val="both"/>
        <w:rPr>
          <w:sz w:val="22"/>
          <w:szCs w:val="22"/>
        </w:rPr>
      </w:pPr>
      <w:r w:rsidRPr="00884E67">
        <w:rPr>
          <w:sz w:val="22"/>
          <w:szCs w:val="22"/>
        </w:rPr>
        <w:t xml:space="preserve">Za termin wniesienia wadium uważa się datę wpłynięcia środków na konto zamawiającego. </w:t>
      </w:r>
    </w:p>
    <w:p w:rsidR="006D6617" w:rsidRPr="00884E67" w:rsidRDefault="00BE5FF0" w:rsidP="004F53EA">
      <w:pPr>
        <w:numPr>
          <w:ilvl w:val="0"/>
          <w:numId w:val="45"/>
        </w:numPr>
        <w:suppressAutoHyphens w:val="0"/>
        <w:contextualSpacing/>
        <w:jc w:val="both"/>
        <w:rPr>
          <w:sz w:val="22"/>
          <w:szCs w:val="22"/>
        </w:rPr>
      </w:pPr>
      <w:r w:rsidRPr="00884E67">
        <w:rPr>
          <w:sz w:val="22"/>
          <w:szCs w:val="22"/>
        </w:rPr>
        <w:t xml:space="preserve">Wadium wniesione w jednej z form, o których mowa w </w:t>
      </w:r>
      <w:r w:rsidR="006D6617" w:rsidRPr="00884E67">
        <w:rPr>
          <w:sz w:val="22"/>
          <w:szCs w:val="22"/>
        </w:rPr>
        <w:t xml:space="preserve">ust. 3 </w:t>
      </w:r>
      <w:r w:rsidRPr="00884E67">
        <w:rPr>
          <w:sz w:val="22"/>
          <w:szCs w:val="22"/>
        </w:rPr>
        <w:t xml:space="preserve"> należy złożyć w oddzielnej odpowiednio oznakowanej kopercie w </w:t>
      </w:r>
      <w:r w:rsidR="006D6617" w:rsidRPr="00884E67">
        <w:rPr>
          <w:sz w:val="22"/>
          <w:szCs w:val="22"/>
        </w:rPr>
        <w:t>Sekretariacie S</w:t>
      </w:r>
      <w:r w:rsidR="003E6036" w:rsidRPr="00884E67">
        <w:rPr>
          <w:sz w:val="22"/>
          <w:szCs w:val="22"/>
        </w:rPr>
        <w:t>P ZOZ w Sejnach</w:t>
      </w:r>
      <w:r w:rsidR="006D6617" w:rsidRPr="00884E67">
        <w:rPr>
          <w:sz w:val="22"/>
          <w:szCs w:val="22"/>
        </w:rPr>
        <w:t xml:space="preserve">, </w:t>
      </w:r>
      <w:r w:rsidRPr="00884E67">
        <w:rPr>
          <w:sz w:val="22"/>
          <w:szCs w:val="22"/>
        </w:rPr>
        <w:t xml:space="preserve">w terminie do dnia </w:t>
      </w:r>
      <w:r w:rsidR="004F53EA">
        <w:rPr>
          <w:b/>
          <w:bCs/>
          <w:sz w:val="22"/>
          <w:szCs w:val="22"/>
        </w:rPr>
        <w:t>27.03</w:t>
      </w:r>
      <w:r w:rsidR="003E6036" w:rsidRPr="00884E67">
        <w:rPr>
          <w:b/>
          <w:bCs/>
          <w:sz w:val="22"/>
          <w:szCs w:val="22"/>
        </w:rPr>
        <w:t>.</w:t>
      </w:r>
      <w:r w:rsidRPr="00884E67">
        <w:rPr>
          <w:b/>
          <w:bCs/>
          <w:sz w:val="22"/>
          <w:szCs w:val="22"/>
        </w:rPr>
        <w:t>201</w:t>
      </w:r>
      <w:r w:rsidR="008F4D0F" w:rsidRPr="00884E67">
        <w:rPr>
          <w:b/>
          <w:bCs/>
          <w:sz w:val="22"/>
          <w:szCs w:val="22"/>
        </w:rPr>
        <w:t>7</w:t>
      </w:r>
      <w:r w:rsidRPr="00884E67">
        <w:rPr>
          <w:b/>
          <w:bCs/>
          <w:iCs/>
          <w:color w:val="000000"/>
          <w:sz w:val="22"/>
          <w:szCs w:val="22"/>
        </w:rPr>
        <w:t xml:space="preserve"> r.</w:t>
      </w:r>
      <w:r w:rsidRPr="00884E67">
        <w:rPr>
          <w:b/>
          <w:bCs/>
          <w:sz w:val="22"/>
          <w:szCs w:val="22"/>
        </w:rPr>
        <w:t xml:space="preserve"> </w:t>
      </w:r>
      <w:r w:rsidR="006D6617" w:rsidRPr="00884E67">
        <w:rPr>
          <w:b/>
          <w:bCs/>
          <w:sz w:val="22"/>
          <w:szCs w:val="22"/>
        </w:rPr>
        <w:t xml:space="preserve"> do godz. 11</w:t>
      </w:r>
      <w:r w:rsidRPr="00884E67">
        <w:rPr>
          <w:b/>
          <w:bCs/>
          <w:sz w:val="22"/>
          <w:szCs w:val="22"/>
        </w:rPr>
        <w:t>.00</w:t>
      </w:r>
      <w:r w:rsidRPr="00884E67">
        <w:rPr>
          <w:sz w:val="22"/>
          <w:szCs w:val="22"/>
        </w:rPr>
        <w:t xml:space="preserve">, </w:t>
      </w:r>
      <w:r w:rsidRPr="00884E67">
        <w:rPr>
          <w:bCs/>
          <w:sz w:val="22"/>
          <w:szCs w:val="22"/>
        </w:rPr>
        <w:t>a kopię dołączyć do oferty</w:t>
      </w:r>
      <w:r w:rsidRPr="00884E67">
        <w:rPr>
          <w:sz w:val="22"/>
          <w:szCs w:val="22"/>
        </w:rPr>
        <w:t>.</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 xml:space="preserve">Wadium powinno obejmować cały okres związania ofertą. </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 xml:space="preserve">Wykonawca, którego oferta nie będzie zabezpieczona wadium wniesionym we właściwej formie, terminie i kwocie zostanie wykluczony z przedmiotowego postępowania. </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 xml:space="preserve">Wadium wniesione w pieniądzu zamawiający przechowuje na rachunku bankowym. </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Zamawiający zwróci wadium wszystkim wykonawcom niezwłocznie po wyborze oferty najkorzystniejszej lub unieważnieniu postępowania z wyjątkiem wykonawcy, którego oferta została wybrana jako najkorzystniejsza.</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Zamawiający zwróci niezwłocznie wadium, na wniosek wykonawcy, który wycofał ofertę przed upływem terminu składania ofert.</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 xml:space="preserve">Zamawiający zażąda ponownego wniesienia wadium przez wykonawcę, któremu zwrócił wadium na podstawie art. 46 ust. 1 ustawy, jeżeli w wyniku rozstrzygnięcia odwołania jego oferta została </w:t>
      </w:r>
      <w:r w:rsidRPr="00884E67">
        <w:rPr>
          <w:sz w:val="22"/>
          <w:szCs w:val="22"/>
        </w:rPr>
        <w:lastRenderedPageBreak/>
        <w:t xml:space="preserve">wybrana jako najkorzystniejsza. Wykonawca wnosi wadium w terminie określonym przez zamawiającego. </w:t>
      </w:r>
    </w:p>
    <w:p w:rsidR="00BE5FF0" w:rsidRPr="00884E67" w:rsidRDefault="00BE5FF0" w:rsidP="005B095B">
      <w:pPr>
        <w:numPr>
          <w:ilvl w:val="0"/>
          <w:numId w:val="45"/>
        </w:numPr>
        <w:suppressAutoHyphens w:val="0"/>
        <w:contextualSpacing/>
        <w:jc w:val="both"/>
        <w:rPr>
          <w:sz w:val="22"/>
          <w:szCs w:val="22"/>
        </w:rPr>
      </w:pPr>
      <w:r w:rsidRPr="00884E67">
        <w:rPr>
          <w:sz w:val="22"/>
          <w:szCs w:val="22"/>
        </w:rPr>
        <w:t>Zamawiający zatrzyma wadium wraz z odsetkami, jeżeli wykonawca, którego oferta została wybrana:</w:t>
      </w:r>
    </w:p>
    <w:p w:rsidR="00BE5FF0" w:rsidRPr="00884E67" w:rsidRDefault="00BE5FF0" w:rsidP="005B095B">
      <w:pPr>
        <w:numPr>
          <w:ilvl w:val="1"/>
          <w:numId w:val="45"/>
        </w:numPr>
        <w:suppressAutoHyphens w:val="0"/>
        <w:contextualSpacing/>
        <w:jc w:val="both"/>
        <w:rPr>
          <w:sz w:val="22"/>
          <w:szCs w:val="22"/>
        </w:rPr>
      </w:pPr>
      <w:r w:rsidRPr="00884E67">
        <w:rPr>
          <w:sz w:val="22"/>
          <w:szCs w:val="22"/>
        </w:rPr>
        <w:t>odmówił podpisania umowy w sprawie zamówienia publicznego na warunkach określonych w ofercie</w:t>
      </w:r>
    </w:p>
    <w:p w:rsidR="00BE5FF0" w:rsidRPr="00884E67" w:rsidRDefault="00BE5FF0" w:rsidP="005B095B">
      <w:pPr>
        <w:numPr>
          <w:ilvl w:val="1"/>
          <w:numId w:val="45"/>
        </w:numPr>
        <w:suppressAutoHyphens w:val="0"/>
        <w:contextualSpacing/>
        <w:jc w:val="both"/>
        <w:rPr>
          <w:sz w:val="22"/>
          <w:szCs w:val="22"/>
        </w:rPr>
      </w:pPr>
      <w:r w:rsidRPr="00884E67">
        <w:rPr>
          <w:sz w:val="22"/>
          <w:szCs w:val="22"/>
        </w:rPr>
        <w:t>nie wniósł wymaganego zabezpieczenia należytego wykonania umowy;</w:t>
      </w:r>
    </w:p>
    <w:p w:rsidR="00BE5FF0" w:rsidRPr="00884E67" w:rsidRDefault="00BE5FF0" w:rsidP="005B095B">
      <w:pPr>
        <w:numPr>
          <w:ilvl w:val="1"/>
          <w:numId w:val="45"/>
        </w:numPr>
        <w:tabs>
          <w:tab w:val="clear" w:pos="360"/>
          <w:tab w:val="num" w:pos="720"/>
        </w:tabs>
        <w:suppressAutoHyphens w:val="0"/>
        <w:ind w:left="720" w:hanging="720"/>
        <w:contextualSpacing/>
        <w:jc w:val="both"/>
        <w:rPr>
          <w:sz w:val="22"/>
          <w:szCs w:val="22"/>
        </w:rPr>
      </w:pPr>
      <w:r w:rsidRPr="00884E67">
        <w:rPr>
          <w:sz w:val="22"/>
          <w:szCs w:val="22"/>
        </w:rPr>
        <w:t xml:space="preserve">zawarcie umowy w sprawie zamówienia publicznego stało się niemożliwe z przyczyn leżących </w:t>
      </w:r>
      <w:r w:rsidRPr="00884E67">
        <w:rPr>
          <w:sz w:val="22"/>
          <w:szCs w:val="22"/>
        </w:rPr>
        <w:br/>
        <w:t xml:space="preserve">po stronie wykonawcy. </w:t>
      </w:r>
    </w:p>
    <w:p w:rsidR="00BE5FF0" w:rsidRPr="00884E67" w:rsidRDefault="00BE5FF0" w:rsidP="005B095B">
      <w:pPr>
        <w:numPr>
          <w:ilvl w:val="1"/>
          <w:numId w:val="45"/>
        </w:numPr>
        <w:tabs>
          <w:tab w:val="clear" w:pos="360"/>
          <w:tab w:val="num" w:pos="720"/>
        </w:tabs>
        <w:suppressAutoHyphens w:val="0"/>
        <w:ind w:left="720" w:hanging="720"/>
        <w:contextualSpacing/>
        <w:jc w:val="both"/>
        <w:rPr>
          <w:sz w:val="22"/>
          <w:szCs w:val="22"/>
        </w:rPr>
      </w:pPr>
      <w:r w:rsidRPr="00884E67">
        <w:rPr>
          <w:sz w:val="22"/>
          <w:szCs w:val="22"/>
        </w:rPr>
        <w:t>w odpowiedzi na wezwanie, o którym mowa w art. 26 ust. 3 i 3a, z przyczyn leżących po jego stronie, nie złożył oświadczeń lub dokumentów potwierdzających okoliczn</w:t>
      </w:r>
      <w:r w:rsidR="009B0315">
        <w:rPr>
          <w:sz w:val="22"/>
          <w:szCs w:val="22"/>
        </w:rPr>
        <w:t xml:space="preserve">ości, o których mowa w art. 25 </w:t>
      </w:r>
      <w:r w:rsidRPr="00884E67">
        <w:rPr>
          <w:sz w:val="22"/>
          <w:szCs w:val="22"/>
        </w:rPr>
        <w:t>ust. 1, oświadczenia, o którym mowa w art. 25a ust. 1, pełnomocnictw lub nie wyraził zgody na poprawienie omyłki, o której mowa w art. 87 ust. 2 pkt. 3, co spowodowało brak możliwości wybrania oferty złożonej przez wykonawcę jako najkorzystniejszej.</w:t>
      </w:r>
    </w:p>
    <w:p w:rsidR="00AE11D2" w:rsidRPr="00884E67" w:rsidRDefault="00AE11D2" w:rsidP="00795504">
      <w:pPr>
        <w:pStyle w:val="Tekstpodstawowy"/>
        <w:tabs>
          <w:tab w:val="left" w:pos="284"/>
        </w:tabs>
        <w:spacing w:line="240" w:lineRule="auto"/>
        <w:ind w:left="284"/>
        <w:contextualSpacing/>
        <w:jc w:val="both"/>
        <w:rPr>
          <w:color w:val="000000"/>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sz w:val="22"/>
                <w:szCs w:val="22"/>
              </w:rPr>
            </w:pPr>
            <w:r w:rsidRPr="00884E67">
              <w:rPr>
                <w:b/>
                <w:sz w:val="22"/>
                <w:szCs w:val="22"/>
              </w:rPr>
              <w:t>TERMIN ZWIĄZANIA Z OFERTĄ</w:t>
            </w:r>
          </w:p>
        </w:tc>
      </w:tr>
    </w:tbl>
    <w:p w:rsidR="00AE11D2" w:rsidRPr="00884E67" w:rsidRDefault="00AE11D2" w:rsidP="00795504">
      <w:pPr>
        <w:tabs>
          <w:tab w:val="left" w:pos="426"/>
        </w:tabs>
        <w:contextualSpacing/>
        <w:jc w:val="both"/>
        <w:rPr>
          <w:sz w:val="22"/>
          <w:szCs w:val="22"/>
        </w:rPr>
      </w:pPr>
    </w:p>
    <w:p w:rsidR="003C3148" w:rsidRPr="00884E67" w:rsidRDefault="00AE11D2" w:rsidP="005B095B">
      <w:pPr>
        <w:pStyle w:val="Bezodstpw"/>
        <w:numPr>
          <w:ilvl w:val="0"/>
          <w:numId w:val="36"/>
        </w:numPr>
        <w:contextualSpacing/>
        <w:jc w:val="both"/>
        <w:rPr>
          <w:sz w:val="22"/>
          <w:szCs w:val="22"/>
        </w:rPr>
      </w:pPr>
      <w:r w:rsidRPr="00884E67">
        <w:rPr>
          <w:color w:val="000000"/>
          <w:sz w:val="22"/>
          <w:szCs w:val="22"/>
        </w:rPr>
        <w:t>Wykonawca pozostaje związany ofertą złożoną w przetargu przez okres</w:t>
      </w:r>
      <w:r w:rsidRPr="00884E67">
        <w:rPr>
          <w:b/>
          <w:color w:val="000000"/>
          <w:sz w:val="22"/>
          <w:szCs w:val="22"/>
        </w:rPr>
        <w:t xml:space="preserve"> </w:t>
      </w:r>
      <w:r w:rsidR="00540217" w:rsidRPr="00884E67">
        <w:rPr>
          <w:b/>
          <w:bCs/>
          <w:color w:val="000000"/>
          <w:sz w:val="22"/>
          <w:szCs w:val="22"/>
        </w:rPr>
        <w:t>6</w:t>
      </w:r>
      <w:r w:rsidRPr="00884E67">
        <w:rPr>
          <w:b/>
          <w:bCs/>
          <w:color w:val="000000"/>
          <w:sz w:val="22"/>
          <w:szCs w:val="22"/>
        </w:rPr>
        <w:t>0</w:t>
      </w:r>
      <w:r w:rsidRPr="00884E67">
        <w:rPr>
          <w:bCs/>
          <w:color w:val="000000"/>
          <w:sz w:val="22"/>
          <w:szCs w:val="22"/>
        </w:rPr>
        <w:t xml:space="preserve"> dni</w:t>
      </w:r>
      <w:r w:rsidRPr="00884E67">
        <w:rPr>
          <w:b/>
          <w:color w:val="000000"/>
          <w:sz w:val="22"/>
          <w:szCs w:val="22"/>
        </w:rPr>
        <w:t xml:space="preserve"> </w:t>
      </w:r>
      <w:r w:rsidRPr="00884E67">
        <w:rPr>
          <w:sz w:val="22"/>
          <w:szCs w:val="22"/>
        </w:rPr>
        <w:t>licząc od upływu terminu składania ofert.</w:t>
      </w:r>
    </w:p>
    <w:p w:rsidR="003C3148" w:rsidRPr="00884E67" w:rsidRDefault="00AE11D2" w:rsidP="005B095B">
      <w:pPr>
        <w:pStyle w:val="Bezodstpw"/>
        <w:numPr>
          <w:ilvl w:val="0"/>
          <w:numId w:val="36"/>
        </w:numPr>
        <w:contextualSpacing/>
        <w:jc w:val="both"/>
        <w:rPr>
          <w:sz w:val="22"/>
          <w:szCs w:val="22"/>
        </w:rPr>
      </w:pPr>
      <w:r w:rsidRPr="00884E67">
        <w:rPr>
          <w:sz w:val="22"/>
          <w:szCs w:val="22"/>
        </w:rPr>
        <w:t>Bieg terminu związania ofertą rozpoczyna się wraz z upływem terminu składania ofert.</w:t>
      </w:r>
    </w:p>
    <w:p w:rsidR="003C3148" w:rsidRPr="00884E67" w:rsidRDefault="003C3148" w:rsidP="005B095B">
      <w:pPr>
        <w:pStyle w:val="Bezodstpw"/>
        <w:numPr>
          <w:ilvl w:val="0"/>
          <w:numId w:val="36"/>
        </w:numPr>
        <w:contextualSpacing/>
        <w:jc w:val="both"/>
        <w:rPr>
          <w:sz w:val="22"/>
          <w:szCs w:val="22"/>
        </w:rPr>
      </w:pPr>
      <w:r w:rsidRPr="00884E67">
        <w:rPr>
          <w:rFonts w:eastAsia="Calibri"/>
          <w:sz w:val="22"/>
          <w:szCs w:val="22"/>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AE11D2" w:rsidRPr="00884E67" w:rsidRDefault="00AE11D2" w:rsidP="00795504">
      <w:pPr>
        <w:pStyle w:val="Bezodstpw"/>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b/>
                <w:sz w:val="22"/>
                <w:szCs w:val="22"/>
              </w:rPr>
            </w:pPr>
            <w:r w:rsidRPr="00884E67">
              <w:rPr>
                <w:b/>
                <w:sz w:val="22"/>
                <w:szCs w:val="22"/>
              </w:rPr>
              <w:t>OPIS SPOSOBU PRZYGOTOWANIA OFERTY</w:t>
            </w:r>
            <w:r w:rsidRPr="00884E67">
              <w:rPr>
                <w:sz w:val="22"/>
                <w:szCs w:val="22"/>
              </w:rPr>
              <w:t>(</w:t>
            </w:r>
          </w:p>
        </w:tc>
      </w:tr>
    </w:tbl>
    <w:p w:rsidR="00013FF2" w:rsidRPr="00884E67" w:rsidRDefault="00013FF2" w:rsidP="00795504">
      <w:pPr>
        <w:pStyle w:val="Tekstpodstawowy23"/>
        <w:autoSpaceDE w:val="0"/>
        <w:spacing w:line="240" w:lineRule="auto"/>
        <w:ind w:left="357"/>
        <w:contextualSpacing/>
        <w:jc w:val="both"/>
        <w:rPr>
          <w:color w:val="000000"/>
          <w:sz w:val="22"/>
          <w:szCs w:val="22"/>
        </w:rPr>
      </w:pPr>
    </w:p>
    <w:p w:rsidR="00AE11D2" w:rsidRPr="00884E67" w:rsidRDefault="00AE11D2" w:rsidP="00795504">
      <w:pPr>
        <w:pStyle w:val="Tekstpodstawowy23"/>
        <w:numPr>
          <w:ilvl w:val="0"/>
          <w:numId w:val="19"/>
        </w:numPr>
        <w:autoSpaceDE w:val="0"/>
        <w:spacing w:line="240" w:lineRule="auto"/>
        <w:ind w:left="357" w:hanging="357"/>
        <w:contextualSpacing/>
        <w:jc w:val="both"/>
        <w:rPr>
          <w:color w:val="000000"/>
          <w:sz w:val="22"/>
          <w:szCs w:val="22"/>
        </w:rPr>
      </w:pPr>
      <w:r w:rsidRPr="00884E67">
        <w:rPr>
          <w:b w:val="0"/>
          <w:bCs/>
          <w:iCs/>
          <w:color w:val="000000"/>
          <w:sz w:val="22"/>
          <w:szCs w:val="22"/>
        </w:rPr>
        <w:t>Wykonawca może złożyć jedną ofertę</w:t>
      </w:r>
      <w:r w:rsidRPr="00884E67">
        <w:rPr>
          <w:bCs/>
          <w:iCs/>
          <w:color w:val="000000"/>
          <w:sz w:val="22"/>
          <w:szCs w:val="22"/>
        </w:rPr>
        <w:t xml:space="preserve">. </w:t>
      </w:r>
    </w:p>
    <w:p w:rsidR="00AE11D2" w:rsidRPr="00884E67" w:rsidRDefault="00AE11D2" w:rsidP="00795504">
      <w:pPr>
        <w:numPr>
          <w:ilvl w:val="0"/>
          <w:numId w:val="19"/>
        </w:numPr>
        <w:suppressAutoHyphens w:val="0"/>
        <w:ind w:left="357" w:hanging="357"/>
        <w:contextualSpacing/>
        <w:jc w:val="both"/>
        <w:rPr>
          <w:color w:val="000000"/>
          <w:sz w:val="22"/>
          <w:szCs w:val="22"/>
        </w:rPr>
      </w:pPr>
      <w:r w:rsidRPr="00884E67">
        <w:rPr>
          <w:color w:val="000000"/>
          <w:sz w:val="22"/>
          <w:szCs w:val="22"/>
        </w:rPr>
        <w:t xml:space="preserve">Ofertę składa się pod rygorem nieważności w formie pisemnej. </w:t>
      </w:r>
    </w:p>
    <w:p w:rsidR="00AE11D2" w:rsidRPr="00884E67" w:rsidRDefault="00AE11D2" w:rsidP="00795504">
      <w:pPr>
        <w:numPr>
          <w:ilvl w:val="0"/>
          <w:numId w:val="19"/>
        </w:numPr>
        <w:suppressAutoHyphens w:val="0"/>
        <w:ind w:left="357" w:hanging="357"/>
        <w:contextualSpacing/>
        <w:jc w:val="both"/>
        <w:rPr>
          <w:color w:val="000000"/>
          <w:sz w:val="22"/>
          <w:szCs w:val="22"/>
        </w:rPr>
      </w:pPr>
      <w:r w:rsidRPr="00884E67">
        <w:rPr>
          <w:color w:val="000000"/>
          <w:sz w:val="22"/>
          <w:szCs w:val="22"/>
        </w:rPr>
        <w:t xml:space="preserve">Treść oferty musi odpowiadać treści specyfikacji istotnych warunków zamówienia. </w:t>
      </w:r>
    </w:p>
    <w:p w:rsidR="00AE11D2" w:rsidRPr="00884E67" w:rsidRDefault="00AE11D2" w:rsidP="00795504">
      <w:pPr>
        <w:numPr>
          <w:ilvl w:val="0"/>
          <w:numId w:val="19"/>
        </w:numPr>
        <w:suppressAutoHyphens w:val="0"/>
        <w:ind w:left="357" w:hanging="357"/>
        <w:contextualSpacing/>
        <w:jc w:val="both"/>
        <w:rPr>
          <w:color w:val="000000"/>
          <w:sz w:val="22"/>
          <w:szCs w:val="22"/>
        </w:rPr>
      </w:pPr>
      <w:r w:rsidRPr="00884E67">
        <w:rPr>
          <w:color w:val="000000"/>
          <w:sz w:val="22"/>
          <w:szCs w:val="22"/>
        </w:rPr>
        <w:t xml:space="preserve">Zaleca się, by każda zapisana strona oferty była ponumerowana kolejnymi numerami oraz by strony oferty były połączone w sposób trwały. </w:t>
      </w:r>
    </w:p>
    <w:p w:rsidR="00AE11D2" w:rsidRPr="00884E67" w:rsidRDefault="00AE11D2" w:rsidP="00795504">
      <w:pPr>
        <w:numPr>
          <w:ilvl w:val="0"/>
          <w:numId w:val="19"/>
        </w:numPr>
        <w:suppressAutoHyphens w:val="0"/>
        <w:ind w:left="357" w:hanging="357"/>
        <w:contextualSpacing/>
        <w:jc w:val="both"/>
        <w:rPr>
          <w:color w:val="000000"/>
          <w:sz w:val="22"/>
          <w:szCs w:val="22"/>
        </w:rPr>
      </w:pPr>
      <w:r w:rsidRPr="00884E67">
        <w:rPr>
          <w:color w:val="000000"/>
          <w:sz w:val="22"/>
          <w:szCs w:val="22"/>
        </w:rPr>
        <w:t xml:space="preserve">Wszelkie poprawki lub zmiany winny być parafowane przez osobę upoważnioną do podpisywania oferty. </w:t>
      </w:r>
    </w:p>
    <w:p w:rsidR="00AE11D2" w:rsidRPr="00884E67" w:rsidRDefault="00AE11D2" w:rsidP="00795504">
      <w:pPr>
        <w:numPr>
          <w:ilvl w:val="0"/>
          <w:numId w:val="19"/>
        </w:numPr>
        <w:suppressAutoHyphens w:val="0"/>
        <w:ind w:left="357" w:hanging="357"/>
        <w:contextualSpacing/>
        <w:jc w:val="both"/>
        <w:rPr>
          <w:color w:val="000000"/>
          <w:sz w:val="22"/>
          <w:szCs w:val="22"/>
        </w:rPr>
      </w:pPr>
      <w:r w:rsidRPr="00884E67">
        <w:rPr>
          <w:color w:val="000000"/>
          <w:sz w:val="22"/>
          <w:szCs w:val="22"/>
        </w:rPr>
        <w:t xml:space="preserve">Wykonawca ponosi wszelkie koszty związane z przygotowaniem i złożeniem oferty. </w:t>
      </w:r>
    </w:p>
    <w:p w:rsidR="00AE11D2" w:rsidRPr="00884E67" w:rsidRDefault="00AE11D2" w:rsidP="00795504">
      <w:pPr>
        <w:numPr>
          <w:ilvl w:val="0"/>
          <w:numId w:val="19"/>
        </w:numPr>
        <w:suppressAutoHyphens w:val="0"/>
        <w:ind w:left="357" w:hanging="357"/>
        <w:contextualSpacing/>
        <w:jc w:val="both"/>
        <w:rPr>
          <w:sz w:val="22"/>
          <w:szCs w:val="22"/>
        </w:rPr>
      </w:pPr>
      <w:r w:rsidRPr="00884E67">
        <w:rPr>
          <w:color w:val="000000"/>
          <w:sz w:val="22"/>
          <w:szCs w:val="22"/>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69"/>
      </w:tblGrid>
      <w:tr w:rsidR="00013FF2" w:rsidRPr="00884E67" w:rsidTr="007D3BAE">
        <w:trPr>
          <w:trHeight w:val="1003"/>
        </w:trPr>
        <w:tc>
          <w:tcPr>
            <w:tcW w:w="10456" w:type="dxa"/>
            <w:shd w:val="clear" w:color="auto" w:fill="D9D9D9"/>
          </w:tcPr>
          <w:p w:rsidR="00013FF2" w:rsidRPr="00884E67" w:rsidRDefault="00013FF2" w:rsidP="00795504">
            <w:pPr>
              <w:pStyle w:val="Tekstpodstawowy"/>
              <w:spacing w:line="240" w:lineRule="auto"/>
              <w:contextualSpacing/>
              <w:rPr>
                <w:b/>
                <w:sz w:val="22"/>
                <w:szCs w:val="22"/>
              </w:rPr>
            </w:pPr>
          </w:p>
          <w:p w:rsidR="00BA4A62" w:rsidRPr="00884E67" w:rsidRDefault="00013FF2" w:rsidP="00BA4A62">
            <w:pPr>
              <w:pStyle w:val="Tekstpodstawowy2"/>
              <w:spacing w:line="240" w:lineRule="auto"/>
              <w:contextualSpacing/>
              <w:rPr>
                <w:b w:val="0"/>
                <w:sz w:val="22"/>
                <w:szCs w:val="22"/>
              </w:rPr>
            </w:pPr>
            <w:r w:rsidRPr="00884E67">
              <w:rPr>
                <w:b w:val="0"/>
                <w:sz w:val="22"/>
                <w:szCs w:val="22"/>
              </w:rPr>
              <w:t>Przetarg nieograniczony na:</w:t>
            </w:r>
            <w:r w:rsidR="00BA4A62" w:rsidRPr="00884E67">
              <w:rPr>
                <w:sz w:val="22"/>
                <w:szCs w:val="22"/>
                <w:u w:val="single"/>
                <w:lang/>
              </w:rPr>
              <w:t xml:space="preserve"> Dostawa leków </w:t>
            </w:r>
            <w:r w:rsidR="00BA4A62" w:rsidRPr="00884E67">
              <w:rPr>
                <w:sz w:val="22"/>
                <w:szCs w:val="22"/>
                <w:u w:val="single"/>
              </w:rPr>
              <w:t xml:space="preserve">do Apteki </w:t>
            </w:r>
            <w:r w:rsidR="003E6036" w:rsidRPr="00884E67">
              <w:rPr>
                <w:sz w:val="22"/>
                <w:szCs w:val="22"/>
                <w:u w:val="single"/>
              </w:rPr>
              <w:t xml:space="preserve">SP ZOZ w Sejnach </w:t>
            </w:r>
          </w:p>
          <w:p w:rsidR="00013FF2" w:rsidRPr="00884E67" w:rsidRDefault="00013FF2" w:rsidP="003E6036">
            <w:pPr>
              <w:pStyle w:val="Tekstpodstawowy"/>
              <w:spacing w:line="240" w:lineRule="auto"/>
              <w:contextualSpacing/>
              <w:rPr>
                <w:b/>
                <w:bCs/>
                <w:sz w:val="22"/>
                <w:szCs w:val="22"/>
              </w:rPr>
            </w:pPr>
          </w:p>
          <w:p w:rsidR="00013FF2" w:rsidRPr="00884E67" w:rsidRDefault="00013FF2" w:rsidP="00795504">
            <w:pPr>
              <w:pStyle w:val="Tekstpodstawowy"/>
              <w:spacing w:line="240" w:lineRule="auto"/>
              <w:contextualSpacing/>
              <w:jc w:val="center"/>
              <w:rPr>
                <w:b/>
                <w:sz w:val="22"/>
                <w:szCs w:val="22"/>
              </w:rPr>
            </w:pPr>
            <w:r w:rsidRPr="00884E67">
              <w:rPr>
                <w:b/>
                <w:sz w:val="22"/>
                <w:szCs w:val="22"/>
              </w:rPr>
              <w:t xml:space="preserve">Znak sprawy – </w:t>
            </w:r>
            <w:r w:rsidR="003E6036" w:rsidRPr="00884E67">
              <w:rPr>
                <w:b/>
                <w:bCs/>
                <w:sz w:val="22"/>
                <w:szCs w:val="22"/>
                <w:u w:val="single"/>
              </w:rPr>
              <w:t>03/ZP/2017</w:t>
            </w:r>
          </w:p>
          <w:p w:rsidR="00013FF2" w:rsidRPr="00884E67" w:rsidRDefault="00013FF2" w:rsidP="00795504">
            <w:pPr>
              <w:tabs>
                <w:tab w:val="left" w:pos="8364"/>
              </w:tabs>
              <w:contextualSpacing/>
              <w:jc w:val="center"/>
              <w:rPr>
                <w:b/>
                <w:sz w:val="22"/>
                <w:szCs w:val="22"/>
              </w:rPr>
            </w:pPr>
            <w:r w:rsidRPr="00884E67">
              <w:rPr>
                <w:b/>
                <w:sz w:val="22"/>
                <w:szCs w:val="22"/>
              </w:rPr>
              <w:t>Nie otwierać przed</w:t>
            </w:r>
            <w:r w:rsidR="0074262C" w:rsidRPr="00884E67">
              <w:rPr>
                <w:b/>
                <w:sz w:val="22"/>
                <w:szCs w:val="22"/>
              </w:rPr>
              <w:t xml:space="preserve"> godziną </w:t>
            </w:r>
            <w:r w:rsidR="004F53EA">
              <w:rPr>
                <w:b/>
                <w:sz w:val="22"/>
                <w:szCs w:val="22"/>
              </w:rPr>
              <w:t>11:30</w:t>
            </w:r>
            <w:r w:rsidRPr="00884E67">
              <w:rPr>
                <w:b/>
                <w:sz w:val="22"/>
                <w:szCs w:val="22"/>
              </w:rPr>
              <w:t xml:space="preserve"> dniem </w:t>
            </w:r>
            <w:r w:rsidR="004F53EA">
              <w:rPr>
                <w:b/>
                <w:sz w:val="22"/>
                <w:szCs w:val="22"/>
              </w:rPr>
              <w:t>27.03.</w:t>
            </w:r>
            <w:r w:rsidRPr="00884E67">
              <w:rPr>
                <w:b/>
                <w:sz w:val="22"/>
                <w:szCs w:val="22"/>
              </w:rPr>
              <w:t>20</w:t>
            </w:r>
            <w:r w:rsidR="003E6036" w:rsidRPr="00884E67">
              <w:rPr>
                <w:b/>
                <w:sz w:val="22"/>
                <w:szCs w:val="22"/>
              </w:rPr>
              <w:t>17</w:t>
            </w:r>
            <w:r w:rsidRPr="00884E67">
              <w:rPr>
                <w:b/>
                <w:sz w:val="22"/>
                <w:szCs w:val="22"/>
              </w:rPr>
              <w:t>r.</w:t>
            </w:r>
          </w:p>
          <w:p w:rsidR="00013FF2" w:rsidRPr="00884E67" w:rsidRDefault="00013FF2" w:rsidP="00795504">
            <w:pPr>
              <w:tabs>
                <w:tab w:val="left" w:pos="8364"/>
              </w:tabs>
              <w:contextualSpacing/>
              <w:jc w:val="center"/>
              <w:rPr>
                <w:sz w:val="22"/>
                <w:szCs w:val="22"/>
              </w:rPr>
            </w:pPr>
          </w:p>
        </w:tc>
      </w:tr>
    </w:tbl>
    <w:p w:rsidR="00013FF2" w:rsidRPr="00884E67" w:rsidRDefault="00013FF2" w:rsidP="00795504">
      <w:pPr>
        <w:pStyle w:val="Akapitzlist"/>
        <w:suppressAutoHyphens w:val="0"/>
        <w:spacing w:after="200"/>
        <w:ind w:left="360"/>
        <w:contextualSpacing/>
        <w:jc w:val="both"/>
        <w:rPr>
          <w:sz w:val="22"/>
          <w:szCs w:val="22"/>
        </w:rPr>
      </w:pPr>
    </w:p>
    <w:p w:rsidR="00AE11D2" w:rsidRPr="00884E67" w:rsidRDefault="00AE11D2" w:rsidP="00795504">
      <w:pPr>
        <w:pStyle w:val="Akapitzlist"/>
        <w:ind w:left="0"/>
        <w:contextualSpacing/>
        <w:jc w:val="both"/>
        <w:rPr>
          <w:b/>
          <w:bCs/>
          <w:sz w:val="22"/>
          <w:szCs w:val="22"/>
          <w:u w:val="single"/>
        </w:rPr>
      </w:pPr>
      <w:r w:rsidRPr="00884E67">
        <w:rPr>
          <w:color w:val="000000"/>
          <w:sz w:val="22"/>
          <w:szCs w:val="22"/>
        </w:rPr>
        <w:t>i przesłać lub złożyć osobiście w miejscu wskazanym przez zamawiającego.</w:t>
      </w:r>
    </w:p>
    <w:p w:rsidR="00AE11D2" w:rsidRPr="00884E67" w:rsidRDefault="00AE11D2" w:rsidP="00795504">
      <w:pPr>
        <w:numPr>
          <w:ilvl w:val="0"/>
          <w:numId w:val="19"/>
        </w:numPr>
        <w:suppressAutoHyphens w:val="0"/>
        <w:contextualSpacing/>
        <w:jc w:val="both"/>
        <w:rPr>
          <w:color w:val="000000"/>
          <w:sz w:val="22"/>
          <w:szCs w:val="22"/>
        </w:rPr>
      </w:pPr>
      <w:r w:rsidRPr="00884E67">
        <w:rPr>
          <w:color w:val="000000"/>
          <w:sz w:val="22"/>
          <w:szCs w:val="22"/>
        </w:rPr>
        <w:t>Koperta powinna być zamknięta i oznaczona w taki sposób, aby nie było możliwe zapoznanie się z treścią oferty przed upływem terminu otwarcia ofert oraz by wyróżniała się pośród innej korespondencji.</w:t>
      </w:r>
    </w:p>
    <w:p w:rsidR="00AE11D2" w:rsidRPr="00884E67" w:rsidRDefault="00AE11D2" w:rsidP="00795504">
      <w:pPr>
        <w:numPr>
          <w:ilvl w:val="0"/>
          <w:numId w:val="19"/>
        </w:numPr>
        <w:suppressAutoHyphens w:val="0"/>
        <w:contextualSpacing/>
        <w:jc w:val="both"/>
        <w:rPr>
          <w:color w:val="000000"/>
          <w:sz w:val="22"/>
          <w:szCs w:val="22"/>
        </w:rPr>
      </w:pPr>
      <w:r w:rsidRPr="00884E67">
        <w:rPr>
          <w:color w:val="000000"/>
          <w:sz w:val="22"/>
          <w:szCs w:val="22"/>
        </w:rPr>
        <w:t>Wykonawca może, przed upływem terminu składania ofert, zmienić lub wycofać ofertę.</w:t>
      </w:r>
    </w:p>
    <w:p w:rsidR="00AE11D2" w:rsidRPr="00884E67" w:rsidRDefault="00AE11D2" w:rsidP="00795504">
      <w:pPr>
        <w:numPr>
          <w:ilvl w:val="0"/>
          <w:numId w:val="19"/>
        </w:numPr>
        <w:suppressAutoHyphens w:val="0"/>
        <w:contextualSpacing/>
        <w:jc w:val="both"/>
        <w:rPr>
          <w:color w:val="000000"/>
          <w:sz w:val="22"/>
          <w:szCs w:val="22"/>
        </w:rPr>
      </w:pPr>
      <w:r w:rsidRPr="00884E67">
        <w:rPr>
          <w:color w:val="000000"/>
          <w:sz w:val="22"/>
          <w:szCs w:val="22"/>
        </w:rPr>
        <w:t xml:space="preserve"> Zmianę oferty należy złożyć na zasadach określonych w punkcie 7 z dopiskiem ZMIANA.</w:t>
      </w:r>
    </w:p>
    <w:p w:rsidR="00AE11D2" w:rsidRPr="00884E67" w:rsidRDefault="00AE11D2" w:rsidP="00795504">
      <w:pPr>
        <w:numPr>
          <w:ilvl w:val="0"/>
          <w:numId w:val="19"/>
        </w:numPr>
        <w:suppressAutoHyphens w:val="0"/>
        <w:contextualSpacing/>
        <w:jc w:val="both"/>
        <w:rPr>
          <w:color w:val="000000"/>
          <w:sz w:val="22"/>
          <w:szCs w:val="22"/>
        </w:rPr>
      </w:pPr>
      <w:r w:rsidRPr="00884E67">
        <w:rPr>
          <w:color w:val="000000"/>
          <w:sz w:val="22"/>
          <w:szCs w:val="22"/>
        </w:rPr>
        <w:t>Koperty oznakowane dopiskiem ZMIANA zostaną otwarte przy otwieraniu oferty wykonawcy, który wprowadził zmiany i po stwierdzeniu poprawności dokonania zmian, zostaną dołączone do oferty.</w:t>
      </w:r>
    </w:p>
    <w:p w:rsidR="009378AF" w:rsidRPr="00884E67" w:rsidRDefault="00AE11D2" w:rsidP="00795504">
      <w:pPr>
        <w:numPr>
          <w:ilvl w:val="0"/>
          <w:numId w:val="19"/>
        </w:numPr>
        <w:suppressAutoHyphens w:val="0"/>
        <w:contextualSpacing/>
        <w:jc w:val="both"/>
        <w:rPr>
          <w:color w:val="000000"/>
          <w:sz w:val="22"/>
          <w:szCs w:val="22"/>
        </w:rPr>
      </w:pPr>
      <w:r w:rsidRPr="00884E67">
        <w:rPr>
          <w:color w:val="000000"/>
          <w:sz w:val="22"/>
          <w:szCs w:val="22"/>
        </w:rPr>
        <w:t>W przypadku dostarczenia Zamawiającemu pisemnej informacji o wycofaniu złożonej oferty, oferta taka nie będzie otwierana.</w:t>
      </w:r>
    </w:p>
    <w:p w:rsidR="009378AF" w:rsidRPr="00884E67" w:rsidRDefault="009378AF" w:rsidP="00795504">
      <w:pPr>
        <w:pStyle w:val="Akapitzlist"/>
        <w:numPr>
          <w:ilvl w:val="0"/>
          <w:numId w:val="28"/>
        </w:numPr>
        <w:suppressAutoHyphens w:val="0"/>
        <w:ind w:left="426" w:firstLine="0"/>
        <w:contextualSpacing/>
        <w:jc w:val="both"/>
        <w:rPr>
          <w:sz w:val="22"/>
          <w:szCs w:val="22"/>
        </w:rPr>
      </w:pPr>
      <w:r w:rsidRPr="00884E67">
        <w:rPr>
          <w:sz w:val="22"/>
          <w:szCs w:val="22"/>
        </w:rPr>
        <w:t xml:space="preserve">Jeżeli oferta zawiera dokumenty, które stanowią tajemnicę przedsiębiorstwa w rozumieniu ustawy z dnia 16 kwietnia 1993 r. o zwalczaniu nieuczciwej konkurencji, składający ofertę </w:t>
      </w:r>
      <w:r w:rsidRPr="00884E67">
        <w:rPr>
          <w:sz w:val="22"/>
          <w:szCs w:val="22"/>
        </w:rPr>
        <w:lastRenderedPageBreak/>
        <w:t>zobowiązany jest do dołączenia  ich do oferty w dodatkowej kopercie z opisem „TAJEMNICA PRZEDSIĘBIORSTWA”. Informacje muszą być spięte a strony kolejno ponumerowane.</w:t>
      </w:r>
    </w:p>
    <w:p w:rsidR="000A2872" w:rsidRPr="00884E67" w:rsidRDefault="009378AF" w:rsidP="00795504">
      <w:pPr>
        <w:pStyle w:val="Akapitzlist"/>
        <w:suppressAutoHyphens w:val="0"/>
        <w:ind w:left="426"/>
        <w:contextualSpacing/>
        <w:jc w:val="both"/>
        <w:rPr>
          <w:bCs/>
          <w:sz w:val="22"/>
          <w:szCs w:val="22"/>
          <w:lang w:val="pl-PL"/>
        </w:rPr>
      </w:pPr>
      <w:r w:rsidRPr="00884E67">
        <w:rPr>
          <w:bCs/>
          <w:sz w:val="22"/>
          <w:szCs w:val="22"/>
        </w:rPr>
        <w:t>Wykonawca winien wykazać, iż zastrzeżone informacje stanowią tajemnicę przedsiębiorstwa.</w:t>
      </w:r>
    </w:p>
    <w:p w:rsidR="000A2872" w:rsidRPr="00884E67" w:rsidRDefault="000A2872" w:rsidP="00795504">
      <w:pPr>
        <w:numPr>
          <w:ilvl w:val="0"/>
          <w:numId w:val="19"/>
        </w:numPr>
        <w:suppressAutoHyphens w:val="0"/>
        <w:contextualSpacing/>
        <w:jc w:val="both"/>
        <w:rPr>
          <w:bCs/>
          <w:sz w:val="22"/>
          <w:szCs w:val="22"/>
        </w:rPr>
      </w:pPr>
      <w:r w:rsidRPr="00884E67">
        <w:rPr>
          <w:rFonts w:eastAsia="Calibri"/>
          <w:sz w:val="22"/>
          <w:szCs w:val="22"/>
          <w:lang w:eastAsia="en-US"/>
        </w:rPr>
        <w:t>Informacje stanowiące tajemnicę przedsiębiorstwa</w:t>
      </w:r>
    </w:p>
    <w:p w:rsidR="000A2872" w:rsidRPr="00884E67" w:rsidRDefault="000A2872" w:rsidP="00795504">
      <w:pPr>
        <w:shd w:val="clear" w:color="auto" w:fill="FFFFFF"/>
        <w:ind w:left="567"/>
        <w:contextualSpacing/>
        <w:rPr>
          <w:rFonts w:eastAsia="Calibri"/>
          <w:sz w:val="22"/>
          <w:szCs w:val="22"/>
          <w:lang w:eastAsia="en-US"/>
        </w:rPr>
      </w:pPr>
    </w:p>
    <w:p w:rsidR="000A2872" w:rsidRPr="00884E67" w:rsidRDefault="000A2872" w:rsidP="005B095B">
      <w:pPr>
        <w:numPr>
          <w:ilvl w:val="0"/>
          <w:numId w:val="38"/>
        </w:numPr>
        <w:shd w:val="clear" w:color="auto" w:fill="FFFFFF"/>
        <w:suppressAutoHyphens w:val="0"/>
        <w:contextualSpacing/>
        <w:rPr>
          <w:rFonts w:eastAsia="Calibri"/>
          <w:sz w:val="22"/>
          <w:szCs w:val="22"/>
          <w:lang w:eastAsia="en-US"/>
        </w:rPr>
      </w:pPr>
      <w:r w:rsidRPr="00884E67">
        <w:rPr>
          <w:rFonts w:eastAsia="Calibri"/>
          <w:sz w:val="22"/>
          <w:szCs w:val="22"/>
          <w:lang w:eastAsia="en-US"/>
        </w:rPr>
        <w:t>Jeżeli część oferty stanowi tajemnicę przeds</w:t>
      </w:r>
      <w:r w:rsidR="00E62EA7" w:rsidRPr="00884E67">
        <w:rPr>
          <w:rFonts w:eastAsia="Calibri"/>
          <w:sz w:val="22"/>
          <w:szCs w:val="22"/>
          <w:lang w:eastAsia="en-US"/>
        </w:rPr>
        <w:t xml:space="preserve">iębiorstwa w rozumieniu ustawy  </w:t>
      </w:r>
      <w:r w:rsidRPr="00884E67">
        <w:rPr>
          <w:rFonts w:eastAsia="Calibri"/>
          <w:sz w:val="22"/>
          <w:szCs w:val="22"/>
          <w:lang w:eastAsia="en-US"/>
        </w:rPr>
        <w:t xml:space="preserve">o zwalczaniu nieuczciwej konkurencji, Wykonawca może zastrzec, iż nie może ona być udostępniania. </w:t>
      </w:r>
    </w:p>
    <w:p w:rsidR="000A2872" w:rsidRPr="00884E67" w:rsidRDefault="000A2872" w:rsidP="00795504">
      <w:pPr>
        <w:shd w:val="clear" w:color="auto" w:fill="FFFFFF"/>
        <w:ind w:left="1276"/>
        <w:contextualSpacing/>
        <w:rPr>
          <w:rFonts w:eastAsia="Calibri"/>
          <w:sz w:val="22"/>
          <w:szCs w:val="22"/>
          <w:lang w:eastAsia="en-US"/>
        </w:rPr>
      </w:pPr>
    </w:p>
    <w:p w:rsidR="000A2872" w:rsidRPr="00884E67" w:rsidRDefault="000A2872" w:rsidP="005B095B">
      <w:pPr>
        <w:numPr>
          <w:ilvl w:val="0"/>
          <w:numId w:val="38"/>
        </w:numPr>
        <w:shd w:val="clear" w:color="auto" w:fill="FFFFFF"/>
        <w:suppressAutoHyphens w:val="0"/>
        <w:contextualSpacing/>
        <w:jc w:val="both"/>
        <w:rPr>
          <w:rFonts w:eastAsia="Calibri"/>
          <w:sz w:val="22"/>
          <w:szCs w:val="22"/>
          <w:lang w:eastAsia="en-US"/>
        </w:rPr>
      </w:pPr>
      <w:r w:rsidRPr="00884E67">
        <w:rPr>
          <w:rFonts w:eastAsia="Calibri"/>
          <w:sz w:val="22"/>
          <w:szCs w:val="22"/>
          <w:lang w:eastAsia="en-US"/>
        </w:rPr>
        <w:t>W takiej sytuacji Wykonawca musi:</w:t>
      </w:r>
    </w:p>
    <w:p w:rsidR="000A2872" w:rsidRPr="00884E67" w:rsidRDefault="000A2872" w:rsidP="00795504">
      <w:pPr>
        <w:numPr>
          <w:ilvl w:val="0"/>
          <w:numId w:val="28"/>
        </w:numPr>
        <w:shd w:val="clear" w:color="auto" w:fill="FFFFFF"/>
        <w:suppressAutoHyphens w:val="0"/>
        <w:contextualSpacing/>
        <w:jc w:val="both"/>
        <w:rPr>
          <w:rFonts w:eastAsia="Calibri"/>
          <w:sz w:val="22"/>
          <w:szCs w:val="22"/>
          <w:lang w:eastAsia="en-US"/>
        </w:rPr>
      </w:pPr>
      <w:r w:rsidRPr="00884E67">
        <w:rPr>
          <w:rFonts w:eastAsia="Calibri"/>
          <w:sz w:val="22"/>
          <w:szCs w:val="22"/>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0A2872" w:rsidRPr="00884E67" w:rsidRDefault="000A2872" w:rsidP="00795504">
      <w:pPr>
        <w:numPr>
          <w:ilvl w:val="0"/>
          <w:numId w:val="28"/>
        </w:numPr>
        <w:shd w:val="clear" w:color="auto" w:fill="FFFFFF"/>
        <w:suppressAutoHyphens w:val="0"/>
        <w:contextualSpacing/>
        <w:jc w:val="both"/>
        <w:rPr>
          <w:rFonts w:eastAsia="Calibri"/>
          <w:b/>
          <w:sz w:val="22"/>
          <w:szCs w:val="22"/>
          <w:lang w:eastAsia="en-US"/>
        </w:rPr>
      </w:pPr>
      <w:r w:rsidRPr="00884E67">
        <w:rPr>
          <w:rFonts w:eastAsia="Calibri"/>
          <w:b/>
          <w:sz w:val="22"/>
          <w:szCs w:val="22"/>
          <w:lang w:eastAsia="en-US"/>
        </w:rPr>
        <w:t>wykazać, iż zastrzeżone informacje stanowią tajemnicę przedsiębiorstwa.</w:t>
      </w:r>
    </w:p>
    <w:p w:rsidR="000A2872" w:rsidRPr="00884E67" w:rsidRDefault="000A2872" w:rsidP="005B095B">
      <w:pPr>
        <w:numPr>
          <w:ilvl w:val="0"/>
          <w:numId w:val="38"/>
        </w:numPr>
        <w:shd w:val="clear" w:color="auto" w:fill="FFFFFF"/>
        <w:suppressAutoHyphens w:val="0"/>
        <w:contextualSpacing/>
        <w:jc w:val="both"/>
        <w:rPr>
          <w:rFonts w:eastAsia="Calibri"/>
          <w:sz w:val="22"/>
          <w:szCs w:val="22"/>
          <w:lang w:eastAsia="en-US"/>
        </w:rPr>
      </w:pPr>
      <w:r w:rsidRPr="00884E67">
        <w:rPr>
          <w:rFonts w:eastAsia="Calibri"/>
          <w:sz w:val="22"/>
          <w:szCs w:val="22"/>
          <w:lang w:eastAsia="en-US"/>
        </w:rPr>
        <w:t>Zamawiający uzna wykazanie przez Wykonawcę, iż zastrzeżone informacje stanowią tajemnicę przedsiębiorstwa, jeżeli Wykonawca udowodni, że:</w:t>
      </w:r>
    </w:p>
    <w:p w:rsidR="000A2872" w:rsidRPr="00884E67" w:rsidRDefault="000A2872" w:rsidP="005B095B">
      <w:pPr>
        <w:numPr>
          <w:ilvl w:val="0"/>
          <w:numId w:val="37"/>
        </w:numPr>
        <w:shd w:val="clear" w:color="auto" w:fill="FFFFFF"/>
        <w:suppressAutoHyphens w:val="0"/>
        <w:ind w:left="1843"/>
        <w:contextualSpacing/>
        <w:jc w:val="both"/>
        <w:rPr>
          <w:rFonts w:eastAsia="Calibri"/>
          <w:sz w:val="22"/>
          <w:szCs w:val="22"/>
          <w:lang w:eastAsia="en-US"/>
        </w:rPr>
      </w:pPr>
      <w:r w:rsidRPr="00884E67">
        <w:rPr>
          <w:rFonts w:eastAsia="Calibri"/>
          <w:sz w:val="22"/>
          <w:szCs w:val="22"/>
          <w:lang w:eastAsia="en-US"/>
        </w:rPr>
        <w:t>zastrzeżone informacje nie są ujawnione do publicznej informacji,</w:t>
      </w:r>
    </w:p>
    <w:p w:rsidR="000A2872" w:rsidRPr="00884E67" w:rsidRDefault="000A2872" w:rsidP="005B095B">
      <w:pPr>
        <w:numPr>
          <w:ilvl w:val="0"/>
          <w:numId w:val="37"/>
        </w:numPr>
        <w:shd w:val="clear" w:color="auto" w:fill="FFFFFF"/>
        <w:suppressAutoHyphens w:val="0"/>
        <w:ind w:left="1843"/>
        <w:contextualSpacing/>
        <w:jc w:val="both"/>
        <w:rPr>
          <w:rFonts w:eastAsia="Calibri"/>
          <w:sz w:val="22"/>
          <w:szCs w:val="22"/>
          <w:lang w:eastAsia="en-US"/>
        </w:rPr>
      </w:pPr>
      <w:r w:rsidRPr="00884E67">
        <w:rPr>
          <w:rFonts w:eastAsia="Calibri"/>
          <w:sz w:val="22"/>
          <w:szCs w:val="22"/>
          <w:lang w:eastAsia="en-US"/>
        </w:rPr>
        <w:t>zastrzeżone informacje, stanowią informacje techniczne, technologiczne, organizacyjne przedsiębiorstwa lub inne informacje posiadające wartość gospodarczą,</w:t>
      </w:r>
    </w:p>
    <w:p w:rsidR="000A2872" w:rsidRPr="00884E67" w:rsidRDefault="000A2872" w:rsidP="005B095B">
      <w:pPr>
        <w:numPr>
          <w:ilvl w:val="0"/>
          <w:numId w:val="37"/>
        </w:numPr>
        <w:shd w:val="clear" w:color="auto" w:fill="FFFFFF"/>
        <w:suppressAutoHyphens w:val="0"/>
        <w:ind w:left="1843"/>
        <w:contextualSpacing/>
        <w:jc w:val="both"/>
        <w:rPr>
          <w:rFonts w:eastAsia="Calibri"/>
          <w:sz w:val="22"/>
          <w:szCs w:val="22"/>
          <w:lang w:eastAsia="en-US"/>
        </w:rPr>
      </w:pPr>
      <w:r w:rsidRPr="00884E67">
        <w:rPr>
          <w:rFonts w:eastAsia="Calibri"/>
          <w:sz w:val="22"/>
          <w:szCs w:val="22"/>
          <w:lang w:eastAsia="en-US"/>
        </w:rPr>
        <w:t xml:space="preserve">podjął odpowiednie kroki/działania mające na celu zachowanie ich poufności. </w:t>
      </w:r>
    </w:p>
    <w:p w:rsidR="000A2872" w:rsidRPr="00884E67" w:rsidRDefault="000A2872" w:rsidP="00795504">
      <w:pPr>
        <w:shd w:val="clear" w:color="auto" w:fill="FFFFFF"/>
        <w:ind w:left="2694" w:hanging="851"/>
        <w:contextualSpacing/>
        <w:jc w:val="both"/>
        <w:rPr>
          <w:rFonts w:eastAsia="Calibri"/>
          <w:i/>
          <w:sz w:val="22"/>
          <w:szCs w:val="22"/>
          <w:lang w:eastAsia="en-US"/>
        </w:rPr>
      </w:pPr>
      <w:r w:rsidRPr="00884E67">
        <w:rPr>
          <w:rFonts w:eastAsia="Calibri"/>
          <w:b/>
          <w:i/>
          <w:sz w:val="22"/>
          <w:szCs w:val="22"/>
          <w:lang w:eastAsia="en-US"/>
        </w:rPr>
        <w:t>Uwaga:</w:t>
      </w:r>
      <w:r w:rsidRPr="00884E67">
        <w:rPr>
          <w:rFonts w:eastAsia="Calibri"/>
          <w:b/>
          <w:i/>
          <w:color w:val="C2B000"/>
          <w:sz w:val="22"/>
          <w:szCs w:val="22"/>
          <w:lang w:eastAsia="en-US"/>
        </w:rPr>
        <w:t xml:space="preserve"> </w:t>
      </w:r>
      <w:r w:rsidRPr="00884E67">
        <w:rPr>
          <w:rFonts w:eastAsia="Calibri"/>
          <w:i/>
          <w:sz w:val="22"/>
          <w:szCs w:val="22"/>
          <w:lang w:eastAsia="en-US"/>
        </w:rPr>
        <w:t>Fakt zamieszczenia informacji w zamkniętej kopercie i opisanie zwrotem „Tajemnica przedsiębiorstwa” etc. nie jest wystarczające w celu udowodnienia, że Wykonawca podjął działania niezbędne do zachowania ich poufności.</w:t>
      </w:r>
    </w:p>
    <w:p w:rsidR="000A2872" w:rsidRPr="00884E67" w:rsidRDefault="000A2872" w:rsidP="00795504">
      <w:pPr>
        <w:shd w:val="clear" w:color="auto" w:fill="FFFFFF"/>
        <w:contextualSpacing/>
        <w:jc w:val="both"/>
        <w:rPr>
          <w:rFonts w:eastAsia="Calibri"/>
          <w:sz w:val="22"/>
          <w:szCs w:val="22"/>
          <w:lang w:eastAsia="en-US"/>
        </w:rPr>
      </w:pPr>
    </w:p>
    <w:p w:rsidR="000A2872" w:rsidRPr="00884E67" w:rsidRDefault="000A2872" w:rsidP="005B095B">
      <w:pPr>
        <w:numPr>
          <w:ilvl w:val="0"/>
          <w:numId w:val="38"/>
        </w:numPr>
        <w:shd w:val="clear" w:color="auto" w:fill="FFFFFF"/>
        <w:suppressAutoHyphens w:val="0"/>
        <w:contextualSpacing/>
        <w:jc w:val="both"/>
        <w:rPr>
          <w:rFonts w:eastAsia="Calibri"/>
          <w:sz w:val="22"/>
          <w:szCs w:val="22"/>
          <w:lang w:eastAsia="en-US"/>
        </w:rPr>
      </w:pPr>
      <w:r w:rsidRPr="00884E67">
        <w:rPr>
          <w:rFonts w:eastAsia="Calibri"/>
          <w:sz w:val="22"/>
          <w:szCs w:val="22"/>
          <w:lang w:eastAsia="en-US"/>
        </w:rPr>
        <w:t>Zamawiający nie ponosi odpowiedzialności za ujawnienie informacji stanowiących tajemn</w:t>
      </w:r>
      <w:r w:rsidR="00E62EA7" w:rsidRPr="00884E67">
        <w:rPr>
          <w:rFonts w:eastAsia="Calibri"/>
          <w:sz w:val="22"/>
          <w:szCs w:val="22"/>
          <w:lang w:eastAsia="en-US"/>
        </w:rPr>
        <w:t xml:space="preserve">icę przedsiębiorstwa, o których </w:t>
      </w:r>
      <w:r w:rsidRPr="00884E67">
        <w:rPr>
          <w:rFonts w:eastAsia="Calibri"/>
          <w:sz w:val="22"/>
          <w:szCs w:val="22"/>
          <w:lang w:eastAsia="en-US"/>
        </w:rPr>
        <w:t xml:space="preserve">Wykonawca </w:t>
      </w:r>
      <w:r w:rsidR="00E62EA7" w:rsidRPr="00884E67">
        <w:rPr>
          <w:rFonts w:eastAsia="Calibri"/>
          <w:sz w:val="22"/>
          <w:szCs w:val="22"/>
          <w:lang w:eastAsia="en-US"/>
        </w:rPr>
        <w:t xml:space="preserve">nie poinformował Zamawiającego </w:t>
      </w:r>
      <w:r w:rsidRPr="00884E67">
        <w:rPr>
          <w:rFonts w:eastAsia="Calibri"/>
          <w:sz w:val="22"/>
          <w:szCs w:val="22"/>
          <w:lang w:eastAsia="en-US"/>
        </w:rPr>
        <w:t>w sposób określony powyżej.</w:t>
      </w:r>
    </w:p>
    <w:p w:rsidR="000A2872" w:rsidRPr="00884E67" w:rsidRDefault="000A2872" w:rsidP="005B095B">
      <w:pPr>
        <w:numPr>
          <w:ilvl w:val="0"/>
          <w:numId w:val="38"/>
        </w:numPr>
        <w:shd w:val="clear" w:color="auto" w:fill="FFFFFF"/>
        <w:suppressAutoHyphens w:val="0"/>
        <w:contextualSpacing/>
        <w:jc w:val="both"/>
        <w:rPr>
          <w:rFonts w:eastAsia="Calibri"/>
          <w:sz w:val="22"/>
          <w:szCs w:val="22"/>
          <w:lang w:eastAsia="en-US"/>
        </w:rPr>
      </w:pPr>
      <w:r w:rsidRPr="00884E67">
        <w:rPr>
          <w:rFonts w:eastAsia="Calibri"/>
          <w:sz w:val="22"/>
          <w:szCs w:val="22"/>
          <w:lang w:eastAsia="en-US"/>
        </w:rPr>
        <w:t>Wykonawca nie może zastrzec informacji, o których mowa w art. 86 ust.4 Ustawy</w:t>
      </w:r>
      <w:r w:rsidRPr="00884E67">
        <w:rPr>
          <w:rFonts w:eastAsia="Calibri"/>
          <w:bCs/>
          <w:sz w:val="22"/>
          <w:szCs w:val="22"/>
          <w:lang w:eastAsia="en-US"/>
        </w:rPr>
        <w:t xml:space="preserve"> Prawo Zamówie</w:t>
      </w:r>
      <w:r w:rsidRPr="00884E67">
        <w:rPr>
          <w:rFonts w:eastAsia="TimesNewRoman,Bold"/>
          <w:bCs/>
          <w:sz w:val="22"/>
          <w:szCs w:val="22"/>
          <w:lang w:eastAsia="en-US"/>
        </w:rPr>
        <w:t>ń P</w:t>
      </w:r>
      <w:r w:rsidRPr="00884E67">
        <w:rPr>
          <w:rFonts w:eastAsia="Calibri"/>
          <w:bCs/>
          <w:sz w:val="22"/>
          <w:szCs w:val="22"/>
          <w:lang w:eastAsia="en-US"/>
        </w:rPr>
        <w:t>ublicznych.</w:t>
      </w:r>
    </w:p>
    <w:p w:rsidR="000A2872" w:rsidRPr="009B0315" w:rsidRDefault="000A2872" w:rsidP="00795504">
      <w:pPr>
        <w:numPr>
          <w:ilvl w:val="0"/>
          <w:numId w:val="38"/>
        </w:numPr>
        <w:shd w:val="clear" w:color="auto" w:fill="FFFFFF"/>
        <w:suppressAutoHyphens w:val="0"/>
        <w:contextualSpacing/>
        <w:jc w:val="both"/>
        <w:rPr>
          <w:rFonts w:eastAsia="Calibri"/>
          <w:sz w:val="22"/>
          <w:szCs w:val="22"/>
          <w:lang w:eastAsia="en-US"/>
        </w:rPr>
      </w:pPr>
      <w:r w:rsidRPr="00884E67">
        <w:rPr>
          <w:rFonts w:eastAsia="Calibri"/>
          <w:sz w:val="22"/>
          <w:szCs w:val="22"/>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AE11D2" w:rsidRPr="00884E67" w:rsidRDefault="00AE11D2" w:rsidP="00795504">
      <w:pPr>
        <w:ind w:left="426"/>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b/>
                <w:sz w:val="22"/>
                <w:szCs w:val="22"/>
              </w:rPr>
            </w:pPr>
            <w:r w:rsidRPr="00884E67">
              <w:rPr>
                <w:b/>
                <w:sz w:val="22"/>
                <w:szCs w:val="22"/>
              </w:rPr>
              <w:t xml:space="preserve">MIEJSCE </w:t>
            </w:r>
            <w:r w:rsidR="000E3BF1" w:rsidRPr="00884E67">
              <w:rPr>
                <w:b/>
                <w:sz w:val="22"/>
                <w:szCs w:val="22"/>
              </w:rPr>
              <w:t xml:space="preserve">ORAZ </w:t>
            </w:r>
            <w:r w:rsidRPr="00884E67">
              <w:rPr>
                <w:b/>
                <w:sz w:val="22"/>
                <w:szCs w:val="22"/>
              </w:rPr>
              <w:t>ITERMIN SKŁADANIA I OTWARCIA OFERT</w:t>
            </w:r>
          </w:p>
          <w:p w:rsidR="00AE11D2" w:rsidRPr="00884E67" w:rsidRDefault="00AE11D2" w:rsidP="00795504">
            <w:pPr>
              <w:tabs>
                <w:tab w:val="left" w:pos="709"/>
              </w:tabs>
              <w:suppressAutoHyphens w:val="0"/>
              <w:ind w:left="360"/>
              <w:contextualSpacing/>
              <w:rPr>
                <w:b/>
                <w:sz w:val="22"/>
                <w:szCs w:val="22"/>
              </w:rPr>
            </w:pPr>
          </w:p>
        </w:tc>
      </w:tr>
    </w:tbl>
    <w:p w:rsidR="00540217" w:rsidRPr="00884E67" w:rsidRDefault="00540217" w:rsidP="00795504">
      <w:pPr>
        <w:pStyle w:val="Tekstpodstawowy"/>
        <w:spacing w:line="240" w:lineRule="auto"/>
        <w:contextualSpacing/>
        <w:jc w:val="both"/>
        <w:rPr>
          <w:b/>
          <w:sz w:val="22"/>
          <w:szCs w:val="22"/>
          <w:u w:val="single"/>
        </w:rPr>
      </w:pPr>
    </w:p>
    <w:p w:rsidR="00AE11D2" w:rsidRPr="00884E67" w:rsidRDefault="00AE11D2" w:rsidP="00795504">
      <w:pPr>
        <w:pStyle w:val="Tekstpodstawowy"/>
        <w:spacing w:line="240" w:lineRule="auto"/>
        <w:contextualSpacing/>
        <w:jc w:val="both"/>
        <w:rPr>
          <w:sz w:val="22"/>
          <w:szCs w:val="22"/>
        </w:rPr>
      </w:pPr>
      <w:r w:rsidRPr="00884E67">
        <w:rPr>
          <w:b/>
          <w:sz w:val="22"/>
          <w:szCs w:val="22"/>
          <w:u w:val="single"/>
        </w:rPr>
        <w:t xml:space="preserve">Miejsce i termin składania ofert </w:t>
      </w:r>
    </w:p>
    <w:p w:rsidR="00AE11D2" w:rsidRPr="00884E67" w:rsidRDefault="00AE11D2" w:rsidP="00405BC8">
      <w:pPr>
        <w:contextualSpacing/>
        <w:jc w:val="both"/>
        <w:rPr>
          <w:sz w:val="22"/>
          <w:szCs w:val="22"/>
        </w:rPr>
      </w:pPr>
      <w:r w:rsidRPr="00884E67">
        <w:rPr>
          <w:sz w:val="22"/>
          <w:szCs w:val="22"/>
        </w:rPr>
        <w:t xml:space="preserve">Oferty należy składać osobiście, lub pocztą - </w:t>
      </w:r>
      <w:r w:rsidRPr="00884E67">
        <w:rPr>
          <w:sz w:val="22"/>
          <w:szCs w:val="22"/>
          <w:u w:val="single"/>
        </w:rPr>
        <w:t xml:space="preserve">decyduje data i godzina  otrzymania oferty przez Zamawiającego </w:t>
      </w:r>
      <w:r w:rsidRPr="00884E67">
        <w:rPr>
          <w:sz w:val="22"/>
          <w:szCs w:val="22"/>
        </w:rPr>
        <w:t xml:space="preserve">- w zaklejonych nieprzeźroczystych kopertach w Sekretariacie  </w:t>
      </w:r>
      <w:r w:rsidR="00816495" w:rsidRPr="00884E67">
        <w:rPr>
          <w:sz w:val="22"/>
          <w:szCs w:val="22"/>
        </w:rPr>
        <w:t>SP ZOZ w Sejnach</w:t>
      </w:r>
      <w:r w:rsidRPr="00884E67">
        <w:rPr>
          <w:sz w:val="22"/>
          <w:szCs w:val="22"/>
        </w:rPr>
        <w:t>, 16-</w:t>
      </w:r>
      <w:r w:rsidR="00816495" w:rsidRPr="00884E67">
        <w:rPr>
          <w:sz w:val="22"/>
          <w:szCs w:val="22"/>
        </w:rPr>
        <w:t>500</w:t>
      </w:r>
      <w:r w:rsidRPr="00884E67">
        <w:rPr>
          <w:sz w:val="22"/>
          <w:szCs w:val="22"/>
        </w:rPr>
        <w:t xml:space="preserve"> S</w:t>
      </w:r>
      <w:r w:rsidR="00816495" w:rsidRPr="00884E67">
        <w:rPr>
          <w:sz w:val="22"/>
          <w:szCs w:val="22"/>
        </w:rPr>
        <w:t>ejny</w:t>
      </w:r>
      <w:r w:rsidRPr="00884E67">
        <w:rPr>
          <w:sz w:val="22"/>
          <w:szCs w:val="22"/>
        </w:rPr>
        <w:t xml:space="preserve">, ul. </w:t>
      </w:r>
      <w:r w:rsidR="00816495" w:rsidRPr="00884E67">
        <w:rPr>
          <w:sz w:val="22"/>
          <w:szCs w:val="22"/>
        </w:rPr>
        <w:t>dr E. Rittlera 2</w:t>
      </w:r>
      <w:r w:rsidRPr="00884E67">
        <w:rPr>
          <w:sz w:val="22"/>
          <w:szCs w:val="22"/>
        </w:rPr>
        <w:t xml:space="preserve">, do dnia  </w:t>
      </w:r>
      <w:r w:rsidR="004F53EA">
        <w:rPr>
          <w:b/>
          <w:sz w:val="22"/>
          <w:szCs w:val="22"/>
          <w:u w:val="single"/>
        </w:rPr>
        <w:t>27.03</w:t>
      </w:r>
      <w:r w:rsidR="00816495" w:rsidRPr="00884E67">
        <w:rPr>
          <w:b/>
          <w:sz w:val="22"/>
          <w:szCs w:val="22"/>
          <w:u w:val="single"/>
        </w:rPr>
        <w:t>.</w:t>
      </w:r>
      <w:r w:rsidR="002550EB" w:rsidRPr="00884E67">
        <w:rPr>
          <w:b/>
          <w:sz w:val="22"/>
          <w:szCs w:val="22"/>
          <w:u w:val="single"/>
        </w:rPr>
        <w:t>2017</w:t>
      </w:r>
      <w:r w:rsidRPr="00884E67">
        <w:rPr>
          <w:b/>
          <w:sz w:val="22"/>
          <w:szCs w:val="22"/>
          <w:u w:val="single"/>
        </w:rPr>
        <w:t xml:space="preserve">  r. do  </w:t>
      </w:r>
      <w:r w:rsidR="000A2872" w:rsidRPr="00884E67">
        <w:rPr>
          <w:b/>
          <w:sz w:val="22"/>
          <w:szCs w:val="22"/>
          <w:u w:val="single"/>
        </w:rPr>
        <w:t>godz. 11</w:t>
      </w:r>
      <w:r w:rsidRPr="00884E67">
        <w:rPr>
          <w:b/>
          <w:sz w:val="22"/>
          <w:szCs w:val="22"/>
          <w:u w:val="single"/>
        </w:rPr>
        <w:t xml:space="preserve"> : 00.</w:t>
      </w:r>
    </w:p>
    <w:p w:rsidR="00AE11D2" w:rsidRPr="00884E67" w:rsidRDefault="00AE11D2" w:rsidP="00795504">
      <w:pPr>
        <w:pStyle w:val="Tekstpodstawowy"/>
        <w:spacing w:line="240" w:lineRule="auto"/>
        <w:contextualSpacing/>
        <w:jc w:val="both"/>
        <w:rPr>
          <w:b/>
          <w:sz w:val="22"/>
          <w:szCs w:val="22"/>
        </w:rPr>
      </w:pPr>
    </w:p>
    <w:p w:rsidR="00AE11D2" w:rsidRPr="00884E67" w:rsidRDefault="00AE11D2" w:rsidP="00795504">
      <w:pPr>
        <w:pStyle w:val="Tekstpodstawowy"/>
        <w:spacing w:line="240" w:lineRule="auto"/>
        <w:contextualSpacing/>
        <w:jc w:val="both"/>
        <w:rPr>
          <w:sz w:val="22"/>
          <w:szCs w:val="22"/>
        </w:rPr>
      </w:pPr>
      <w:r w:rsidRPr="00884E67">
        <w:rPr>
          <w:b/>
          <w:sz w:val="22"/>
          <w:szCs w:val="22"/>
          <w:u w:val="single"/>
        </w:rPr>
        <w:t>Miejsce i termin otwarcia ofert:</w:t>
      </w:r>
    </w:p>
    <w:p w:rsidR="00AE11D2" w:rsidRPr="00884E67" w:rsidRDefault="00AE11D2" w:rsidP="00795504">
      <w:pPr>
        <w:contextualSpacing/>
        <w:jc w:val="both"/>
        <w:rPr>
          <w:sz w:val="22"/>
          <w:szCs w:val="22"/>
        </w:rPr>
      </w:pPr>
      <w:r w:rsidRPr="00884E67">
        <w:rPr>
          <w:sz w:val="22"/>
          <w:szCs w:val="22"/>
        </w:rPr>
        <w:t xml:space="preserve">Otwarcie ofert odbędzie się tego samego dnia </w:t>
      </w:r>
      <w:proofErr w:type="spellStart"/>
      <w:r w:rsidRPr="00884E67">
        <w:rPr>
          <w:sz w:val="22"/>
          <w:szCs w:val="22"/>
          <w:u w:val="single"/>
        </w:rPr>
        <w:t>tj</w:t>
      </w:r>
      <w:proofErr w:type="spellEnd"/>
      <w:r w:rsidRPr="00884E67">
        <w:rPr>
          <w:sz w:val="22"/>
          <w:szCs w:val="22"/>
          <w:u w:val="single"/>
        </w:rPr>
        <w:t xml:space="preserve"> </w:t>
      </w:r>
      <w:r w:rsidR="004F53EA">
        <w:rPr>
          <w:b/>
          <w:sz w:val="22"/>
          <w:szCs w:val="22"/>
          <w:u w:val="single"/>
        </w:rPr>
        <w:t>27.03</w:t>
      </w:r>
      <w:r w:rsidR="00816495" w:rsidRPr="00884E67">
        <w:rPr>
          <w:b/>
          <w:sz w:val="22"/>
          <w:szCs w:val="22"/>
          <w:u w:val="single"/>
        </w:rPr>
        <w:t>.</w:t>
      </w:r>
      <w:r w:rsidR="002550EB" w:rsidRPr="00884E67">
        <w:rPr>
          <w:b/>
          <w:sz w:val="22"/>
          <w:szCs w:val="22"/>
          <w:u w:val="single"/>
        </w:rPr>
        <w:t>2017</w:t>
      </w:r>
      <w:r w:rsidR="00816495" w:rsidRPr="00884E67">
        <w:rPr>
          <w:b/>
          <w:sz w:val="22"/>
          <w:szCs w:val="22"/>
          <w:u w:val="single"/>
        </w:rPr>
        <w:t xml:space="preserve"> r. o godz. 11 : 3</w:t>
      </w:r>
      <w:r w:rsidRPr="00884E67">
        <w:rPr>
          <w:b/>
          <w:sz w:val="22"/>
          <w:szCs w:val="22"/>
          <w:u w:val="single"/>
        </w:rPr>
        <w:t>0</w:t>
      </w:r>
      <w:r w:rsidRPr="00884E67">
        <w:rPr>
          <w:b/>
          <w:sz w:val="22"/>
          <w:szCs w:val="22"/>
        </w:rPr>
        <w:t xml:space="preserve"> </w:t>
      </w:r>
      <w:r w:rsidRPr="00884E67">
        <w:rPr>
          <w:sz w:val="22"/>
          <w:szCs w:val="22"/>
        </w:rPr>
        <w:t xml:space="preserve">  w</w:t>
      </w:r>
      <w:r w:rsidR="00816495" w:rsidRPr="00884E67">
        <w:rPr>
          <w:sz w:val="22"/>
          <w:szCs w:val="22"/>
        </w:rPr>
        <w:t xml:space="preserve"> siedzibie</w:t>
      </w:r>
      <w:r w:rsidRPr="00884E67">
        <w:rPr>
          <w:sz w:val="22"/>
          <w:szCs w:val="22"/>
        </w:rPr>
        <w:t xml:space="preserve"> </w:t>
      </w:r>
      <w:r w:rsidR="00816495" w:rsidRPr="00884E67">
        <w:rPr>
          <w:sz w:val="22"/>
          <w:szCs w:val="22"/>
        </w:rPr>
        <w:t>SP ZOZ w Sejnach, 16-500 Sejny, ul. dr E. Rittlera 2</w:t>
      </w:r>
    </w:p>
    <w:p w:rsidR="00795504" w:rsidRPr="00884E67" w:rsidRDefault="00795504" w:rsidP="00795504">
      <w:pPr>
        <w:contextualSpacing/>
        <w:jc w:val="both"/>
        <w:rPr>
          <w:sz w:val="22"/>
          <w:szCs w:val="22"/>
        </w:rPr>
      </w:pPr>
    </w:p>
    <w:p w:rsidR="00795504" w:rsidRPr="00884E67" w:rsidRDefault="00795504" w:rsidP="005B095B">
      <w:pPr>
        <w:widowControl w:val="0"/>
        <w:numPr>
          <w:ilvl w:val="0"/>
          <w:numId w:val="76"/>
        </w:numPr>
        <w:tabs>
          <w:tab w:val="left" w:pos="484"/>
        </w:tabs>
        <w:autoSpaceDN w:val="0"/>
        <w:ind w:left="720" w:right="560" w:hanging="360"/>
        <w:contextualSpacing/>
        <w:jc w:val="both"/>
        <w:textAlignment w:val="baseline"/>
        <w:rPr>
          <w:sz w:val="22"/>
          <w:szCs w:val="22"/>
        </w:rPr>
      </w:pPr>
      <w:r w:rsidRPr="00884E67">
        <w:rPr>
          <w:sz w:val="22"/>
          <w:szCs w:val="22"/>
        </w:rPr>
        <w:t>Bezpośrednio przed otwarciem ofert Zamawiający poda kwotę, jaką zamierza przeznaczyć na sfinansowanie zamówienia.</w:t>
      </w:r>
    </w:p>
    <w:p w:rsidR="00795504" w:rsidRPr="00884E67" w:rsidRDefault="00795504" w:rsidP="005B095B">
      <w:pPr>
        <w:widowControl w:val="0"/>
        <w:numPr>
          <w:ilvl w:val="0"/>
          <w:numId w:val="76"/>
        </w:numPr>
        <w:tabs>
          <w:tab w:val="left" w:pos="484"/>
        </w:tabs>
        <w:autoSpaceDN w:val="0"/>
        <w:ind w:left="720" w:right="560" w:hanging="360"/>
        <w:contextualSpacing/>
        <w:jc w:val="both"/>
        <w:textAlignment w:val="baseline"/>
        <w:rPr>
          <w:sz w:val="22"/>
          <w:szCs w:val="22"/>
        </w:rPr>
      </w:pPr>
      <w:r w:rsidRPr="00884E67">
        <w:rPr>
          <w:sz w:val="22"/>
          <w:szCs w:val="22"/>
        </w:rPr>
        <w:t>Otwierając oferty Zamawiający poda nazwy oraz adresy Wykonawców, a także informacje dotyczące ceny, terminów wykonania zamówienia, okres gwarancji i warunków płatności zawartych w ofertach.</w:t>
      </w:r>
    </w:p>
    <w:p w:rsidR="00795504" w:rsidRPr="00E75EC7" w:rsidRDefault="00795504" w:rsidP="005B095B">
      <w:pPr>
        <w:widowControl w:val="0"/>
        <w:numPr>
          <w:ilvl w:val="0"/>
          <w:numId w:val="76"/>
        </w:numPr>
        <w:tabs>
          <w:tab w:val="left" w:pos="484"/>
        </w:tabs>
        <w:autoSpaceDN w:val="0"/>
        <w:ind w:left="720" w:right="560" w:hanging="360"/>
        <w:contextualSpacing/>
        <w:jc w:val="both"/>
        <w:textAlignment w:val="baseline"/>
        <w:rPr>
          <w:sz w:val="22"/>
          <w:szCs w:val="22"/>
        </w:rPr>
      </w:pPr>
      <w:r w:rsidRPr="00884E67">
        <w:rPr>
          <w:sz w:val="22"/>
          <w:szCs w:val="22"/>
        </w:rPr>
        <w:t xml:space="preserve">Niezwłocznie po otwarciu ofert Zamawiający zamieści na stronie internetowej </w:t>
      </w:r>
      <w:hyperlink r:id="rId15" w:history="1">
        <w:r w:rsidR="00BD0219" w:rsidRPr="00E75EC7">
          <w:rPr>
            <w:rStyle w:val="Hipercze"/>
            <w:color w:val="auto"/>
            <w:sz w:val="22"/>
            <w:szCs w:val="22"/>
            <w:lang w:eastAsia="pl-PL" w:bidi="pl-PL"/>
          </w:rPr>
          <w:t>www.szpital.sejny.pl</w:t>
        </w:r>
      </w:hyperlink>
      <w:r w:rsidRPr="00E75EC7">
        <w:rPr>
          <w:sz w:val="22"/>
          <w:szCs w:val="22"/>
        </w:rPr>
        <w:t xml:space="preserve"> </w:t>
      </w:r>
      <w:r w:rsidRPr="00E75EC7">
        <w:rPr>
          <w:rStyle w:val="Teksttreci2"/>
          <w:color w:val="auto"/>
          <w:sz w:val="22"/>
          <w:szCs w:val="22"/>
        </w:rPr>
        <w:t xml:space="preserve"> </w:t>
      </w:r>
      <w:r w:rsidRPr="00E75EC7">
        <w:rPr>
          <w:sz w:val="22"/>
          <w:szCs w:val="22"/>
        </w:rPr>
        <w:t>informacje dotyczące:</w:t>
      </w:r>
    </w:p>
    <w:p w:rsidR="00795504" w:rsidRPr="00884E67" w:rsidRDefault="00795504" w:rsidP="005B095B">
      <w:pPr>
        <w:widowControl w:val="0"/>
        <w:numPr>
          <w:ilvl w:val="0"/>
          <w:numId w:val="77"/>
        </w:numPr>
        <w:tabs>
          <w:tab w:val="left" w:pos="909"/>
        </w:tabs>
        <w:autoSpaceDN w:val="0"/>
        <w:ind w:left="360" w:hanging="360"/>
        <w:contextualSpacing/>
        <w:textAlignment w:val="baseline"/>
        <w:rPr>
          <w:sz w:val="22"/>
          <w:szCs w:val="22"/>
        </w:rPr>
      </w:pPr>
      <w:r w:rsidRPr="00884E67">
        <w:rPr>
          <w:sz w:val="22"/>
          <w:szCs w:val="22"/>
        </w:rPr>
        <w:t>kwoty, jaką zamierza przeznaczyć na sfinansowanie zamówienia</w:t>
      </w:r>
    </w:p>
    <w:p w:rsidR="00795504" w:rsidRPr="00884E67" w:rsidRDefault="00795504" w:rsidP="005B095B">
      <w:pPr>
        <w:widowControl w:val="0"/>
        <w:numPr>
          <w:ilvl w:val="0"/>
          <w:numId w:val="77"/>
        </w:numPr>
        <w:tabs>
          <w:tab w:val="left" w:pos="929"/>
        </w:tabs>
        <w:autoSpaceDN w:val="0"/>
        <w:ind w:left="360" w:hanging="360"/>
        <w:contextualSpacing/>
        <w:textAlignment w:val="baseline"/>
        <w:rPr>
          <w:sz w:val="22"/>
          <w:szCs w:val="22"/>
        </w:rPr>
      </w:pPr>
      <w:r w:rsidRPr="00884E67">
        <w:rPr>
          <w:sz w:val="22"/>
          <w:szCs w:val="22"/>
        </w:rPr>
        <w:t>firm oraz adresów Wykonawców, którzy złożyli oferty w terminie,</w:t>
      </w:r>
    </w:p>
    <w:p w:rsidR="00795504" w:rsidRPr="00884E67" w:rsidRDefault="00795504" w:rsidP="005B095B">
      <w:pPr>
        <w:widowControl w:val="0"/>
        <w:numPr>
          <w:ilvl w:val="0"/>
          <w:numId w:val="77"/>
        </w:numPr>
        <w:tabs>
          <w:tab w:val="left" w:pos="929"/>
        </w:tabs>
        <w:autoSpaceDN w:val="0"/>
        <w:ind w:left="360" w:hanging="360"/>
        <w:contextualSpacing/>
        <w:textAlignment w:val="baseline"/>
        <w:rPr>
          <w:sz w:val="22"/>
          <w:szCs w:val="22"/>
        </w:rPr>
      </w:pPr>
      <w:r w:rsidRPr="00884E67">
        <w:rPr>
          <w:sz w:val="22"/>
          <w:szCs w:val="22"/>
        </w:rPr>
        <w:t>ceny, terminu wykonania zamówienia, okresu gwarancji i warunków płatności zawartych w ofertach.</w:t>
      </w:r>
    </w:p>
    <w:p w:rsidR="00795504" w:rsidRPr="00884E67" w:rsidRDefault="00795504" w:rsidP="005B095B">
      <w:pPr>
        <w:widowControl w:val="0"/>
        <w:numPr>
          <w:ilvl w:val="0"/>
          <w:numId w:val="76"/>
        </w:numPr>
        <w:tabs>
          <w:tab w:val="left" w:pos="528"/>
        </w:tabs>
        <w:autoSpaceDN w:val="0"/>
        <w:spacing w:after="266"/>
        <w:ind w:left="720" w:right="540" w:hanging="360"/>
        <w:contextualSpacing/>
        <w:textAlignment w:val="baseline"/>
        <w:rPr>
          <w:sz w:val="22"/>
          <w:szCs w:val="22"/>
        </w:rPr>
      </w:pPr>
      <w:r w:rsidRPr="00884E67">
        <w:rPr>
          <w:sz w:val="22"/>
          <w:szCs w:val="22"/>
        </w:rPr>
        <w:lastRenderedPageBreak/>
        <w:t>Za termin złożenia oferty przyjmuje się datę i godzinę wpływu oferty do Zamawiającego, a nie datę i godzinę jej wysłania przez Wykonawcę (np. przesyłką pocztową lub kurierską).</w:t>
      </w:r>
    </w:p>
    <w:p w:rsidR="006B7A41" w:rsidRPr="00884E67" w:rsidRDefault="006B7A41" w:rsidP="00795504">
      <w:pPr>
        <w:contextualSpacing/>
        <w:jc w:val="both"/>
        <w:rPr>
          <w:sz w:val="22"/>
          <w:szCs w:val="22"/>
        </w:rPr>
      </w:pPr>
    </w:p>
    <w:p w:rsidR="00AE11D2" w:rsidRPr="00884E67" w:rsidRDefault="00AE11D2" w:rsidP="00795504">
      <w:pPr>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b/>
                <w:sz w:val="22"/>
                <w:szCs w:val="22"/>
              </w:rPr>
            </w:pPr>
            <w:r w:rsidRPr="00884E67">
              <w:rPr>
                <w:b/>
                <w:sz w:val="22"/>
                <w:szCs w:val="22"/>
              </w:rPr>
              <w:t xml:space="preserve">OPIS SPOSOBU OBLICZENIA CENY </w:t>
            </w:r>
          </w:p>
          <w:p w:rsidR="00AE11D2" w:rsidRPr="00884E67" w:rsidRDefault="00AE11D2" w:rsidP="00795504">
            <w:pPr>
              <w:tabs>
                <w:tab w:val="left" w:pos="709"/>
              </w:tabs>
              <w:suppressAutoHyphens w:val="0"/>
              <w:ind w:left="360"/>
              <w:contextualSpacing/>
              <w:rPr>
                <w:b/>
                <w:sz w:val="22"/>
                <w:szCs w:val="22"/>
              </w:rPr>
            </w:pPr>
          </w:p>
        </w:tc>
      </w:tr>
    </w:tbl>
    <w:p w:rsidR="00AE11D2" w:rsidRPr="00884E67" w:rsidRDefault="00AE11D2" w:rsidP="00795504">
      <w:pPr>
        <w:pStyle w:val="Tekstpodstawowy23"/>
        <w:autoSpaceDE w:val="0"/>
        <w:spacing w:line="240" w:lineRule="auto"/>
        <w:contextualSpacing/>
        <w:jc w:val="left"/>
        <w:rPr>
          <w:b w:val="0"/>
          <w:sz w:val="22"/>
          <w:szCs w:val="22"/>
        </w:rPr>
      </w:pPr>
    </w:p>
    <w:p w:rsidR="00925313"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 xml:space="preserve">Cena będzie zawierała wszystkie koszty związane z realizacją zamówienia. Należy ją podać w polskich złotych (z dokładnością do drugiego miejsca po przecinku). </w:t>
      </w:r>
    </w:p>
    <w:p w:rsidR="00016632"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Cena oferty stanowi wynagrodzenie ryczałtowe.</w:t>
      </w:r>
    </w:p>
    <w:p w:rsidR="00016632" w:rsidRPr="00884E67" w:rsidRDefault="00016632"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 xml:space="preserve">Cena </w:t>
      </w:r>
      <w:r w:rsidRPr="00884E67">
        <w:rPr>
          <w:b w:val="0"/>
          <w:bCs/>
          <w:iCs/>
          <w:sz w:val="22"/>
          <w:szCs w:val="22"/>
        </w:rPr>
        <w:t>oferty i składniki cenotwórcze podane przez Wykonawcę będą stałe przez okres realizacji Umowy i nie będą mogły podlegać zmianie (z zastrzeżeniem postanowień zawartych we Wzorze Umowy).</w:t>
      </w:r>
    </w:p>
    <w:p w:rsidR="006C2114"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 xml:space="preserve">Wszystkie czynności związane z obliczeniem wynagrodzenia i mające wpływ na jego wysokość Wykonawca powinien wykonać z należytą starannością. </w:t>
      </w:r>
    </w:p>
    <w:p w:rsidR="005C43D2" w:rsidRPr="00884E67" w:rsidRDefault="005C43D2"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sz w:val="22"/>
          <w:szCs w:val="22"/>
        </w:rPr>
        <w:t>Do obliczenia ceny oferty należy zastosować następujący sposób, odrębnie dla każdej części zamówienia (pakietu):</w:t>
      </w:r>
    </w:p>
    <w:p w:rsidR="005C43D2" w:rsidRPr="00884E67" w:rsidRDefault="005C43D2" w:rsidP="005B095B">
      <w:pPr>
        <w:pStyle w:val="Tekstpodstawowy2"/>
        <w:numPr>
          <w:ilvl w:val="1"/>
          <w:numId w:val="65"/>
        </w:numPr>
        <w:autoSpaceDE w:val="0"/>
        <w:autoSpaceDN w:val="0"/>
        <w:spacing w:line="240" w:lineRule="auto"/>
        <w:ind w:hanging="425"/>
        <w:contextualSpacing/>
        <w:jc w:val="both"/>
        <w:rPr>
          <w:b w:val="0"/>
          <w:sz w:val="22"/>
          <w:szCs w:val="22"/>
        </w:rPr>
      </w:pPr>
      <w:r w:rsidRPr="00884E67">
        <w:rPr>
          <w:b w:val="0"/>
          <w:sz w:val="22"/>
          <w:szCs w:val="22"/>
        </w:rPr>
        <w:t xml:space="preserve">Podać jednostkową cenę brutto każdej pozycji z dokładnością do dwóch miejsc po przecinku. </w:t>
      </w:r>
    </w:p>
    <w:p w:rsidR="005C43D2" w:rsidRPr="00884E67" w:rsidRDefault="005C43D2" w:rsidP="005B095B">
      <w:pPr>
        <w:pStyle w:val="Tekstpodstawowy2"/>
        <w:numPr>
          <w:ilvl w:val="1"/>
          <w:numId w:val="65"/>
        </w:numPr>
        <w:autoSpaceDE w:val="0"/>
        <w:autoSpaceDN w:val="0"/>
        <w:spacing w:line="240" w:lineRule="auto"/>
        <w:ind w:hanging="425"/>
        <w:contextualSpacing/>
        <w:jc w:val="both"/>
        <w:rPr>
          <w:b w:val="0"/>
          <w:sz w:val="22"/>
          <w:szCs w:val="22"/>
        </w:rPr>
      </w:pPr>
      <w:r w:rsidRPr="00884E67">
        <w:rPr>
          <w:b w:val="0"/>
          <w:sz w:val="22"/>
          <w:szCs w:val="22"/>
        </w:rPr>
        <w:t xml:space="preserve">Obliczyć wartość brutto każdej pozycji mnożąc podaną cenę jednostkową brutto przez ilość. </w:t>
      </w:r>
    </w:p>
    <w:p w:rsidR="005C43D2" w:rsidRPr="00884E67" w:rsidRDefault="005C43D2" w:rsidP="005B095B">
      <w:pPr>
        <w:pStyle w:val="Tekstpodstawowy2"/>
        <w:numPr>
          <w:ilvl w:val="1"/>
          <w:numId w:val="65"/>
        </w:numPr>
        <w:autoSpaceDE w:val="0"/>
        <w:autoSpaceDN w:val="0"/>
        <w:spacing w:line="240" w:lineRule="auto"/>
        <w:ind w:left="397" w:hanging="113"/>
        <w:contextualSpacing/>
        <w:jc w:val="both"/>
        <w:rPr>
          <w:b w:val="0"/>
          <w:sz w:val="22"/>
          <w:szCs w:val="22"/>
        </w:rPr>
      </w:pPr>
      <w:r w:rsidRPr="00884E67">
        <w:rPr>
          <w:b w:val="0"/>
          <w:sz w:val="22"/>
          <w:szCs w:val="22"/>
        </w:rPr>
        <w:t xml:space="preserve">Obliczyć wartość brutto pakietu, sumując wartości brutto wszystkich pozycji wchodzących w skład danego pakietu. Tak wyznaczona cena oferty będzie podstawiona do wzoru podczas oceny ofert. </w:t>
      </w:r>
    </w:p>
    <w:p w:rsidR="005C43D2" w:rsidRPr="00884E67" w:rsidRDefault="005C43D2" w:rsidP="00795504">
      <w:pPr>
        <w:pStyle w:val="Tekstpodstawowy2"/>
        <w:autoSpaceDE w:val="0"/>
        <w:autoSpaceDN w:val="0"/>
        <w:spacing w:line="240" w:lineRule="auto"/>
        <w:ind w:left="851" w:hanging="425"/>
        <w:contextualSpacing/>
        <w:jc w:val="both"/>
        <w:rPr>
          <w:b w:val="0"/>
          <w:sz w:val="22"/>
          <w:szCs w:val="22"/>
        </w:rPr>
      </w:pPr>
      <w:r w:rsidRPr="00884E67">
        <w:rPr>
          <w:b w:val="0"/>
          <w:sz w:val="22"/>
          <w:szCs w:val="22"/>
        </w:rPr>
        <w:t>Dodatkowo, dla każdej pozycji należy podać zastosowaną stawkę podatku (w %).</w:t>
      </w:r>
    </w:p>
    <w:p w:rsidR="005C43D2" w:rsidRPr="00884E67" w:rsidRDefault="005C43D2" w:rsidP="005B095B">
      <w:pPr>
        <w:pStyle w:val="Tekstpodstawowy2"/>
        <w:numPr>
          <w:ilvl w:val="0"/>
          <w:numId w:val="39"/>
        </w:numPr>
        <w:autoSpaceDE w:val="0"/>
        <w:autoSpaceDN w:val="0"/>
        <w:spacing w:line="240" w:lineRule="auto"/>
        <w:contextualSpacing/>
        <w:jc w:val="both"/>
        <w:rPr>
          <w:b w:val="0"/>
          <w:sz w:val="22"/>
          <w:szCs w:val="22"/>
        </w:rPr>
      </w:pPr>
      <w:r w:rsidRPr="00884E67">
        <w:rPr>
          <w:b w:val="0"/>
          <w:sz w:val="22"/>
          <w:szCs w:val="22"/>
        </w:rPr>
        <w:t xml:space="preserve">  Prawidłowe ustalenie podatku VAT należy do obowiązków wykonawcy, zgodnie z przepisami ustawy o podatku od towarów i usług oraz podatku akcyzowym. </w:t>
      </w:r>
    </w:p>
    <w:p w:rsidR="00925313"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925313"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925313"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 xml:space="preserve">Zgodnie z art. 632 Kodeksu Cywilnego (Dz. U. z </w:t>
      </w:r>
      <w:r w:rsidR="00C570B4">
        <w:rPr>
          <w:b w:val="0"/>
          <w:bCs/>
          <w:sz w:val="22"/>
          <w:szCs w:val="22"/>
        </w:rPr>
        <w:t>2016, poz. 380</w:t>
      </w:r>
      <w:r w:rsidRPr="00884E67">
        <w:rPr>
          <w:b w:val="0"/>
          <w:bCs/>
          <w:sz w:val="22"/>
          <w:szCs w:val="22"/>
        </w:rPr>
        <w:t xml:space="preserve"> z </w:t>
      </w:r>
      <w:proofErr w:type="spellStart"/>
      <w:r w:rsidRPr="00884E67">
        <w:rPr>
          <w:b w:val="0"/>
          <w:bCs/>
          <w:sz w:val="22"/>
          <w:szCs w:val="22"/>
        </w:rPr>
        <w:t>późn</w:t>
      </w:r>
      <w:proofErr w:type="spellEnd"/>
      <w:r w:rsidRPr="00884E67">
        <w:rPr>
          <w:b w:val="0"/>
          <w:bCs/>
          <w:sz w:val="22"/>
          <w:szCs w:val="22"/>
        </w:rPr>
        <w:t>. zm.) przyjmujący zamówienie nie może żądać podwyższenia wynagrodzenia, chociażby w czasie zawarcia umowy nie można było przewidzieć rozmiaru lub kosztów prac.</w:t>
      </w:r>
    </w:p>
    <w:p w:rsidR="00925313"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Prawidłowe ustalenie podatku VAT należy do obowiązków wykonawc</w:t>
      </w:r>
      <w:r w:rsidR="004F53EA">
        <w:rPr>
          <w:b w:val="0"/>
          <w:bCs/>
          <w:sz w:val="22"/>
          <w:szCs w:val="22"/>
        </w:rPr>
        <w:t xml:space="preserve">y, zgodnie z przepisami ustawy </w:t>
      </w:r>
      <w:r w:rsidRPr="00884E67">
        <w:rPr>
          <w:b w:val="0"/>
          <w:bCs/>
          <w:sz w:val="22"/>
          <w:szCs w:val="22"/>
        </w:rPr>
        <w:t xml:space="preserve">o podatku od towarów i usług oraz podatku akcyzowym. Zastosowanie przez wykonawcę stawki podatku VAT niezgodnej z obowiązującymi przepisami Zamawiający potraktuje jako błąd w obliczeniu ceny, skutkujący odrzuceniem oferty. </w:t>
      </w:r>
    </w:p>
    <w:p w:rsidR="00E62EA7" w:rsidRPr="00884E67" w:rsidRDefault="00925313"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sz w:val="22"/>
          <w:szCs w:val="22"/>
        </w:rPr>
        <w:t xml:space="preserve">Jeżeli złożono ofertę, której wybór prowadziłby do powstania </w:t>
      </w:r>
      <w:r w:rsidRPr="00884E67">
        <w:rPr>
          <w:rStyle w:val="txt-new"/>
          <w:b w:val="0"/>
          <w:sz w:val="22"/>
          <w:szCs w:val="22"/>
        </w:rPr>
        <w:t>u zamawiającego obowiązku podatkowego</w:t>
      </w:r>
      <w:r w:rsidRPr="00884E67">
        <w:rPr>
          <w:b w:val="0"/>
          <w:sz w:val="22"/>
          <w:szCs w:val="22"/>
        </w:rPr>
        <w:t xml:space="preserve"> zgodnie z przepisami o podatku od towarów i usług , Zamawiający w ce</w:t>
      </w:r>
      <w:r w:rsidR="004F53EA">
        <w:rPr>
          <w:b w:val="0"/>
          <w:sz w:val="22"/>
          <w:szCs w:val="22"/>
        </w:rPr>
        <w:t xml:space="preserve">lu oceny takiej oferty dolicza </w:t>
      </w:r>
      <w:r w:rsidRPr="00884E67">
        <w:rPr>
          <w:b w:val="0"/>
          <w:sz w:val="22"/>
          <w:szCs w:val="22"/>
        </w:rPr>
        <w:t xml:space="preserve">do przedstawionej w niej ceny podatek od towarów i usług, który miałby obowiązek </w:t>
      </w:r>
      <w:r w:rsidR="004F53EA">
        <w:rPr>
          <w:rStyle w:val="txt-new"/>
          <w:b w:val="0"/>
          <w:sz w:val="22"/>
          <w:szCs w:val="22"/>
        </w:rPr>
        <w:t xml:space="preserve">rozliczyć zgodnie </w:t>
      </w:r>
      <w:r w:rsidRPr="00884E67">
        <w:rPr>
          <w:rStyle w:val="txt-new"/>
          <w:b w:val="0"/>
          <w:sz w:val="22"/>
          <w:szCs w:val="22"/>
        </w:rPr>
        <w:t xml:space="preserve">z tymi przepisami. </w:t>
      </w:r>
      <w:r w:rsidRPr="00884E67">
        <w:rPr>
          <w:rStyle w:val="txt-new"/>
          <w:b w:val="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84E67">
        <w:rPr>
          <w:b w:val="0"/>
          <w:bCs/>
          <w:sz w:val="22"/>
          <w:szCs w:val="22"/>
        </w:rPr>
        <w:t xml:space="preserve">. </w:t>
      </w:r>
    </w:p>
    <w:p w:rsidR="00E62EA7" w:rsidRPr="00884E67" w:rsidRDefault="00E62EA7"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62EA7" w:rsidRPr="00884E67" w:rsidRDefault="00E62EA7" w:rsidP="005B095B">
      <w:pPr>
        <w:numPr>
          <w:ilvl w:val="0"/>
          <w:numId w:val="41"/>
        </w:numPr>
        <w:suppressAutoHyphens w:val="0"/>
        <w:contextualSpacing/>
        <w:jc w:val="both"/>
        <w:rPr>
          <w:caps/>
          <w:sz w:val="22"/>
          <w:szCs w:val="22"/>
        </w:rPr>
      </w:pPr>
      <w:r w:rsidRPr="00884E67">
        <w:rPr>
          <w:sz w:val="22"/>
          <w:szCs w:val="22"/>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w:t>
      </w:r>
      <w:proofErr w:type="spellStart"/>
      <w:r w:rsidRPr="00884E67">
        <w:rPr>
          <w:sz w:val="22"/>
          <w:szCs w:val="22"/>
        </w:rPr>
        <w:t>U.</w:t>
      </w:r>
      <w:r w:rsidR="000B5D36">
        <w:rPr>
          <w:sz w:val="22"/>
          <w:szCs w:val="22"/>
        </w:rPr>
        <w:t>z</w:t>
      </w:r>
      <w:proofErr w:type="spellEnd"/>
      <w:r w:rsidR="000B5D36">
        <w:rPr>
          <w:sz w:val="22"/>
          <w:szCs w:val="22"/>
        </w:rPr>
        <w:t xml:space="preserve"> 2015</w:t>
      </w:r>
      <w:r w:rsidRPr="00884E67">
        <w:rPr>
          <w:caps/>
          <w:sz w:val="22"/>
          <w:szCs w:val="22"/>
        </w:rPr>
        <w:t xml:space="preserve">,poz. </w:t>
      </w:r>
      <w:r w:rsidR="000B5D36">
        <w:rPr>
          <w:caps/>
          <w:sz w:val="22"/>
          <w:szCs w:val="22"/>
        </w:rPr>
        <w:t>2008</w:t>
      </w:r>
      <w:r w:rsidRPr="00884E67">
        <w:rPr>
          <w:caps/>
          <w:sz w:val="22"/>
          <w:szCs w:val="22"/>
        </w:rPr>
        <w:t xml:space="preserve">, z późn. zm.) </w:t>
      </w:r>
    </w:p>
    <w:p w:rsidR="00E62EA7" w:rsidRPr="00884E67" w:rsidRDefault="00E62EA7" w:rsidP="005B095B">
      <w:pPr>
        <w:pStyle w:val="Tekstprzypisudolnego"/>
        <w:numPr>
          <w:ilvl w:val="0"/>
          <w:numId w:val="41"/>
        </w:numPr>
        <w:contextualSpacing/>
        <w:jc w:val="both"/>
        <w:rPr>
          <w:sz w:val="22"/>
          <w:szCs w:val="22"/>
        </w:rPr>
      </w:pPr>
      <w:r w:rsidRPr="00884E67">
        <w:rPr>
          <w:sz w:val="22"/>
          <w:szCs w:val="22"/>
        </w:rPr>
        <w:lastRenderedPageBreak/>
        <w:t>pomocy publicznej udzielonej na podstawie odrębnych przepisów</w:t>
      </w:r>
    </w:p>
    <w:p w:rsidR="00E62EA7" w:rsidRPr="00884E67" w:rsidRDefault="00E62EA7" w:rsidP="005B095B">
      <w:pPr>
        <w:pStyle w:val="Tekstprzypisudolnego"/>
        <w:numPr>
          <w:ilvl w:val="0"/>
          <w:numId w:val="41"/>
        </w:numPr>
        <w:contextualSpacing/>
        <w:jc w:val="both"/>
        <w:rPr>
          <w:sz w:val="22"/>
          <w:szCs w:val="22"/>
        </w:rPr>
      </w:pPr>
      <w:r w:rsidRPr="00884E67">
        <w:rPr>
          <w:sz w:val="22"/>
          <w:szCs w:val="22"/>
        </w:rPr>
        <w:t>wynikającym z przepisów prawa pracy i przepisów o zabezpieczeniu społecznym, obowiązujących w miejscu, w którym realizowane jest zamówienie;</w:t>
      </w:r>
    </w:p>
    <w:p w:rsidR="00E62EA7" w:rsidRPr="00884E67" w:rsidRDefault="00E62EA7" w:rsidP="005B095B">
      <w:pPr>
        <w:pStyle w:val="Tekstprzypisudolnego"/>
        <w:numPr>
          <w:ilvl w:val="0"/>
          <w:numId w:val="41"/>
        </w:numPr>
        <w:contextualSpacing/>
        <w:jc w:val="both"/>
        <w:rPr>
          <w:sz w:val="22"/>
          <w:szCs w:val="22"/>
        </w:rPr>
      </w:pPr>
      <w:r w:rsidRPr="00884E67">
        <w:rPr>
          <w:sz w:val="22"/>
          <w:szCs w:val="22"/>
        </w:rPr>
        <w:t>wynikającym z przepisów prawa ochrony środowiska</w:t>
      </w:r>
    </w:p>
    <w:p w:rsidR="00E62EA7" w:rsidRPr="00884E67" w:rsidRDefault="00E62EA7" w:rsidP="005B095B">
      <w:pPr>
        <w:pStyle w:val="Tekstprzypisudolnego"/>
        <w:numPr>
          <w:ilvl w:val="0"/>
          <w:numId w:val="41"/>
        </w:numPr>
        <w:contextualSpacing/>
        <w:jc w:val="both"/>
        <w:rPr>
          <w:sz w:val="22"/>
          <w:szCs w:val="22"/>
        </w:rPr>
      </w:pPr>
      <w:r w:rsidRPr="00884E67">
        <w:rPr>
          <w:sz w:val="22"/>
          <w:szCs w:val="22"/>
        </w:rPr>
        <w:t xml:space="preserve">powierzenia części zamówienia podwykonawcy. </w:t>
      </w:r>
    </w:p>
    <w:p w:rsidR="00016632" w:rsidRPr="00884E67" w:rsidRDefault="00016632" w:rsidP="005B095B">
      <w:pPr>
        <w:pStyle w:val="Tekstpodstawowy2"/>
        <w:numPr>
          <w:ilvl w:val="0"/>
          <w:numId w:val="39"/>
        </w:numPr>
        <w:autoSpaceDE w:val="0"/>
        <w:autoSpaceDN w:val="0"/>
        <w:spacing w:line="240" w:lineRule="auto"/>
        <w:contextualSpacing/>
        <w:jc w:val="both"/>
        <w:rPr>
          <w:b w:val="0"/>
          <w:bCs/>
          <w:sz w:val="22"/>
          <w:szCs w:val="22"/>
        </w:rPr>
      </w:pPr>
      <w:r w:rsidRPr="00884E67">
        <w:rPr>
          <w:b w:val="0"/>
          <w:bCs/>
          <w:sz w:val="22"/>
          <w:szCs w:val="22"/>
        </w:rPr>
        <w:t>Zamawiający informuje, że nie przewiduje możliwości udzielenia Wykonawcy zaliczek na poczet wykonania zamówienia.</w:t>
      </w:r>
    </w:p>
    <w:p w:rsidR="00AE11D2" w:rsidRPr="00884E67" w:rsidRDefault="00AE11D2" w:rsidP="00795504">
      <w:pPr>
        <w:tabs>
          <w:tab w:val="left" w:pos="284"/>
        </w:tabs>
        <w:spacing w:before="100" w:after="100"/>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0E3BF1" w:rsidP="00795504">
            <w:pPr>
              <w:pStyle w:val="Tekstpodstawowy"/>
              <w:numPr>
                <w:ilvl w:val="0"/>
                <w:numId w:val="18"/>
              </w:numPr>
              <w:suppressAutoHyphens w:val="0"/>
              <w:spacing w:before="120" w:after="120" w:line="240" w:lineRule="auto"/>
              <w:contextualSpacing/>
              <w:rPr>
                <w:b/>
                <w:sz w:val="22"/>
                <w:szCs w:val="22"/>
              </w:rPr>
            </w:pPr>
            <w:bookmarkStart w:id="2" w:name="_Toc457480608"/>
            <w:r w:rsidRPr="00884E67">
              <w:rPr>
                <w:rFonts w:eastAsia="Calibri"/>
                <w:b/>
                <w:sz w:val="22"/>
                <w:szCs w:val="22"/>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0A2872" w:rsidRPr="00884E67" w:rsidRDefault="000A2872" w:rsidP="00795504">
            <w:pPr>
              <w:tabs>
                <w:tab w:val="left" w:pos="709"/>
              </w:tabs>
              <w:suppressAutoHyphens w:val="0"/>
              <w:ind w:left="862"/>
              <w:contextualSpacing/>
              <w:rPr>
                <w:b/>
                <w:sz w:val="22"/>
                <w:szCs w:val="22"/>
              </w:rPr>
            </w:pPr>
          </w:p>
        </w:tc>
      </w:tr>
    </w:tbl>
    <w:p w:rsidR="00925313" w:rsidRPr="00884E67" w:rsidRDefault="00925313" w:rsidP="00795504">
      <w:pPr>
        <w:ind w:left="360"/>
        <w:contextualSpacing/>
        <w:rPr>
          <w:b/>
          <w:bCs/>
          <w:sz w:val="22"/>
          <w:szCs w:val="22"/>
        </w:rPr>
      </w:pPr>
    </w:p>
    <w:p w:rsidR="00925313" w:rsidRPr="00884E67" w:rsidRDefault="00925313" w:rsidP="005B095B">
      <w:pPr>
        <w:numPr>
          <w:ilvl w:val="0"/>
          <w:numId w:val="40"/>
        </w:numPr>
        <w:tabs>
          <w:tab w:val="num" w:pos="360"/>
        </w:tabs>
        <w:ind w:left="360"/>
        <w:contextualSpacing/>
        <w:rPr>
          <w:sz w:val="22"/>
          <w:szCs w:val="22"/>
        </w:rPr>
      </w:pPr>
      <w:r w:rsidRPr="00884E67">
        <w:rPr>
          <w:sz w:val="22"/>
          <w:szCs w:val="22"/>
        </w:rPr>
        <w:t>Zamawiający będzie oceniał każdą z ofert na podstawie następujących kryteriów:</w:t>
      </w:r>
    </w:p>
    <w:p w:rsidR="00AE11D2" w:rsidRPr="00884E67" w:rsidRDefault="00AE11D2" w:rsidP="00795504">
      <w:pPr>
        <w:tabs>
          <w:tab w:val="left" w:pos="284"/>
        </w:tabs>
        <w:spacing w:before="100" w:after="100"/>
        <w:contextualSpacing/>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AE11D2" w:rsidRPr="00884E67" w:rsidTr="00033CC1">
        <w:trPr>
          <w:trHeight w:val="518"/>
          <w:jc w:val="center"/>
        </w:trPr>
        <w:tc>
          <w:tcPr>
            <w:tcW w:w="766" w:type="dxa"/>
            <w:vAlign w:val="center"/>
          </w:tcPr>
          <w:p w:rsidR="00AE11D2" w:rsidRPr="00884E67" w:rsidRDefault="00AE11D2" w:rsidP="00795504">
            <w:pPr>
              <w:contextualSpacing/>
              <w:jc w:val="center"/>
              <w:rPr>
                <w:b/>
                <w:sz w:val="22"/>
                <w:szCs w:val="22"/>
              </w:rPr>
            </w:pPr>
            <w:r w:rsidRPr="00884E67">
              <w:rPr>
                <w:b/>
                <w:sz w:val="22"/>
                <w:szCs w:val="22"/>
              </w:rPr>
              <w:t>LP</w:t>
            </w:r>
          </w:p>
        </w:tc>
        <w:tc>
          <w:tcPr>
            <w:tcW w:w="6136" w:type="dxa"/>
            <w:vAlign w:val="center"/>
          </w:tcPr>
          <w:p w:rsidR="00AE11D2" w:rsidRPr="00884E67" w:rsidRDefault="00AE11D2" w:rsidP="00795504">
            <w:pPr>
              <w:contextualSpacing/>
              <w:jc w:val="center"/>
              <w:rPr>
                <w:b/>
                <w:sz w:val="22"/>
                <w:szCs w:val="22"/>
              </w:rPr>
            </w:pPr>
            <w:r w:rsidRPr="00884E67">
              <w:rPr>
                <w:b/>
                <w:sz w:val="22"/>
                <w:szCs w:val="22"/>
              </w:rPr>
              <w:t>NAZWA KRYTERIUM</w:t>
            </w:r>
          </w:p>
        </w:tc>
        <w:tc>
          <w:tcPr>
            <w:tcW w:w="2159" w:type="dxa"/>
            <w:vAlign w:val="center"/>
          </w:tcPr>
          <w:p w:rsidR="00AE11D2" w:rsidRPr="00884E67" w:rsidRDefault="00AE11D2" w:rsidP="00795504">
            <w:pPr>
              <w:pStyle w:val="Nagwek3"/>
              <w:spacing w:before="0" w:after="0"/>
              <w:contextualSpacing/>
              <w:jc w:val="center"/>
              <w:rPr>
                <w:rFonts w:ascii="Times New Roman" w:hAnsi="Times New Roman"/>
                <w:sz w:val="22"/>
                <w:szCs w:val="22"/>
              </w:rPr>
            </w:pPr>
            <w:r w:rsidRPr="00884E67">
              <w:rPr>
                <w:rFonts w:ascii="Times New Roman" w:hAnsi="Times New Roman"/>
                <w:sz w:val="22"/>
                <w:szCs w:val="22"/>
              </w:rPr>
              <w:t xml:space="preserve">WAGA </w:t>
            </w:r>
          </w:p>
        </w:tc>
      </w:tr>
      <w:tr w:rsidR="00AE11D2" w:rsidRPr="00884E67" w:rsidTr="004F53EA">
        <w:trPr>
          <w:trHeight w:val="641"/>
          <w:jc w:val="center"/>
        </w:trPr>
        <w:tc>
          <w:tcPr>
            <w:tcW w:w="766" w:type="dxa"/>
            <w:tcBorders>
              <w:top w:val="single" w:sz="4" w:space="0" w:color="auto"/>
              <w:left w:val="single" w:sz="4" w:space="0" w:color="auto"/>
              <w:bottom w:val="single" w:sz="4" w:space="0" w:color="auto"/>
              <w:right w:val="single" w:sz="4" w:space="0" w:color="auto"/>
            </w:tcBorders>
            <w:vAlign w:val="center"/>
          </w:tcPr>
          <w:p w:rsidR="00AE11D2" w:rsidRPr="00884E67" w:rsidRDefault="00AE11D2" w:rsidP="00795504">
            <w:pPr>
              <w:contextualSpacing/>
              <w:jc w:val="center"/>
              <w:rPr>
                <w:sz w:val="22"/>
                <w:szCs w:val="22"/>
              </w:rPr>
            </w:pPr>
          </w:p>
          <w:p w:rsidR="00AE11D2" w:rsidRPr="00884E67" w:rsidRDefault="00AE11D2" w:rsidP="00795504">
            <w:pPr>
              <w:contextualSpacing/>
              <w:jc w:val="center"/>
              <w:rPr>
                <w:sz w:val="22"/>
                <w:szCs w:val="22"/>
              </w:rPr>
            </w:pPr>
            <w:r w:rsidRPr="00884E67">
              <w:rPr>
                <w:sz w:val="22"/>
                <w:szCs w:val="22"/>
              </w:rPr>
              <w:t>1</w:t>
            </w:r>
          </w:p>
          <w:p w:rsidR="00AE11D2" w:rsidRPr="00884E67" w:rsidRDefault="00AE11D2" w:rsidP="00795504">
            <w:pPr>
              <w:contextualSpacing/>
              <w:rPr>
                <w:sz w:val="22"/>
                <w:szCs w:val="22"/>
              </w:rPr>
            </w:pPr>
          </w:p>
        </w:tc>
        <w:tc>
          <w:tcPr>
            <w:tcW w:w="6136" w:type="dxa"/>
            <w:tcBorders>
              <w:top w:val="single" w:sz="4" w:space="0" w:color="auto"/>
              <w:left w:val="single" w:sz="4" w:space="0" w:color="auto"/>
              <w:bottom w:val="single" w:sz="4" w:space="0" w:color="auto"/>
              <w:right w:val="single" w:sz="4" w:space="0" w:color="auto"/>
            </w:tcBorders>
            <w:vAlign w:val="center"/>
          </w:tcPr>
          <w:p w:rsidR="00AE11D2" w:rsidRPr="00884E67" w:rsidRDefault="00AE11D2" w:rsidP="00795504">
            <w:pPr>
              <w:contextualSpacing/>
              <w:jc w:val="center"/>
              <w:rPr>
                <w:sz w:val="22"/>
                <w:szCs w:val="22"/>
              </w:rPr>
            </w:pPr>
          </w:p>
          <w:p w:rsidR="00AE11D2" w:rsidRPr="00884E67" w:rsidRDefault="00AE11D2" w:rsidP="00795504">
            <w:pPr>
              <w:contextualSpacing/>
              <w:jc w:val="center"/>
              <w:rPr>
                <w:sz w:val="22"/>
                <w:szCs w:val="22"/>
              </w:rPr>
            </w:pPr>
            <w:r w:rsidRPr="00884E67">
              <w:rPr>
                <w:sz w:val="22"/>
                <w:szCs w:val="22"/>
              </w:rPr>
              <w:t>C</w:t>
            </w:r>
            <w:r w:rsidR="009B0315">
              <w:rPr>
                <w:sz w:val="22"/>
                <w:szCs w:val="22"/>
              </w:rPr>
              <w:t>ena</w:t>
            </w:r>
          </w:p>
          <w:p w:rsidR="00AE11D2" w:rsidRPr="00884E67" w:rsidRDefault="00AE11D2" w:rsidP="00795504">
            <w:pPr>
              <w:contextualSpacing/>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vAlign w:val="center"/>
          </w:tcPr>
          <w:p w:rsidR="00AE11D2" w:rsidRPr="00884E67" w:rsidRDefault="00AE11D2" w:rsidP="00795504">
            <w:pPr>
              <w:contextualSpacing/>
              <w:jc w:val="center"/>
              <w:rPr>
                <w:sz w:val="22"/>
                <w:szCs w:val="22"/>
              </w:rPr>
            </w:pPr>
          </w:p>
          <w:p w:rsidR="00AE11D2" w:rsidRPr="00884E67" w:rsidRDefault="00BD0219" w:rsidP="00795504">
            <w:pPr>
              <w:contextualSpacing/>
              <w:jc w:val="center"/>
              <w:rPr>
                <w:sz w:val="22"/>
                <w:szCs w:val="22"/>
              </w:rPr>
            </w:pPr>
            <w:r w:rsidRPr="00884E67">
              <w:rPr>
                <w:sz w:val="22"/>
                <w:szCs w:val="22"/>
              </w:rPr>
              <w:t>60</w:t>
            </w:r>
            <w:r w:rsidR="00AE11D2" w:rsidRPr="00884E67">
              <w:rPr>
                <w:sz w:val="22"/>
                <w:szCs w:val="22"/>
              </w:rPr>
              <w:t xml:space="preserve"> %</w:t>
            </w:r>
          </w:p>
          <w:p w:rsidR="00AE11D2" w:rsidRPr="00884E67" w:rsidRDefault="00AE11D2" w:rsidP="00795504">
            <w:pPr>
              <w:contextualSpacing/>
              <w:rPr>
                <w:sz w:val="22"/>
                <w:szCs w:val="22"/>
              </w:rPr>
            </w:pPr>
          </w:p>
        </w:tc>
      </w:tr>
      <w:tr w:rsidR="00BD0219" w:rsidRPr="00884E67" w:rsidTr="00033CC1">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BD0219" w:rsidRPr="00884E67" w:rsidRDefault="00BD0219" w:rsidP="00795504">
            <w:pPr>
              <w:contextualSpacing/>
              <w:jc w:val="center"/>
              <w:rPr>
                <w:sz w:val="22"/>
                <w:szCs w:val="22"/>
              </w:rPr>
            </w:pPr>
            <w:r w:rsidRPr="00884E67">
              <w:rPr>
                <w:sz w:val="22"/>
                <w:szCs w:val="22"/>
              </w:rPr>
              <w:t>2</w:t>
            </w:r>
          </w:p>
        </w:tc>
        <w:tc>
          <w:tcPr>
            <w:tcW w:w="6136" w:type="dxa"/>
            <w:tcBorders>
              <w:top w:val="single" w:sz="4" w:space="0" w:color="auto"/>
              <w:left w:val="single" w:sz="4" w:space="0" w:color="auto"/>
              <w:bottom w:val="single" w:sz="4" w:space="0" w:color="auto"/>
              <w:right w:val="single" w:sz="4" w:space="0" w:color="auto"/>
            </w:tcBorders>
            <w:vAlign w:val="center"/>
          </w:tcPr>
          <w:p w:rsidR="00BD0219" w:rsidRPr="00884E67" w:rsidRDefault="00BD0219" w:rsidP="00795504">
            <w:pPr>
              <w:contextualSpacing/>
              <w:jc w:val="center"/>
              <w:rPr>
                <w:sz w:val="22"/>
                <w:szCs w:val="22"/>
              </w:rPr>
            </w:pPr>
            <w:r w:rsidRPr="00884E67">
              <w:rPr>
                <w:sz w:val="22"/>
                <w:szCs w:val="22"/>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rsidR="00BD0219" w:rsidRPr="00884E67" w:rsidRDefault="00BD0219" w:rsidP="00795504">
            <w:pPr>
              <w:contextualSpacing/>
              <w:jc w:val="center"/>
              <w:rPr>
                <w:sz w:val="22"/>
                <w:szCs w:val="22"/>
              </w:rPr>
            </w:pPr>
            <w:r w:rsidRPr="00884E67">
              <w:rPr>
                <w:sz w:val="22"/>
                <w:szCs w:val="22"/>
              </w:rPr>
              <w:t>40%</w:t>
            </w:r>
          </w:p>
        </w:tc>
      </w:tr>
    </w:tbl>
    <w:p w:rsidR="00AE11D2" w:rsidRPr="00884E67" w:rsidRDefault="00AE11D2" w:rsidP="00795504">
      <w:pPr>
        <w:pStyle w:val="Tekstpodstawowy"/>
        <w:spacing w:line="240" w:lineRule="auto"/>
        <w:contextualSpacing/>
        <w:jc w:val="both"/>
        <w:rPr>
          <w:sz w:val="22"/>
          <w:szCs w:val="22"/>
        </w:rPr>
      </w:pPr>
    </w:p>
    <w:p w:rsidR="00AE11D2" w:rsidRPr="00884E67" w:rsidRDefault="00AE11D2" w:rsidP="00795504">
      <w:pPr>
        <w:pStyle w:val="Tekstpodstawowy"/>
        <w:numPr>
          <w:ilvl w:val="0"/>
          <w:numId w:val="14"/>
        </w:numPr>
        <w:tabs>
          <w:tab w:val="num" w:pos="645"/>
        </w:tabs>
        <w:spacing w:line="240" w:lineRule="auto"/>
        <w:ind w:left="284" w:hanging="284"/>
        <w:contextualSpacing/>
        <w:jc w:val="both"/>
        <w:rPr>
          <w:sz w:val="22"/>
          <w:szCs w:val="22"/>
        </w:rPr>
      </w:pPr>
      <w:r w:rsidRPr="00884E67">
        <w:rPr>
          <w:sz w:val="22"/>
          <w:szCs w:val="22"/>
        </w:rPr>
        <w:t>Sposób obliczania wartości punktowej  kryteriów:</w:t>
      </w:r>
    </w:p>
    <w:p w:rsidR="00AE11D2" w:rsidRPr="00884E67" w:rsidRDefault="00AE11D2" w:rsidP="00795504">
      <w:pPr>
        <w:pStyle w:val="Tekstpodstawowy"/>
        <w:spacing w:line="240" w:lineRule="auto"/>
        <w:contextualSpacing/>
        <w:jc w:val="both"/>
        <w:rPr>
          <w:sz w:val="22"/>
          <w:szCs w:val="22"/>
        </w:rPr>
      </w:pPr>
    </w:p>
    <w:p w:rsidR="00AE11D2" w:rsidRPr="00884E67" w:rsidRDefault="00AE11D2" w:rsidP="00795504">
      <w:pPr>
        <w:pStyle w:val="Tekstpodstawowy"/>
        <w:spacing w:line="240" w:lineRule="auto"/>
        <w:contextualSpacing/>
        <w:jc w:val="both"/>
        <w:rPr>
          <w:sz w:val="22"/>
          <w:szCs w:val="22"/>
        </w:rPr>
      </w:pPr>
      <w:r w:rsidRPr="00884E67">
        <w:rPr>
          <w:sz w:val="22"/>
          <w:szCs w:val="22"/>
        </w:rPr>
        <w:t xml:space="preserve">1/ </w:t>
      </w:r>
      <w:r w:rsidRPr="00884E67">
        <w:rPr>
          <w:b/>
          <w:i/>
          <w:sz w:val="22"/>
          <w:szCs w:val="22"/>
        </w:rPr>
        <w:t>Kryterium nr 1</w:t>
      </w:r>
      <w:r w:rsidRPr="00884E67">
        <w:rPr>
          <w:sz w:val="22"/>
          <w:szCs w:val="22"/>
        </w:rPr>
        <w:t xml:space="preserve"> </w:t>
      </w:r>
      <w:r w:rsidRPr="00884E67">
        <w:rPr>
          <w:b/>
          <w:bCs/>
          <w:i/>
          <w:iCs/>
          <w:sz w:val="22"/>
          <w:szCs w:val="22"/>
          <w:u w:val="single"/>
        </w:rPr>
        <w:t xml:space="preserve">„Cena” </w:t>
      </w:r>
      <w:r w:rsidRPr="00884E67">
        <w:rPr>
          <w:sz w:val="22"/>
          <w:szCs w:val="22"/>
        </w:rPr>
        <w:t>oceniane będzie jak niżej</w:t>
      </w:r>
    </w:p>
    <w:p w:rsidR="00AE11D2" w:rsidRPr="00884E67" w:rsidRDefault="00AE11D2" w:rsidP="00795504">
      <w:pPr>
        <w:pStyle w:val="Tekstpodstawowy"/>
        <w:spacing w:line="240" w:lineRule="auto"/>
        <w:contextualSpacing/>
        <w:rPr>
          <w:b/>
          <w:sz w:val="22"/>
          <w:szCs w:val="22"/>
        </w:rPr>
      </w:pPr>
    </w:p>
    <w:p w:rsidR="00AE11D2" w:rsidRPr="00884E67" w:rsidRDefault="00AE11D2" w:rsidP="00795504">
      <w:pPr>
        <w:pStyle w:val="Tekstpodstawowy"/>
        <w:spacing w:line="240" w:lineRule="auto"/>
        <w:contextualSpacing/>
        <w:rPr>
          <w:b/>
          <w:sz w:val="22"/>
          <w:szCs w:val="22"/>
        </w:rPr>
      </w:pPr>
      <w:r w:rsidRPr="00884E67">
        <w:rPr>
          <w:b/>
          <w:sz w:val="22"/>
          <w:szCs w:val="22"/>
        </w:rPr>
        <w:t xml:space="preserve">                                          C </w:t>
      </w:r>
      <w:r w:rsidRPr="00884E67">
        <w:rPr>
          <w:b/>
          <w:sz w:val="22"/>
          <w:szCs w:val="22"/>
          <w:vertAlign w:val="subscript"/>
        </w:rPr>
        <w:t>min</w:t>
      </w:r>
    </w:p>
    <w:p w:rsidR="00AE11D2" w:rsidRPr="00884E67" w:rsidRDefault="00AE11D2" w:rsidP="00795504">
      <w:pPr>
        <w:pStyle w:val="Tekstpodstawowy"/>
        <w:spacing w:line="240" w:lineRule="auto"/>
        <w:contextualSpacing/>
        <w:rPr>
          <w:b/>
          <w:sz w:val="22"/>
          <w:szCs w:val="22"/>
        </w:rPr>
      </w:pPr>
      <w:r w:rsidRPr="00884E67">
        <w:rPr>
          <w:b/>
          <w:sz w:val="22"/>
          <w:szCs w:val="22"/>
        </w:rPr>
        <w:t xml:space="preserve">   </w:t>
      </w:r>
      <w:r w:rsidR="00CB5941" w:rsidRPr="00884E67">
        <w:rPr>
          <w:b/>
          <w:sz w:val="22"/>
          <w:szCs w:val="22"/>
        </w:rPr>
        <w:t xml:space="preserve">                              X </w:t>
      </w:r>
      <w:r w:rsidRPr="00884E67">
        <w:rPr>
          <w:b/>
          <w:sz w:val="22"/>
          <w:szCs w:val="22"/>
        </w:rPr>
        <w:t xml:space="preserve">=   </w:t>
      </w:r>
      <w:r w:rsidR="002620F6" w:rsidRPr="00884E67">
        <w:rPr>
          <w:b/>
          <w:sz w:val="22"/>
          <w:szCs w:val="22"/>
        </w:rPr>
        <w:t xml:space="preserve">_____    </w:t>
      </w:r>
      <w:r w:rsidRPr="00884E67">
        <w:rPr>
          <w:b/>
          <w:sz w:val="22"/>
          <w:szCs w:val="22"/>
        </w:rPr>
        <w:t xml:space="preserve">  </w:t>
      </w:r>
      <w:r w:rsidRPr="00884E67">
        <w:rPr>
          <w:b/>
          <w:sz w:val="22"/>
          <w:szCs w:val="22"/>
          <w:vertAlign w:val="superscript"/>
        </w:rPr>
        <w:t xml:space="preserve">x </w:t>
      </w:r>
      <w:r w:rsidR="00BD0219" w:rsidRPr="00884E67">
        <w:rPr>
          <w:b/>
          <w:sz w:val="22"/>
          <w:szCs w:val="22"/>
        </w:rPr>
        <w:t xml:space="preserve"> 6</w:t>
      </w:r>
      <w:r w:rsidR="00925313" w:rsidRPr="00884E67">
        <w:rPr>
          <w:b/>
          <w:sz w:val="22"/>
          <w:szCs w:val="22"/>
        </w:rPr>
        <w:t>0</w:t>
      </w:r>
      <w:r w:rsidRPr="00884E67">
        <w:rPr>
          <w:b/>
          <w:sz w:val="22"/>
          <w:szCs w:val="22"/>
        </w:rPr>
        <w:t xml:space="preserve"> pkt.</w:t>
      </w:r>
      <w:r w:rsidRPr="00884E67">
        <w:rPr>
          <w:b/>
          <w:sz w:val="22"/>
          <w:szCs w:val="22"/>
          <w:vertAlign w:val="superscript"/>
        </w:rPr>
        <w:t xml:space="preserve"> </w:t>
      </w:r>
    </w:p>
    <w:p w:rsidR="00AE11D2" w:rsidRPr="00884E67" w:rsidRDefault="00AE11D2" w:rsidP="00795504">
      <w:pPr>
        <w:pStyle w:val="Tekstpodstawowy"/>
        <w:spacing w:line="240" w:lineRule="auto"/>
        <w:contextualSpacing/>
        <w:rPr>
          <w:b/>
          <w:sz w:val="22"/>
          <w:szCs w:val="22"/>
        </w:rPr>
      </w:pPr>
      <w:r w:rsidRPr="00884E67">
        <w:rPr>
          <w:b/>
          <w:sz w:val="22"/>
          <w:szCs w:val="22"/>
        </w:rPr>
        <w:t xml:space="preserve">                                          C </w:t>
      </w:r>
      <w:r w:rsidRPr="00884E67">
        <w:rPr>
          <w:b/>
          <w:sz w:val="22"/>
          <w:szCs w:val="22"/>
          <w:vertAlign w:val="subscript"/>
        </w:rPr>
        <w:t>O</w:t>
      </w:r>
      <w:r w:rsidR="002620F6" w:rsidRPr="00884E67">
        <w:rPr>
          <w:b/>
          <w:sz w:val="22"/>
          <w:szCs w:val="22"/>
          <w:vertAlign w:val="subscript"/>
        </w:rPr>
        <w:t xml:space="preserve">      </w:t>
      </w:r>
    </w:p>
    <w:p w:rsidR="00AE11D2" w:rsidRPr="00884E67" w:rsidRDefault="00AE11D2" w:rsidP="00795504">
      <w:pPr>
        <w:pStyle w:val="Tekstpodstawowy"/>
        <w:spacing w:line="240" w:lineRule="auto"/>
        <w:contextualSpacing/>
        <w:jc w:val="both"/>
        <w:rPr>
          <w:b/>
          <w:i/>
          <w:sz w:val="22"/>
          <w:szCs w:val="22"/>
          <w:u w:val="single"/>
        </w:rPr>
      </w:pPr>
      <w:r w:rsidRPr="00884E67">
        <w:rPr>
          <w:b/>
          <w:i/>
          <w:sz w:val="22"/>
          <w:szCs w:val="22"/>
        </w:rPr>
        <w:t xml:space="preserve"> </w:t>
      </w:r>
      <w:r w:rsidRPr="00884E67">
        <w:rPr>
          <w:b/>
          <w:i/>
          <w:sz w:val="22"/>
          <w:szCs w:val="22"/>
          <w:u w:val="single"/>
        </w:rPr>
        <w:t>gdzie:</w:t>
      </w:r>
    </w:p>
    <w:p w:rsidR="00AE11D2" w:rsidRPr="00884E67" w:rsidRDefault="00AE11D2" w:rsidP="00795504">
      <w:pPr>
        <w:pStyle w:val="Tekstpodstawowy"/>
        <w:spacing w:line="240" w:lineRule="auto"/>
        <w:contextualSpacing/>
        <w:jc w:val="both"/>
        <w:rPr>
          <w:sz w:val="22"/>
          <w:szCs w:val="22"/>
        </w:rPr>
      </w:pPr>
      <w:r w:rsidRPr="00884E67">
        <w:rPr>
          <w:b/>
          <w:sz w:val="22"/>
          <w:szCs w:val="22"/>
        </w:rPr>
        <w:t>X</w:t>
      </w:r>
      <w:r w:rsidRPr="00884E67">
        <w:rPr>
          <w:sz w:val="22"/>
          <w:szCs w:val="22"/>
        </w:rPr>
        <w:t xml:space="preserve">         –   wartość punktowa ocenianego kryterium</w:t>
      </w:r>
    </w:p>
    <w:p w:rsidR="00AE11D2" w:rsidRPr="00884E67" w:rsidRDefault="00AE11D2" w:rsidP="00795504">
      <w:pPr>
        <w:pStyle w:val="Tekstpodstawowy"/>
        <w:spacing w:line="240" w:lineRule="auto"/>
        <w:contextualSpacing/>
        <w:jc w:val="both"/>
        <w:rPr>
          <w:sz w:val="22"/>
          <w:szCs w:val="22"/>
        </w:rPr>
      </w:pPr>
      <w:proofErr w:type="spellStart"/>
      <w:r w:rsidRPr="00884E67">
        <w:rPr>
          <w:b/>
          <w:sz w:val="22"/>
          <w:szCs w:val="22"/>
        </w:rPr>
        <w:t>Cmin</w:t>
      </w:r>
      <w:proofErr w:type="spellEnd"/>
      <w:r w:rsidRPr="00884E67">
        <w:rPr>
          <w:sz w:val="22"/>
          <w:szCs w:val="22"/>
        </w:rPr>
        <w:t xml:space="preserve">  –   najniższa cena ze złożonych ofert</w:t>
      </w:r>
    </w:p>
    <w:p w:rsidR="00AE11D2" w:rsidRPr="00884E67" w:rsidRDefault="00AE11D2" w:rsidP="00795504">
      <w:pPr>
        <w:pStyle w:val="Tekstpodstawowy"/>
        <w:spacing w:line="240" w:lineRule="auto"/>
        <w:contextualSpacing/>
        <w:jc w:val="both"/>
        <w:rPr>
          <w:sz w:val="22"/>
          <w:szCs w:val="22"/>
        </w:rPr>
      </w:pPr>
      <w:r w:rsidRPr="00884E67">
        <w:rPr>
          <w:b/>
          <w:sz w:val="22"/>
          <w:szCs w:val="22"/>
        </w:rPr>
        <w:t>Co</w:t>
      </w:r>
      <w:r w:rsidRPr="00884E67">
        <w:rPr>
          <w:sz w:val="22"/>
          <w:szCs w:val="22"/>
        </w:rPr>
        <w:t xml:space="preserve">       –   cena </w:t>
      </w:r>
      <w:r w:rsidR="007F77D6" w:rsidRPr="00884E67">
        <w:rPr>
          <w:sz w:val="22"/>
          <w:szCs w:val="22"/>
        </w:rPr>
        <w:t>badanej</w:t>
      </w:r>
      <w:r w:rsidRPr="00884E67">
        <w:rPr>
          <w:sz w:val="22"/>
          <w:szCs w:val="22"/>
        </w:rPr>
        <w:t xml:space="preserve"> oferty</w:t>
      </w:r>
    </w:p>
    <w:p w:rsidR="00AE11D2" w:rsidRPr="00884E67" w:rsidRDefault="00AE11D2" w:rsidP="00795504">
      <w:pPr>
        <w:pStyle w:val="Tekstpodstawowy"/>
        <w:spacing w:line="240" w:lineRule="auto"/>
        <w:contextualSpacing/>
        <w:jc w:val="both"/>
        <w:rPr>
          <w:sz w:val="22"/>
          <w:szCs w:val="22"/>
        </w:rPr>
      </w:pPr>
      <w:r w:rsidRPr="00884E67">
        <w:rPr>
          <w:sz w:val="22"/>
          <w:szCs w:val="22"/>
        </w:rPr>
        <w:t xml:space="preserve"> </w:t>
      </w:r>
    </w:p>
    <w:p w:rsidR="00AE11D2" w:rsidRPr="00884E67" w:rsidRDefault="00925313" w:rsidP="00795504">
      <w:pPr>
        <w:pStyle w:val="Tekstpodstawowy"/>
        <w:spacing w:line="240" w:lineRule="auto"/>
        <w:contextualSpacing/>
        <w:jc w:val="both"/>
        <w:rPr>
          <w:rFonts w:eastAsia="TimesNewRomanPSMT"/>
          <w:sz w:val="22"/>
          <w:szCs w:val="22"/>
        </w:rPr>
      </w:pPr>
      <w:r w:rsidRPr="00884E67">
        <w:rPr>
          <w:sz w:val="22"/>
          <w:szCs w:val="22"/>
        </w:rPr>
        <w:t xml:space="preserve">Maksymalna liczba punktów </w:t>
      </w:r>
      <w:r w:rsidR="00BD0219" w:rsidRPr="00884E67">
        <w:rPr>
          <w:sz w:val="22"/>
          <w:szCs w:val="22"/>
        </w:rPr>
        <w:t>6</w:t>
      </w:r>
      <w:r w:rsidR="00016632" w:rsidRPr="00884E67">
        <w:rPr>
          <w:sz w:val="22"/>
          <w:szCs w:val="22"/>
        </w:rPr>
        <w:t>0</w:t>
      </w:r>
      <w:r w:rsidR="00AE11D2" w:rsidRPr="00884E67">
        <w:rPr>
          <w:sz w:val="22"/>
          <w:szCs w:val="22"/>
        </w:rPr>
        <w:t xml:space="preserve"> pkt.</w:t>
      </w:r>
      <w:r w:rsidR="00AE11D2" w:rsidRPr="00884E67">
        <w:rPr>
          <w:rFonts w:eastAsia="TimesNewRomanPSMT"/>
          <w:sz w:val="22"/>
          <w:szCs w:val="22"/>
        </w:rPr>
        <w:t xml:space="preserve"> </w:t>
      </w:r>
    </w:p>
    <w:p w:rsidR="00AE11D2" w:rsidRPr="00884E67" w:rsidRDefault="00AE11D2" w:rsidP="00795504">
      <w:pPr>
        <w:pStyle w:val="Tekstpodstawowy"/>
        <w:spacing w:line="240" w:lineRule="auto"/>
        <w:contextualSpacing/>
        <w:jc w:val="both"/>
        <w:rPr>
          <w:b/>
          <w:bCs/>
          <w:sz w:val="22"/>
          <w:szCs w:val="22"/>
          <w:u w:val="single"/>
        </w:rPr>
      </w:pPr>
    </w:p>
    <w:p w:rsidR="00AE11D2" w:rsidRPr="00884E67" w:rsidRDefault="00F94527" w:rsidP="00795504">
      <w:pPr>
        <w:contextualSpacing/>
        <w:rPr>
          <w:bCs/>
          <w:sz w:val="22"/>
          <w:szCs w:val="22"/>
        </w:rPr>
      </w:pPr>
      <w:r w:rsidRPr="00884E67">
        <w:rPr>
          <w:bCs/>
          <w:sz w:val="22"/>
          <w:szCs w:val="22"/>
        </w:rPr>
        <w:t xml:space="preserve">                      </w:t>
      </w:r>
    </w:p>
    <w:p w:rsidR="00AE11D2" w:rsidRPr="00884E67" w:rsidRDefault="00AE11D2" w:rsidP="00795504">
      <w:pPr>
        <w:pStyle w:val="Tekstpodstawowy"/>
        <w:spacing w:line="240" w:lineRule="auto"/>
        <w:contextualSpacing/>
        <w:jc w:val="both"/>
        <w:rPr>
          <w:sz w:val="22"/>
          <w:szCs w:val="22"/>
        </w:rPr>
      </w:pPr>
      <w:r w:rsidRPr="00884E67">
        <w:rPr>
          <w:b/>
          <w:bCs/>
          <w:sz w:val="22"/>
          <w:szCs w:val="22"/>
          <w:u w:val="single"/>
        </w:rPr>
        <w:t>Założenie:</w:t>
      </w:r>
      <w:r w:rsidRPr="00884E67">
        <w:rPr>
          <w:sz w:val="22"/>
          <w:szCs w:val="22"/>
        </w:rPr>
        <w:t xml:space="preserve"> </w:t>
      </w:r>
    </w:p>
    <w:p w:rsidR="00AE11D2" w:rsidRPr="00884E67" w:rsidRDefault="00AE11D2" w:rsidP="00795504">
      <w:pPr>
        <w:pStyle w:val="Tekstpodstawowy"/>
        <w:numPr>
          <w:ilvl w:val="2"/>
          <w:numId w:val="27"/>
        </w:numPr>
        <w:tabs>
          <w:tab w:val="clear" w:pos="2340"/>
        </w:tabs>
        <w:spacing w:line="240" w:lineRule="auto"/>
        <w:ind w:left="426"/>
        <w:contextualSpacing/>
        <w:jc w:val="both"/>
        <w:rPr>
          <w:sz w:val="22"/>
          <w:szCs w:val="22"/>
        </w:rPr>
      </w:pPr>
      <w:r w:rsidRPr="00884E67">
        <w:rPr>
          <w:sz w:val="22"/>
          <w:szCs w:val="22"/>
        </w:rPr>
        <w:t xml:space="preserve">Punktacja jaką otrzyma Wykonawca w ramach kryterium </w:t>
      </w:r>
      <w:r w:rsidR="000F0C76" w:rsidRPr="00884E67">
        <w:rPr>
          <w:sz w:val="22"/>
          <w:szCs w:val="22"/>
        </w:rPr>
        <w:t>„C</w:t>
      </w:r>
      <w:r w:rsidRPr="00884E67">
        <w:rPr>
          <w:sz w:val="22"/>
          <w:szCs w:val="22"/>
        </w:rPr>
        <w:t>ena</w:t>
      </w:r>
      <w:r w:rsidR="00016632" w:rsidRPr="00884E67">
        <w:rPr>
          <w:sz w:val="22"/>
          <w:szCs w:val="22"/>
        </w:rPr>
        <w:t>”</w:t>
      </w:r>
      <w:r w:rsidR="00CB5941" w:rsidRPr="00884E67">
        <w:rPr>
          <w:sz w:val="22"/>
          <w:szCs w:val="22"/>
        </w:rPr>
        <w:t xml:space="preserve"> </w:t>
      </w:r>
      <w:r w:rsidRPr="00884E67">
        <w:rPr>
          <w:sz w:val="22"/>
          <w:szCs w:val="22"/>
        </w:rPr>
        <w:t xml:space="preserve">w niniejszym postępowaniu zostanie ustalona zgodnie ze wzorem określonym powyżej </w:t>
      </w:r>
    </w:p>
    <w:p w:rsidR="00AE11D2" w:rsidRPr="00884E67" w:rsidRDefault="00AE11D2" w:rsidP="00795504">
      <w:pPr>
        <w:pStyle w:val="Tekstpodstawowy"/>
        <w:numPr>
          <w:ilvl w:val="2"/>
          <w:numId w:val="27"/>
        </w:numPr>
        <w:tabs>
          <w:tab w:val="clear" w:pos="2340"/>
          <w:tab w:val="num" w:pos="426"/>
        </w:tabs>
        <w:spacing w:line="240" w:lineRule="auto"/>
        <w:ind w:left="426"/>
        <w:contextualSpacing/>
        <w:jc w:val="both"/>
        <w:rPr>
          <w:sz w:val="22"/>
          <w:szCs w:val="22"/>
        </w:rPr>
      </w:pPr>
      <w:r w:rsidRPr="00884E67">
        <w:rPr>
          <w:sz w:val="22"/>
          <w:szCs w:val="22"/>
        </w:rPr>
        <w:t xml:space="preserve">100% (waga kryterium „Cena”) – oznacza, że w postępowaniu można uzyskać max. 100 pkt. w ramach wyżej wymienionych </w:t>
      </w:r>
      <w:r w:rsidR="000F0C76" w:rsidRPr="00884E67">
        <w:rPr>
          <w:sz w:val="22"/>
          <w:szCs w:val="22"/>
        </w:rPr>
        <w:t xml:space="preserve">trzech  kryteriów </w:t>
      </w:r>
      <w:r w:rsidRPr="00884E67">
        <w:rPr>
          <w:sz w:val="22"/>
          <w:szCs w:val="22"/>
        </w:rPr>
        <w:t xml:space="preserve"> (100% ze 100pkt.)</w:t>
      </w:r>
    </w:p>
    <w:p w:rsidR="00AE11D2" w:rsidRPr="00884E67" w:rsidRDefault="00AE11D2" w:rsidP="00795504">
      <w:pPr>
        <w:pStyle w:val="Tekstpodstawowy"/>
        <w:spacing w:line="240" w:lineRule="auto"/>
        <w:ind w:left="66"/>
        <w:contextualSpacing/>
        <w:jc w:val="both"/>
        <w:rPr>
          <w:b/>
          <w:sz w:val="22"/>
          <w:szCs w:val="22"/>
        </w:rPr>
      </w:pPr>
    </w:p>
    <w:p w:rsidR="00CB5941" w:rsidRPr="00884E67" w:rsidRDefault="00CB5941" w:rsidP="00116335">
      <w:pPr>
        <w:pStyle w:val="Tekstpodstawowy"/>
        <w:spacing w:line="240" w:lineRule="auto"/>
        <w:ind w:left="360"/>
        <w:contextualSpacing/>
        <w:jc w:val="both"/>
        <w:rPr>
          <w:b/>
          <w:sz w:val="22"/>
          <w:szCs w:val="22"/>
        </w:rPr>
      </w:pPr>
    </w:p>
    <w:p w:rsidR="00CB5941" w:rsidRPr="00884E67" w:rsidRDefault="00116335" w:rsidP="00CB5941">
      <w:pPr>
        <w:pStyle w:val="Tekstpodstawowy"/>
        <w:spacing w:line="240" w:lineRule="auto"/>
        <w:contextualSpacing/>
        <w:jc w:val="both"/>
        <w:rPr>
          <w:sz w:val="22"/>
          <w:szCs w:val="22"/>
        </w:rPr>
      </w:pPr>
      <w:r w:rsidRPr="00884E67">
        <w:rPr>
          <w:sz w:val="22"/>
          <w:szCs w:val="22"/>
        </w:rPr>
        <w:t>2</w:t>
      </w:r>
      <w:r w:rsidR="00CB5941" w:rsidRPr="00884E67">
        <w:rPr>
          <w:sz w:val="22"/>
          <w:szCs w:val="22"/>
        </w:rPr>
        <w:t xml:space="preserve">/ </w:t>
      </w:r>
      <w:r w:rsidR="00CB5941" w:rsidRPr="00884E67">
        <w:rPr>
          <w:b/>
          <w:i/>
          <w:sz w:val="22"/>
          <w:szCs w:val="22"/>
        </w:rPr>
        <w:t>Kryterium nr 2</w:t>
      </w:r>
      <w:r w:rsidR="00CB5941" w:rsidRPr="00884E67">
        <w:rPr>
          <w:sz w:val="22"/>
          <w:szCs w:val="22"/>
        </w:rPr>
        <w:t xml:space="preserve"> </w:t>
      </w:r>
      <w:r w:rsidR="00CB5941" w:rsidRPr="00884E67">
        <w:rPr>
          <w:b/>
          <w:bCs/>
          <w:i/>
          <w:iCs/>
          <w:sz w:val="22"/>
          <w:szCs w:val="22"/>
          <w:u w:val="single"/>
        </w:rPr>
        <w:t xml:space="preserve">„Termin dostawy” </w:t>
      </w:r>
      <w:r w:rsidRPr="00884E67">
        <w:rPr>
          <w:b/>
          <w:bCs/>
          <w:i/>
          <w:iCs/>
          <w:sz w:val="22"/>
          <w:szCs w:val="22"/>
          <w:u w:val="single"/>
        </w:rPr>
        <w:t xml:space="preserve"> </w:t>
      </w:r>
      <w:r w:rsidR="00CB5941" w:rsidRPr="00884E67">
        <w:rPr>
          <w:sz w:val="22"/>
          <w:szCs w:val="22"/>
        </w:rPr>
        <w:t>oceniane będzie jak niżej</w:t>
      </w:r>
    </w:p>
    <w:p w:rsidR="00CB5941" w:rsidRPr="00884E67" w:rsidRDefault="00CB5941" w:rsidP="00CB5941">
      <w:pPr>
        <w:pStyle w:val="Tekstpodstawowy"/>
        <w:spacing w:line="240" w:lineRule="auto"/>
        <w:contextualSpacing/>
        <w:rPr>
          <w:b/>
          <w:sz w:val="22"/>
          <w:szCs w:val="22"/>
        </w:rPr>
      </w:pPr>
    </w:p>
    <w:p w:rsidR="00CB5941" w:rsidRPr="00884E67" w:rsidRDefault="00CB5941" w:rsidP="00CB5941">
      <w:pPr>
        <w:pStyle w:val="Tekstpodstawowy"/>
        <w:spacing w:line="240" w:lineRule="auto"/>
        <w:contextualSpacing/>
        <w:rPr>
          <w:b/>
          <w:sz w:val="22"/>
          <w:szCs w:val="22"/>
        </w:rPr>
      </w:pPr>
      <w:r w:rsidRPr="00884E67">
        <w:rPr>
          <w:b/>
          <w:sz w:val="22"/>
          <w:szCs w:val="22"/>
        </w:rPr>
        <w:t xml:space="preserve">           </w:t>
      </w:r>
      <w:r w:rsidR="007F77D6" w:rsidRPr="00884E67">
        <w:rPr>
          <w:b/>
          <w:sz w:val="22"/>
          <w:szCs w:val="22"/>
        </w:rPr>
        <w:t xml:space="preserve">                               TD </w:t>
      </w:r>
      <w:r w:rsidRPr="00884E67">
        <w:rPr>
          <w:b/>
          <w:sz w:val="22"/>
          <w:szCs w:val="22"/>
          <w:vertAlign w:val="subscript"/>
        </w:rPr>
        <w:t>min</w:t>
      </w:r>
    </w:p>
    <w:p w:rsidR="00CB5941" w:rsidRPr="00884E67" w:rsidRDefault="00CB5941" w:rsidP="00CB5941">
      <w:pPr>
        <w:pStyle w:val="Tekstpodstawowy"/>
        <w:spacing w:line="240" w:lineRule="auto"/>
        <w:contextualSpacing/>
        <w:rPr>
          <w:b/>
          <w:sz w:val="22"/>
          <w:szCs w:val="22"/>
        </w:rPr>
      </w:pPr>
      <w:r w:rsidRPr="00884E67">
        <w:rPr>
          <w:b/>
          <w:sz w:val="22"/>
          <w:szCs w:val="22"/>
        </w:rPr>
        <w:t xml:space="preserve">                                 X =   _____      </w:t>
      </w:r>
      <w:r w:rsidRPr="00884E67">
        <w:rPr>
          <w:b/>
          <w:sz w:val="22"/>
          <w:szCs w:val="22"/>
          <w:vertAlign w:val="superscript"/>
        </w:rPr>
        <w:t xml:space="preserve">x </w:t>
      </w:r>
      <w:r w:rsidR="007F77D6" w:rsidRPr="00884E67">
        <w:rPr>
          <w:b/>
          <w:sz w:val="22"/>
          <w:szCs w:val="22"/>
        </w:rPr>
        <w:t xml:space="preserve"> 4</w:t>
      </w:r>
      <w:r w:rsidRPr="00884E67">
        <w:rPr>
          <w:b/>
          <w:sz w:val="22"/>
          <w:szCs w:val="22"/>
        </w:rPr>
        <w:t>0 pkt.</w:t>
      </w:r>
      <w:r w:rsidRPr="00884E67">
        <w:rPr>
          <w:b/>
          <w:sz w:val="22"/>
          <w:szCs w:val="22"/>
          <w:vertAlign w:val="superscript"/>
        </w:rPr>
        <w:t xml:space="preserve"> </w:t>
      </w:r>
    </w:p>
    <w:p w:rsidR="00CB5941" w:rsidRPr="00884E67" w:rsidRDefault="00CB5941" w:rsidP="00CB5941">
      <w:pPr>
        <w:pStyle w:val="Tekstpodstawowy"/>
        <w:spacing w:line="240" w:lineRule="auto"/>
        <w:contextualSpacing/>
        <w:rPr>
          <w:b/>
          <w:sz w:val="22"/>
          <w:szCs w:val="22"/>
        </w:rPr>
      </w:pPr>
      <w:r w:rsidRPr="00884E67">
        <w:rPr>
          <w:b/>
          <w:sz w:val="22"/>
          <w:szCs w:val="22"/>
        </w:rPr>
        <w:t xml:space="preserve">                                          </w:t>
      </w:r>
      <w:r w:rsidR="007F77D6" w:rsidRPr="00884E67">
        <w:rPr>
          <w:b/>
          <w:sz w:val="22"/>
          <w:szCs w:val="22"/>
        </w:rPr>
        <w:t xml:space="preserve">TD </w:t>
      </w:r>
      <w:proofErr w:type="spellStart"/>
      <w:r w:rsidR="007F77D6" w:rsidRPr="00884E67">
        <w:rPr>
          <w:b/>
          <w:sz w:val="22"/>
          <w:szCs w:val="22"/>
          <w:vertAlign w:val="subscript"/>
        </w:rPr>
        <w:t>bad</w:t>
      </w:r>
      <w:proofErr w:type="spellEnd"/>
    </w:p>
    <w:p w:rsidR="00CB5941" w:rsidRPr="00884E67" w:rsidRDefault="00CB5941" w:rsidP="00CB5941">
      <w:pPr>
        <w:pStyle w:val="Tekstpodstawowy"/>
        <w:spacing w:line="240" w:lineRule="auto"/>
        <w:contextualSpacing/>
        <w:jc w:val="both"/>
        <w:rPr>
          <w:b/>
          <w:i/>
          <w:sz w:val="22"/>
          <w:szCs w:val="22"/>
          <w:u w:val="single"/>
        </w:rPr>
      </w:pPr>
      <w:r w:rsidRPr="00884E67">
        <w:rPr>
          <w:b/>
          <w:i/>
          <w:sz w:val="22"/>
          <w:szCs w:val="22"/>
        </w:rPr>
        <w:t xml:space="preserve"> </w:t>
      </w:r>
      <w:r w:rsidRPr="00884E67">
        <w:rPr>
          <w:b/>
          <w:i/>
          <w:sz w:val="22"/>
          <w:szCs w:val="22"/>
          <w:u w:val="single"/>
        </w:rPr>
        <w:t>gdzie:</w:t>
      </w:r>
    </w:p>
    <w:p w:rsidR="00CB5941" w:rsidRPr="00884E67" w:rsidRDefault="00CB5941" w:rsidP="00CB5941">
      <w:pPr>
        <w:pStyle w:val="Tekstpodstawowy"/>
        <w:spacing w:line="240" w:lineRule="auto"/>
        <w:contextualSpacing/>
        <w:jc w:val="both"/>
        <w:rPr>
          <w:sz w:val="22"/>
          <w:szCs w:val="22"/>
        </w:rPr>
      </w:pPr>
      <w:r w:rsidRPr="00884E67">
        <w:rPr>
          <w:b/>
          <w:sz w:val="22"/>
          <w:szCs w:val="22"/>
        </w:rPr>
        <w:t>X</w:t>
      </w:r>
      <w:r w:rsidRPr="00884E67">
        <w:rPr>
          <w:sz w:val="22"/>
          <w:szCs w:val="22"/>
        </w:rPr>
        <w:t xml:space="preserve">         –   wartość punktowa ocenianego kryterium</w:t>
      </w:r>
    </w:p>
    <w:p w:rsidR="00CB5941" w:rsidRPr="00884E67" w:rsidRDefault="007F77D6" w:rsidP="00CB5941">
      <w:pPr>
        <w:pStyle w:val="Tekstpodstawowy"/>
        <w:spacing w:line="240" w:lineRule="auto"/>
        <w:contextualSpacing/>
        <w:jc w:val="both"/>
        <w:rPr>
          <w:sz w:val="22"/>
          <w:szCs w:val="22"/>
        </w:rPr>
      </w:pPr>
      <w:r w:rsidRPr="00884E67">
        <w:rPr>
          <w:b/>
          <w:sz w:val="22"/>
          <w:szCs w:val="22"/>
        </w:rPr>
        <w:t xml:space="preserve">TD </w:t>
      </w:r>
      <w:r w:rsidR="00CB5941" w:rsidRPr="00884E67">
        <w:rPr>
          <w:b/>
          <w:sz w:val="22"/>
          <w:szCs w:val="22"/>
        </w:rPr>
        <w:t>min</w:t>
      </w:r>
      <w:r w:rsidR="00CB5941" w:rsidRPr="00884E67">
        <w:rPr>
          <w:sz w:val="22"/>
          <w:szCs w:val="22"/>
        </w:rPr>
        <w:t xml:space="preserve">  –   </w:t>
      </w:r>
      <w:r w:rsidRPr="00884E67">
        <w:rPr>
          <w:sz w:val="22"/>
          <w:szCs w:val="22"/>
        </w:rPr>
        <w:t>najkrótszy termin</w:t>
      </w:r>
      <w:r w:rsidR="00CB5941" w:rsidRPr="00884E67">
        <w:rPr>
          <w:sz w:val="22"/>
          <w:szCs w:val="22"/>
        </w:rPr>
        <w:t xml:space="preserve"> ze złożonych ofert</w:t>
      </w:r>
    </w:p>
    <w:p w:rsidR="00CB5941" w:rsidRPr="00884E67" w:rsidRDefault="007F77D6" w:rsidP="00CB5941">
      <w:pPr>
        <w:pStyle w:val="Tekstpodstawowy"/>
        <w:spacing w:line="240" w:lineRule="auto"/>
        <w:contextualSpacing/>
        <w:jc w:val="both"/>
        <w:rPr>
          <w:sz w:val="22"/>
          <w:szCs w:val="22"/>
        </w:rPr>
      </w:pPr>
      <w:r w:rsidRPr="00884E67">
        <w:rPr>
          <w:b/>
          <w:sz w:val="22"/>
          <w:szCs w:val="22"/>
        </w:rPr>
        <w:lastRenderedPageBreak/>
        <w:t xml:space="preserve">TD </w:t>
      </w:r>
      <w:proofErr w:type="spellStart"/>
      <w:r w:rsidRPr="00884E67">
        <w:rPr>
          <w:b/>
          <w:sz w:val="22"/>
          <w:szCs w:val="22"/>
        </w:rPr>
        <w:t>bad</w:t>
      </w:r>
      <w:proofErr w:type="spellEnd"/>
      <w:r w:rsidR="00CB5941" w:rsidRPr="00884E67">
        <w:rPr>
          <w:sz w:val="22"/>
          <w:szCs w:val="22"/>
        </w:rPr>
        <w:t xml:space="preserve">       –  </w:t>
      </w:r>
      <w:r w:rsidRPr="00884E67">
        <w:rPr>
          <w:sz w:val="22"/>
          <w:szCs w:val="22"/>
        </w:rPr>
        <w:t>termin dostawy</w:t>
      </w:r>
      <w:r w:rsidR="00CB5941" w:rsidRPr="00884E67">
        <w:rPr>
          <w:sz w:val="22"/>
          <w:szCs w:val="22"/>
        </w:rPr>
        <w:t xml:space="preserve"> </w:t>
      </w:r>
      <w:r w:rsidRPr="00884E67">
        <w:rPr>
          <w:sz w:val="22"/>
          <w:szCs w:val="22"/>
        </w:rPr>
        <w:t>badanej</w:t>
      </w:r>
      <w:r w:rsidR="00CB5941" w:rsidRPr="00884E67">
        <w:rPr>
          <w:sz w:val="22"/>
          <w:szCs w:val="22"/>
        </w:rPr>
        <w:t xml:space="preserve"> oferty</w:t>
      </w:r>
    </w:p>
    <w:p w:rsidR="00CB5941" w:rsidRPr="00884E67" w:rsidRDefault="00CB5941" w:rsidP="00CB5941">
      <w:pPr>
        <w:pStyle w:val="Tekstpodstawowy"/>
        <w:spacing w:line="240" w:lineRule="auto"/>
        <w:contextualSpacing/>
        <w:jc w:val="both"/>
        <w:rPr>
          <w:sz w:val="22"/>
          <w:szCs w:val="22"/>
        </w:rPr>
      </w:pPr>
      <w:r w:rsidRPr="00884E67">
        <w:rPr>
          <w:sz w:val="22"/>
          <w:szCs w:val="22"/>
        </w:rPr>
        <w:t xml:space="preserve"> </w:t>
      </w:r>
    </w:p>
    <w:p w:rsidR="00CB5941" w:rsidRPr="00884E67" w:rsidRDefault="00CB5941" w:rsidP="00CB5941">
      <w:pPr>
        <w:pStyle w:val="Tekstpodstawowy"/>
        <w:spacing w:line="240" w:lineRule="auto"/>
        <w:contextualSpacing/>
        <w:jc w:val="both"/>
        <w:rPr>
          <w:rFonts w:eastAsia="TimesNewRomanPSMT"/>
          <w:sz w:val="22"/>
          <w:szCs w:val="22"/>
        </w:rPr>
      </w:pPr>
      <w:r w:rsidRPr="00884E67">
        <w:rPr>
          <w:sz w:val="22"/>
          <w:szCs w:val="22"/>
        </w:rPr>
        <w:t xml:space="preserve">Maksymalna liczba punktów </w:t>
      </w:r>
      <w:r w:rsidR="007F77D6" w:rsidRPr="00884E67">
        <w:rPr>
          <w:sz w:val="22"/>
          <w:szCs w:val="22"/>
        </w:rPr>
        <w:t>4</w:t>
      </w:r>
      <w:r w:rsidRPr="00884E67">
        <w:rPr>
          <w:sz w:val="22"/>
          <w:szCs w:val="22"/>
        </w:rPr>
        <w:t>0 pkt.</w:t>
      </w:r>
      <w:r w:rsidRPr="00884E67">
        <w:rPr>
          <w:rFonts w:eastAsia="TimesNewRomanPSMT"/>
          <w:sz w:val="22"/>
          <w:szCs w:val="22"/>
        </w:rPr>
        <w:t xml:space="preserve"> </w:t>
      </w:r>
    </w:p>
    <w:p w:rsidR="007C7B9A" w:rsidRPr="00884E67" w:rsidRDefault="007C7B9A" w:rsidP="00CB5941">
      <w:pPr>
        <w:pStyle w:val="Tekstpodstawowy"/>
        <w:spacing w:line="240" w:lineRule="auto"/>
        <w:contextualSpacing/>
        <w:jc w:val="both"/>
        <w:rPr>
          <w:b/>
          <w:bCs/>
          <w:sz w:val="22"/>
          <w:szCs w:val="22"/>
        </w:rPr>
      </w:pPr>
    </w:p>
    <w:p w:rsidR="00CB5941" w:rsidRPr="00884E67" w:rsidRDefault="00906079" w:rsidP="00CB5941">
      <w:pPr>
        <w:pStyle w:val="Tekstpodstawowy"/>
        <w:spacing w:line="240" w:lineRule="auto"/>
        <w:contextualSpacing/>
        <w:jc w:val="both"/>
        <w:rPr>
          <w:b/>
          <w:bCs/>
          <w:sz w:val="22"/>
          <w:szCs w:val="22"/>
        </w:rPr>
      </w:pPr>
      <w:r w:rsidRPr="00884E67">
        <w:rPr>
          <w:b/>
          <w:bCs/>
          <w:sz w:val="22"/>
          <w:szCs w:val="22"/>
        </w:rPr>
        <w:t xml:space="preserve">Uwaga: termin dostawy nie może być dłuższy niż 4 dni </w:t>
      </w:r>
    </w:p>
    <w:p w:rsidR="00CB5941" w:rsidRPr="00884E67" w:rsidRDefault="00CB5941" w:rsidP="00CB5941">
      <w:pPr>
        <w:contextualSpacing/>
        <w:rPr>
          <w:bCs/>
          <w:sz w:val="22"/>
          <w:szCs w:val="22"/>
        </w:rPr>
      </w:pPr>
      <w:r w:rsidRPr="00884E67">
        <w:rPr>
          <w:bCs/>
          <w:sz w:val="22"/>
          <w:szCs w:val="22"/>
        </w:rPr>
        <w:t xml:space="preserve">                      </w:t>
      </w:r>
    </w:p>
    <w:p w:rsidR="00CB5941" w:rsidRPr="00884E67" w:rsidRDefault="00CB5941" w:rsidP="00CB5941">
      <w:pPr>
        <w:pStyle w:val="Tekstpodstawowy"/>
        <w:spacing w:line="240" w:lineRule="auto"/>
        <w:contextualSpacing/>
        <w:jc w:val="both"/>
        <w:rPr>
          <w:sz w:val="22"/>
          <w:szCs w:val="22"/>
        </w:rPr>
      </w:pPr>
      <w:r w:rsidRPr="00884E67">
        <w:rPr>
          <w:b/>
          <w:bCs/>
          <w:sz w:val="22"/>
          <w:szCs w:val="22"/>
          <w:u w:val="single"/>
        </w:rPr>
        <w:t>Założenie:</w:t>
      </w:r>
      <w:r w:rsidRPr="00884E67">
        <w:rPr>
          <w:sz w:val="22"/>
          <w:szCs w:val="22"/>
        </w:rPr>
        <w:t xml:space="preserve"> </w:t>
      </w:r>
    </w:p>
    <w:p w:rsidR="00CB5941" w:rsidRPr="00884E67" w:rsidRDefault="00CB5941" w:rsidP="00997E02">
      <w:pPr>
        <w:pStyle w:val="Tekstpodstawowy"/>
        <w:numPr>
          <w:ilvl w:val="0"/>
          <w:numId w:val="27"/>
        </w:numPr>
        <w:tabs>
          <w:tab w:val="clear" w:pos="720"/>
          <w:tab w:val="num" w:pos="284"/>
        </w:tabs>
        <w:spacing w:line="240" w:lineRule="auto"/>
        <w:ind w:left="284" w:hanging="284"/>
        <w:contextualSpacing/>
        <w:jc w:val="both"/>
        <w:rPr>
          <w:sz w:val="22"/>
          <w:szCs w:val="22"/>
        </w:rPr>
      </w:pPr>
      <w:r w:rsidRPr="00884E67">
        <w:rPr>
          <w:sz w:val="22"/>
          <w:szCs w:val="22"/>
        </w:rPr>
        <w:t xml:space="preserve">Punktacja jaką otrzyma Wykonawca w ramach kryterium „Cena” w niniejszym postępowaniu zostanie ustalona zgodnie ze wzorem określonym powyżej </w:t>
      </w:r>
    </w:p>
    <w:p w:rsidR="00CB5941" w:rsidRPr="00884E67" w:rsidRDefault="00997E02" w:rsidP="00997E02">
      <w:pPr>
        <w:pStyle w:val="Tekstpodstawowy"/>
        <w:tabs>
          <w:tab w:val="num" w:pos="284"/>
        </w:tabs>
        <w:spacing w:line="240" w:lineRule="auto"/>
        <w:ind w:left="284" w:hanging="284"/>
        <w:contextualSpacing/>
        <w:jc w:val="both"/>
        <w:rPr>
          <w:sz w:val="22"/>
          <w:szCs w:val="22"/>
        </w:rPr>
      </w:pPr>
      <w:r w:rsidRPr="00884E67">
        <w:rPr>
          <w:sz w:val="22"/>
          <w:szCs w:val="22"/>
        </w:rPr>
        <w:t xml:space="preserve">     6</w:t>
      </w:r>
      <w:r w:rsidR="00CB5941" w:rsidRPr="00884E67">
        <w:rPr>
          <w:sz w:val="22"/>
          <w:szCs w:val="22"/>
        </w:rPr>
        <w:t>0</w:t>
      </w:r>
      <w:r w:rsidRPr="00884E67">
        <w:rPr>
          <w:sz w:val="22"/>
          <w:szCs w:val="22"/>
        </w:rPr>
        <w:t xml:space="preserve"> </w:t>
      </w:r>
      <w:r w:rsidR="00CB5941" w:rsidRPr="00884E67">
        <w:rPr>
          <w:sz w:val="22"/>
          <w:szCs w:val="22"/>
        </w:rPr>
        <w:t>% (waga kryterium „Cena”) – oznacza, że w postępowaniu można uzyskać max. 100 pkt. w ramach wyżej wymienionych trzech  kryteriów  (</w:t>
      </w:r>
      <w:r w:rsidRPr="00884E67">
        <w:rPr>
          <w:sz w:val="22"/>
          <w:szCs w:val="22"/>
        </w:rPr>
        <w:t>60% ze 6</w:t>
      </w:r>
      <w:r w:rsidR="00CB5941" w:rsidRPr="00884E67">
        <w:rPr>
          <w:sz w:val="22"/>
          <w:szCs w:val="22"/>
        </w:rPr>
        <w:t>0</w:t>
      </w:r>
      <w:r w:rsidRPr="00884E67">
        <w:rPr>
          <w:sz w:val="22"/>
          <w:szCs w:val="22"/>
        </w:rPr>
        <w:t xml:space="preserve"> </w:t>
      </w:r>
      <w:r w:rsidR="00CB5941" w:rsidRPr="00884E67">
        <w:rPr>
          <w:sz w:val="22"/>
          <w:szCs w:val="22"/>
        </w:rPr>
        <w:t>pkt.)</w:t>
      </w:r>
    </w:p>
    <w:p w:rsidR="00997E02" w:rsidRPr="00884E67" w:rsidRDefault="00997E02" w:rsidP="00997E02">
      <w:pPr>
        <w:pStyle w:val="Tekstpodstawowy"/>
        <w:tabs>
          <w:tab w:val="num" w:pos="284"/>
        </w:tabs>
        <w:spacing w:line="240" w:lineRule="auto"/>
        <w:ind w:left="284" w:hanging="284"/>
        <w:contextualSpacing/>
        <w:jc w:val="both"/>
        <w:rPr>
          <w:sz w:val="22"/>
          <w:szCs w:val="22"/>
        </w:rPr>
      </w:pPr>
    </w:p>
    <w:p w:rsidR="00997E02" w:rsidRPr="00884E67" w:rsidRDefault="00997E02" w:rsidP="00997E02">
      <w:pPr>
        <w:pStyle w:val="Tekstpodstawowy"/>
        <w:numPr>
          <w:ilvl w:val="0"/>
          <w:numId w:val="27"/>
        </w:numPr>
        <w:tabs>
          <w:tab w:val="clear" w:pos="720"/>
          <w:tab w:val="num" w:pos="284"/>
        </w:tabs>
        <w:spacing w:line="240" w:lineRule="auto"/>
        <w:ind w:left="284" w:hanging="284"/>
        <w:contextualSpacing/>
        <w:jc w:val="both"/>
        <w:rPr>
          <w:sz w:val="22"/>
          <w:szCs w:val="22"/>
        </w:rPr>
      </w:pPr>
      <w:r w:rsidRPr="00884E67">
        <w:rPr>
          <w:sz w:val="22"/>
          <w:szCs w:val="22"/>
        </w:rPr>
        <w:t xml:space="preserve">Punktacja jaką otrzyma Wykonawca w ramach kryterium „Termin dostawy” w niniejszym postępowaniu zostanie ustalona zgodnie ze wzorem określonym powyżej </w:t>
      </w:r>
    </w:p>
    <w:p w:rsidR="00CB5941" w:rsidRPr="00884E67" w:rsidRDefault="00997E02" w:rsidP="00997E02">
      <w:pPr>
        <w:pStyle w:val="Tekstpodstawowy"/>
        <w:tabs>
          <w:tab w:val="num" w:pos="284"/>
        </w:tabs>
        <w:spacing w:line="240" w:lineRule="auto"/>
        <w:ind w:left="284" w:hanging="284"/>
        <w:contextualSpacing/>
        <w:jc w:val="both"/>
        <w:rPr>
          <w:sz w:val="22"/>
          <w:szCs w:val="22"/>
        </w:rPr>
      </w:pPr>
      <w:r w:rsidRPr="00884E67">
        <w:rPr>
          <w:sz w:val="22"/>
          <w:szCs w:val="22"/>
        </w:rPr>
        <w:t xml:space="preserve">     60 % (waga kryterium „Termin dostawy”) – oznacza, że w postępowaniu można uzyskać max. 40 pkt. w ramach wyżej wymienionych trzech  kryteriów  (40% ze 40 pkt.)</w:t>
      </w:r>
    </w:p>
    <w:p w:rsidR="00CB5941" w:rsidRPr="00884E67" w:rsidRDefault="00CB5941" w:rsidP="00997E02">
      <w:pPr>
        <w:pStyle w:val="Tekstpodstawowy"/>
        <w:tabs>
          <w:tab w:val="num" w:pos="284"/>
        </w:tabs>
        <w:spacing w:line="240" w:lineRule="auto"/>
        <w:ind w:left="284" w:hanging="284"/>
        <w:contextualSpacing/>
        <w:jc w:val="both"/>
        <w:rPr>
          <w:b/>
          <w:sz w:val="22"/>
          <w:szCs w:val="22"/>
        </w:rPr>
      </w:pPr>
    </w:p>
    <w:p w:rsidR="00AE11D2" w:rsidRPr="00884E67" w:rsidRDefault="00AE11D2" w:rsidP="00997E02">
      <w:pPr>
        <w:pStyle w:val="Tekstpodstawowy"/>
        <w:numPr>
          <w:ilvl w:val="0"/>
          <w:numId w:val="27"/>
        </w:numPr>
        <w:tabs>
          <w:tab w:val="clear" w:pos="720"/>
          <w:tab w:val="num" w:pos="284"/>
        </w:tabs>
        <w:spacing w:line="240" w:lineRule="auto"/>
        <w:ind w:left="284" w:hanging="284"/>
        <w:contextualSpacing/>
        <w:jc w:val="both"/>
        <w:rPr>
          <w:sz w:val="22"/>
          <w:szCs w:val="22"/>
        </w:rPr>
      </w:pPr>
      <w:r w:rsidRPr="00884E67">
        <w:rPr>
          <w:iCs/>
          <w:sz w:val="22"/>
          <w:szCs w:val="22"/>
        </w:rPr>
        <w:t>Ocena końcowa danej oferty będzie sumą punktów uzyskanych przez ofertę w zakresie powyższych kryteriów.  Za najkorzystniejszą zostanie uznana oferta z najwyższą liczbą punktów.</w:t>
      </w:r>
    </w:p>
    <w:p w:rsidR="00AE11D2" w:rsidRPr="00884E67" w:rsidRDefault="00AE11D2" w:rsidP="00997E02">
      <w:pPr>
        <w:pStyle w:val="Tekstpodstawowy"/>
        <w:spacing w:line="240" w:lineRule="auto"/>
        <w:ind w:left="284" w:hanging="284"/>
        <w:contextualSpacing/>
        <w:jc w:val="both"/>
        <w:rPr>
          <w:iCs/>
          <w:sz w:val="22"/>
          <w:szCs w:val="22"/>
        </w:rPr>
      </w:pPr>
    </w:p>
    <w:p w:rsidR="00AE11D2" w:rsidRPr="00884E67" w:rsidRDefault="00AE11D2" w:rsidP="00795504">
      <w:pPr>
        <w:pStyle w:val="Tekstpodstawowy"/>
        <w:spacing w:line="240" w:lineRule="auto"/>
        <w:contextualSpacing/>
        <w:jc w:val="both"/>
        <w:rPr>
          <w:b/>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0E3BF1" w:rsidP="00795504">
            <w:pPr>
              <w:pStyle w:val="Tekstpodstawowy"/>
              <w:numPr>
                <w:ilvl w:val="0"/>
                <w:numId w:val="18"/>
              </w:numPr>
              <w:suppressAutoHyphens w:val="0"/>
              <w:spacing w:before="120" w:after="120" w:line="240" w:lineRule="auto"/>
              <w:contextualSpacing/>
              <w:rPr>
                <w:b/>
                <w:sz w:val="22"/>
                <w:szCs w:val="22"/>
              </w:rPr>
            </w:pPr>
            <w:r w:rsidRPr="00884E67">
              <w:rPr>
                <w:b/>
                <w:color w:val="000000"/>
                <w:sz w:val="22"/>
                <w:szCs w:val="22"/>
              </w:rPr>
              <w:t xml:space="preserve">INFORMACJE O </w:t>
            </w:r>
            <w:r w:rsidR="00AE11D2" w:rsidRPr="00884E67">
              <w:rPr>
                <w:b/>
                <w:color w:val="000000"/>
                <w:sz w:val="22"/>
                <w:szCs w:val="22"/>
              </w:rPr>
              <w:t>FORMALNOŚCI</w:t>
            </w:r>
            <w:r w:rsidRPr="00884E67">
              <w:rPr>
                <w:b/>
                <w:color w:val="000000"/>
                <w:sz w:val="22"/>
                <w:szCs w:val="22"/>
              </w:rPr>
              <w:t xml:space="preserve">ACH </w:t>
            </w:r>
            <w:r w:rsidR="00AE11D2" w:rsidRPr="00884E67">
              <w:rPr>
                <w:b/>
                <w:color w:val="000000"/>
                <w:sz w:val="22"/>
                <w:szCs w:val="22"/>
              </w:rPr>
              <w:t>, JAKIE POWINNY ZOSTAĆ DOPEŁNIONE PO WYBORZE OFERTY W CELU ZAWARCIA UMOWY W      SPRAWIE ZAMÓWIENIA PUBLICZNEGO</w:t>
            </w:r>
          </w:p>
          <w:p w:rsidR="00AE11D2" w:rsidRPr="00884E67" w:rsidRDefault="00AE11D2" w:rsidP="00795504">
            <w:pPr>
              <w:tabs>
                <w:tab w:val="left" w:pos="709"/>
              </w:tabs>
              <w:suppressAutoHyphens w:val="0"/>
              <w:contextualSpacing/>
              <w:rPr>
                <w:b/>
                <w:sz w:val="22"/>
                <w:szCs w:val="22"/>
              </w:rPr>
            </w:pPr>
          </w:p>
        </w:tc>
      </w:tr>
    </w:tbl>
    <w:p w:rsidR="00AE11D2" w:rsidRPr="00884E67" w:rsidRDefault="00AE11D2" w:rsidP="00795504">
      <w:pPr>
        <w:pStyle w:val="Tekstpodstawowy"/>
        <w:spacing w:line="240" w:lineRule="auto"/>
        <w:contextualSpacing/>
        <w:rPr>
          <w:bCs/>
          <w:iCs/>
          <w:sz w:val="22"/>
          <w:szCs w:val="22"/>
        </w:rPr>
      </w:pPr>
    </w:p>
    <w:p w:rsidR="00AE11D2" w:rsidRPr="00884E67" w:rsidRDefault="00AE11D2" w:rsidP="00795504">
      <w:pPr>
        <w:pStyle w:val="Tekstpodstawowy23"/>
        <w:numPr>
          <w:ilvl w:val="0"/>
          <w:numId w:val="20"/>
        </w:numPr>
        <w:spacing w:line="240" w:lineRule="auto"/>
        <w:contextualSpacing/>
        <w:jc w:val="left"/>
        <w:rPr>
          <w:sz w:val="22"/>
          <w:szCs w:val="22"/>
        </w:rPr>
      </w:pPr>
      <w:r w:rsidRPr="00884E67">
        <w:rPr>
          <w:b w:val="0"/>
          <w:bCs/>
          <w:iCs/>
          <w:sz w:val="22"/>
          <w:szCs w:val="22"/>
        </w:rPr>
        <w:t>Niezwłocznie po wyborze najkorzystniejszej oferty zamawiający jednocześnie zawiadomi wykonawców, którzy złożyli oferty o:</w:t>
      </w:r>
    </w:p>
    <w:p w:rsidR="00AE11D2" w:rsidRPr="00884E67" w:rsidRDefault="00AE11D2" w:rsidP="00795504">
      <w:pPr>
        <w:widowControl w:val="0"/>
        <w:numPr>
          <w:ilvl w:val="0"/>
          <w:numId w:val="25"/>
        </w:numPr>
        <w:tabs>
          <w:tab w:val="left" w:pos="720"/>
        </w:tabs>
        <w:suppressAutoHyphens w:val="0"/>
        <w:autoSpaceDE w:val="0"/>
        <w:ind w:left="720"/>
        <w:contextualSpacing/>
        <w:jc w:val="both"/>
        <w:rPr>
          <w:sz w:val="22"/>
          <w:szCs w:val="22"/>
        </w:rPr>
      </w:pPr>
      <w:r w:rsidRPr="00884E67">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E11D2" w:rsidRPr="00884E67" w:rsidRDefault="00AE11D2" w:rsidP="00795504">
      <w:pPr>
        <w:widowControl w:val="0"/>
        <w:numPr>
          <w:ilvl w:val="0"/>
          <w:numId w:val="25"/>
        </w:numPr>
        <w:tabs>
          <w:tab w:val="left" w:pos="720"/>
        </w:tabs>
        <w:suppressAutoHyphens w:val="0"/>
        <w:autoSpaceDE w:val="0"/>
        <w:ind w:left="720"/>
        <w:contextualSpacing/>
        <w:jc w:val="both"/>
        <w:rPr>
          <w:sz w:val="22"/>
          <w:szCs w:val="22"/>
        </w:rPr>
      </w:pPr>
      <w:r w:rsidRPr="00884E67">
        <w:rPr>
          <w:sz w:val="22"/>
          <w:szCs w:val="22"/>
        </w:rPr>
        <w:t>wykonawcach, których oferty zostały odrzucone, podając uzasadnienie faktyczne i prawne;</w:t>
      </w:r>
    </w:p>
    <w:p w:rsidR="00AE11D2" w:rsidRPr="00884E67" w:rsidRDefault="00AE11D2" w:rsidP="00795504">
      <w:pPr>
        <w:widowControl w:val="0"/>
        <w:numPr>
          <w:ilvl w:val="0"/>
          <w:numId w:val="25"/>
        </w:numPr>
        <w:tabs>
          <w:tab w:val="left" w:pos="720"/>
        </w:tabs>
        <w:suppressAutoHyphens w:val="0"/>
        <w:autoSpaceDE w:val="0"/>
        <w:ind w:left="720"/>
        <w:contextualSpacing/>
        <w:jc w:val="both"/>
        <w:rPr>
          <w:sz w:val="22"/>
          <w:szCs w:val="22"/>
        </w:rPr>
      </w:pPr>
      <w:r w:rsidRPr="00884E67">
        <w:rPr>
          <w:sz w:val="22"/>
          <w:szCs w:val="22"/>
        </w:rPr>
        <w:t xml:space="preserve">wykonawcach, którzy zostali wykluczeni z postępowania o udzielenie zamówienia, podając uzasadnienie faktyczne i prawne </w:t>
      </w:r>
    </w:p>
    <w:p w:rsidR="00AE11D2" w:rsidRPr="00884E67" w:rsidRDefault="00AE11D2" w:rsidP="00795504">
      <w:pPr>
        <w:widowControl w:val="0"/>
        <w:numPr>
          <w:ilvl w:val="0"/>
          <w:numId w:val="25"/>
        </w:numPr>
        <w:tabs>
          <w:tab w:val="left" w:pos="720"/>
        </w:tabs>
        <w:suppressAutoHyphens w:val="0"/>
        <w:autoSpaceDE w:val="0"/>
        <w:ind w:left="720"/>
        <w:contextualSpacing/>
        <w:jc w:val="both"/>
        <w:rPr>
          <w:bCs/>
          <w:iCs/>
          <w:sz w:val="22"/>
          <w:szCs w:val="22"/>
        </w:rPr>
      </w:pPr>
      <w:r w:rsidRPr="00884E67">
        <w:rPr>
          <w:sz w:val="22"/>
          <w:szCs w:val="22"/>
        </w:rPr>
        <w:t xml:space="preserve">terminie, określonym zgodnie z art. 94 ust. 1 lub 2, po którego upływie umowa w sprawie zamówienia publicznego może być zawarta. </w:t>
      </w:r>
    </w:p>
    <w:p w:rsidR="006B7A41" w:rsidRPr="00884E67" w:rsidRDefault="00AE11D2" w:rsidP="00795504">
      <w:pPr>
        <w:pStyle w:val="Tekstpodstawowy23"/>
        <w:numPr>
          <w:ilvl w:val="0"/>
          <w:numId w:val="20"/>
        </w:numPr>
        <w:spacing w:line="240" w:lineRule="auto"/>
        <w:contextualSpacing/>
        <w:jc w:val="left"/>
        <w:rPr>
          <w:bCs/>
          <w:iCs/>
          <w:sz w:val="22"/>
          <w:szCs w:val="22"/>
        </w:rPr>
      </w:pPr>
      <w:r w:rsidRPr="00884E67">
        <w:rPr>
          <w:b w:val="0"/>
          <w:bCs/>
          <w:iCs/>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6B7A41" w:rsidRPr="00884E67" w:rsidRDefault="006B7A41" w:rsidP="00795504">
      <w:pPr>
        <w:pStyle w:val="Tekstpodstawowy23"/>
        <w:numPr>
          <w:ilvl w:val="0"/>
          <w:numId w:val="20"/>
        </w:numPr>
        <w:spacing w:line="240" w:lineRule="auto"/>
        <w:contextualSpacing/>
        <w:jc w:val="left"/>
        <w:rPr>
          <w:b w:val="0"/>
          <w:bCs/>
          <w:iCs/>
          <w:sz w:val="22"/>
          <w:szCs w:val="22"/>
        </w:rPr>
      </w:pPr>
      <w:r w:rsidRPr="00884E67">
        <w:rPr>
          <w:b w:val="0"/>
          <w:bCs/>
          <w:sz w:val="22"/>
          <w:szCs w:val="22"/>
        </w:rPr>
        <w:t xml:space="preserve">Jeżeli zostanie wybrana oferta Wykonawców wspólnie ubiegających się o zamówienie, </w:t>
      </w:r>
      <w:r w:rsidRPr="00884E67">
        <w:rPr>
          <w:b w:val="0"/>
          <w:bCs/>
          <w:sz w:val="22"/>
          <w:szCs w:val="22"/>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AE11D2" w:rsidRPr="00884E67" w:rsidRDefault="00AE11D2" w:rsidP="00795504">
      <w:pPr>
        <w:pStyle w:val="Bezodstpw"/>
        <w:numPr>
          <w:ilvl w:val="0"/>
          <w:numId w:val="20"/>
        </w:numPr>
        <w:ind w:left="357" w:hanging="357"/>
        <w:contextualSpacing/>
        <w:jc w:val="both"/>
        <w:rPr>
          <w:bCs/>
          <w:iCs/>
          <w:sz w:val="22"/>
          <w:szCs w:val="22"/>
        </w:rPr>
      </w:pPr>
      <w:r w:rsidRPr="00884E67">
        <w:rPr>
          <w:bCs/>
          <w:iCs/>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884E67">
        <w:rPr>
          <w:bCs/>
          <w:i/>
          <w:iCs/>
          <w:sz w:val="22"/>
          <w:szCs w:val="22"/>
        </w:rPr>
        <w:t>.</w:t>
      </w:r>
    </w:p>
    <w:p w:rsidR="00405BC8" w:rsidRPr="00884E67" w:rsidRDefault="00405BC8" w:rsidP="00405BC8">
      <w:pPr>
        <w:numPr>
          <w:ilvl w:val="0"/>
          <w:numId w:val="20"/>
        </w:numPr>
        <w:contextualSpacing/>
        <w:jc w:val="both"/>
        <w:rPr>
          <w:color w:val="000000"/>
          <w:sz w:val="22"/>
          <w:szCs w:val="22"/>
        </w:rPr>
      </w:pPr>
      <w:r w:rsidRPr="00884E67">
        <w:rPr>
          <w:color w:val="000000"/>
          <w:sz w:val="22"/>
          <w:szCs w:val="22"/>
        </w:rPr>
        <w:t xml:space="preserve">Umowa pomiędzy Wykonawcą a Zamawiającym zostanie zawarta w terminie nie krótszym niż    wskazany w art. 94  Ustawy </w:t>
      </w:r>
    </w:p>
    <w:p w:rsidR="00405BC8" w:rsidRPr="00884E67" w:rsidRDefault="00881EF4" w:rsidP="00405BC8">
      <w:pPr>
        <w:numPr>
          <w:ilvl w:val="0"/>
          <w:numId w:val="20"/>
        </w:numPr>
        <w:contextualSpacing/>
        <w:jc w:val="both"/>
        <w:rPr>
          <w:color w:val="000000"/>
          <w:sz w:val="22"/>
          <w:szCs w:val="22"/>
        </w:rPr>
      </w:pPr>
      <w:r>
        <w:rPr>
          <w:color w:val="000000"/>
          <w:sz w:val="22"/>
          <w:szCs w:val="22"/>
        </w:rPr>
        <w:t>Projekt</w:t>
      </w:r>
      <w:r w:rsidR="00405BC8" w:rsidRPr="00884E67">
        <w:rPr>
          <w:color w:val="000000"/>
          <w:sz w:val="22"/>
          <w:szCs w:val="22"/>
        </w:rPr>
        <w:t xml:space="preserve"> Umowy w załączeniu – </w:t>
      </w:r>
      <w:r>
        <w:rPr>
          <w:b/>
          <w:color w:val="000000"/>
          <w:sz w:val="22"/>
          <w:szCs w:val="22"/>
        </w:rPr>
        <w:t>załącznik nr 5</w:t>
      </w:r>
      <w:r w:rsidR="00405BC8" w:rsidRPr="00884E67">
        <w:rPr>
          <w:b/>
          <w:color w:val="000000"/>
          <w:sz w:val="22"/>
          <w:szCs w:val="22"/>
        </w:rPr>
        <w:t xml:space="preserve"> do SIWZ</w:t>
      </w:r>
      <w:r w:rsidR="00405BC8" w:rsidRPr="00884E67">
        <w:rPr>
          <w:color w:val="000000"/>
          <w:sz w:val="22"/>
          <w:szCs w:val="22"/>
        </w:rPr>
        <w:t>, który stanowi integralną część SIWZ.</w:t>
      </w:r>
    </w:p>
    <w:p w:rsidR="00AE11D2" w:rsidRPr="00773A88" w:rsidRDefault="00405BC8" w:rsidP="00773A88">
      <w:pPr>
        <w:numPr>
          <w:ilvl w:val="0"/>
          <w:numId w:val="20"/>
        </w:numPr>
        <w:contextualSpacing/>
        <w:jc w:val="both"/>
        <w:rPr>
          <w:color w:val="000000"/>
          <w:sz w:val="22"/>
          <w:szCs w:val="22"/>
        </w:rPr>
      </w:pPr>
      <w:r w:rsidRPr="00884E67">
        <w:rPr>
          <w:color w:val="000000"/>
          <w:sz w:val="22"/>
          <w:szCs w:val="22"/>
        </w:rPr>
        <w:t xml:space="preserve">Zamawiający zawrze umowę w sprawie zamówienia publicznego w terminie nie krótszym niż </w:t>
      </w:r>
      <w:r w:rsidRPr="00884E67">
        <w:rPr>
          <w:b/>
          <w:bCs/>
          <w:color w:val="000000"/>
          <w:sz w:val="22"/>
          <w:szCs w:val="22"/>
        </w:rPr>
        <w:t>10</w:t>
      </w:r>
      <w:r w:rsidRPr="00884E67">
        <w:rPr>
          <w:color w:val="000000"/>
          <w:sz w:val="22"/>
          <w:szCs w:val="22"/>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w:t>
      </w:r>
      <w:r w:rsidRPr="00884E67">
        <w:rPr>
          <w:color w:val="000000"/>
          <w:sz w:val="22"/>
          <w:szCs w:val="22"/>
        </w:rPr>
        <w:lastRenderedPageBreak/>
        <w:t xml:space="preserve">umowę w sprawie zamówienia publicznego przed upływem ww. terminów, jeżeli w postępowaniu o udzielenie zamówienia złożono tylko jedną ofertę. </w:t>
      </w:r>
    </w:p>
    <w:p w:rsidR="00AE11D2" w:rsidRPr="00884E67" w:rsidRDefault="00AE11D2" w:rsidP="00795504">
      <w:pPr>
        <w:pStyle w:val="Tekstpodstawowy"/>
        <w:spacing w:line="240" w:lineRule="auto"/>
        <w:contextualSpacing/>
        <w:jc w:val="both"/>
        <w:rPr>
          <w:b/>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snapToGrid w:val="0"/>
              <w:spacing w:line="240" w:lineRule="auto"/>
              <w:ind w:left="1080"/>
              <w:contextualSpacing/>
              <w:rPr>
                <w:iCs/>
                <w:sz w:val="22"/>
                <w:szCs w:val="22"/>
              </w:rPr>
            </w:pPr>
          </w:p>
          <w:p w:rsidR="00AE11D2" w:rsidRPr="00884E67" w:rsidRDefault="00AE11D2" w:rsidP="00795504">
            <w:pPr>
              <w:pStyle w:val="Tekstpodstawowy"/>
              <w:numPr>
                <w:ilvl w:val="0"/>
                <w:numId w:val="18"/>
              </w:numPr>
              <w:suppressAutoHyphens w:val="0"/>
              <w:spacing w:before="120" w:after="120" w:line="240" w:lineRule="auto"/>
              <w:contextualSpacing/>
              <w:rPr>
                <w:b/>
                <w:bCs/>
                <w:sz w:val="22"/>
                <w:szCs w:val="22"/>
              </w:rPr>
            </w:pPr>
            <w:r w:rsidRPr="00884E67">
              <w:rPr>
                <w:b/>
                <w:bCs/>
                <w:iCs/>
                <w:sz w:val="22"/>
                <w:szCs w:val="22"/>
              </w:rPr>
              <w:t xml:space="preserve">WYMAGANIA DOTYCZĄCE ZABEZPIECZENIA NALEŻYTEGO WYKONANIA UMOWY </w:t>
            </w:r>
          </w:p>
          <w:p w:rsidR="00AE11D2" w:rsidRPr="00884E67" w:rsidRDefault="00AE11D2" w:rsidP="00795504">
            <w:pPr>
              <w:tabs>
                <w:tab w:val="left" w:pos="709"/>
              </w:tabs>
              <w:suppressAutoHyphens w:val="0"/>
              <w:ind w:left="1080"/>
              <w:contextualSpacing/>
              <w:rPr>
                <w:b/>
                <w:sz w:val="22"/>
                <w:szCs w:val="22"/>
              </w:rPr>
            </w:pPr>
          </w:p>
        </w:tc>
      </w:tr>
    </w:tbl>
    <w:p w:rsidR="00AE11D2" w:rsidRPr="00884E67" w:rsidRDefault="00AE11D2" w:rsidP="00795504">
      <w:pPr>
        <w:pStyle w:val="Tekstpodstawowy"/>
        <w:spacing w:line="240" w:lineRule="auto"/>
        <w:contextualSpacing/>
        <w:jc w:val="both"/>
        <w:rPr>
          <w:b/>
          <w:sz w:val="22"/>
          <w:szCs w:val="22"/>
        </w:rPr>
      </w:pPr>
    </w:p>
    <w:p w:rsidR="00AE11D2" w:rsidRPr="00773A88" w:rsidRDefault="00016632" w:rsidP="00773A88">
      <w:pPr>
        <w:pStyle w:val="Tekstpodstawowy"/>
        <w:spacing w:line="240" w:lineRule="auto"/>
        <w:contextualSpacing/>
        <w:jc w:val="center"/>
        <w:rPr>
          <w:bCs/>
          <w:sz w:val="22"/>
          <w:szCs w:val="22"/>
        </w:rPr>
      </w:pPr>
      <w:r w:rsidRPr="00884E67">
        <w:rPr>
          <w:bCs/>
          <w:sz w:val="22"/>
          <w:szCs w:val="22"/>
        </w:rPr>
        <w:t>Nie dotyczy</w:t>
      </w:r>
    </w:p>
    <w:p w:rsidR="00AE11D2" w:rsidRPr="00884E67" w:rsidRDefault="00AE11D2" w:rsidP="00795504">
      <w:pPr>
        <w:pStyle w:val="Tekstpodstawowy"/>
        <w:spacing w:line="240" w:lineRule="auto"/>
        <w:contextualSpacing/>
        <w:jc w:val="both"/>
        <w:rPr>
          <w:b/>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C2040C" w:rsidP="00795504">
            <w:pPr>
              <w:pStyle w:val="Tekstpodstawowy"/>
              <w:numPr>
                <w:ilvl w:val="0"/>
                <w:numId w:val="18"/>
              </w:numPr>
              <w:suppressAutoHyphens w:val="0"/>
              <w:spacing w:before="120" w:after="120" w:line="240" w:lineRule="auto"/>
              <w:contextualSpacing/>
              <w:rPr>
                <w:b/>
                <w:sz w:val="22"/>
                <w:szCs w:val="22"/>
              </w:rPr>
            </w:pPr>
            <w:bookmarkStart w:id="3" w:name="_Toc457480612"/>
            <w:r w:rsidRPr="00884E67">
              <w:rPr>
                <w:rFonts w:eastAsia="Calibri"/>
                <w:b/>
                <w:sz w:val="22"/>
                <w:szCs w:val="22"/>
                <w:lang w:eastAsia="en-US"/>
              </w:rPr>
              <w:t xml:space="preserve">POUCZENIE O ŚRODKACH OCHRONY PRAWNEJ PRZYSŁUGUJĄCYCH WYKONAWCY </w:t>
            </w:r>
            <w:r w:rsidRPr="00884E67">
              <w:rPr>
                <w:rFonts w:eastAsia="Calibri"/>
                <w:b/>
                <w:sz w:val="22"/>
                <w:szCs w:val="22"/>
                <w:lang w:eastAsia="en-US"/>
              </w:rPr>
              <w:br/>
              <w:t>W TOKU POSTĘPOWANIA O UDZIELENIE ZAMÓWIENIA</w:t>
            </w:r>
            <w:bookmarkEnd w:id="3"/>
          </w:p>
        </w:tc>
      </w:tr>
    </w:tbl>
    <w:p w:rsidR="006B7A41" w:rsidRPr="00884E67" w:rsidRDefault="006B7A41" w:rsidP="00795504">
      <w:pPr>
        <w:pStyle w:val="Nagwek1"/>
        <w:keepNext w:val="0"/>
        <w:contextualSpacing/>
        <w:rPr>
          <w:rFonts w:ascii="Times New Roman" w:hAnsi="Times New Roman"/>
          <w:b w:val="0"/>
          <w:sz w:val="22"/>
          <w:szCs w:val="22"/>
        </w:rPr>
      </w:pPr>
    </w:p>
    <w:p w:rsidR="00AE11D2" w:rsidRPr="00884E67" w:rsidRDefault="00AE11D2" w:rsidP="00795504">
      <w:pPr>
        <w:pStyle w:val="Nagwek1"/>
        <w:keepNext w:val="0"/>
        <w:numPr>
          <w:ilvl w:val="0"/>
          <w:numId w:val="22"/>
        </w:numPr>
        <w:ind w:left="284" w:hanging="284"/>
        <w:contextualSpacing/>
        <w:rPr>
          <w:rFonts w:ascii="Times New Roman" w:hAnsi="Times New Roman"/>
          <w:b w:val="0"/>
          <w:sz w:val="22"/>
          <w:szCs w:val="22"/>
        </w:rPr>
      </w:pPr>
      <w:r w:rsidRPr="00884E67">
        <w:rPr>
          <w:rFonts w:ascii="Times New Roman" w:hAnsi="Times New Roman"/>
          <w:b w:val="0"/>
          <w:sz w:val="22"/>
          <w:szCs w:val="22"/>
        </w:rPr>
        <w:t>Wykonawcy w postępowaniu o udzielenie zamówienia publicznego przysługują następujące środki prawne:</w:t>
      </w:r>
    </w:p>
    <w:p w:rsidR="00AE11D2" w:rsidRPr="00884E67" w:rsidRDefault="00AE11D2" w:rsidP="00795504">
      <w:pPr>
        <w:pStyle w:val="WW-Tekstpodstawowy2"/>
        <w:widowControl w:val="0"/>
        <w:numPr>
          <w:ilvl w:val="0"/>
          <w:numId w:val="17"/>
        </w:numPr>
        <w:tabs>
          <w:tab w:val="left" w:pos="360"/>
          <w:tab w:val="left" w:pos="720"/>
        </w:tabs>
        <w:spacing w:line="240" w:lineRule="auto"/>
        <w:ind w:left="720"/>
        <w:contextualSpacing/>
        <w:jc w:val="both"/>
        <w:rPr>
          <w:b w:val="0"/>
          <w:sz w:val="22"/>
          <w:szCs w:val="22"/>
        </w:rPr>
      </w:pPr>
      <w:r w:rsidRPr="00884E67">
        <w:rPr>
          <w:b w:val="0"/>
          <w:sz w:val="22"/>
          <w:szCs w:val="22"/>
        </w:rPr>
        <w:t xml:space="preserve">Odwołanie, zgodnie z przesłankami </w:t>
      </w:r>
      <w:r w:rsidRPr="00884E67">
        <w:rPr>
          <w:b w:val="0"/>
          <w:bCs/>
          <w:kern w:val="1"/>
          <w:sz w:val="22"/>
          <w:szCs w:val="22"/>
        </w:rPr>
        <w:t>określonymi w art. 180  Ustawy</w:t>
      </w:r>
      <w:r w:rsidRPr="00884E67">
        <w:rPr>
          <w:b w:val="0"/>
          <w:sz w:val="22"/>
          <w:szCs w:val="22"/>
        </w:rPr>
        <w:t xml:space="preserve"> </w:t>
      </w:r>
      <w:proofErr w:type="spellStart"/>
      <w:r w:rsidRPr="00884E67">
        <w:rPr>
          <w:b w:val="0"/>
          <w:sz w:val="22"/>
          <w:szCs w:val="22"/>
        </w:rPr>
        <w:t>Pzp</w:t>
      </w:r>
      <w:proofErr w:type="spellEnd"/>
      <w:r w:rsidRPr="00884E67">
        <w:rPr>
          <w:b w:val="0"/>
          <w:sz w:val="22"/>
          <w:szCs w:val="22"/>
        </w:rPr>
        <w:t>,</w:t>
      </w:r>
    </w:p>
    <w:p w:rsidR="00AE11D2" w:rsidRPr="00884E67" w:rsidRDefault="00AE11D2" w:rsidP="00795504">
      <w:pPr>
        <w:pStyle w:val="WW-Tekstpodstawowy2"/>
        <w:widowControl w:val="0"/>
        <w:numPr>
          <w:ilvl w:val="0"/>
          <w:numId w:val="17"/>
        </w:numPr>
        <w:tabs>
          <w:tab w:val="left" w:pos="360"/>
          <w:tab w:val="left" w:pos="720"/>
        </w:tabs>
        <w:spacing w:line="240" w:lineRule="auto"/>
        <w:ind w:left="720"/>
        <w:contextualSpacing/>
        <w:jc w:val="both"/>
        <w:rPr>
          <w:b w:val="0"/>
          <w:sz w:val="22"/>
          <w:szCs w:val="22"/>
        </w:rPr>
      </w:pPr>
      <w:r w:rsidRPr="00884E67">
        <w:rPr>
          <w:b w:val="0"/>
          <w:sz w:val="22"/>
          <w:szCs w:val="22"/>
        </w:rPr>
        <w:t xml:space="preserve">Skarga do sądu. </w:t>
      </w:r>
    </w:p>
    <w:p w:rsidR="00AE11D2" w:rsidRPr="00884E67" w:rsidRDefault="00AE11D2" w:rsidP="00795504">
      <w:pPr>
        <w:pStyle w:val="Nagwek1"/>
        <w:keepNext w:val="0"/>
        <w:numPr>
          <w:ilvl w:val="0"/>
          <w:numId w:val="22"/>
        </w:numPr>
        <w:ind w:left="284" w:hanging="284"/>
        <w:contextualSpacing/>
        <w:rPr>
          <w:rFonts w:ascii="Times New Roman" w:hAnsi="Times New Roman"/>
          <w:sz w:val="22"/>
          <w:szCs w:val="22"/>
        </w:rPr>
      </w:pPr>
      <w:r w:rsidRPr="00884E67">
        <w:rPr>
          <w:rFonts w:ascii="Times New Roman" w:hAnsi="Times New Roman"/>
          <w:b w:val="0"/>
          <w:bCs w:val="0"/>
          <w:sz w:val="22"/>
          <w:szCs w:val="22"/>
        </w:rPr>
        <w:t>W sprawie środków ochrony prawnej dostępnych Wykonawcom, w postępowaniu o udzielenie zamówienia publicznego stosuje</w:t>
      </w:r>
      <w:r w:rsidRPr="00884E67">
        <w:rPr>
          <w:rFonts w:ascii="Times New Roman" w:hAnsi="Times New Roman"/>
          <w:b w:val="0"/>
          <w:sz w:val="22"/>
          <w:szCs w:val="22"/>
        </w:rPr>
        <w:t xml:space="preserve"> się przepisy Działu VI Środki ochrony prawnej, </w:t>
      </w:r>
    </w:p>
    <w:p w:rsidR="00AE11D2" w:rsidRPr="00884E67" w:rsidRDefault="0075789C" w:rsidP="0075789C">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w:t>
      </w:r>
      <w:r w:rsidR="00AE11D2" w:rsidRPr="00884E67">
        <w:rPr>
          <w:rFonts w:ascii="Times New Roman" w:hAnsi="Times New Roman" w:cs="Times New Roman"/>
          <w:sz w:val="22"/>
          <w:szCs w:val="22"/>
        </w:rPr>
        <w:t xml:space="preserve">Urząd Zamówień Publicznych Departament </w:t>
      </w:r>
      <w:proofErr w:type="spellStart"/>
      <w:r w:rsidR="00AE11D2" w:rsidRPr="00884E67">
        <w:rPr>
          <w:rFonts w:ascii="Times New Roman" w:hAnsi="Times New Roman" w:cs="Times New Roman"/>
          <w:sz w:val="22"/>
          <w:szCs w:val="22"/>
        </w:rPr>
        <w:t>Odwołań</w:t>
      </w:r>
      <w:proofErr w:type="spellEnd"/>
    </w:p>
    <w:p w:rsidR="00AE11D2" w:rsidRPr="00884E67" w:rsidRDefault="00AE11D2" w:rsidP="0075789C">
      <w:pPr>
        <w:pStyle w:val="Default"/>
        <w:contextualSpacing/>
        <w:rPr>
          <w:rFonts w:ascii="Times New Roman" w:hAnsi="Times New Roman" w:cs="Times New Roman"/>
          <w:sz w:val="22"/>
          <w:szCs w:val="22"/>
        </w:rPr>
      </w:pPr>
      <w:r w:rsidRPr="00884E67">
        <w:rPr>
          <w:rFonts w:ascii="Times New Roman" w:hAnsi="Times New Roman" w:cs="Times New Roman"/>
          <w:sz w:val="22"/>
          <w:szCs w:val="22"/>
        </w:rPr>
        <w:t xml:space="preserve"> ul. Postępu 17a </w:t>
      </w:r>
    </w:p>
    <w:p w:rsidR="00AE11D2" w:rsidRPr="00884E67" w:rsidRDefault="0079519D" w:rsidP="0075789C">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w:t>
      </w:r>
      <w:r w:rsidR="00AE11D2" w:rsidRPr="00884E67">
        <w:rPr>
          <w:rFonts w:ascii="Times New Roman" w:hAnsi="Times New Roman" w:cs="Times New Roman"/>
          <w:sz w:val="22"/>
          <w:szCs w:val="22"/>
        </w:rPr>
        <w:t>02-676 Warszawa</w:t>
      </w:r>
    </w:p>
    <w:p w:rsidR="00AE11D2" w:rsidRPr="00884E67" w:rsidRDefault="00D323ED" w:rsidP="0075789C">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POLSKA</w:t>
      </w:r>
    </w:p>
    <w:p w:rsidR="00AE11D2" w:rsidRPr="00884E67" w:rsidRDefault="0079519D" w:rsidP="0075789C">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w:t>
      </w:r>
      <w:r w:rsidR="009436E4">
        <w:rPr>
          <w:rFonts w:ascii="Times New Roman" w:hAnsi="Times New Roman" w:cs="Times New Roman"/>
          <w:sz w:val="22"/>
          <w:szCs w:val="22"/>
        </w:rPr>
        <w:t>e-</w:t>
      </w:r>
      <w:r w:rsidR="00AE11D2" w:rsidRPr="00884E67">
        <w:rPr>
          <w:rFonts w:ascii="Times New Roman" w:hAnsi="Times New Roman" w:cs="Times New Roman"/>
          <w:sz w:val="22"/>
          <w:szCs w:val="22"/>
        </w:rPr>
        <w:t>mail: odwolania@uzp.gov.pl</w:t>
      </w:r>
    </w:p>
    <w:p w:rsidR="00AE11D2" w:rsidRPr="00884E67" w:rsidRDefault="00AE11D2" w:rsidP="00795504">
      <w:pPr>
        <w:ind w:left="37" w:firstLine="708"/>
        <w:contextualSpacing/>
        <w:rPr>
          <w:sz w:val="22"/>
          <w:szCs w:val="22"/>
        </w:rPr>
      </w:pPr>
    </w:p>
    <w:p w:rsidR="00AE11D2" w:rsidRPr="00884E67" w:rsidRDefault="00AE11D2" w:rsidP="00795504">
      <w:pPr>
        <w:pStyle w:val="Default"/>
        <w:ind w:left="37"/>
        <w:contextualSpacing/>
        <w:rPr>
          <w:rFonts w:ascii="Times New Roman" w:hAnsi="Times New Roman" w:cs="Times New Roman"/>
          <w:sz w:val="22"/>
          <w:szCs w:val="22"/>
        </w:rPr>
      </w:pPr>
      <w:r w:rsidRPr="00884E67">
        <w:rPr>
          <w:rFonts w:ascii="Times New Roman" w:hAnsi="Times New Roman" w:cs="Times New Roman"/>
          <w:sz w:val="22"/>
          <w:szCs w:val="22"/>
        </w:rPr>
        <w:t>Tel.: +48 224587801</w:t>
      </w:r>
    </w:p>
    <w:p w:rsidR="00AE11D2" w:rsidRPr="00884E67" w:rsidRDefault="00AE11D2" w:rsidP="00795504">
      <w:pPr>
        <w:pStyle w:val="Default"/>
        <w:ind w:left="37"/>
        <w:contextualSpacing/>
        <w:rPr>
          <w:rFonts w:ascii="Times New Roman" w:hAnsi="Times New Roman" w:cs="Times New Roman"/>
          <w:sz w:val="22"/>
          <w:szCs w:val="22"/>
        </w:rPr>
      </w:pPr>
      <w:r w:rsidRPr="00884E67">
        <w:rPr>
          <w:rFonts w:ascii="Times New Roman" w:hAnsi="Times New Roman" w:cs="Times New Roman"/>
          <w:sz w:val="22"/>
          <w:szCs w:val="22"/>
        </w:rPr>
        <w:t xml:space="preserve">Adres internetowy: </w:t>
      </w:r>
    </w:p>
    <w:p w:rsidR="00AE11D2" w:rsidRPr="00E75EC7" w:rsidRDefault="00AE11D2" w:rsidP="00795504">
      <w:pPr>
        <w:pStyle w:val="Default"/>
        <w:ind w:left="37"/>
        <w:contextualSpacing/>
        <w:rPr>
          <w:rFonts w:ascii="Times New Roman" w:hAnsi="Times New Roman" w:cs="Times New Roman"/>
          <w:color w:val="auto"/>
          <w:sz w:val="22"/>
          <w:szCs w:val="22"/>
        </w:rPr>
      </w:pPr>
      <w:hyperlink r:id="rId16" w:history="1">
        <w:r w:rsidRPr="00E75EC7">
          <w:rPr>
            <w:rStyle w:val="Hipercze"/>
            <w:rFonts w:ascii="Times New Roman" w:hAnsi="Times New Roman" w:cs="Times New Roman"/>
            <w:color w:val="auto"/>
            <w:sz w:val="22"/>
            <w:szCs w:val="22"/>
          </w:rPr>
          <w:t>http://www.uzp.gov.pl</w:t>
        </w:r>
      </w:hyperlink>
    </w:p>
    <w:p w:rsidR="00AE11D2" w:rsidRPr="00884E67" w:rsidRDefault="00AE11D2" w:rsidP="00795504">
      <w:pPr>
        <w:pStyle w:val="Tekstpodstawowy"/>
        <w:spacing w:line="240" w:lineRule="auto"/>
        <w:contextualSpacing/>
        <w:jc w:val="both"/>
        <w:rPr>
          <w:b/>
          <w:iCs/>
          <w:sz w:val="22"/>
          <w:szCs w:val="22"/>
        </w:rPr>
      </w:pPr>
      <w:r w:rsidRPr="00884E67">
        <w:rPr>
          <w:sz w:val="22"/>
          <w:szCs w:val="22"/>
        </w:rPr>
        <w:t>Faks: +48 224587800/03</w:t>
      </w: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sz w:val="22"/>
                <w:szCs w:val="22"/>
              </w:rPr>
            </w:pPr>
            <w:r w:rsidRPr="00884E67">
              <w:rPr>
                <w:b/>
                <w:iCs/>
                <w:sz w:val="22"/>
                <w:szCs w:val="22"/>
              </w:rPr>
              <w:t xml:space="preserve">OPIS CZĘŚCI ZAMÓWIENIA </w:t>
            </w:r>
            <w:r w:rsidR="00C2040C" w:rsidRPr="00884E67">
              <w:rPr>
                <w:b/>
                <w:iCs/>
                <w:sz w:val="22"/>
                <w:szCs w:val="22"/>
              </w:rPr>
              <w:t xml:space="preserve">,JEŻELI ZAMAWIAJĄCY DOPUSZCZA  SKAŁADANIE OFERT CZĘŚCIOWYCH </w:t>
            </w:r>
          </w:p>
        </w:tc>
      </w:tr>
    </w:tbl>
    <w:p w:rsidR="00AE11D2" w:rsidRPr="00884E67" w:rsidRDefault="00AE11D2" w:rsidP="00795504">
      <w:pPr>
        <w:pStyle w:val="Bezodstpw"/>
        <w:contextualSpacing/>
        <w:jc w:val="both"/>
        <w:rPr>
          <w:sz w:val="22"/>
          <w:szCs w:val="22"/>
        </w:rPr>
      </w:pPr>
    </w:p>
    <w:p w:rsidR="00AE11D2" w:rsidRPr="00884E67" w:rsidRDefault="00AE11D2" w:rsidP="00795504">
      <w:pPr>
        <w:pStyle w:val="Tekstpodstawowy23"/>
        <w:numPr>
          <w:ilvl w:val="0"/>
          <w:numId w:val="21"/>
        </w:numPr>
        <w:tabs>
          <w:tab w:val="left" w:pos="284"/>
        </w:tabs>
        <w:autoSpaceDE w:val="0"/>
        <w:spacing w:line="240" w:lineRule="auto"/>
        <w:ind w:left="284" w:hanging="284"/>
        <w:contextualSpacing/>
        <w:jc w:val="both"/>
        <w:rPr>
          <w:b w:val="0"/>
          <w:bCs/>
          <w:iCs/>
          <w:sz w:val="22"/>
          <w:szCs w:val="22"/>
        </w:rPr>
      </w:pPr>
      <w:r w:rsidRPr="00884E67">
        <w:rPr>
          <w:b w:val="0"/>
          <w:bCs/>
          <w:iCs/>
          <w:sz w:val="22"/>
          <w:szCs w:val="22"/>
        </w:rPr>
        <w:t>Zamawiający</w:t>
      </w:r>
      <w:r w:rsidR="008F7BA1" w:rsidRPr="00884E67">
        <w:rPr>
          <w:b w:val="0"/>
          <w:bCs/>
          <w:iCs/>
          <w:sz w:val="22"/>
          <w:szCs w:val="22"/>
        </w:rPr>
        <w:t xml:space="preserve"> </w:t>
      </w:r>
      <w:r w:rsidRPr="00884E67">
        <w:rPr>
          <w:b w:val="0"/>
          <w:bCs/>
          <w:iCs/>
          <w:sz w:val="22"/>
          <w:szCs w:val="22"/>
        </w:rPr>
        <w:t xml:space="preserve"> </w:t>
      </w:r>
      <w:r w:rsidR="008F7BA1" w:rsidRPr="00884E67">
        <w:rPr>
          <w:b w:val="0"/>
          <w:bCs/>
          <w:iCs/>
          <w:sz w:val="22"/>
          <w:szCs w:val="22"/>
        </w:rPr>
        <w:t>podzielił przedmiot zamówienia</w:t>
      </w:r>
      <w:r w:rsidR="00BE023A" w:rsidRPr="00884E67">
        <w:rPr>
          <w:b w:val="0"/>
          <w:bCs/>
          <w:iCs/>
          <w:sz w:val="22"/>
          <w:szCs w:val="22"/>
        </w:rPr>
        <w:t xml:space="preserve"> na 12</w:t>
      </w:r>
      <w:r w:rsidR="003F1314" w:rsidRPr="00884E67">
        <w:rPr>
          <w:b w:val="0"/>
          <w:bCs/>
          <w:iCs/>
          <w:sz w:val="22"/>
          <w:szCs w:val="22"/>
        </w:rPr>
        <w:t xml:space="preserve"> części </w:t>
      </w:r>
      <w:r w:rsidR="008F7BA1" w:rsidRPr="00884E67">
        <w:rPr>
          <w:b w:val="0"/>
          <w:bCs/>
          <w:iCs/>
          <w:sz w:val="22"/>
          <w:szCs w:val="22"/>
        </w:rPr>
        <w:t xml:space="preserve"> .</w:t>
      </w:r>
    </w:p>
    <w:p w:rsidR="00F74429" w:rsidRPr="003B057C" w:rsidRDefault="00AE11D2" w:rsidP="00F53B2A">
      <w:pPr>
        <w:pStyle w:val="Tekstpodstawowy23"/>
        <w:numPr>
          <w:ilvl w:val="0"/>
          <w:numId w:val="21"/>
        </w:numPr>
        <w:tabs>
          <w:tab w:val="left" w:pos="284"/>
        </w:tabs>
        <w:autoSpaceDE w:val="0"/>
        <w:spacing w:line="240" w:lineRule="auto"/>
        <w:ind w:left="284" w:hanging="284"/>
        <w:contextualSpacing/>
        <w:jc w:val="both"/>
        <w:rPr>
          <w:b w:val="0"/>
          <w:sz w:val="22"/>
          <w:szCs w:val="22"/>
        </w:rPr>
      </w:pPr>
      <w:r w:rsidRPr="00884E67">
        <w:rPr>
          <w:b w:val="0"/>
          <w:iCs/>
          <w:sz w:val="22"/>
          <w:szCs w:val="22"/>
        </w:rPr>
        <w:t xml:space="preserve">Zamawiający </w:t>
      </w:r>
      <w:r w:rsidR="006B7A41" w:rsidRPr="00884E67">
        <w:rPr>
          <w:b w:val="0"/>
          <w:iCs/>
          <w:sz w:val="22"/>
          <w:szCs w:val="22"/>
        </w:rPr>
        <w:t xml:space="preserve"> </w:t>
      </w:r>
      <w:r w:rsidR="008F7BA1" w:rsidRPr="00884E67">
        <w:rPr>
          <w:b w:val="0"/>
          <w:iCs/>
          <w:sz w:val="22"/>
          <w:szCs w:val="22"/>
        </w:rPr>
        <w:t xml:space="preserve"> </w:t>
      </w:r>
      <w:r w:rsidRPr="00884E67">
        <w:rPr>
          <w:b w:val="0"/>
          <w:iCs/>
          <w:sz w:val="22"/>
          <w:szCs w:val="22"/>
        </w:rPr>
        <w:t xml:space="preserve"> dopuszcza możliwości składania ofert częściowych. </w:t>
      </w:r>
    </w:p>
    <w:p w:rsidR="003B057C" w:rsidRPr="00884E67" w:rsidRDefault="003B057C" w:rsidP="003B057C">
      <w:pPr>
        <w:pStyle w:val="Tekstpodstawowy23"/>
        <w:tabs>
          <w:tab w:val="left" w:pos="284"/>
        </w:tabs>
        <w:autoSpaceDE w:val="0"/>
        <w:spacing w:line="240" w:lineRule="auto"/>
        <w:ind w:left="284"/>
        <w:contextualSpacing/>
        <w:jc w:val="both"/>
        <w:rPr>
          <w:b w:val="0"/>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74429" w:rsidRPr="00884E67" w:rsidTr="00033CC1">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F74429" w:rsidRPr="00884E67" w:rsidRDefault="00F74429" w:rsidP="00795504">
            <w:pPr>
              <w:pStyle w:val="Tekstpodstawowy"/>
              <w:numPr>
                <w:ilvl w:val="0"/>
                <w:numId w:val="18"/>
              </w:numPr>
              <w:suppressAutoHyphens w:val="0"/>
              <w:spacing w:before="120" w:after="120" w:line="240" w:lineRule="auto"/>
              <w:contextualSpacing/>
              <w:rPr>
                <w:b/>
                <w:iCs/>
                <w:sz w:val="22"/>
                <w:szCs w:val="22"/>
              </w:rPr>
            </w:pPr>
            <w:r w:rsidRPr="00884E67">
              <w:rPr>
                <w:b/>
                <w:iCs/>
                <w:sz w:val="22"/>
                <w:szCs w:val="22"/>
              </w:rPr>
              <w:t xml:space="preserve">PODWYKONAWSTWO </w:t>
            </w:r>
          </w:p>
        </w:tc>
      </w:tr>
    </w:tbl>
    <w:p w:rsidR="00205B4A" w:rsidRPr="00884E67" w:rsidRDefault="00205B4A" w:rsidP="00795504">
      <w:pPr>
        <w:tabs>
          <w:tab w:val="left" w:pos="360"/>
        </w:tabs>
        <w:ind w:left="720"/>
        <w:contextualSpacing/>
        <w:rPr>
          <w:sz w:val="22"/>
          <w:szCs w:val="22"/>
          <w:u w:val="single"/>
        </w:rPr>
      </w:pPr>
    </w:p>
    <w:p w:rsidR="00205B4A" w:rsidRPr="00884E67" w:rsidRDefault="00205B4A" w:rsidP="00795504">
      <w:pPr>
        <w:tabs>
          <w:tab w:val="left" w:pos="0"/>
        </w:tabs>
        <w:contextualSpacing/>
        <w:jc w:val="both"/>
        <w:rPr>
          <w:sz w:val="22"/>
          <w:szCs w:val="22"/>
          <w:u w:val="single"/>
        </w:rPr>
      </w:pPr>
      <w:r w:rsidRPr="00884E67">
        <w:rPr>
          <w:sz w:val="22"/>
          <w:szCs w:val="22"/>
        </w:rPr>
        <w:t xml:space="preserve">Wykonawca może powierzyć wykonanie części zamówienia podwykonawcy. W przypadku, gdy Wykonawca przewiduje wykonanie zamówienia z udziałem podwykonawcy (podwykonawców) należy wskazać w treści oferty która część (części) zamówienia powierzona zostanie podwykonawcy (podwykonawcom) oraz z wykazem zakresu zadań zlecanych podwykonawcy (podwykonawcom) </w:t>
      </w:r>
      <w:r w:rsidRPr="00884E67">
        <w:rPr>
          <w:sz w:val="22"/>
          <w:szCs w:val="22"/>
          <w:u w:val="single"/>
        </w:rPr>
        <w:t>oraz z podaniem nazwy (firmy) takiego podwykonawcy (podwykonawców)</w:t>
      </w:r>
      <w:r w:rsidRPr="00884E67">
        <w:rPr>
          <w:sz w:val="22"/>
          <w:szCs w:val="22"/>
        </w:rPr>
        <w:t>. W przypadku nie złożenia stosownego oświadczenia w w/w zakresie Zamawiający uzna,  iż Wykonawca zamierza wykonać zamówienie lub jego poszczególne części samodzielnie.</w:t>
      </w:r>
    </w:p>
    <w:p w:rsidR="00AE11D2" w:rsidRPr="00884E67" w:rsidRDefault="00AE11D2" w:rsidP="00795504">
      <w:pPr>
        <w:pStyle w:val="Bezodstpw"/>
        <w:ind w:left="284"/>
        <w:contextualSpacing/>
        <w:jc w:val="both"/>
        <w:rPr>
          <w:sz w:val="22"/>
          <w:szCs w:val="22"/>
        </w:rPr>
      </w:pPr>
    </w:p>
    <w:tbl>
      <w:tblPr>
        <w:tblW w:w="0" w:type="auto"/>
        <w:tblInd w:w="-39"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0A01F1" w:rsidP="00795504">
            <w:pPr>
              <w:pStyle w:val="Tekstpodstawowy"/>
              <w:numPr>
                <w:ilvl w:val="0"/>
                <w:numId w:val="18"/>
              </w:numPr>
              <w:suppressAutoHyphens w:val="0"/>
              <w:spacing w:before="120" w:after="120" w:line="240" w:lineRule="auto"/>
              <w:contextualSpacing/>
              <w:rPr>
                <w:rFonts w:eastAsia="Calibri"/>
                <w:b/>
                <w:sz w:val="22"/>
                <w:szCs w:val="22"/>
                <w:lang w:eastAsia="en-US"/>
              </w:rPr>
            </w:pPr>
            <w:bookmarkStart w:id="4" w:name="_Toc457480614"/>
            <w:r w:rsidRPr="00884E67">
              <w:rPr>
                <w:rFonts w:eastAsia="Calibri"/>
                <w:b/>
                <w:sz w:val="22"/>
                <w:szCs w:val="22"/>
                <w:lang w:eastAsia="en-US"/>
              </w:rPr>
              <w:t xml:space="preserve">INFORMACJE O PRZEWIDYWANYCH ZAMÓWIENIACH, O KTÓRYCH MOWA </w:t>
            </w:r>
            <w:r w:rsidRPr="00884E67">
              <w:rPr>
                <w:rFonts w:eastAsia="Calibri"/>
                <w:b/>
                <w:sz w:val="22"/>
                <w:szCs w:val="22"/>
                <w:lang w:eastAsia="en-US"/>
              </w:rPr>
              <w:br/>
              <w:t>W ART. 67 UST. 1 PKT 6</w:t>
            </w:r>
            <w:bookmarkEnd w:id="4"/>
          </w:p>
        </w:tc>
      </w:tr>
    </w:tbl>
    <w:p w:rsidR="00AE11D2" w:rsidRPr="00884E67" w:rsidRDefault="00795FD6" w:rsidP="00795504">
      <w:pPr>
        <w:pStyle w:val="Tekstpodstawowy23"/>
        <w:autoSpaceDE w:val="0"/>
        <w:spacing w:line="240" w:lineRule="auto"/>
        <w:contextualSpacing/>
        <w:jc w:val="left"/>
        <w:rPr>
          <w:iCs/>
          <w:sz w:val="22"/>
          <w:szCs w:val="22"/>
        </w:rPr>
      </w:pPr>
      <w:r w:rsidRPr="00884E67">
        <w:rPr>
          <w:b w:val="0"/>
          <w:bCs/>
          <w:iCs/>
          <w:sz w:val="22"/>
          <w:szCs w:val="22"/>
        </w:rPr>
        <w:t xml:space="preserve">Nie dotyczy </w:t>
      </w: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0A01F1" w:rsidP="00795504">
            <w:pPr>
              <w:pStyle w:val="Tekstpodstawowy"/>
              <w:numPr>
                <w:ilvl w:val="0"/>
                <w:numId w:val="18"/>
              </w:numPr>
              <w:suppressAutoHyphens w:val="0"/>
              <w:spacing w:before="120" w:after="120" w:line="240" w:lineRule="auto"/>
              <w:contextualSpacing/>
              <w:rPr>
                <w:b/>
                <w:iCs/>
                <w:sz w:val="22"/>
                <w:szCs w:val="22"/>
              </w:rPr>
            </w:pPr>
            <w:bookmarkStart w:id="5" w:name="_Toc457480615"/>
            <w:r w:rsidRPr="00884E67">
              <w:rPr>
                <w:rFonts w:eastAsia="Calibri"/>
                <w:b/>
                <w:sz w:val="22"/>
                <w:szCs w:val="22"/>
                <w:lang w:eastAsia="en-US"/>
              </w:rPr>
              <w:t xml:space="preserve">INFORMACJE NA TEMAT MOŻLIWOŚCI SKŁADANIA OFERT </w:t>
            </w:r>
            <w:r w:rsidRPr="00884E67">
              <w:rPr>
                <w:rFonts w:eastAsia="Calibri"/>
                <w:b/>
                <w:sz w:val="22"/>
                <w:szCs w:val="22"/>
                <w:lang w:eastAsia="en-US"/>
              </w:rPr>
              <w:lastRenderedPageBreak/>
              <w:t>WARIANTOWYCH</w:t>
            </w:r>
            <w:bookmarkEnd w:id="5"/>
          </w:p>
        </w:tc>
      </w:tr>
    </w:tbl>
    <w:p w:rsidR="00AE11D2" w:rsidRPr="00884E67" w:rsidRDefault="00AE11D2" w:rsidP="00795504">
      <w:pPr>
        <w:tabs>
          <w:tab w:val="left" w:pos="0"/>
          <w:tab w:val="left" w:pos="142"/>
          <w:tab w:val="left" w:pos="284"/>
        </w:tabs>
        <w:contextualSpacing/>
        <w:jc w:val="both"/>
        <w:rPr>
          <w:sz w:val="22"/>
          <w:szCs w:val="22"/>
        </w:rPr>
      </w:pPr>
    </w:p>
    <w:p w:rsidR="00AE11D2" w:rsidRPr="00884E67" w:rsidRDefault="00AE11D2" w:rsidP="00795504">
      <w:pPr>
        <w:pStyle w:val="Tekstpodstawowy23"/>
        <w:autoSpaceDE w:val="0"/>
        <w:spacing w:line="240" w:lineRule="auto"/>
        <w:contextualSpacing/>
        <w:jc w:val="left"/>
        <w:rPr>
          <w:sz w:val="22"/>
          <w:szCs w:val="22"/>
        </w:rPr>
      </w:pPr>
      <w:r w:rsidRPr="00884E67">
        <w:rPr>
          <w:b w:val="0"/>
          <w:bCs/>
          <w:iCs/>
          <w:sz w:val="22"/>
          <w:szCs w:val="22"/>
        </w:rPr>
        <w:t>Zamawiający nie dopuszcza i nie przewiduje składania oferty wariantowej</w:t>
      </w:r>
    </w:p>
    <w:p w:rsidR="00AE11D2" w:rsidRPr="00884E67" w:rsidRDefault="00AE11D2"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b/>
                <w:sz w:val="22"/>
                <w:szCs w:val="22"/>
              </w:rPr>
            </w:pPr>
            <w:r w:rsidRPr="00884E67">
              <w:rPr>
                <w:b/>
                <w:color w:val="000000"/>
                <w:sz w:val="22"/>
                <w:szCs w:val="22"/>
              </w:rPr>
              <w:t xml:space="preserve">   INFORMACJE O BOWIĄZKU OSOBISTEGO WYKONANIA PRZEZ WYKONAWCĘ  KLUCZOWYCH CZĘŚCI ZAMÓWIENIA  </w:t>
            </w:r>
          </w:p>
        </w:tc>
      </w:tr>
    </w:tbl>
    <w:p w:rsidR="00AE11D2" w:rsidRPr="00884E67" w:rsidRDefault="00AE11D2" w:rsidP="00795504">
      <w:pPr>
        <w:tabs>
          <w:tab w:val="left" w:pos="0"/>
          <w:tab w:val="left" w:pos="142"/>
          <w:tab w:val="left" w:pos="284"/>
        </w:tabs>
        <w:contextualSpacing/>
        <w:jc w:val="both"/>
        <w:rPr>
          <w:sz w:val="22"/>
          <w:szCs w:val="22"/>
        </w:rPr>
      </w:pPr>
    </w:p>
    <w:p w:rsidR="00AE11D2" w:rsidRPr="00884E67" w:rsidRDefault="00AE11D2" w:rsidP="00795504">
      <w:pPr>
        <w:tabs>
          <w:tab w:val="left" w:pos="0"/>
          <w:tab w:val="left" w:pos="142"/>
          <w:tab w:val="left" w:pos="284"/>
        </w:tabs>
        <w:contextualSpacing/>
        <w:jc w:val="both"/>
        <w:rPr>
          <w:sz w:val="22"/>
          <w:szCs w:val="22"/>
        </w:rPr>
      </w:pPr>
      <w:r w:rsidRPr="00884E67">
        <w:rPr>
          <w:sz w:val="22"/>
          <w:szCs w:val="22"/>
        </w:rPr>
        <w:t xml:space="preserve">Zamawiający  nie zastrzega osobistego wykonania przez Wykonawcę kluczowych części zamówienia. </w:t>
      </w:r>
    </w:p>
    <w:p w:rsidR="00AE11D2" w:rsidRPr="00884E67" w:rsidRDefault="00AE11D2"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0A01F1" w:rsidP="00795504">
            <w:pPr>
              <w:pStyle w:val="Tekstpodstawowy"/>
              <w:numPr>
                <w:ilvl w:val="0"/>
                <w:numId w:val="18"/>
              </w:numPr>
              <w:suppressAutoHyphens w:val="0"/>
              <w:spacing w:before="120" w:after="120" w:line="240" w:lineRule="auto"/>
              <w:contextualSpacing/>
              <w:rPr>
                <w:sz w:val="22"/>
                <w:szCs w:val="22"/>
              </w:rPr>
            </w:pPr>
            <w:r w:rsidRPr="00884E67">
              <w:rPr>
                <w:b/>
                <w:iCs/>
                <w:sz w:val="22"/>
                <w:szCs w:val="22"/>
              </w:rPr>
              <w:t>ADRES POCZTY  ELEKTRONICZNEJ LUB  STRONY INTERNETOWE</w:t>
            </w:r>
            <w:r w:rsidR="00AE11D2" w:rsidRPr="00884E67">
              <w:rPr>
                <w:b/>
                <w:iCs/>
                <w:sz w:val="22"/>
                <w:szCs w:val="22"/>
              </w:rPr>
              <w:t xml:space="preserve"> ZAMAWIAJĄCEGO</w:t>
            </w:r>
            <w:r w:rsidR="00AE11D2" w:rsidRPr="00884E67">
              <w:rPr>
                <w:i/>
                <w:iCs/>
                <w:sz w:val="22"/>
                <w:szCs w:val="22"/>
              </w:rPr>
              <w:t xml:space="preserve"> </w:t>
            </w:r>
          </w:p>
        </w:tc>
      </w:tr>
    </w:tbl>
    <w:p w:rsidR="00AE11D2" w:rsidRPr="00884E67" w:rsidRDefault="00AE11D2" w:rsidP="00795504">
      <w:pPr>
        <w:tabs>
          <w:tab w:val="left" w:pos="0"/>
          <w:tab w:val="left" w:pos="142"/>
          <w:tab w:val="left" w:pos="284"/>
        </w:tabs>
        <w:contextualSpacing/>
        <w:jc w:val="both"/>
        <w:rPr>
          <w:sz w:val="22"/>
          <w:szCs w:val="22"/>
        </w:rPr>
      </w:pPr>
    </w:p>
    <w:p w:rsidR="00AE11D2" w:rsidRPr="00884E67" w:rsidRDefault="00AE11D2" w:rsidP="00795504">
      <w:pPr>
        <w:pStyle w:val="Tekstpodstawowy23"/>
        <w:numPr>
          <w:ilvl w:val="0"/>
          <w:numId w:val="16"/>
        </w:numPr>
        <w:tabs>
          <w:tab w:val="left" w:pos="284"/>
        </w:tabs>
        <w:autoSpaceDE w:val="0"/>
        <w:spacing w:line="240" w:lineRule="auto"/>
        <w:ind w:left="284" w:hanging="284"/>
        <w:contextualSpacing/>
        <w:jc w:val="both"/>
        <w:rPr>
          <w:b w:val="0"/>
          <w:bCs/>
          <w:iCs/>
          <w:sz w:val="22"/>
          <w:szCs w:val="22"/>
        </w:rPr>
      </w:pPr>
      <w:r w:rsidRPr="00884E67">
        <w:rPr>
          <w:b w:val="0"/>
          <w:bCs/>
          <w:iCs/>
          <w:sz w:val="22"/>
          <w:szCs w:val="22"/>
        </w:rPr>
        <w:t xml:space="preserve">Strona internetowa zamawiającego ma następujący adres: </w:t>
      </w:r>
      <w:hyperlink r:id="rId17" w:history="1">
        <w:r w:rsidR="0070534D" w:rsidRPr="00E75EC7">
          <w:rPr>
            <w:rStyle w:val="Hipercze"/>
            <w:b w:val="0"/>
            <w:bCs/>
            <w:iCs/>
            <w:color w:val="auto"/>
            <w:sz w:val="22"/>
            <w:szCs w:val="22"/>
          </w:rPr>
          <w:t>www.szpital.sejny.pl</w:t>
        </w:r>
      </w:hyperlink>
      <w:r w:rsidR="0070534D">
        <w:rPr>
          <w:b w:val="0"/>
          <w:bCs/>
          <w:iCs/>
          <w:sz w:val="22"/>
          <w:szCs w:val="22"/>
        </w:rPr>
        <w:t xml:space="preserve"> </w:t>
      </w:r>
    </w:p>
    <w:p w:rsidR="00405BC8" w:rsidRPr="00884E67" w:rsidRDefault="00AE11D2" w:rsidP="00795504">
      <w:pPr>
        <w:pStyle w:val="Tekstpodstawowy23"/>
        <w:numPr>
          <w:ilvl w:val="0"/>
          <w:numId w:val="16"/>
        </w:numPr>
        <w:tabs>
          <w:tab w:val="left" w:pos="284"/>
        </w:tabs>
        <w:autoSpaceDE w:val="0"/>
        <w:spacing w:line="240" w:lineRule="auto"/>
        <w:ind w:left="284" w:hanging="284"/>
        <w:contextualSpacing/>
        <w:jc w:val="both"/>
        <w:rPr>
          <w:sz w:val="22"/>
          <w:szCs w:val="22"/>
        </w:rPr>
      </w:pPr>
      <w:r w:rsidRPr="00884E67">
        <w:rPr>
          <w:b w:val="0"/>
          <w:bCs/>
          <w:iCs/>
          <w:sz w:val="22"/>
          <w:szCs w:val="22"/>
        </w:rPr>
        <w:t xml:space="preserve">Adres poczty elektronicznej   na który należy przesyłać oświadczenia, wnioski, zawiadomienia, informacje: </w:t>
      </w:r>
    </w:p>
    <w:p w:rsidR="00405BC8" w:rsidRPr="00884E67" w:rsidRDefault="00405BC8" w:rsidP="00405BC8">
      <w:pPr>
        <w:pStyle w:val="Tekstpodstawowy23"/>
        <w:tabs>
          <w:tab w:val="left" w:pos="284"/>
        </w:tabs>
        <w:autoSpaceDE w:val="0"/>
        <w:spacing w:line="240" w:lineRule="auto"/>
        <w:ind w:left="284"/>
        <w:contextualSpacing/>
        <w:jc w:val="both"/>
        <w:rPr>
          <w:b w:val="0"/>
          <w:bCs/>
          <w:iCs/>
          <w:sz w:val="22"/>
          <w:szCs w:val="22"/>
        </w:rPr>
      </w:pPr>
    </w:p>
    <w:p w:rsidR="00795FD6" w:rsidRPr="00ED43F5" w:rsidRDefault="00997E02" w:rsidP="00405BC8">
      <w:pPr>
        <w:pStyle w:val="Tekstpodstawowy23"/>
        <w:tabs>
          <w:tab w:val="left" w:pos="284"/>
        </w:tabs>
        <w:autoSpaceDE w:val="0"/>
        <w:spacing w:line="240" w:lineRule="auto"/>
        <w:ind w:left="284"/>
        <w:contextualSpacing/>
        <w:jc w:val="both"/>
        <w:rPr>
          <w:sz w:val="22"/>
          <w:szCs w:val="22"/>
        </w:rPr>
      </w:pPr>
      <w:r w:rsidRPr="00ED43F5">
        <w:rPr>
          <w:sz w:val="22"/>
          <w:szCs w:val="22"/>
        </w:rPr>
        <w:t>zamowienia.publiczne</w:t>
      </w:r>
      <w:r w:rsidR="00795FD6" w:rsidRPr="00ED43F5">
        <w:rPr>
          <w:sz w:val="22"/>
          <w:szCs w:val="22"/>
        </w:rPr>
        <w:t>@szpital.s</w:t>
      </w:r>
      <w:r w:rsidRPr="00ED43F5">
        <w:rPr>
          <w:sz w:val="22"/>
          <w:szCs w:val="22"/>
        </w:rPr>
        <w:t>ejny</w:t>
      </w:r>
      <w:r w:rsidR="00795FD6" w:rsidRPr="00ED43F5">
        <w:rPr>
          <w:sz w:val="22"/>
          <w:szCs w:val="22"/>
        </w:rPr>
        <w:t xml:space="preserve">.pl </w:t>
      </w:r>
    </w:p>
    <w:p w:rsidR="00AE11D2" w:rsidRPr="00ED43F5" w:rsidRDefault="00205B4A" w:rsidP="00795504">
      <w:pPr>
        <w:pStyle w:val="Tekstpodstawowy23"/>
        <w:tabs>
          <w:tab w:val="left" w:pos="284"/>
        </w:tabs>
        <w:autoSpaceDE w:val="0"/>
        <w:spacing w:line="240" w:lineRule="auto"/>
        <w:ind w:left="284"/>
        <w:contextualSpacing/>
        <w:jc w:val="both"/>
        <w:rPr>
          <w:sz w:val="22"/>
          <w:szCs w:val="22"/>
        </w:rPr>
      </w:pPr>
      <w:r w:rsidRPr="00ED43F5">
        <w:rPr>
          <w:sz w:val="22"/>
          <w:szCs w:val="22"/>
        </w:rPr>
        <w:t xml:space="preserve">Tel </w:t>
      </w:r>
      <w:r w:rsidR="00AE11D2" w:rsidRPr="00ED43F5">
        <w:rPr>
          <w:iCs/>
          <w:sz w:val="22"/>
          <w:szCs w:val="22"/>
          <w:u w:val="single"/>
        </w:rPr>
        <w:t>: 87 </w:t>
      </w:r>
      <w:r w:rsidR="00997E02" w:rsidRPr="00ED43F5">
        <w:rPr>
          <w:iCs/>
          <w:sz w:val="22"/>
          <w:szCs w:val="22"/>
          <w:u w:val="single"/>
        </w:rPr>
        <w:t>51 72 319</w:t>
      </w:r>
    </w:p>
    <w:p w:rsidR="00AE11D2" w:rsidRPr="00884E67" w:rsidRDefault="00AE11D2" w:rsidP="00795504">
      <w:pPr>
        <w:tabs>
          <w:tab w:val="left" w:pos="0"/>
          <w:tab w:val="left" w:pos="142"/>
          <w:tab w:val="left" w:pos="284"/>
        </w:tabs>
        <w:contextualSpacing/>
        <w:jc w:val="both"/>
        <w:rPr>
          <w:sz w:val="22"/>
          <w:szCs w:val="22"/>
        </w:rPr>
      </w:pPr>
    </w:p>
    <w:p w:rsidR="00AE11D2" w:rsidRPr="00884E67" w:rsidRDefault="00AE11D2"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0A01F1" w:rsidP="00795504">
            <w:pPr>
              <w:pStyle w:val="Tekstpodstawowy"/>
              <w:numPr>
                <w:ilvl w:val="0"/>
                <w:numId w:val="18"/>
              </w:numPr>
              <w:suppressAutoHyphens w:val="0"/>
              <w:spacing w:before="120" w:after="120" w:line="240" w:lineRule="auto"/>
              <w:contextualSpacing/>
              <w:rPr>
                <w:b/>
                <w:sz w:val="22"/>
                <w:szCs w:val="22"/>
              </w:rPr>
            </w:pPr>
            <w:bookmarkStart w:id="6" w:name="_Toc457480617"/>
            <w:r w:rsidRPr="00884E67">
              <w:rPr>
                <w:rFonts w:eastAsia="Calibri"/>
                <w:b/>
                <w:sz w:val="22"/>
                <w:szCs w:val="22"/>
                <w:lang w:eastAsia="en-US"/>
              </w:rPr>
              <w:t>INFORMACJE DOTYCZĄCE WALUT OBCYCH, W JAKICH MOGĄ BYĆ PROWADZONE ROZLICZENIA MIĘDZY ZAMAWIAJĄCYM A WYKONAWCĄ</w:t>
            </w:r>
            <w:bookmarkEnd w:id="6"/>
          </w:p>
        </w:tc>
      </w:tr>
    </w:tbl>
    <w:p w:rsidR="00AE11D2" w:rsidRPr="00884E67" w:rsidRDefault="00AE11D2" w:rsidP="00795504">
      <w:pPr>
        <w:tabs>
          <w:tab w:val="left" w:pos="0"/>
          <w:tab w:val="left" w:pos="142"/>
          <w:tab w:val="left" w:pos="284"/>
        </w:tabs>
        <w:contextualSpacing/>
        <w:jc w:val="both"/>
        <w:rPr>
          <w:sz w:val="22"/>
          <w:szCs w:val="22"/>
        </w:rPr>
      </w:pPr>
    </w:p>
    <w:p w:rsidR="00AE11D2" w:rsidRPr="00884E67" w:rsidRDefault="00AE11D2" w:rsidP="00795504">
      <w:pPr>
        <w:pStyle w:val="Tekstpodstawowy23"/>
        <w:numPr>
          <w:ilvl w:val="0"/>
          <w:numId w:val="26"/>
        </w:numPr>
        <w:tabs>
          <w:tab w:val="left" w:pos="284"/>
        </w:tabs>
        <w:autoSpaceDE w:val="0"/>
        <w:spacing w:line="240" w:lineRule="auto"/>
        <w:ind w:left="284" w:hanging="284"/>
        <w:contextualSpacing/>
        <w:jc w:val="both"/>
        <w:rPr>
          <w:b w:val="0"/>
          <w:bCs/>
          <w:iCs/>
          <w:sz w:val="22"/>
          <w:szCs w:val="22"/>
        </w:rPr>
      </w:pPr>
      <w:r w:rsidRPr="00884E67">
        <w:rPr>
          <w:b w:val="0"/>
          <w:bCs/>
          <w:iCs/>
          <w:sz w:val="22"/>
          <w:szCs w:val="22"/>
        </w:rPr>
        <w:t>Zamawiający nie przewiduje rozliczenia zawartej umowy o zamówienie publiczne w walutach obcych.</w:t>
      </w:r>
    </w:p>
    <w:p w:rsidR="00AE11D2" w:rsidRPr="00884E67" w:rsidRDefault="00AE11D2" w:rsidP="00795504">
      <w:pPr>
        <w:pStyle w:val="Tekstpodstawowy23"/>
        <w:numPr>
          <w:ilvl w:val="0"/>
          <w:numId w:val="26"/>
        </w:numPr>
        <w:tabs>
          <w:tab w:val="left" w:pos="284"/>
        </w:tabs>
        <w:autoSpaceDE w:val="0"/>
        <w:spacing w:line="240" w:lineRule="auto"/>
        <w:ind w:left="284" w:hanging="284"/>
        <w:contextualSpacing/>
        <w:jc w:val="both"/>
        <w:rPr>
          <w:sz w:val="22"/>
          <w:szCs w:val="22"/>
        </w:rPr>
      </w:pPr>
      <w:r w:rsidRPr="00884E67">
        <w:rPr>
          <w:b w:val="0"/>
          <w:bCs/>
          <w:iCs/>
          <w:sz w:val="22"/>
          <w:szCs w:val="22"/>
        </w:rPr>
        <w:t>Rozliczenie między zamawiającym a wykonawcą będą prowadzone w złotych polskich</w:t>
      </w:r>
      <w:r w:rsidRPr="00884E67">
        <w:rPr>
          <w:b w:val="0"/>
          <w:bCs/>
          <w:i/>
          <w:iCs/>
          <w:sz w:val="22"/>
          <w:szCs w:val="22"/>
        </w:rPr>
        <w:t>.</w:t>
      </w:r>
    </w:p>
    <w:p w:rsidR="00AE11D2" w:rsidRPr="00884E67" w:rsidRDefault="00AE11D2"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bCs/>
                <w:iCs/>
                <w:sz w:val="22"/>
                <w:szCs w:val="22"/>
              </w:rPr>
            </w:pPr>
            <w:r w:rsidRPr="00884E67">
              <w:rPr>
                <w:b/>
                <w:sz w:val="22"/>
                <w:szCs w:val="22"/>
              </w:rPr>
              <w:t xml:space="preserve">AUKCJA ELEKTRONICZNA </w:t>
            </w:r>
          </w:p>
        </w:tc>
      </w:tr>
    </w:tbl>
    <w:p w:rsidR="00AE11D2" w:rsidRPr="00884E67" w:rsidRDefault="00AE11D2" w:rsidP="00795504">
      <w:pPr>
        <w:tabs>
          <w:tab w:val="left" w:pos="0"/>
          <w:tab w:val="left" w:pos="142"/>
          <w:tab w:val="left" w:pos="284"/>
        </w:tabs>
        <w:contextualSpacing/>
        <w:jc w:val="both"/>
        <w:rPr>
          <w:bCs/>
          <w:iCs/>
          <w:sz w:val="22"/>
          <w:szCs w:val="22"/>
        </w:rPr>
      </w:pPr>
    </w:p>
    <w:p w:rsidR="00AE11D2" w:rsidRPr="00884E67" w:rsidRDefault="00AE11D2" w:rsidP="00795504">
      <w:pPr>
        <w:tabs>
          <w:tab w:val="left" w:pos="0"/>
          <w:tab w:val="left" w:pos="142"/>
          <w:tab w:val="left" w:pos="284"/>
        </w:tabs>
        <w:contextualSpacing/>
        <w:jc w:val="both"/>
        <w:rPr>
          <w:sz w:val="22"/>
          <w:szCs w:val="22"/>
        </w:rPr>
      </w:pPr>
      <w:r w:rsidRPr="00884E67">
        <w:rPr>
          <w:bCs/>
          <w:iCs/>
          <w:sz w:val="22"/>
          <w:szCs w:val="22"/>
        </w:rPr>
        <w:t>Zamawiający nie przewiduje przeprowadzenia aukcji elektronicznej w niniejszym postępowaniu o zamówienie publiczne.</w:t>
      </w:r>
    </w:p>
    <w:p w:rsidR="00AE11D2" w:rsidRPr="00884E67" w:rsidRDefault="00AE11D2" w:rsidP="00795504">
      <w:pPr>
        <w:tabs>
          <w:tab w:val="left" w:pos="0"/>
          <w:tab w:val="left" w:pos="142"/>
          <w:tab w:val="left" w:pos="284"/>
        </w:tabs>
        <w:contextualSpacing/>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5F33C6" w:rsidP="00795504">
            <w:pPr>
              <w:pStyle w:val="Tekstpodstawowy"/>
              <w:numPr>
                <w:ilvl w:val="0"/>
                <w:numId w:val="18"/>
              </w:numPr>
              <w:suppressAutoHyphens w:val="0"/>
              <w:spacing w:before="120" w:after="120" w:line="240" w:lineRule="auto"/>
              <w:contextualSpacing/>
              <w:rPr>
                <w:sz w:val="22"/>
                <w:szCs w:val="22"/>
              </w:rPr>
            </w:pPr>
            <w:bookmarkStart w:id="7" w:name="_Toc457480619"/>
            <w:r w:rsidRPr="00884E67">
              <w:rPr>
                <w:rFonts w:eastAsia="Calibri"/>
                <w:b/>
                <w:sz w:val="22"/>
                <w:szCs w:val="22"/>
                <w:lang w:eastAsia="en-US"/>
              </w:rPr>
              <w:t>INFORMACJE NA TEMAT WYSOKOŚCI ZWROTU KOSZTÓW UDZIAŁU  W POSTĘPOWANIU</w:t>
            </w:r>
            <w:bookmarkEnd w:id="7"/>
          </w:p>
        </w:tc>
      </w:tr>
    </w:tbl>
    <w:p w:rsidR="00AE11D2" w:rsidRPr="00884E67" w:rsidRDefault="00AE11D2" w:rsidP="00795504">
      <w:pPr>
        <w:tabs>
          <w:tab w:val="left" w:pos="0"/>
          <w:tab w:val="left" w:pos="142"/>
          <w:tab w:val="left" w:pos="284"/>
        </w:tabs>
        <w:contextualSpacing/>
        <w:jc w:val="both"/>
        <w:rPr>
          <w:sz w:val="22"/>
          <w:szCs w:val="22"/>
        </w:rPr>
      </w:pPr>
    </w:p>
    <w:p w:rsidR="00AE11D2" w:rsidRPr="00884E67" w:rsidRDefault="00AE11D2" w:rsidP="00795504">
      <w:pPr>
        <w:pStyle w:val="Tekstpodstawowy23"/>
        <w:autoSpaceDE w:val="0"/>
        <w:spacing w:line="240" w:lineRule="auto"/>
        <w:contextualSpacing/>
        <w:jc w:val="left"/>
        <w:rPr>
          <w:sz w:val="22"/>
          <w:szCs w:val="22"/>
        </w:rPr>
      </w:pPr>
      <w:r w:rsidRPr="00884E67">
        <w:rPr>
          <w:b w:val="0"/>
          <w:bCs/>
          <w:iCs/>
          <w:sz w:val="22"/>
          <w:szCs w:val="22"/>
        </w:rPr>
        <w:t>Zamawiający nie przewiduje zwrotu kosztów udziału w niniejszym postępowaniu o zamówienie publiczne.</w:t>
      </w:r>
    </w:p>
    <w:p w:rsidR="00AE11D2" w:rsidRPr="00884E67" w:rsidRDefault="00AE11D2"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5F33C6" w:rsidRPr="00884E67" w:rsidTr="00B13072">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F33C6" w:rsidRPr="00884E67" w:rsidRDefault="005F33C6" w:rsidP="00795504">
            <w:pPr>
              <w:pStyle w:val="Tekstpodstawowy"/>
              <w:numPr>
                <w:ilvl w:val="0"/>
                <w:numId w:val="18"/>
              </w:numPr>
              <w:suppressAutoHyphens w:val="0"/>
              <w:spacing w:before="120" w:after="120" w:line="240" w:lineRule="auto"/>
              <w:contextualSpacing/>
              <w:rPr>
                <w:sz w:val="22"/>
                <w:szCs w:val="22"/>
              </w:rPr>
            </w:pPr>
            <w:bookmarkStart w:id="8" w:name="_Toc457480620"/>
            <w:r w:rsidRPr="00884E67">
              <w:rPr>
                <w:rFonts w:eastAsia="Calibri"/>
                <w:b/>
                <w:sz w:val="22"/>
                <w:szCs w:val="22"/>
                <w:lang w:eastAsia="en-US"/>
              </w:rPr>
              <w:t xml:space="preserve">INFORMACJE NA TEMAT WYMAGAŃ, O KTÓRYCH MOWA W ART. 29 UST. 3A </w:t>
            </w:r>
            <w:r w:rsidRPr="00884E67">
              <w:rPr>
                <w:rFonts w:eastAsia="Calibri"/>
                <w:b/>
                <w:iCs/>
                <w:sz w:val="22"/>
                <w:szCs w:val="22"/>
                <w:lang w:eastAsia="en-US"/>
              </w:rPr>
              <w:t>USTAWY PRAWO ZAMÓWIEŃ PUBLICZNYCH</w:t>
            </w:r>
            <w:bookmarkEnd w:id="8"/>
          </w:p>
        </w:tc>
      </w:tr>
    </w:tbl>
    <w:p w:rsidR="005F33C6" w:rsidRPr="00884E67" w:rsidRDefault="00013227" w:rsidP="00795504">
      <w:pPr>
        <w:tabs>
          <w:tab w:val="left" w:pos="0"/>
          <w:tab w:val="left" w:pos="142"/>
          <w:tab w:val="left" w:pos="284"/>
        </w:tabs>
        <w:contextualSpacing/>
        <w:jc w:val="both"/>
        <w:rPr>
          <w:sz w:val="22"/>
          <w:szCs w:val="22"/>
        </w:rPr>
      </w:pPr>
      <w:r w:rsidRPr="00884E67">
        <w:rPr>
          <w:sz w:val="22"/>
          <w:szCs w:val="22"/>
        </w:rPr>
        <w:t xml:space="preserve">Nie dotyczy </w:t>
      </w:r>
    </w:p>
    <w:p w:rsidR="005F33C6" w:rsidRPr="00884E67" w:rsidRDefault="005F33C6"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5F33C6" w:rsidRPr="00884E67" w:rsidTr="00B13072">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F33C6" w:rsidRPr="00884E67" w:rsidRDefault="005F33C6" w:rsidP="00795504">
            <w:pPr>
              <w:pStyle w:val="Tekstpodstawowy"/>
              <w:numPr>
                <w:ilvl w:val="0"/>
                <w:numId w:val="18"/>
              </w:numPr>
              <w:suppressAutoHyphens w:val="0"/>
              <w:spacing w:before="120" w:after="120" w:line="240" w:lineRule="auto"/>
              <w:contextualSpacing/>
              <w:rPr>
                <w:sz w:val="22"/>
                <w:szCs w:val="22"/>
              </w:rPr>
            </w:pPr>
            <w:bookmarkStart w:id="9" w:name="_Toc457480621"/>
            <w:r w:rsidRPr="00884E67">
              <w:rPr>
                <w:rFonts w:eastAsia="Calibri"/>
                <w:b/>
                <w:sz w:val="22"/>
                <w:szCs w:val="22"/>
                <w:lang w:eastAsia="en-US"/>
              </w:rPr>
              <w:t xml:space="preserve">INFORMACJE NA TEMAT </w:t>
            </w:r>
            <w:r w:rsidRPr="00884E67">
              <w:rPr>
                <w:rFonts w:eastAsia="Calibri"/>
                <w:b/>
                <w:iCs/>
                <w:sz w:val="22"/>
                <w:szCs w:val="22"/>
                <w:lang w:eastAsia="en-US"/>
              </w:rPr>
              <w:t>WYMAGAŃ, O KTÓRYCH MOWA W ART. 29 UST. 4  USTAWY PRAWO ZAMÓWIEŃ PUBLICZNYCH</w:t>
            </w:r>
            <w:bookmarkEnd w:id="9"/>
          </w:p>
        </w:tc>
      </w:tr>
    </w:tbl>
    <w:p w:rsidR="005F33C6" w:rsidRPr="00884E67" w:rsidRDefault="005F33C6" w:rsidP="00795504">
      <w:pPr>
        <w:tabs>
          <w:tab w:val="left" w:pos="0"/>
          <w:tab w:val="left" w:pos="142"/>
          <w:tab w:val="left" w:pos="284"/>
        </w:tabs>
        <w:contextualSpacing/>
        <w:jc w:val="both"/>
        <w:rPr>
          <w:sz w:val="22"/>
          <w:szCs w:val="22"/>
        </w:rPr>
      </w:pPr>
    </w:p>
    <w:p w:rsidR="005F33C6" w:rsidRPr="00884E67" w:rsidRDefault="00013227" w:rsidP="00795504">
      <w:pPr>
        <w:tabs>
          <w:tab w:val="left" w:pos="0"/>
          <w:tab w:val="left" w:pos="142"/>
          <w:tab w:val="left" w:pos="284"/>
        </w:tabs>
        <w:contextualSpacing/>
        <w:jc w:val="both"/>
        <w:rPr>
          <w:sz w:val="22"/>
          <w:szCs w:val="22"/>
        </w:rPr>
      </w:pPr>
      <w:r w:rsidRPr="00884E67">
        <w:rPr>
          <w:sz w:val="22"/>
          <w:szCs w:val="22"/>
        </w:rPr>
        <w:t xml:space="preserve">Nie dotyczy </w:t>
      </w:r>
    </w:p>
    <w:tbl>
      <w:tblPr>
        <w:tblW w:w="0" w:type="auto"/>
        <w:tblInd w:w="-5" w:type="dxa"/>
        <w:tblLayout w:type="fixed"/>
        <w:tblLook w:val="0000" w:firstRow="0" w:lastRow="0" w:firstColumn="0" w:lastColumn="0" w:noHBand="0" w:noVBand="0"/>
      </w:tblPr>
      <w:tblGrid>
        <w:gridCol w:w="9222"/>
      </w:tblGrid>
      <w:tr w:rsidR="00205B4A" w:rsidRPr="00884E67" w:rsidTr="007D3BAE">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5B4A" w:rsidRPr="00884E67" w:rsidRDefault="00205B4A" w:rsidP="00795504">
            <w:pPr>
              <w:pStyle w:val="Tekstpodstawowy"/>
              <w:numPr>
                <w:ilvl w:val="0"/>
                <w:numId w:val="18"/>
              </w:numPr>
              <w:suppressAutoHyphens w:val="0"/>
              <w:spacing w:before="120" w:after="120" w:line="240" w:lineRule="auto"/>
              <w:contextualSpacing/>
              <w:rPr>
                <w:b/>
                <w:bCs/>
                <w:sz w:val="22"/>
                <w:szCs w:val="22"/>
              </w:rPr>
            </w:pPr>
            <w:r w:rsidRPr="00884E67">
              <w:rPr>
                <w:b/>
                <w:bCs/>
                <w:sz w:val="22"/>
                <w:szCs w:val="22"/>
              </w:rPr>
              <w:t>STANDARDY JAKOŚCIOWE, O KTÓRYCH MOWA W ART. 91 UST. 2A.</w:t>
            </w:r>
          </w:p>
          <w:p w:rsidR="00205B4A" w:rsidRPr="00884E67" w:rsidRDefault="00205B4A" w:rsidP="00795504">
            <w:pPr>
              <w:tabs>
                <w:tab w:val="left" w:pos="426"/>
              </w:tabs>
              <w:suppressAutoHyphens w:val="0"/>
              <w:contextualSpacing/>
              <w:jc w:val="both"/>
              <w:rPr>
                <w:sz w:val="22"/>
                <w:szCs w:val="22"/>
              </w:rPr>
            </w:pPr>
          </w:p>
        </w:tc>
      </w:tr>
    </w:tbl>
    <w:p w:rsidR="00754083" w:rsidRPr="00884E67" w:rsidRDefault="00754083" w:rsidP="00754083">
      <w:pPr>
        <w:tabs>
          <w:tab w:val="left" w:pos="0"/>
          <w:tab w:val="left" w:pos="142"/>
          <w:tab w:val="left" w:pos="284"/>
        </w:tabs>
        <w:contextualSpacing/>
        <w:jc w:val="both"/>
        <w:rPr>
          <w:sz w:val="22"/>
          <w:szCs w:val="22"/>
        </w:rPr>
      </w:pPr>
    </w:p>
    <w:p w:rsidR="00754083" w:rsidRPr="00884E67" w:rsidRDefault="00754083" w:rsidP="00754083">
      <w:pPr>
        <w:tabs>
          <w:tab w:val="left" w:pos="0"/>
          <w:tab w:val="left" w:pos="142"/>
          <w:tab w:val="left" w:pos="284"/>
        </w:tabs>
        <w:contextualSpacing/>
        <w:jc w:val="both"/>
        <w:rPr>
          <w:sz w:val="22"/>
          <w:szCs w:val="22"/>
        </w:rPr>
      </w:pPr>
      <w:r w:rsidRPr="00884E67">
        <w:rPr>
          <w:sz w:val="22"/>
          <w:szCs w:val="22"/>
        </w:rPr>
        <w:lastRenderedPageBreak/>
        <w:t>Zostały uwzględnione</w:t>
      </w:r>
      <w:r w:rsidR="009D13C4">
        <w:rPr>
          <w:sz w:val="22"/>
          <w:szCs w:val="22"/>
        </w:rPr>
        <w:t xml:space="preserve"> w opisie przedmiotu zamówienia</w:t>
      </w:r>
      <w:r w:rsidRPr="00884E67">
        <w:rPr>
          <w:sz w:val="22"/>
          <w:szCs w:val="22"/>
        </w:rPr>
        <w:t>,</w:t>
      </w:r>
      <w:r w:rsidR="009D13C4">
        <w:rPr>
          <w:sz w:val="22"/>
          <w:szCs w:val="22"/>
        </w:rPr>
        <w:t xml:space="preserve"> w załączniku nr 2</w:t>
      </w:r>
      <w:r w:rsidRPr="00884E67">
        <w:rPr>
          <w:sz w:val="22"/>
          <w:szCs w:val="22"/>
        </w:rPr>
        <w:t xml:space="preserve"> do S</w:t>
      </w:r>
      <w:r w:rsidR="009D13C4">
        <w:rPr>
          <w:sz w:val="22"/>
          <w:szCs w:val="22"/>
        </w:rPr>
        <w:t>I</w:t>
      </w:r>
      <w:r w:rsidRPr="00884E67">
        <w:rPr>
          <w:sz w:val="22"/>
          <w:szCs w:val="22"/>
        </w:rPr>
        <w:t xml:space="preserve">WZ oraz w projekcie umowy. </w:t>
      </w:r>
    </w:p>
    <w:p w:rsidR="005F33C6" w:rsidRPr="00884E67" w:rsidRDefault="005F33C6" w:rsidP="00795504">
      <w:pPr>
        <w:tabs>
          <w:tab w:val="left" w:pos="0"/>
          <w:tab w:val="left" w:pos="142"/>
          <w:tab w:val="left" w:pos="284"/>
        </w:tabs>
        <w:contextualSpacing/>
        <w:jc w:val="both"/>
        <w:rPr>
          <w:sz w:val="22"/>
          <w:szCs w:val="22"/>
        </w:rPr>
      </w:pPr>
    </w:p>
    <w:p w:rsidR="00205B4A" w:rsidRPr="00884E67" w:rsidRDefault="00205B4A"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205B4A" w:rsidRPr="00884E67" w:rsidTr="007D3BAE">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5B4A" w:rsidRPr="00884E67" w:rsidRDefault="00205B4A" w:rsidP="003B057C">
            <w:pPr>
              <w:pStyle w:val="Tekstpodstawowy"/>
              <w:numPr>
                <w:ilvl w:val="0"/>
                <w:numId w:val="18"/>
              </w:numPr>
              <w:suppressAutoHyphens w:val="0"/>
              <w:spacing w:before="120" w:after="120" w:line="240" w:lineRule="auto"/>
              <w:ind w:left="714" w:hanging="572"/>
              <w:contextualSpacing/>
              <w:rPr>
                <w:sz w:val="22"/>
                <w:szCs w:val="22"/>
              </w:rPr>
            </w:pPr>
            <w:r w:rsidRPr="00884E67">
              <w:rPr>
                <w:b/>
                <w:bCs/>
                <w:sz w:val="22"/>
                <w:szCs w:val="22"/>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205B4A" w:rsidRPr="00884E67" w:rsidRDefault="00205B4A" w:rsidP="00795504">
      <w:pPr>
        <w:tabs>
          <w:tab w:val="left" w:pos="0"/>
          <w:tab w:val="left" w:pos="142"/>
          <w:tab w:val="left" w:pos="284"/>
        </w:tabs>
        <w:contextualSpacing/>
        <w:jc w:val="both"/>
        <w:rPr>
          <w:sz w:val="22"/>
          <w:szCs w:val="22"/>
        </w:rPr>
      </w:pPr>
    </w:p>
    <w:p w:rsidR="00205B4A" w:rsidRPr="003B057C" w:rsidRDefault="00205B4A" w:rsidP="003B057C">
      <w:pPr>
        <w:contextualSpacing/>
        <w:rPr>
          <w:bCs/>
          <w:sz w:val="22"/>
          <w:szCs w:val="22"/>
        </w:rPr>
      </w:pPr>
      <w:r w:rsidRPr="00884E67">
        <w:rPr>
          <w:bCs/>
          <w:sz w:val="22"/>
          <w:szCs w:val="22"/>
        </w:rPr>
        <w:t>Zamawiający nie stawia w tym zakresie ograniczeń.</w:t>
      </w:r>
    </w:p>
    <w:p w:rsidR="00013227" w:rsidRPr="00884E67" w:rsidRDefault="00013227"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013227" w:rsidRPr="00884E67" w:rsidTr="007D3BAE">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3227" w:rsidRPr="00884E67" w:rsidRDefault="00013227" w:rsidP="00795504">
            <w:pPr>
              <w:pStyle w:val="Tekstpodstawowy"/>
              <w:numPr>
                <w:ilvl w:val="0"/>
                <w:numId w:val="18"/>
              </w:numPr>
              <w:suppressAutoHyphens w:val="0"/>
              <w:spacing w:before="120" w:after="120" w:line="240" w:lineRule="auto"/>
              <w:contextualSpacing/>
              <w:rPr>
                <w:b/>
                <w:bCs/>
                <w:sz w:val="22"/>
                <w:szCs w:val="22"/>
              </w:rPr>
            </w:pPr>
            <w:r w:rsidRPr="00884E67">
              <w:rPr>
                <w:b/>
                <w:bCs/>
                <w:sz w:val="22"/>
                <w:szCs w:val="22"/>
              </w:rPr>
              <w:t>MOŻLIWOŚC ZLOŻENIA OFERT W POSTACI KATALOGÓW ELEKTRONICZNYCH.</w:t>
            </w:r>
          </w:p>
          <w:p w:rsidR="00013227" w:rsidRPr="00884E67" w:rsidRDefault="00013227" w:rsidP="00795504">
            <w:pPr>
              <w:tabs>
                <w:tab w:val="left" w:pos="851"/>
              </w:tabs>
              <w:suppressAutoHyphens w:val="0"/>
              <w:ind w:left="862"/>
              <w:contextualSpacing/>
              <w:rPr>
                <w:sz w:val="22"/>
                <w:szCs w:val="22"/>
              </w:rPr>
            </w:pPr>
          </w:p>
        </w:tc>
      </w:tr>
    </w:tbl>
    <w:p w:rsidR="00013227" w:rsidRPr="00884E67" w:rsidRDefault="00013227" w:rsidP="00795504">
      <w:pPr>
        <w:tabs>
          <w:tab w:val="left" w:pos="0"/>
          <w:tab w:val="left" w:pos="142"/>
          <w:tab w:val="left" w:pos="284"/>
        </w:tabs>
        <w:contextualSpacing/>
        <w:jc w:val="both"/>
        <w:rPr>
          <w:sz w:val="22"/>
          <w:szCs w:val="22"/>
        </w:rPr>
      </w:pPr>
    </w:p>
    <w:p w:rsidR="00013227" w:rsidRPr="00884E67" w:rsidRDefault="00013227" w:rsidP="00795504">
      <w:pPr>
        <w:contextualSpacing/>
        <w:rPr>
          <w:bCs/>
          <w:sz w:val="22"/>
          <w:szCs w:val="22"/>
        </w:rPr>
      </w:pPr>
      <w:r w:rsidRPr="00884E67">
        <w:rPr>
          <w:bCs/>
          <w:sz w:val="22"/>
          <w:szCs w:val="22"/>
        </w:rPr>
        <w:t>Zamawiający nie dopuszcza możliwości złożenia ofert w postaci katalogów elektronicznych.</w:t>
      </w:r>
    </w:p>
    <w:p w:rsidR="00013227" w:rsidRPr="00884E67" w:rsidRDefault="00013227" w:rsidP="00795504">
      <w:pPr>
        <w:tabs>
          <w:tab w:val="left" w:pos="0"/>
          <w:tab w:val="left" w:pos="142"/>
          <w:tab w:val="left" w:pos="284"/>
        </w:tabs>
        <w:contextualSpacing/>
        <w:jc w:val="both"/>
        <w:rPr>
          <w:sz w:val="22"/>
          <w:szCs w:val="22"/>
        </w:rPr>
      </w:pPr>
    </w:p>
    <w:tbl>
      <w:tblPr>
        <w:tblW w:w="0" w:type="auto"/>
        <w:tblInd w:w="-5" w:type="dxa"/>
        <w:tblLayout w:type="fixed"/>
        <w:tblLook w:val="0000" w:firstRow="0" w:lastRow="0" w:firstColumn="0" w:lastColumn="0" w:noHBand="0" w:noVBand="0"/>
      </w:tblPr>
      <w:tblGrid>
        <w:gridCol w:w="9222"/>
      </w:tblGrid>
      <w:tr w:rsidR="00AE11D2" w:rsidRPr="00884E67" w:rsidTr="00033CC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E11D2" w:rsidRPr="00884E67" w:rsidRDefault="00AE11D2" w:rsidP="00795504">
            <w:pPr>
              <w:pStyle w:val="Tekstpodstawowy"/>
              <w:numPr>
                <w:ilvl w:val="0"/>
                <w:numId w:val="18"/>
              </w:numPr>
              <w:suppressAutoHyphens w:val="0"/>
              <w:spacing w:before="120" w:after="120" w:line="240" w:lineRule="auto"/>
              <w:contextualSpacing/>
              <w:rPr>
                <w:i/>
                <w:sz w:val="22"/>
                <w:szCs w:val="22"/>
              </w:rPr>
            </w:pPr>
            <w:r w:rsidRPr="00884E67">
              <w:rPr>
                <w:b/>
                <w:sz w:val="22"/>
                <w:szCs w:val="22"/>
              </w:rPr>
              <w:t xml:space="preserve"> ZAŁĄCZNIKI DO NINIEJSZEJ SPECYFIKACJI</w:t>
            </w:r>
          </w:p>
        </w:tc>
      </w:tr>
    </w:tbl>
    <w:p w:rsidR="00AE11D2" w:rsidRPr="00884E67" w:rsidRDefault="00AE11D2" w:rsidP="00D65F5E">
      <w:pPr>
        <w:ind w:left="284" w:hanging="426"/>
        <w:contextualSpacing/>
        <w:rPr>
          <w:i/>
          <w:sz w:val="22"/>
          <w:szCs w:val="22"/>
        </w:rPr>
      </w:pPr>
    </w:p>
    <w:p w:rsidR="00AE11D2" w:rsidRPr="00884E67" w:rsidRDefault="00AE11D2" w:rsidP="00D65F5E">
      <w:pPr>
        <w:numPr>
          <w:ilvl w:val="0"/>
          <w:numId w:val="23"/>
        </w:numPr>
        <w:tabs>
          <w:tab w:val="left" w:pos="142"/>
        </w:tabs>
        <w:ind w:left="284" w:hanging="426"/>
        <w:contextualSpacing/>
        <w:rPr>
          <w:color w:val="000000"/>
          <w:sz w:val="22"/>
          <w:szCs w:val="22"/>
        </w:rPr>
      </w:pPr>
      <w:r w:rsidRPr="00884E67">
        <w:rPr>
          <w:color w:val="000000"/>
          <w:sz w:val="22"/>
          <w:szCs w:val="22"/>
        </w:rPr>
        <w:t xml:space="preserve">Załącznik nr 1 </w:t>
      </w:r>
      <w:r w:rsidR="00016C46" w:rsidRPr="00884E67">
        <w:rPr>
          <w:color w:val="000000"/>
          <w:sz w:val="22"/>
          <w:szCs w:val="22"/>
        </w:rPr>
        <w:t>–</w:t>
      </w:r>
      <w:r w:rsidRPr="00884E67">
        <w:rPr>
          <w:color w:val="000000"/>
          <w:sz w:val="22"/>
          <w:szCs w:val="22"/>
        </w:rPr>
        <w:t xml:space="preserve"> </w:t>
      </w:r>
      <w:r w:rsidR="00016C46" w:rsidRPr="00884E67">
        <w:rPr>
          <w:color w:val="000000"/>
          <w:sz w:val="22"/>
          <w:szCs w:val="22"/>
        </w:rPr>
        <w:t xml:space="preserve">Formularz ofertowy </w:t>
      </w:r>
    </w:p>
    <w:p w:rsidR="00EC6431" w:rsidRPr="00884E67" w:rsidRDefault="00EC6431" w:rsidP="00D65F5E">
      <w:pPr>
        <w:numPr>
          <w:ilvl w:val="0"/>
          <w:numId w:val="23"/>
        </w:numPr>
        <w:tabs>
          <w:tab w:val="left" w:pos="142"/>
        </w:tabs>
        <w:ind w:left="284" w:hanging="426"/>
        <w:contextualSpacing/>
        <w:rPr>
          <w:color w:val="000000"/>
          <w:sz w:val="22"/>
          <w:szCs w:val="22"/>
        </w:rPr>
      </w:pPr>
      <w:r w:rsidRPr="00884E67">
        <w:rPr>
          <w:color w:val="000000"/>
          <w:sz w:val="22"/>
          <w:szCs w:val="22"/>
        </w:rPr>
        <w:t>Załącznik nr 2 – Formularz ofertowo-cenowy</w:t>
      </w:r>
    </w:p>
    <w:p w:rsidR="00EC6431" w:rsidRPr="00884E67" w:rsidRDefault="00EC6431" w:rsidP="00A86FAF">
      <w:pPr>
        <w:numPr>
          <w:ilvl w:val="0"/>
          <w:numId w:val="23"/>
        </w:numPr>
        <w:tabs>
          <w:tab w:val="clear" w:pos="720"/>
          <w:tab w:val="left" w:pos="142"/>
        </w:tabs>
        <w:ind w:left="284" w:hanging="426"/>
        <w:rPr>
          <w:color w:val="000000"/>
          <w:sz w:val="22"/>
          <w:szCs w:val="22"/>
        </w:rPr>
      </w:pPr>
      <w:r w:rsidRPr="00884E67">
        <w:rPr>
          <w:color w:val="000000"/>
          <w:sz w:val="22"/>
          <w:szCs w:val="22"/>
        </w:rPr>
        <w:t xml:space="preserve">Załącznik nr 3 - Wzór oświadczenia dotyczącego spełniania warunków udziału w postępowaniu oraz przesłanek </w:t>
      </w:r>
      <w:r w:rsidR="00D65F5E" w:rsidRPr="00884E67">
        <w:rPr>
          <w:color w:val="000000"/>
          <w:sz w:val="22"/>
          <w:szCs w:val="22"/>
        </w:rPr>
        <w:t xml:space="preserve">wykluczenia z </w:t>
      </w:r>
      <w:r w:rsidRPr="00884E67">
        <w:rPr>
          <w:color w:val="000000"/>
          <w:sz w:val="22"/>
          <w:szCs w:val="22"/>
        </w:rPr>
        <w:t>postępowania – formularz JEDZ</w:t>
      </w:r>
    </w:p>
    <w:p w:rsidR="00EC6431" w:rsidRPr="00884E67" w:rsidRDefault="00EC6431" w:rsidP="00D65F5E">
      <w:pPr>
        <w:numPr>
          <w:ilvl w:val="0"/>
          <w:numId w:val="23"/>
        </w:numPr>
        <w:tabs>
          <w:tab w:val="clear" w:pos="720"/>
          <w:tab w:val="left" w:pos="142"/>
        </w:tabs>
        <w:ind w:left="284" w:hanging="426"/>
        <w:rPr>
          <w:color w:val="000000"/>
          <w:sz w:val="22"/>
          <w:szCs w:val="22"/>
        </w:rPr>
      </w:pPr>
      <w:r w:rsidRPr="00884E67">
        <w:rPr>
          <w:color w:val="000000"/>
          <w:sz w:val="22"/>
          <w:szCs w:val="22"/>
        </w:rPr>
        <w:t>Załącznik nr 4– Oświadczenie o przynależności do grupy kapitałowej</w:t>
      </w:r>
    </w:p>
    <w:p w:rsidR="00AE11D2" w:rsidRPr="00884E67" w:rsidRDefault="00AE11D2" w:rsidP="00D65F5E">
      <w:pPr>
        <w:numPr>
          <w:ilvl w:val="0"/>
          <w:numId w:val="23"/>
        </w:numPr>
        <w:tabs>
          <w:tab w:val="left" w:pos="142"/>
        </w:tabs>
        <w:ind w:left="284" w:hanging="426"/>
        <w:contextualSpacing/>
        <w:rPr>
          <w:color w:val="000000"/>
          <w:sz w:val="22"/>
          <w:szCs w:val="22"/>
        </w:rPr>
      </w:pPr>
      <w:r w:rsidRPr="00884E67">
        <w:rPr>
          <w:color w:val="000000"/>
          <w:sz w:val="22"/>
          <w:szCs w:val="22"/>
        </w:rPr>
        <w:t>Zał</w:t>
      </w:r>
      <w:r w:rsidR="00EC6431" w:rsidRPr="00884E67">
        <w:rPr>
          <w:color w:val="000000"/>
          <w:sz w:val="22"/>
          <w:szCs w:val="22"/>
        </w:rPr>
        <w:t>ącznik nr 5</w:t>
      </w:r>
      <w:r w:rsidRPr="00884E67">
        <w:rPr>
          <w:color w:val="000000"/>
          <w:sz w:val="22"/>
          <w:szCs w:val="22"/>
        </w:rPr>
        <w:t xml:space="preserve"> -  Projekt umowy</w:t>
      </w:r>
    </w:p>
    <w:p w:rsidR="00BB0024" w:rsidRPr="00884E67" w:rsidRDefault="00BB0024" w:rsidP="00D65F5E">
      <w:pPr>
        <w:tabs>
          <w:tab w:val="left" w:pos="360"/>
        </w:tabs>
        <w:ind w:left="284" w:hanging="426"/>
        <w:contextualSpacing/>
        <w:rPr>
          <w:color w:val="000000"/>
          <w:sz w:val="22"/>
          <w:szCs w:val="22"/>
        </w:rPr>
      </w:pPr>
    </w:p>
    <w:p w:rsidR="00BB0024" w:rsidRPr="00884E67" w:rsidRDefault="00BB0024" w:rsidP="00795504">
      <w:pPr>
        <w:tabs>
          <w:tab w:val="left" w:pos="360"/>
        </w:tabs>
        <w:ind w:left="360"/>
        <w:contextualSpacing/>
        <w:jc w:val="both"/>
        <w:rPr>
          <w:i/>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795504">
      <w:pPr>
        <w:pStyle w:val="Tekstpodstawowy"/>
        <w:spacing w:line="240" w:lineRule="auto"/>
        <w:contextualSpacing/>
        <w:jc w:val="right"/>
        <w:rPr>
          <w:b/>
          <w:sz w:val="22"/>
          <w:szCs w:val="22"/>
        </w:rPr>
      </w:pPr>
    </w:p>
    <w:p w:rsidR="002E6540" w:rsidRPr="00884E67" w:rsidRDefault="002E6540" w:rsidP="00256023">
      <w:pPr>
        <w:pStyle w:val="Tekstpodstawowy"/>
        <w:spacing w:line="240" w:lineRule="auto"/>
        <w:contextualSpacing/>
        <w:jc w:val="both"/>
        <w:rPr>
          <w:rFonts w:ascii="Tahoma" w:hAnsi="Tahoma" w:cs="Tahoma"/>
          <w:b/>
          <w:sz w:val="22"/>
          <w:szCs w:val="22"/>
        </w:rPr>
      </w:pPr>
    </w:p>
    <w:p w:rsidR="00AE11D2" w:rsidRPr="00884E67" w:rsidRDefault="00AE11D2" w:rsidP="00795504">
      <w:pPr>
        <w:pageBreakBefore/>
        <w:ind w:left="360"/>
        <w:contextualSpacing/>
        <w:jc w:val="both"/>
        <w:rPr>
          <w:rFonts w:ascii="Tahoma" w:hAnsi="Tahoma" w:cs="Tahoma"/>
          <w:i/>
          <w:sz w:val="22"/>
          <w:szCs w:val="22"/>
        </w:rPr>
      </w:pPr>
    </w:p>
    <w:p w:rsidR="00AE11D2" w:rsidRPr="00884E67" w:rsidRDefault="00256023" w:rsidP="00795504">
      <w:pPr>
        <w:autoSpaceDE w:val="0"/>
        <w:contextualSpacing/>
        <w:rPr>
          <w:b/>
          <w:sz w:val="22"/>
          <w:szCs w:val="22"/>
        </w:rPr>
      </w:pPr>
      <w:r w:rsidRPr="00884E67">
        <w:rPr>
          <w:b/>
          <w:sz w:val="22"/>
          <w:szCs w:val="22"/>
        </w:rPr>
        <w:t>Załącznik nr 1</w:t>
      </w:r>
    </w:p>
    <w:p w:rsidR="00256023" w:rsidRPr="00884E67" w:rsidRDefault="00256023" w:rsidP="00795504">
      <w:pPr>
        <w:autoSpaceDE w:val="0"/>
        <w:contextualSpacing/>
        <w:rPr>
          <w:b/>
          <w:sz w:val="22"/>
          <w:szCs w:val="22"/>
        </w:rPr>
      </w:pPr>
    </w:p>
    <w:p w:rsidR="00AE11D2" w:rsidRPr="00884E67" w:rsidRDefault="00256023" w:rsidP="00256023">
      <w:pPr>
        <w:contextualSpacing/>
        <w:rPr>
          <w:b/>
          <w:sz w:val="22"/>
          <w:szCs w:val="22"/>
        </w:rPr>
      </w:pPr>
      <w:r w:rsidRPr="00884E67">
        <w:rPr>
          <w:b/>
          <w:sz w:val="22"/>
          <w:szCs w:val="22"/>
        </w:rPr>
        <w:t xml:space="preserve"> </w:t>
      </w:r>
    </w:p>
    <w:p w:rsidR="00AE11D2" w:rsidRPr="00884E67" w:rsidRDefault="00AE11D2" w:rsidP="00795504">
      <w:pPr>
        <w:contextualSpacing/>
        <w:jc w:val="right"/>
        <w:rPr>
          <w:sz w:val="22"/>
          <w:szCs w:val="22"/>
        </w:rPr>
      </w:pPr>
      <w:r w:rsidRPr="00884E67">
        <w:rPr>
          <w:b/>
          <w:sz w:val="22"/>
          <w:szCs w:val="22"/>
        </w:rPr>
        <w:t xml:space="preserve">                                                                                                                 </w:t>
      </w:r>
    </w:p>
    <w:p w:rsidR="00AE11D2" w:rsidRPr="00884E67" w:rsidRDefault="00AE11D2" w:rsidP="00795504">
      <w:pPr>
        <w:contextualSpacing/>
        <w:jc w:val="both"/>
        <w:rPr>
          <w:sz w:val="22"/>
          <w:szCs w:val="22"/>
        </w:rPr>
      </w:pPr>
    </w:p>
    <w:p w:rsidR="00AE11D2" w:rsidRPr="00884E67" w:rsidRDefault="009D13C4" w:rsidP="009D13C4">
      <w:pPr>
        <w:contextualSpacing/>
        <w:jc w:val="both"/>
        <w:rPr>
          <w:sz w:val="22"/>
          <w:szCs w:val="22"/>
        </w:rPr>
      </w:pPr>
      <w:r>
        <w:rPr>
          <w:sz w:val="22"/>
          <w:szCs w:val="22"/>
        </w:rPr>
        <w:t>……………………………………………..</w:t>
      </w:r>
    </w:p>
    <w:p w:rsidR="00AE11D2" w:rsidRPr="00884E67" w:rsidRDefault="00AE11D2" w:rsidP="00795504">
      <w:pPr>
        <w:contextualSpacing/>
        <w:jc w:val="right"/>
        <w:rPr>
          <w:sz w:val="22"/>
          <w:szCs w:val="22"/>
        </w:rPr>
      </w:pPr>
    </w:p>
    <w:p w:rsidR="00AE11D2" w:rsidRPr="00884E67" w:rsidRDefault="00AE11D2" w:rsidP="00795504">
      <w:pPr>
        <w:contextualSpacing/>
        <w:rPr>
          <w:sz w:val="22"/>
          <w:szCs w:val="22"/>
        </w:rPr>
      </w:pPr>
      <w:r w:rsidRPr="00884E67">
        <w:rPr>
          <w:sz w:val="22"/>
          <w:szCs w:val="22"/>
        </w:rPr>
        <w:t xml:space="preserve">          pieczęć firmowa Wykonawcy</w:t>
      </w:r>
    </w:p>
    <w:p w:rsidR="00AE11D2" w:rsidRPr="00884E67" w:rsidRDefault="00AE11D2" w:rsidP="00795504">
      <w:pPr>
        <w:contextualSpacing/>
        <w:jc w:val="right"/>
        <w:rPr>
          <w:b/>
          <w:sz w:val="22"/>
          <w:szCs w:val="22"/>
        </w:rPr>
      </w:pPr>
      <w:r w:rsidRPr="00884E67">
        <w:rPr>
          <w:sz w:val="22"/>
          <w:szCs w:val="22"/>
        </w:rPr>
        <w:t xml:space="preserve">  ..................dnia............................</w:t>
      </w:r>
    </w:p>
    <w:p w:rsidR="00867D42" w:rsidRPr="00884E67" w:rsidRDefault="00867D42" w:rsidP="00795504">
      <w:pPr>
        <w:ind w:left="3540"/>
        <w:contextualSpacing/>
        <w:rPr>
          <w:b/>
          <w:sz w:val="22"/>
          <w:szCs w:val="22"/>
        </w:rPr>
      </w:pPr>
    </w:p>
    <w:p w:rsidR="00AE11D2" w:rsidRPr="00884E67" w:rsidRDefault="00AE11D2" w:rsidP="00795504">
      <w:pPr>
        <w:contextualSpacing/>
        <w:jc w:val="both"/>
        <w:rPr>
          <w:sz w:val="22"/>
          <w:szCs w:val="22"/>
        </w:rPr>
      </w:pPr>
      <w:r w:rsidRPr="00884E67">
        <w:rPr>
          <w:sz w:val="22"/>
          <w:szCs w:val="22"/>
        </w:rPr>
        <w:t xml:space="preserve">        </w:t>
      </w:r>
    </w:p>
    <w:p w:rsidR="00AE11D2" w:rsidRPr="00884E67" w:rsidRDefault="00AE11D2" w:rsidP="00795504">
      <w:pPr>
        <w:contextualSpacing/>
        <w:jc w:val="both"/>
        <w:rPr>
          <w:b/>
          <w:sz w:val="22"/>
          <w:szCs w:val="22"/>
        </w:rPr>
      </w:pPr>
      <w:r w:rsidRPr="00884E67">
        <w:rPr>
          <w:sz w:val="22"/>
          <w:szCs w:val="22"/>
        </w:rPr>
        <w:tab/>
      </w:r>
      <w:r w:rsidRPr="00884E67">
        <w:rPr>
          <w:sz w:val="22"/>
          <w:szCs w:val="22"/>
        </w:rPr>
        <w:tab/>
      </w:r>
      <w:r w:rsidRPr="00884E67">
        <w:rPr>
          <w:sz w:val="22"/>
          <w:szCs w:val="22"/>
        </w:rPr>
        <w:tab/>
      </w:r>
      <w:r w:rsidRPr="00884E67">
        <w:rPr>
          <w:sz w:val="22"/>
          <w:szCs w:val="22"/>
        </w:rPr>
        <w:tab/>
      </w:r>
      <w:r w:rsidRPr="00884E67">
        <w:rPr>
          <w:sz w:val="22"/>
          <w:szCs w:val="22"/>
        </w:rPr>
        <w:tab/>
      </w:r>
      <w:r w:rsidR="00FC667C" w:rsidRPr="00884E67">
        <w:rPr>
          <w:b/>
          <w:bCs/>
          <w:sz w:val="22"/>
          <w:szCs w:val="22"/>
        </w:rPr>
        <w:t xml:space="preserve">         FORMULARZ</w:t>
      </w:r>
      <w:r w:rsidR="00FC667C" w:rsidRPr="00884E67">
        <w:rPr>
          <w:sz w:val="22"/>
          <w:szCs w:val="22"/>
        </w:rPr>
        <w:t xml:space="preserve">  </w:t>
      </w:r>
      <w:r w:rsidR="00FC667C" w:rsidRPr="00884E67">
        <w:rPr>
          <w:b/>
          <w:sz w:val="22"/>
          <w:szCs w:val="22"/>
        </w:rPr>
        <w:t>OFERTOWY</w:t>
      </w:r>
    </w:p>
    <w:p w:rsidR="00AE11D2" w:rsidRPr="00884E67" w:rsidRDefault="00AE11D2" w:rsidP="00795504">
      <w:pPr>
        <w:contextualSpacing/>
        <w:jc w:val="both"/>
        <w:rPr>
          <w:b/>
          <w:sz w:val="22"/>
          <w:szCs w:val="22"/>
        </w:rPr>
      </w:pPr>
      <w:r w:rsidRPr="00884E67">
        <w:rPr>
          <w:b/>
          <w:sz w:val="22"/>
          <w:szCs w:val="22"/>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67D42" w:rsidRPr="00884E67" w:rsidTr="001C6297">
        <w:trPr>
          <w:jc w:val="center"/>
        </w:trPr>
        <w:tc>
          <w:tcPr>
            <w:tcW w:w="4678" w:type="dxa"/>
            <w:tcBorders>
              <w:top w:val="single" w:sz="4" w:space="0" w:color="auto"/>
              <w:left w:val="single" w:sz="4" w:space="0" w:color="auto"/>
              <w:bottom w:val="single" w:sz="4" w:space="0" w:color="auto"/>
              <w:right w:val="single" w:sz="4" w:space="0" w:color="auto"/>
            </w:tcBorders>
          </w:tcPr>
          <w:p w:rsidR="00FC667C" w:rsidRPr="00884E67" w:rsidRDefault="00FC667C" w:rsidP="00795504">
            <w:pPr>
              <w:pStyle w:val="Tekstpodstawowy"/>
              <w:spacing w:line="240" w:lineRule="auto"/>
              <w:contextualSpacing/>
              <w:jc w:val="center"/>
              <w:rPr>
                <w:bCs/>
                <w:sz w:val="22"/>
                <w:szCs w:val="22"/>
              </w:rPr>
            </w:pPr>
          </w:p>
          <w:p w:rsidR="00867D42" w:rsidRPr="00884E67" w:rsidRDefault="00867D42" w:rsidP="00795504">
            <w:pPr>
              <w:pStyle w:val="Tekstpodstawowy"/>
              <w:spacing w:line="240" w:lineRule="auto"/>
              <w:contextualSpacing/>
              <w:jc w:val="center"/>
              <w:rPr>
                <w:bCs/>
                <w:sz w:val="22"/>
                <w:szCs w:val="22"/>
              </w:rPr>
            </w:pPr>
          </w:p>
          <w:p w:rsidR="00867D42" w:rsidRPr="00884E67" w:rsidRDefault="00867D42" w:rsidP="00795504">
            <w:pPr>
              <w:pStyle w:val="Tekstpodstawowy"/>
              <w:spacing w:line="240" w:lineRule="auto"/>
              <w:contextualSpacing/>
              <w:jc w:val="center"/>
              <w:rPr>
                <w:sz w:val="22"/>
                <w:szCs w:val="22"/>
              </w:rPr>
            </w:pPr>
          </w:p>
          <w:p w:rsidR="00867D42" w:rsidRPr="00884E67" w:rsidRDefault="00867D42" w:rsidP="00795504">
            <w:pPr>
              <w:pStyle w:val="Tekstpodstawowy"/>
              <w:spacing w:line="240" w:lineRule="auto"/>
              <w:contextualSpacing/>
              <w:jc w:val="center"/>
              <w:rPr>
                <w:sz w:val="22"/>
                <w:szCs w:val="22"/>
              </w:rPr>
            </w:pPr>
          </w:p>
          <w:p w:rsidR="00FC667C" w:rsidRPr="00884E67" w:rsidRDefault="00860FC6" w:rsidP="00795504">
            <w:pPr>
              <w:pStyle w:val="Tekstpodstawowy"/>
              <w:spacing w:line="240" w:lineRule="auto"/>
              <w:contextualSpacing/>
              <w:rPr>
                <w:iCs/>
                <w:sz w:val="22"/>
                <w:szCs w:val="22"/>
              </w:rPr>
            </w:pPr>
            <w:r w:rsidRPr="00884E67">
              <w:rPr>
                <w:iCs/>
                <w:sz w:val="22"/>
                <w:szCs w:val="22"/>
              </w:rPr>
              <w:t>P</w:t>
            </w:r>
            <w:r w:rsidR="00FC667C" w:rsidRPr="00884E67">
              <w:rPr>
                <w:iCs/>
                <w:sz w:val="22"/>
                <w:szCs w:val="22"/>
              </w:rPr>
              <w:t>ełna nazwa</w:t>
            </w:r>
            <w:r w:rsidRPr="00884E67">
              <w:rPr>
                <w:iCs/>
                <w:sz w:val="22"/>
                <w:szCs w:val="22"/>
              </w:rPr>
              <w:t xml:space="preserve"> Wykonawcy </w:t>
            </w:r>
            <w:r w:rsidR="00FC667C" w:rsidRPr="00884E67">
              <w:rPr>
                <w:iCs/>
                <w:sz w:val="22"/>
                <w:szCs w:val="22"/>
              </w:rPr>
              <w:t xml:space="preserve">/firma,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867D42" w:rsidRPr="00884E67" w:rsidRDefault="00016C46" w:rsidP="00795504">
            <w:pPr>
              <w:pStyle w:val="Tekstpodstawowy"/>
              <w:spacing w:line="240" w:lineRule="auto"/>
              <w:contextualSpacing/>
              <w:jc w:val="center"/>
              <w:rPr>
                <w:b/>
                <w:sz w:val="22"/>
                <w:szCs w:val="22"/>
              </w:rPr>
            </w:pPr>
            <w:r w:rsidRPr="00884E67">
              <w:rPr>
                <w:b/>
                <w:sz w:val="22"/>
                <w:szCs w:val="22"/>
              </w:rPr>
              <w:t xml:space="preserve">Wypełnia Wykonawca </w:t>
            </w:r>
          </w:p>
        </w:tc>
      </w:tr>
      <w:tr w:rsidR="00867D42" w:rsidRPr="00884E67" w:rsidTr="000151A2">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867D42" w:rsidRPr="00884E67" w:rsidRDefault="00867D42" w:rsidP="00795504">
            <w:pPr>
              <w:pStyle w:val="Tekstpodstawowy"/>
              <w:spacing w:line="240" w:lineRule="auto"/>
              <w:contextualSpacing/>
              <w:rPr>
                <w:bCs/>
                <w:sz w:val="22"/>
                <w:szCs w:val="22"/>
              </w:rPr>
            </w:pPr>
            <w:r w:rsidRPr="00884E67">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867D42" w:rsidRPr="00884E67" w:rsidRDefault="00867D42" w:rsidP="00795504">
            <w:pPr>
              <w:pStyle w:val="Tekstpodstawowy"/>
              <w:spacing w:line="240" w:lineRule="auto"/>
              <w:contextualSpacing/>
              <w:jc w:val="center"/>
              <w:rPr>
                <w:bCs/>
                <w:sz w:val="22"/>
                <w:szCs w:val="22"/>
              </w:rPr>
            </w:pPr>
          </w:p>
        </w:tc>
      </w:tr>
      <w:tr w:rsidR="00275FE4" w:rsidRPr="00884E67" w:rsidTr="00867D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275FE4" w:rsidRPr="00884E67" w:rsidRDefault="00275FE4" w:rsidP="00795504">
            <w:pPr>
              <w:pStyle w:val="Tekstpodstawowy"/>
              <w:spacing w:line="240" w:lineRule="auto"/>
              <w:contextualSpacing/>
              <w:rPr>
                <w:sz w:val="22"/>
                <w:szCs w:val="22"/>
              </w:rPr>
            </w:pPr>
            <w:r w:rsidRPr="00884E67">
              <w:rPr>
                <w:bCs/>
                <w:sz w:val="22"/>
                <w:szCs w:val="22"/>
              </w:rPr>
              <w:t>NIP</w:t>
            </w:r>
            <w:r w:rsidR="00016C46" w:rsidRPr="00884E67">
              <w:rPr>
                <w:bCs/>
                <w:sz w:val="22"/>
                <w:szCs w:val="22"/>
              </w:rPr>
              <w:t>:</w:t>
            </w:r>
          </w:p>
        </w:tc>
        <w:tc>
          <w:tcPr>
            <w:tcW w:w="4678" w:type="dxa"/>
            <w:tcBorders>
              <w:top w:val="single" w:sz="4" w:space="0" w:color="auto"/>
              <w:left w:val="single" w:sz="4" w:space="0" w:color="auto"/>
              <w:bottom w:val="single" w:sz="4" w:space="0" w:color="auto"/>
              <w:right w:val="single" w:sz="4" w:space="0" w:color="auto"/>
            </w:tcBorders>
            <w:hideMark/>
          </w:tcPr>
          <w:p w:rsidR="00275FE4" w:rsidRPr="00884E67" w:rsidRDefault="00275FE4" w:rsidP="00795504">
            <w:pPr>
              <w:pStyle w:val="Tekstpodstawowy"/>
              <w:spacing w:line="240" w:lineRule="auto"/>
              <w:contextualSpacing/>
              <w:jc w:val="center"/>
              <w:rPr>
                <w:bCs/>
                <w:sz w:val="22"/>
                <w:szCs w:val="22"/>
              </w:rPr>
            </w:pPr>
          </w:p>
        </w:tc>
      </w:tr>
      <w:tr w:rsidR="00275FE4" w:rsidRPr="00884E67" w:rsidTr="00867D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275FE4" w:rsidRPr="00884E67" w:rsidRDefault="00275FE4" w:rsidP="00795504">
            <w:pPr>
              <w:pStyle w:val="Tekstpodstawowy"/>
              <w:spacing w:line="240" w:lineRule="auto"/>
              <w:contextualSpacing/>
              <w:rPr>
                <w:sz w:val="22"/>
                <w:szCs w:val="22"/>
              </w:rPr>
            </w:pPr>
            <w:r w:rsidRPr="00884E67">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rsidR="00275FE4" w:rsidRPr="00884E67" w:rsidRDefault="00275FE4" w:rsidP="00795504">
            <w:pPr>
              <w:pStyle w:val="Tekstpodstawowy"/>
              <w:spacing w:line="240" w:lineRule="auto"/>
              <w:contextualSpacing/>
              <w:jc w:val="center"/>
              <w:rPr>
                <w:bCs/>
                <w:sz w:val="22"/>
                <w:szCs w:val="22"/>
              </w:rPr>
            </w:pPr>
          </w:p>
        </w:tc>
      </w:tr>
      <w:tr w:rsidR="00867D42" w:rsidRPr="00884E67" w:rsidTr="00867D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67D42" w:rsidRPr="00884E67" w:rsidRDefault="00016C46" w:rsidP="006E1385">
            <w:pPr>
              <w:contextualSpacing/>
              <w:rPr>
                <w:sz w:val="22"/>
                <w:szCs w:val="22"/>
              </w:rPr>
            </w:pPr>
            <w:r w:rsidRPr="00884E67">
              <w:rPr>
                <w:sz w:val="22"/>
                <w:szCs w:val="22"/>
              </w:rPr>
              <w:t xml:space="preserve"> </w:t>
            </w:r>
            <w:r w:rsidR="00275FE4" w:rsidRPr="00884E67">
              <w:rPr>
                <w:sz w:val="22"/>
                <w:szCs w:val="22"/>
              </w:rPr>
              <w:t xml:space="preserve">KRS </w:t>
            </w:r>
            <w:r w:rsidR="000E645F" w:rsidRPr="00884E67">
              <w:rPr>
                <w:sz w:val="22"/>
                <w:szCs w:val="22"/>
              </w:rPr>
              <w:t xml:space="preserve">/CEIDG </w:t>
            </w:r>
          </w:p>
        </w:tc>
        <w:tc>
          <w:tcPr>
            <w:tcW w:w="4678" w:type="dxa"/>
            <w:tcBorders>
              <w:top w:val="single" w:sz="4" w:space="0" w:color="auto"/>
              <w:left w:val="single" w:sz="4" w:space="0" w:color="auto"/>
              <w:bottom w:val="single" w:sz="4" w:space="0" w:color="auto"/>
              <w:right w:val="single" w:sz="4" w:space="0" w:color="auto"/>
            </w:tcBorders>
            <w:hideMark/>
          </w:tcPr>
          <w:p w:rsidR="00867D42" w:rsidRPr="00884E67" w:rsidRDefault="000E645F" w:rsidP="00795504">
            <w:pPr>
              <w:pStyle w:val="Tekstpodstawowy"/>
              <w:spacing w:line="240" w:lineRule="auto"/>
              <w:contextualSpacing/>
              <w:jc w:val="center"/>
              <w:rPr>
                <w:bCs/>
                <w:sz w:val="22"/>
                <w:szCs w:val="22"/>
              </w:rPr>
            </w:pPr>
            <w:r w:rsidRPr="00884E67">
              <w:rPr>
                <w:sz w:val="22"/>
                <w:szCs w:val="22"/>
              </w:rPr>
              <w:t>Działający zgodnie z wpisem do……….. prowadzonego przez……….  pod numerem KRS/CEIDG …………….(jeżeli dotyczy):</w:t>
            </w:r>
          </w:p>
        </w:tc>
      </w:tr>
      <w:tr w:rsidR="00867D42" w:rsidRPr="00884E67" w:rsidTr="00867D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67D42" w:rsidRPr="00884E67" w:rsidRDefault="00867D42" w:rsidP="00795504">
            <w:pPr>
              <w:pStyle w:val="Tekstpodstawowy"/>
              <w:spacing w:line="240" w:lineRule="auto"/>
              <w:contextualSpacing/>
              <w:rPr>
                <w:bCs/>
                <w:sz w:val="22"/>
                <w:szCs w:val="22"/>
              </w:rPr>
            </w:pPr>
            <w:r w:rsidRPr="00884E67">
              <w:rPr>
                <w:sz w:val="22"/>
                <w:szCs w:val="22"/>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867D42" w:rsidRPr="00884E67" w:rsidRDefault="00867D42" w:rsidP="00795504">
            <w:pPr>
              <w:pStyle w:val="Tekstpodstawowy"/>
              <w:spacing w:line="240" w:lineRule="auto"/>
              <w:contextualSpacing/>
              <w:jc w:val="center"/>
              <w:rPr>
                <w:bCs/>
                <w:sz w:val="22"/>
                <w:szCs w:val="22"/>
              </w:rPr>
            </w:pPr>
          </w:p>
        </w:tc>
      </w:tr>
      <w:tr w:rsidR="004142CA" w:rsidRPr="00884E67" w:rsidTr="004142CA">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4142CA" w:rsidRPr="00884E67" w:rsidRDefault="004142CA" w:rsidP="00795504">
            <w:pPr>
              <w:pStyle w:val="Tekstpodstawowy"/>
              <w:spacing w:line="240" w:lineRule="auto"/>
              <w:contextualSpacing/>
              <w:rPr>
                <w:bCs/>
                <w:sz w:val="22"/>
                <w:szCs w:val="22"/>
              </w:rPr>
            </w:pPr>
            <w:r w:rsidRPr="00884E67">
              <w:rPr>
                <w:bCs/>
                <w:sz w:val="22"/>
                <w:szCs w:val="22"/>
              </w:rPr>
              <w:t>Imię i nazwisko osoby prowadzącej sprawę oraz nr telefonu:</w:t>
            </w:r>
          </w:p>
          <w:p w:rsidR="004142CA" w:rsidRPr="00884E67" w:rsidRDefault="004142CA" w:rsidP="00795504">
            <w:pPr>
              <w:pStyle w:val="Tekstpodstawowy"/>
              <w:spacing w:line="240" w:lineRule="auto"/>
              <w:contextualSpacing/>
              <w:rPr>
                <w:bCs/>
                <w:sz w:val="22"/>
                <w:szCs w:val="22"/>
              </w:rPr>
            </w:pPr>
          </w:p>
        </w:tc>
        <w:tc>
          <w:tcPr>
            <w:tcW w:w="4678" w:type="dxa"/>
            <w:tcBorders>
              <w:top w:val="single" w:sz="4" w:space="0" w:color="auto"/>
              <w:left w:val="single" w:sz="4" w:space="0" w:color="auto"/>
              <w:right w:val="single" w:sz="4" w:space="0" w:color="auto"/>
            </w:tcBorders>
            <w:hideMark/>
          </w:tcPr>
          <w:p w:rsidR="004142CA" w:rsidRPr="00884E67" w:rsidRDefault="004142CA" w:rsidP="00795504">
            <w:pPr>
              <w:pStyle w:val="Tekstpodstawowy"/>
              <w:spacing w:line="240" w:lineRule="auto"/>
              <w:contextualSpacing/>
              <w:jc w:val="center"/>
              <w:rPr>
                <w:bCs/>
                <w:sz w:val="22"/>
                <w:szCs w:val="22"/>
              </w:rPr>
            </w:pPr>
          </w:p>
        </w:tc>
      </w:tr>
      <w:tr w:rsidR="00867D42" w:rsidRPr="00884E67" w:rsidTr="004142CA">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867D42" w:rsidRPr="00884E67" w:rsidRDefault="00867D42" w:rsidP="00795504">
            <w:pPr>
              <w:pStyle w:val="Tekstpodstawowy"/>
              <w:spacing w:line="240" w:lineRule="auto"/>
              <w:contextualSpacing/>
              <w:rPr>
                <w:bCs/>
                <w:sz w:val="22"/>
                <w:szCs w:val="22"/>
              </w:rPr>
            </w:pPr>
          </w:p>
          <w:p w:rsidR="004142CA" w:rsidRPr="00884E67" w:rsidRDefault="004142CA" w:rsidP="00795504">
            <w:pPr>
              <w:pStyle w:val="Tekstpodstawowy"/>
              <w:spacing w:line="240" w:lineRule="auto"/>
              <w:contextualSpacing/>
              <w:rPr>
                <w:bCs/>
                <w:sz w:val="22"/>
                <w:szCs w:val="22"/>
              </w:rPr>
            </w:pPr>
            <w:r w:rsidRPr="00884E67">
              <w:rPr>
                <w:bCs/>
                <w:sz w:val="22"/>
                <w:szCs w:val="22"/>
              </w:rPr>
              <w:t>Nr faksu służbowego, czynnego całą dobę, za pomocą którego zamawiający będzie przysyłał stosowne dokumenty dotyczące przedmiotowego postępowania:</w:t>
            </w:r>
          </w:p>
          <w:p w:rsidR="004142CA" w:rsidRPr="00884E67" w:rsidRDefault="004142CA" w:rsidP="00795504">
            <w:pPr>
              <w:pStyle w:val="Tekstpodstawowy"/>
              <w:spacing w:line="240" w:lineRule="auto"/>
              <w:contextualSpacing/>
              <w:rPr>
                <w:sz w:val="22"/>
                <w:szCs w:val="22"/>
              </w:rPr>
            </w:pPr>
          </w:p>
        </w:tc>
        <w:tc>
          <w:tcPr>
            <w:tcW w:w="4678" w:type="dxa"/>
            <w:tcBorders>
              <w:top w:val="single" w:sz="4" w:space="0" w:color="auto"/>
              <w:left w:val="single" w:sz="4" w:space="0" w:color="auto"/>
              <w:right w:val="single" w:sz="4" w:space="0" w:color="auto"/>
            </w:tcBorders>
            <w:hideMark/>
          </w:tcPr>
          <w:p w:rsidR="00867D42" w:rsidRPr="00884E67" w:rsidRDefault="00867D42" w:rsidP="00795504">
            <w:pPr>
              <w:pStyle w:val="Tekstpodstawowy"/>
              <w:spacing w:line="240" w:lineRule="auto"/>
              <w:contextualSpacing/>
              <w:jc w:val="center"/>
              <w:rPr>
                <w:bCs/>
                <w:sz w:val="22"/>
                <w:szCs w:val="22"/>
              </w:rPr>
            </w:pPr>
          </w:p>
        </w:tc>
      </w:tr>
      <w:tr w:rsidR="00867D42" w:rsidRPr="00884E67" w:rsidTr="000151A2">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867D42" w:rsidRPr="00884E67" w:rsidRDefault="00867D42" w:rsidP="00795504">
            <w:pPr>
              <w:pStyle w:val="Tekstpodstawowy"/>
              <w:spacing w:line="240" w:lineRule="auto"/>
              <w:contextualSpacing/>
              <w:rPr>
                <w:bCs/>
                <w:sz w:val="22"/>
                <w:szCs w:val="22"/>
              </w:rPr>
            </w:pPr>
            <w:r w:rsidRPr="00884E67">
              <w:rPr>
                <w:bCs/>
                <w:sz w:val="22"/>
                <w:szCs w:val="22"/>
              </w:rPr>
              <w:t>Kontakt internetowy (strona www., e-mail)</w:t>
            </w:r>
            <w:r w:rsidR="000151A2" w:rsidRPr="00884E67">
              <w:rPr>
                <w:bCs/>
                <w:sz w:val="22"/>
                <w:szCs w:val="22"/>
              </w:rPr>
              <w:t>:</w:t>
            </w:r>
          </w:p>
          <w:p w:rsidR="00867D42" w:rsidRPr="00884E67" w:rsidRDefault="00867D42" w:rsidP="00795504">
            <w:pPr>
              <w:pStyle w:val="Tekstpodstawowy"/>
              <w:spacing w:line="240" w:lineRule="auto"/>
              <w:contextualSpacing/>
              <w:rPr>
                <w:sz w:val="22"/>
                <w:szCs w:val="22"/>
              </w:rPr>
            </w:pPr>
          </w:p>
          <w:p w:rsidR="00867D42" w:rsidRPr="00884E67" w:rsidRDefault="00867D42" w:rsidP="00795504">
            <w:pPr>
              <w:pStyle w:val="Tekstpodstawowy"/>
              <w:spacing w:line="240" w:lineRule="auto"/>
              <w:contextualSpacing/>
              <w:rPr>
                <w:sz w:val="22"/>
                <w:szCs w:val="22"/>
              </w:rPr>
            </w:pPr>
          </w:p>
          <w:p w:rsidR="00867D42" w:rsidRPr="00884E67" w:rsidRDefault="00867D42" w:rsidP="00795504">
            <w:pPr>
              <w:pStyle w:val="Tekstpodstawowy"/>
              <w:spacing w:line="240" w:lineRule="auto"/>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867D42" w:rsidRPr="00884E67" w:rsidRDefault="00867D42" w:rsidP="00795504">
            <w:pPr>
              <w:pStyle w:val="Tekstpodstawowy"/>
              <w:spacing w:line="240" w:lineRule="auto"/>
              <w:contextualSpacing/>
              <w:rPr>
                <w:bCs/>
                <w:sz w:val="22"/>
                <w:szCs w:val="22"/>
              </w:rPr>
            </w:pPr>
          </w:p>
        </w:tc>
      </w:tr>
      <w:tr w:rsidR="00867D42" w:rsidRPr="00884E67" w:rsidTr="001C6297">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867D42" w:rsidRPr="00884E67" w:rsidRDefault="00867D42" w:rsidP="00795504">
            <w:pPr>
              <w:pStyle w:val="Tekstpodstawowy"/>
              <w:spacing w:line="240" w:lineRule="auto"/>
              <w:contextualSpacing/>
              <w:rPr>
                <w:bCs/>
                <w:sz w:val="22"/>
                <w:szCs w:val="22"/>
              </w:rPr>
            </w:pPr>
            <w:r w:rsidRPr="00884E67">
              <w:rPr>
                <w:bCs/>
                <w:sz w:val="22"/>
                <w:szCs w:val="22"/>
              </w:rPr>
              <w:t>E-mail służbowy osoby prowadzącej sprawę:</w:t>
            </w:r>
          </w:p>
          <w:p w:rsidR="00867D42" w:rsidRPr="00884E67" w:rsidRDefault="00867D42" w:rsidP="00795504">
            <w:pPr>
              <w:pStyle w:val="Tekstpodstawowy"/>
              <w:spacing w:line="240" w:lineRule="auto"/>
              <w:contextualSpacing/>
              <w:rPr>
                <w:sz w:val="22"/>
                <w:szCs w:val="22"/>
              </w:rPr>
            </w:pPr>
          </w:p>
          <w:p w:rsidR="00867D42" w:rsidRPr="00884E67" w:rsidRDefault="00867D42" w:rsidP="00795504">
            <w:pPr>
              <w:pStyle w:val="Tekstpodstawowy"/>
              <w:spacing w:line="240" w:lineRule="auto"/>
              <w:contextualSpacing/>
              <w:rPr>
                <w:b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867D42" w:rsidRPr="00884E67" w:rsidRDefault="00867D42" w:rsidP="00795504">
            <w:pPr>
              <w:contextualSpacing/>
              <w:rPr>
                <w:bCs/>
                <w:sz w:val="22"/>
                <w:szCs w:val="22"/>
              </w:rPr>
            </w:pPr>
          </w:p>
        </w:tc>
      </w:tr>
      <w:tr w:rsidR="00275FE4" w:rsidRPr="00884E67" w:rsidTr="001C6297">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142CA" w:rsidRPr="00884E67" w:rsidRDefault="004142CA" w:rsidP="00795504">
            <w:pPr>
              <w:pStyle w:val="Tekstpodstawowy"/>
              <w:spacing w:line="240" w:lineRule="auto"/>
              <w:contextualSpacing/>
              <w:rPr>
                <w:sz w:val="22"/>
                <w:szCs w:val="22"/>
              </w:rPr>
            </w:pPr>
            <w:r w:rsidRPr="00884E67">
              <w:rPr>
                <w:sz w:val="22"/>
                <w:szCs w:val="22"/>
              </w:rPr>
              <w:t>Numer konta bankowego na, które należy zwrócić wadium (jeżeli było wymagane i zostało wpłacone w pieniądzu):</w:t>
            </w:r>
          </w:p>
          <w:p w:rsidR="00275FE4" w:rsidRPr="00884E67" w:rsidRDefault="00275FE4" w:rsidP="00795504">
            <w:pPr>
              <w:pStyle w:val="Tekstpodstawowy"/>
              <w:spacing w:line="240" w:lineRule="auto"/>
              <w:contextualSpacing/>
              <w:rPr>
                <w:b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275FE4" w:rsidRPr="00884E67" w:rsidRDefault="00275FE4" w:rsidP="00795504">
            <w:pPr>
              <w:suppressAutoHyphens w:val="0"/>
              <w:autoSpaceDE w:val="0"/>
              <w:autoSpaceDN w:val="0"/>
              <w:adjustRightInd w:val="0"/>
              <w:contextualSpacing/>
              <w:rPr>
                <w:bCs/>
                <w:sz w:val="22"/>
                <w:szCs w:val="22"/>
              </w:rPr>
            </w:pPr>
          </w:p>
        </w:tc>
      </w:tr>
      <w:tr w:rsidR="00275FE4" w:rsidRPr="00884E67" w:rsidTr="001C6297">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275FE4" w:rsidRPr="00884E67" w:rsidRDefault="004142CA" w:rsidP="00795504">
            <w:pPr>
              <w:pStyle w:val="Tekstpodstawowy"/>
              <w:spacing w:line="240" w:lineRule="auto"/>
              <w:contextualSpacing/>
              <w:rPr>
                <w:bCs/>
                <w:sz w:val="22"/>
                <w:szCs w:val="22"/>
              </w:rPr>
            </w:pPr>
            <w:r w:rsidRPr="00884E67">
              <w:rPr>
                <w:sz w:val="22"/>
                <w:szCs w:val="22"/>
              </w:rPr>
              <w:t>Numer ko</w:t>
            </w:r>
            <w:r w:rsidR="00860FC6" w:rsidRPr="00884E67">
              <w:rPr>
                <w:sz w:val="22"/>
                <w:szCs w:val="22"/>
              </w:rPr>
              <w:t>nta bankowego na, które należy  dokonać za</w:t>
            </w:r>
            <w:r w:rsidR="000151A2" w:rsidRPr="00884E67">
              <w:rPr>
                <w:sz w:val="22"/>
                <w:szCs w:val="22"/>
              </w:rPr>
              <w:t>pł</w:t>
            </w:r>
            <w:r w:rsidR="00860FC6" w:rsidRPr="00884E67">
              <w:rPr>
                <w:sz w:val="22"/>
                <w:szCs w:val="22"/>
              </w:rPr>
              <w:t>aty</w:t>
            </w:r>
            <w:r w:rsidR="000151A2" w:rsidRPr="00884E67">
              <w:rPr>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275FE4" w:rsidRPr="00884E67" w:rsidRDefault="00275FE4" w:rsidP="00795504">
            <w:pPr>
              <w:contextualSpacing/>
              <w:rPr>
                <w:bCs/>
                <w:sz w:val="22"/>
                <w:szCs w:val="22"/>
              </w:rPr>
            </w:pPr>
          </w:p>
        </w:tc>
      </w:tr>
    </w:tbl>
    <w:p w:rsidR="00AE11D2" w:rsidRPr="00884E67" w:rsidRDefault="00AE11D2" w:rsidP="00795504">
      <w:pPr>
        <w:contextualSpacing/>
        <w:rPr>
          <w:sz w:val="22"/>
          <w:szCs w:val="22"/>
        </w:rPr>
      </w:pPr>
      <w:r w:rsidRPr="00884E67">
        <w:rPr>
          <w:b/>
          <w:sz w:val="22"/>
          <w:szCs w:val="22"/>
        </w:rPr>
        <w:t>II. Przedmiot oferty:</w:t>
      </w:r>
    </w:p>
    <w:p w:rsidR="00AE11D2" w:rsidRPr="00884E67" w:rsidRDefault="00AE11D2" w:rsidP="00795504">
      <w:pPr>
        <w:contextualSpacing/>
        <w:jc w:val="center"/>
        <w:rPr>
          <w:sz w:val="22"/>
          <w:szCs w:val="22"/>
        </w:rPr>
      </w:pPr>
    </w:p>
    <w:p w:rsidR="00BA4A62" w:rsidRPr="009D13C4" w:rsidRDefault="00AE11D2" w:rsidP="009D13C4">
      <w:pPr>
        <w:pStyle w:val="Tekstpodstawowy2"/>
        <w:spacing w:line="240" w:lineRule="auto"/>
        <w:contextualSpacing/>
        <w:jc w:val="both"/>
        <w:rPr>
          <w:b w:val="0"/>
          <w:sz w:val="22"/>
          <w:szCs w:val="22"/>
        </w:rPr>
      </w:pPr>
      <w:r w:rsidRPr="009D13C4">
        <w:rPr>
          <w:b w:val="0"/>
          <w:sz w:val="22"/>
          <w:szCs w:val="22"/>
        </w:rPr>
        <w:t>Oferujemy wykonanie przedmiotu zamówienia, tj. „</w:t>
      </w:r>
      <w:r w:rsidR="00BA4A62" w:rsidRPr="009D13C4">
        <w:rPr>
          <w:b w:val="0"/>
          <w:sz w:val="22"/>
          <w:szCs w:val="22"/>
          <w:u w:val="single"/>
          <w:lang/>
        </w:rPr>
        <w:t xml:space="preserve">Dostawa leków </w:t>
      </w:r>
      <w:r w:rsidR="00BA4A62" w:rsidRPr="009D13C4">
        <w:rPr>
          <w:b w:val="0"/>
          <w:sz w:val="22"/>
          <w:szCs w:val="22"/>
          <w:u w:val="single"/>
        </w:rPr>
        <w:t>do Apteki</w:t>
      </w:r>
      <w:r w:rsidR="00405BC8" w:rsidRPr="009D13C4">
        <w:rPr>
          <w:b w:val="0"/>
          <w:sz w:val="22"/>
          <w:szCs w:val="22"/>
          <w:u w:val="single"/>
        </w:rPr>
        <w:t xml:space="preserve"> </w:t>
      </w:r>
      <w:r w:rsidR="0084681E" w:rsidRPr="009D13C4">
        <w:rPr>
          <w:b w:val="0"/>
          <w:sz w:val="22"/>
          <w:szCs w:val="22"/>
          <w:u w:val="single"/>
        </w:rPr>
        <w:t>Samodzielnego Publicznego Zakładu Opieki Zdrowotnej w Sejnach</w:t>
      </w:r>
      <w:r w:rsidR="00405BC8" w:rsidRPr="009D13C4">
        <w:rPr>
          <w:b w:val="0"/>
          <w:sz w:val="22"/>
          <w:szCs w:val="22"/>
          <w:u w:val="single"/>
        </w:rPr>
        <w:t>”</w:t>
      </w:r>
    </w:p>
    <w:p w:rsidR="00B36E46" w:rsidRDefault="009D13C4" w:rsidP="00BA4A62">
      <w:pPr>
        <w:pStyle w:val="Akapitzlist"/>
        <w:ind w:left="284"/>
        <w:contextualSpacing/>
        <w:jc w:val="both"/>
        <w:rPr>
          <w:rStyle w:val="grame"/>
          <w:color w:val="000000"/>
          <w:sz w:val="22"/>
          <w:szCs w:val="22"/>
          <w:lang w:val="pl-PL"/>
        </w:rPr>
      </w:pPr>
      <w:r>
        <w:rPr>
          <w:rStyle w:val="grame"/>
          <w:color w:val="000000"/>
          <w:sz w:val="22"/>
          <w:szCs w:val="22"/>
          <w:lang w:val="pl-PL"/>
        </w:rPr>
        <w:lastRenderedPageBreak/>
        <w:t>w zakresie następujących pakietów: …………………………………… (dla każdego pakietu podać nr pakietu, wartość brutto i netto oraz podatek VAT).</w:t>
      </w:r>
    </w:p>
    <w:p w:rsidR="009D13C4" w:rsidRDefault="009D13C4" w:rsidP="00BA4A62">
      <w:pPr>
        <w:pStyle w:val="Akapitzlist"/>
        <w:ind w:left="284"/>
        <w:contextualSpacing/>
        <w:jc w:val="both"/>
        <w:rPr>
          <w:rStyle w:val="grame"/>
          <w:color w:val="000000"/>
          <w:sz w:val="22"/>
          <w:szCs w:val="22"/>
          <w:lang w:val="pl-PL"/>
        </w:rPr>
      </w:pPr>
    </w:p>
    <w:p w:rsidR="009D13C4" w:rsidRPr="00884E67" w:rsidRDefault="009D13C4" w:rsidP="00BA4A62">
      <w:pPr>
        <w:pStyle w:val="Akapitzlist"/>
        <w:ind w:left="284"/>
        <w:contextualSpacing/>
        <w:jc w:val="both"/>
        <w:rPr>
          <w:rStyle w:val="grame"/>
          <w:color w:val="000000"/>
          <w:sz w:val="22"/>
          <w:szCs w:val="22"/>
          <w:lang w:val="pl-PL"/>
        </w:rPr>
      </w:pPr>
      <w:r>
        <w:rPr>
          <w:rStyle w:val="grame"/>
          <w:color w:val="000000"/>
          <w:sz w:val="22"/>
          <w:szCs w:val="22"/>
          <w:lang w:val="pl-PL"/>
        </w:rPr>
        <w:t>Deklarujemy termin dostawy w ciągu ……………. dni od dnia przesłania zamówienia e-mailem, faksem, telefonicznie (termin dostawy nie może być dłuższy jak 4 dni).</w:t>
      </w:r>
    </w:p>
    <w:p w:rsidR="00AE11D2" w:rsidRPr="00884E67" w:rsidRDefault="00AE11D2" w:rsidP="00405BC8">
      <w:pPr>
        <w:contextualSpacing/>
        <w:rPr>
          <w:sz w:val="22"/>
          <w:szCs w:val="22"/>
        </w:rPr>
      </w:pPr>
    </w:p>
    <w:p w:rsidR="00AE11D2" w:rsidRPr="00884E67" w:rsidRDefault="00AE11D2" w:rsidP="003C6D87">
      <w:pPr>
        <w:contextualSpacing/>
        <w:jc w:val="both"/>
        <w:rPr>
          <w:b/>
          <w:iCs/>
          <w:sz w:val="22"/>
          <w:szCs w:val="22"/>
        </w:rPr>
      </w:pPr>
    </w:p>
    <w:p w:rsidR="00AE11D2" w:rsidRPr="00884E67" w:rsidRDefault="00AE11D2" w:rsidP="00795504">
      <w:pPr>
        <w:contextualSpacing/>
        <w:jc w:val="both"/>
        <w:rPr>
          <w:b/>
          <w:sz w:val="22"/>
          <w:szCs w:val="22"/>
        </w:rPr>
      </w:pPr>
      <w:r w:rsidRPr="00884E67">
        <w:rPr>
          <w:b/>
          <w:sz w:val="22"/>
          <w:szCs w:val="22"/>
        </w:rPr>
        <w:t>III Płatność</w:t>
      </w:r>
    </w:p>
    <w:p w:rsidR="00AE11D2" w:rsidRPr="00884E67" w:rsidRDefault="00AE11D2" w:rsidP="00795504">
      <w:pPr>
        <w:contextualSpacing/>
        <w:jc w:val="both"/>
        <w:rPr>
          <w:b/>
          <w:sz w:val="22"/>
          <w:szCs w:val="22"/>
        </w:rPr>
      </w:pPr>
    </w:p>
    <w:p w:rsidR="00AE11D2" w:rsidRPr="00884E67" w:rsidRDefault="00860FC6" w:rsidP="00405BC8">
      <w:pPr>
        <w:contextualSpacing/>
        <w:jc w:val="both"/>
        <w:rPr>
          <w:sz w:val="22"/>
          <w:szCs w:val="22"/>
        </w:rPr>
      </w:pPr>
      <w:r w:rsidRPr="00884E67">
        <w:rPr>
          <w:sz w:val="22"/>
          <w:szCs w:val="22"/>
        </w:rPr>
        <w:t xml:space="preserve">Deklarujemy </w:t>
      </w:r>
      <w:r w:rsidR="008D576D" w:rsidRPr="00884E67">
        <w:rPr>
          <w:sz w:val="22"/>
          <w:szCs w:val="22"/>
        </w:rPr>
        <w:t xml:space="preserve"> termin płatności</w:t>
      </w:r>
      <w:r w:rsidR="00405BC8" w:rsidRPr="00884E67">
        <w:rPr>
          <w:sz w:val="22"/>
          <w:szCs w:val="22"/>
        </w:rPr>
        <w:t xml:space="preserve"> …….</w:t>
      </w:r>
      <w:r w:rsidR="00AE11D2" w:rsidRPr="00884E67">
        <w:rPr>
          <w:b/>
          <w:sz w:val="22"/>
          <w:szCs w:val="22"/>
        </w:rPr>
        <w:t xml:space="preserve"> dni</w:t>
      </w:r>
      <w:r w:rsidR="00AE11D2" w:rsidRPr="00884E67">
        <w:rPr>
          <w:sz w:val="22"/>
          <w:szCs w:val="22"/>
        </w:rPr>
        <w:t xml:space="preserve"> od daty otrzymania faktury VAT przez Zamawiaj</w:t>
      </w:r>
      <w:r w:rsidR="003C6D87" w:rsidRPr="00884E67">
        <w:rPr>
          <w:sz w:val="22"/>
          <w:szCs w:val="22"/>
        </w:rPr>
        <w:t>ącego,</w:t>
      </w:r>
      <w:r w:rsidR="00D43426" w:rsidRPr="00884E67">
        <w:rPr>
          <w:sz w:val="22"/>
          <w:szCs w:val="22"/>
        </w:rPr>
        <w:t xml:space="preserve"> </w:t>
      </w:r>
      <w:r w:rsidR="00405BC8" w:rsidRPr="00884E67">
        <w:rPr>
          <w:sz w:val="22"/>
          <w:szCs w:val="22"/>
        </w:rPr>
        <w:t>(</w:t>
      </w:r>
      <w:r w:rsidR="00997E02" w:rsidRPr="00884E67">
        <w:rPr>
          <w:sz w:val="22"/>
          <w:szCs w:val="22"/>
        </w:rPr>
        <w:t>nie krótszym jednak niż 3</w:t>
      </w:r>
      <w:r w:rsidR="00D43426" w:rsidRPr="00884E67">
        <w:rPr>
          <w:sz w:val="22"/>
          <w:szCs w:val="22"/>
        </w:rPr>
        <w:t>0 dni</w:t>
      </w:r>
      <w:r w:rsidR="00405BC8" w:rsidRPr="00884E67">
        <w:rPr>
          <w:sz w:val="22"/>
          <w:szCs w:val="22"/>
        </w:rPr>
        <w:t>)</w:t>
      </w:r>
      <w:r w:rsidR="00AE11D2" w:rsidRPr="00884E67">
        <w:rPr>
          <w:sz w:val="22"/>
          <w:szCs w:val="22"/>
        </w:rPr>
        <w:t xml:space="preserve"> Na fakturze powinien znajdować się numer umowy dostawy, której faktura dotyczy.</w:t>
      </w:r>
    </w:p>
    <w:p w:rsidR="00AE11D2" w:rsidRPr="00884E67" w:rsidRDefault="00AE11D2" w:rsidP="00795504">
      <w:pPr>
        <w:pStyle w:val="Lista"/>
        <w:spacing w:line="240" w:lineRule="auto"/>
        <w:ind w:firstLine="142"/>
        <w:contextualSpacing/>
        <w:jc w:val="both"/>
        <w:rPr>
          <w:sz w:val="22"/>
          <w:szCs w:val="22"/>
        </w:rPr>
      </w:pPr>
      <w:r w:rsidRPr="00884E67">
        <w:rPr>
          <w:bCs/>
          <w:kern w:val="1"/>
          <w:sz w:val="22"/>
          <w:szCs w:val="22"/>
        </w:rPr>
        <w:t xml:space="preserve"> </w:t>
      </w:r>
    </w:p>
    <w:p w:rsidR="00AE11D2" w:rsidRPr="00884E67" w:rsidRDefault="00AE11D2" w:rsidP="00795504">
      <w:pPr>
        <w:pStyle w:val="Nagwek1"/>
        <w:tabs>
          <w:tab w:val="left" w:pos="432"/>
        </w:tabs>
        <w:contextualSpacing/>
        <w:jc w:val="both"/>
        <w:rPr>
          <w:rFonts w:ascii="Times New Roman" w:hAnsi="Times New Roman"/>
          <w:sz w:val="22"/>
          <w:szCs w:val="22"/>
        </w:rPr>
      </w:pPr>
      <w:r w:rsidRPr="00884E67">
        <w:rPr>
          <w:rFonts w:ascii="Times New Roman" w:hAnsi="Times New Roman"/>
          <w:sz w:val="22"/>
          <w:szCs w:val="22"/>
        </w:rPr>
        <w:t>IV. Oświadczenia Wykonawcy :</w:t>
      </w:r>
    </w:p>
    <w:p w:rsidR="00551387" w:rsidRPr="00884E67" w:rsidRDefault="00551387" w:rsidP="00795504">
      <w:pPr>
        <w:pStyle w:val="Tekstpodstawowy"/>
        <w:suppressAutoHyphens w:val="0"/>
        <w:spacing w:line="240" w:lineRule="auto"/>
        <w:contextualSpacing/>
        <w:jc w:val="both"/>
        <w:rPr>
          <w:color w:val="000000"/>
          <w:sz w:val="22"/>
          <w:szCs w:val="22"/>
        </w:rPr>
      </w:pPr>
      <w:r w:rsidRPr="00884E67">
        <w:rPr>
          <w:color w:val="000000"/>
          <w:sz w:val="22"/>
          <w:szCs w:val="22"/>
        </w:rPr>
        <w:t>Oświadczamy, że:</w:t>
      </w:r>
    </w:p>
    <w:p w:rsidR="00551387" w:rsidRPr="00884E67" w:rsidRDefault="00551387" w:rsidP="00795504">
      <w:pPr>
        <w:contextualSpacing/>
        <w:rPr>
          <w:sz w:val="22"/>
          <w:szCs w:val="22"/>
        </w:rPr>
      </w:pPr>
    </w:p>
    <w:p w:rsidR="00E8337A" w:rsidRPr="00884E67" w:rsidRDefault="00E8337A" w:rsidP="005B095B">
      <w:pPr>
        <w:numPr>
          <w:ilvl w:val="0"/>
          <w:numId w:val="42"/>
        </w:numPr>
        <w:suppressAutoHyphens w:val="0"/>
        <w:ind w:left="284" w:hanging="284"/>
        <w:contextualSpacing/>
        <w:jc w:val="both"/>
        <w:rPr>
          <w:sz w:val="22"/>
          <w:szCs w:val="22"/>
        </w:rPr>
      </w:pPr>
      <w:r w:rsidRPr="00884E67">
        <w:rPr>
          <w:sz w:val="22"/>
          <w:szCs w:val="22"/>
        </w:rPr>
        <w:t>jestem małym/średnim przedsiębiorstwem:</w:t>
      </w:r>
    </w:p>
    <w:p w:rsidR="00E8337A" w:rsidRPr="00884E67" w:rsidRDefault="00E8337A" w:rsidP="005B095B">
      <w:pPr>
        <w:numPr>
          <w:ilvl w:val="3"/>
          <w:numId w:val="43"/>
        </w:numPr>
        <w:tabs>
          <w:tab w:val="clear" w:pos="2880"/>
        </w:tabs>
        <w:suppressAutoHyphens w:val="0"/>
        <w:ind w:left="1134"/>
        <w:contextualSpacing/>
        <w:jc w:val="both"/>
        <w:rPr>
          <w:rFonts w:eastAsia="Calibri"/>
          <w:sz w:val="22"/>
          <w:szCs w:val="22"/>
          <w:lang w:eastAsia="en-US"/>
        </w:rPr>
      </w:pPr>
      <w:r w:rsidRPr="00884E67">
        <w:rPr>
          <w:rFonts w:eastAsia="Calibri"/>
          <w:sz w:val="22"/>
          <w:szCs w:val="22"/>
          <w:lang w:eastAsia="en-US"/>
        </w:rPr>
        <w:t>Tak</w:t>
      </w:r>
    </w:p>
    <w:p w:rsidR="00E8337A" w:rsidRPr="00884E67" w:rsidRDefault="00E8337A" w:rsidP="005B095B">
      <w:pPr>
        <w:numPr>
          <w:ilvl w:val="3"/>
          <w:numId w:val="43"/>
        </w:numPr>
        <w:tabs>
          <w:tab w:val="clear" w:pos="2880"/>
        </w:tabs>
        <w:suppressAutoHyphens w:val="0"/>
        <w:ind w:left="1134"/>
        <w:contextualSpacing/>
        <w:jc w:val="both"/>
        <w:rPr>
          <w:rFonts w:eastAsia="Calibri"/>
          <w:sz w:val="22"/>
          <w:szCs w:val="22"/>
          <w:lang w:eastAsia="en-US"/>
        </w:rPr>
      </w:pPr>
      <w:r w:rsidRPr="00884E67">
        <w:rPr>
          <w:rFonts w:eastAsia="Calibri"/>
          <w:sz w:val="22"/>
          <w:szCs w:val="22"/>
          <w:lang w:eastAsia="en-US"/>
        </w:rPr>
        <w:t>Nie</w:t>
      </w:r>
    </w:p>
    <w:p w:rsidR="00E8337A" w:rsidRPr="00884E67" w:rsidRDefault="00E8337A" w:rsidP="00795504">
      <w:pPr>
        <w:overflowPunct w:val="0"/>
        <w:autoSpaceDE w:val="0"/>
        <w:autoSpaceDN w:val="0"/>
        <w:adjustRightInd w:val="0"/>
        <w:ind w:left="709"/>
        <w:contextualSpacing/>
        <w:jc w:val="both"/>
        <w:rPr>
          <w:i/>
          <w:iCs/>
          <w:sz w:val="22"/>
          <w:szCs w:val="22"/>
        </w:rPr>
      </w:pPr>
      <w:r w:rsidRPr="00884E67">
        <w:rPr>
          <w:i/>
          <w:iCs/>
          <w:sz w:val="22"/>
          <w:szCs w:val="22"/>
        </w:rPr>
        <w:t>Zgodnie z zaleceniem Komisji z dnia 6 maja 2003 r. dotyczącym definicji mikroprzedsiębiorstw oraz małych i średnich przedsiębiorstw (Dz.U. L 124 z 20.5.2003, s. 36):</w:t>
      </w:r>
    </w:p>
    <w:p w:rsidR="00E8337A" w:rsidRPr="00884E67" w:rsidRDefault="00E8337A" w:rsidP="00795504">
      <w:pPr>
        <w:overflowPunct w:val="0"/>
        <w:autoSpaceDE w:val="0"/>
        <w:autoSpaceDN w:val="0"/>
        <w:adjustRightInd w:val="0"/>
        <w:ind w:left="709"/>
        <w:contextualSpacing/>
        <w:jc w:val="both"/>
        <w:rPr>
          <w:i/>
          <w:iCs/>
          <w:sz w:val="22"/>
          <w:szCs w:val="22"/>
        </w:rPr>
      </w:pPr>
      <w:r w:rsidRPr="00884E67">
        <w:rPr>
          <w:b/>
          <w:i/>
          <w:iCs/>
          <w:sz w:val="22"/>
          <w:szCs w:val="22"/>
        </w:rPr>
        <w:t>Małe przedsiębiorstwo:</w:t>
      </w:r>
      <w:r w:rsidRPr="00884E67">
        <w:rPr>
          <w:i/>
          <w:iCs/>
          <w:sz w:val="22"/>
          <w:szCs w:val="22"/>
        </w:rPr>
        <w:t xml:space="preserve"> przedsiębiorstwo, które zatrudnia mniej niż 50 osób i którego roczny obrót lub roczna suma bilansowa nie przekracza 10 milionów EURO.</w:t>
      </w:r>
    </w:p>
    <w:p w:rsidR="00E8337A" w:rsidRPr="00884E67" w:rsidRDefault="00E8337A" w:rsidP="00795504">
      <w:pPr>
        <w:overflowPunct w:val="0"/>
        <w:autoSpaceDE w:val="0"/>
        <w:autoSpaceDN w:val="0"/>
        <w:adjustRightInd w:val="0"/>
        <w:ind w:left="709"/>
        <w:contextualSpacing/>
        <w:jc w:val="both"/>
        <w:rPr>
          <w:i/>
          <w:iCs/>
          <w:sz w:val="22"/>
          <w:szCs w:val="22"/>
        </w:rPr>
      </w:pPr>
      <w:r w:rsidRPr="00884E67">
        <w:rPr>
          <w:b/>
          <w:i/>
          <w:iCs/>
          <w:sz w:val="22"/>
          <w:szCs w:val="22"/>
        </w:rPr>
        <w:t xml:space="preserve">Średnie przedsiębiorstwa: </w:t>
      </w:r>
      <w:r w:rsidRPr="00884E67">
        <w:rPr>
          <w:i/>
          <w:iCs/>
          <w:sz w:val="22"/>
          <w:szCs w:val="22"/>
        </w:rPr>
        <w:t xml:space="preserve">przedsiębiorstwa, które nie są mikroprzedsiębiorstwami ani małymi przedsiębiorstwami </w:t>
      </w:r>
      <w:r w:rsidRPr="00884E67">
        <w:rPr>
          <w:i/>
          <w:iCs/>
          <w:sz w:val="22"/>
          <w:szCs w:val="22"/>
        </w:rPr>
        <w:br/>
        <w:t>i które zatrudniają mniej niż 250 osób i których roczny obrót nie przekracza 50 milionów EURO lub roczna suma bilansowa nie przekracza 43 milionów EURO.</w:t>
      </w:r>
    </w:p>
    <w:p w:rsidR="00AE11D2" w:rsidRPr="00884E67" w:rsidRDefault="00AE11D2" w:rsidP="00795504">
      <w:pPr>
        <w:suppressAutoHyphens w:val="0"/>
        <w:contextualSpacing/>
        <w:jc w:val="both"/>
        <w:rPr>
          <w:color w:val="000000"/>
          <w:sz w:val="22"/>
          <w:szCs w:val="22"/>
        </w:rPr>
      </w:pPr>
    </w:p>
    <w:p w:rsidR="006E1385" w:rsidRPr="00884E67" w:rsidRDefault="003C6D87" w:rsidP="005B095B">
      <w:pPr>
        <w:numPr>
          <w:ilvl w:val="0"/>
          <w:numId w:val="42"/>
        </w:numPr>
        <w:suppressAutoHyphens w:val="0"/>
        <w:ind w:left="284" w:hanging="284"/>
        <w:contextualSpacing/>
        <w:jc w:val="both"/>
        <w:rPr>
          <w:bCs/>
          <w:sz w:val="22"/>
          <w:szCs w:val="22"/>
        </w:rPr>
      </w:pPr>
      <w:r w:rsidRPr="00884E67">
        <w:rPr>
          <w:bCs/>
          <w:sz w:val="22"/>
          <w:szCs w:val="22"/>
        </w:rPr>
        <w:t xml:space="preserve">wszystkie zaoferowane przez nas </w:t>
      </w:r>
      <w:r w:rsidRPr="00884E67">
        <w:rPr>
          <w:b/>
          <w:bCs/>
          <w:sz w:val="22"/>
          <w:szCs w:val="22"/>
        </w:rPr>
        <w:t>produkty lecznicze</w:t>
      </w:r>
      <w:r w:rsidRPr="00884E67">
        <w:rPr>
          <w:bCs/>
          <w:sz w:val="22"/>
          <w:szCs w:val="22"/>
        </w:rPr>
        <w:t xml:space="preserve"> posiadają pozwolenie na dopuszczenie </w:t>
      </w:r>
      <w:r w:rsidRPr="00884E67">
        <w:rPr>
          <w:bCs/>
          <w:sz w:val="22"/>
          <w:szCs w:val="22"/>
        </w:rPr>
        <w:br/>
        <w:t xml:space="preserve">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w:t>
      </w:r>
      <w:r w:rsidRPr="00884E67">
        <w:rPr>
          <w:bCs/>
          <w:sz w:val="22"/>
          <w:szCs w:val="22"/>
        </w:rPr>
        <w:br/>
        <w:t>(</w:t>
      </w:r>
      <w:proofErr w:type="spellStart"/>
      <w:r w:rsidRPr="00884E67">
        <w:rPr>
          <w:bCs/>
          <w:sz w:val="22"/>
          <w:szCs w:val="22"/>
        </w:rPr>
        <w:t>t.j</w:t>
      </w:r>
      <w:proofErr w:type="spellEnd"/>
      <w:r w:rsidRPr="00884E67">
        <w:rPr>
          <w:bCs/>
          <w:sz w:val="22"/>
          <w:szCs w:val="22"/>
        </w:rPr>
        <w:t xml:space="preserve">. Dz. U. </w:t>
      </w:r>
      <w:r w:rsidR="00982A48">
        <w:rPr>
          <w:sz w:val="22"/>
          <w:szCs w:val="22"/>
        </w:rPr>
        <w:t>z 2016</w:t>
      </w:r>
      <w:r w:rsidR="00982A48" w:rsidRPr="00884E67">
        <w:rPr>
          <w:sz w:val="22"/>
          <w:szCs w:val="22"/>
        </w:rPr>
        <w:t xml:space="preserve"> r. poz. </w:t>
      </w:r>
      <w:r w:rsidR="00982A48">
        <w:rPr>
          <w:sz w:val="22"/>
          <w:szCs w:val="22"/>
        </w:rPr>
        <w:t xml:space="preserve">2142 </w:t>
      </w:r>
      <w:r w:rsidR="00982A48" w:rsidRPr="00884E67">
        <w:rPr>
          <w:bCs/>
          <w:sz w:val="22"/>
          <w:szCs w:val="22"/>
        </w:rPr>
        <w:t xml:space="preserve"> </w:t>
      </w:r>
      <w:r w:rsidRPr="00884E67">
        <w:rPr>
          <w:bCs/>
          <w:sz w:val="22"/>
          <w:szCs w:val="22"/>
        </w:rPr>
        <w:t xml:space="preserve">z </w:t>
      </w:r>
      <w:proofErr w:type="spellStart"/>
      <w:r w:rsidRPr="00884E67">
        <w:rPr>
          <w:bCs/>
          <w:sz w:val="22"/>
          <w:szCs w:val="22"/>
        </w:rPr>
        <w:t>późn</w:t>
      </w:r>
      <w:proofErr w:type="spellEnd"/>
      <w:r w:rsidRPr="00884E67">
        <w:rPr>
          <w:bCs/>
          <w:sz w:val="22"/>
          <w:szCs w:val="22"/>
        </w:rPr>
        <w:t>. zm.). Kopie ww. dokumentów zobowiązujemy się dostarczyć na każde żądanie Zamawiającego.</w:t>
      </w:r>
    </w:p>
    <w:p w:rsidR="003C6D87" w:rsidRPr="00884E67" w:rsidRDefault="003C6D87" w:rsidP="005B095B">
      <w:pPr>
        <w:numPr>
          <w:ilvl w:val="0"/>
          <w:numId w:val="42"/>
        </w:numPr>
        <w:suppressAutoHyphens w:val="0"/>
        <w:ind w:left="284" w:hanging="284"/>
        <w:contextualSpacing/>
        <w:jc w:val="both"/>
        <w:rPr>
          <w:bCs/>
          <w:sz w:val="22"/>
          <w:szCs w:val="22"/>
        </w:rPr>
      </w:pPr>
      <w:r w:rsidRPr="00884E67">
        <w:rPr>
          <w:sz w:val="22"/>
          <w:szCs w:val="22"/>
        </w:rPr>
        <w:t xml:space="preserve">wszystkie zaoferowane przez nas </w:t>
      </w:r>
      <w:r w:rsidRPr="00884E67">
        <w:rPr>
          <w:b/>
          <w:sz w:val="22"/>
          <w:szCs w:val="22"/>
        </w:rPr>
        <w:t>wyroby medyczne</w:t>
      </w:r>
      <w:r w:rsidRPr="00884E67">
        <w:rPr>
          <w:sz w:val="22"/>
          <w:szCs w:val="22"/>
        </w:rPr>
        <w:t xml:space="preserve"> zostały wprowadzone do obrotu zgodnie </w:t>
      </w:r>
      <w:r w:rsidRPr="00884E67">
        <w:rPr>
          <w:sz w:val="22"/>
          <w:szCs w:val="22"/>
        </w:rPr>
        <w:br/>
        <w:t>z przepisami ustawy z dnia 20 maja 2010r. o wyrobac</w:t>
      </w:r>
      <w:r w:rsidR="00982A48">
        <w:rPr>
          <w:sz w:val="22"/>
          <w:szCs w:val="22"/>
        </w:rPr>
        <w:t>h medycznych (</w:t>
      </w:r>
      <w:proofErr w:type="spellStart"/>
      <w:r w:rsidR="00982A48">
        <w:rPr>
          <w:sz w:val="22"/>
          <w:szCs w:val="22"/>
        </w:rPr>
        <w:t>t.j</w:t>
      </w:r>
      <w:proofErr w:type="spellEnd"/>
      <w:r w:rsidR="00982A48">
        <w:rPr>
          <w:sz w:val="22"/>
          <w:szCs w:val="22"/>
        </w:rPr>
        <w:t xml:space="preserve">. Dz. U. z 2017r. poz. 2011 z </w:t>
      </w:r>
      <w:proofErr w:type="spellStart"/>
      <w:r w:rsidR="00982A48">
        <w:rPr>
          <w:sz w:val="22"/>
          <w:szCs w:val="22"/>
        </w:rPr>
        <w:t>późn</w:t>
      </w:r>
      <w:proofErr w:type="spellEnd"/>
      <w:r w:rsidR="00982A48">
        <w:rPr>
          <w:sz w:val="22"/>
          <w:szCs w:val="22"/>
        </w:rPr>
        <w:t>. zm.</w:t>
      </w:r>
      <w:r w:rsidRPr="00884E67">
        <w:rPr>
          <w:sz w:val="22"/>
          <w:szCs w:val="22"/>
        </w:rPr>
        <w:t>). 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E1385" w:rsidRPr="00884E67" w:rsidRDefault="006E1385" w:rsidP="005B095B">
      <w:pPr>
        <w:numPr>
          <w:ilvl w:val="0"/>
          <w:numId w:val="42"/>
        </w:numPr>
        <w:suppressAutoHyphens w:val="0"/>
        <w:ind w:left="284" w:hanging="284"/>
        <w:contextualSpacing/>
        <w:jc w:val="both"/>
        <w:rPr>
          <w:color w:val="000000"/>
          <w:sz w:val="22"/>
          <w:szCs w:val="22"/>
        </w:rPr>
      </w:pPr>
      <w:r w:rsidRPr="00884E67">
        <w:rPr>
          <w:bCs/>
          <w:sz w:val="22"/>
          <w:szCs w:val="22"/>
        </w:rPr>
        <w:t xml:space="preserve">zapoznaliśmy się ze Specyfikacją Istotnych Warunków Zamówienia oraz zawartymi </w:t>
      </w:r>
      <w:r w:rsidRPr="00884E67">
        <w:rPr>
          <w:bCs/>
          <w:sz w:val="22"/>
          <w:szCs w:val="22"/>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551387" w:rsidRPr="00884E67" w:rsidRDefault="00B36E46" w:rsidP="005B095B">
      <w:pPr>
        <w:numPr>
          <w:ilvl w:val="0"/>
          <w:numId w:val="42"/>
        </w:numPr>
        <w:suppressAutoHyphens w:val="0"/>
        <w:ind w:left="284" w:hanging="284"/>
        <w:contextualSpacing/>
        <w:jc w:val="both"/>
        <w:rPr>
          <w:sz w:val="22"/>
          <w:szCs w:val="22"/>
        </w:rPr>
      </w:pPr>
      <w:r w:rsidRPr="00884E67">
        <w:rPr>
          <w:sz w:val="22"/>
          <w:szCs w:val="22"/>
        </w:rPr>
        <w:t>że wybór oferty</w:t>
      </w:r>
      <w:r w:rsidRPr="00884E67">
        <w:rPr>
          <w:b/>
          <w:sz w:val="22"/>
          <w:szCs w:val="22"/>
        </w:rPr>
        <w:t xml:space="preserve"> </w:t>
      </w:r>
      <w:r w:rsidRPr="00E75EC7">
        <w:rPr>
          <w:b/>
          <w:sz w:val="22"/>
          <w:szCs w:val="22"/>
        </w:rPr>
        <w:t>nie będzie/ będzie</w:t>
      </w:r>
      <w:r w:rsidRPr="00E75EC7">
        <w:rPr>
          <w:b/>
          <w:sz w:val="22"/>
          <w:szCs w:val="22"/>
          <w:vertAlign w:val="superscript"/>
        </w:rPr>
        <w:t>1</w:t>
      </w:r>
      <w:r w:rsidRPr="00884E67">
        <w:rPr>
          <w:b/>
          <w:sz w:val="22"/>
          <w:szCs w:val="22"/>
        </w:rPr>
        <w:t xml:space="preserve"> </w:t>
      </w:r>
      <w:r w:rsidRPr="00884E67">
        <w:rPr>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551387" w:rsidRPr="00884E67" w:rsidRDefault="00551387" w:rsidP="005B095B">
      <w:pPr>
        <w:numPr>
          <w:ilvl w:val="0"/>
          <w:numId w:val="42"/>
        </w:numPr>
        <w:suppressAutoHyphens w:val="0"/>
        <w:ind w:left="284" w:hanging="284"/>
        <w:contextualSpacing/>
        <w:jc w:val="both"/>
        <w:rPr>
          <w:bCs/>
          <w:color w:val="FF0000"/>
          <w:sz w:val="22"/>
          <w:szCs w:val="22"/>
        </w:rPr>
      </w:pPr>
      <w:r w:rsidRPr="00884E67">
        <w:rPr>
          <w:bCs/>
          <w:sz w:val="22"/>
          <w:szCs w:val="22"/>
        </w:rPr>
        <w:t>Nie zamierzam(y) powierzyć do pod wykonania żadnej części niniejszego zamówienia*/następujące części niniejszego zamówienia zamierzam(y) powierzyć podwykonawcom*.</w:t>
      </w:r>
    </w:p>
    <w:p w:rsidR="00551387" w:rsidRPr="00884E67" w:rsidRDefault="00551387" w:rsidP="00795504">
      <w:pPr>
        <w:contextualSpacing/>
        <w:jc w:val="both"/>
        <w:rPr>
          <w:b/>
          <w:color w:val="FF0000"/>
          <w:sz w:val="22"/>
          <w:szCs w:val="22"/>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551387" w:rsidRPr="00884E67" w:rsidTr="001C6297">
        <w:tblPrEx>
          <w:tblCellMar>
            <w:top w:w="0" w:type="dxa"/>
            <w:bottom w:w="0" w:type="dxa"/>
          </w:tblCellMar>
        </w:tblPrEx>
        <w:trPr>
          <w:cantSplit/>
          <w:trHeight w:val="403"/>
          <w:jc w:val="center"/>
        </w:trPr>
        <w:tc>
          <w:tcPr>
            <w:tcW w:w="8820" w:type="dxa"/>
            <w:vAlign w:val="center"/>
          </w:tcPr>
          <w:p w:rsidR="00551387" w:rsidRPr="00884E67" w:rsidRDefault="00551387" w:rsidP="00795504">
            <w:pPr>
              <w:contextualSpacing/>
              <w:jc w:val="center"/>
              <w:rPr>
                <w:b/>
                <w:bCs/>
                <w:sz w:val="22"/>
                <w:szCs w:val="22"/>
              </w:rPr>
            </w:pPr>
            <w:r w:rsidRPr="00884E67">
              <w:rPr>
                <w:b/>
                <w:bCs/>
                <w:sz w:val="22"/>
                <w:szCs w:val="22"/>
              </w:rPr>
              <w:t>Rodzaj części zamówienia przewidzianej do wykonania przez podwykonawcę:</w:t>
            </w:r>
          </w:p>
        </w:tc>
      </w:tr>
      <w:tr w:rsidR="00551387" w:rsidRPr="00884E67" w:rsidTr="001C6297">
        <w:tblPrEx>
          <w:tblCellMar>
            <w:top w:w="0" w:type="dxa"/>
            <w:bottom w:w="0" w:type="dxa"/>
          </w:tblCellMar>
        </w:tblPrEx>
        <w:trPr>
          <w:cantSplit/>
          <w:trHeight w:val="266"/>
          <w:jc w:val="center"/>
        </w:trPr>
        <w:tc>
          <w:tcPr>
            <w:tcW w:w="8820" w:type="dxa"/>
            <w:vAlign w:val="center"/>
          </w:tcPr>
          <w:p w:rsidR="00551387" w:rsidRPr="00884E67" w:rsidRDefault="00551387" w:rsidP="00795504">
            <w:pPr>
              <w:contextualSpacing/>
              <w:jc w:val="center"/>
              <w:rPr>
                <w:b/>
                <w:bCs/>
                <w:sz w:val="22"/>
                <w:szCs w:val="22"/>
              </w:rPr>
            </w:pPr>
          </w:p>
        </w:tc>
      </w:tr>
      <w:tr w:rsidR="00551387" w:rsidRPr="00884E67" w:rsidTr="001C6297">
        <w:tblPrEx>
          <w:tblCellMar>
            <w:top w:w="0" w:type="dxa"/>
            <w:bottom w:w="0" w:type="dxa"/>
          </w:tblCellMar>
        </w:tblPrEx>
        <w:trPr>
          <w:cantSplit/>
          <w:trHeight w:val="429"/>
          <w:jc w:val="center"/>
        </w:trPr>
        <w:tc>
          <w:tcPr>
            <w:tcW w:w="8820" w:type="dxa"/>
            <w:vAlign w:val="center"/>
          </w:tcPr>
          <w:p w:rsidR="00551387" w:rsidRPr="00884E67" w:rsidRDefault="00551387" w:rsidP="00795504">
            <w:pPr>
              <w:contextualSpacing/>
              <w:jc w:val="center"/>
              <w:rPr>
                <w:b/>
                <w:bCs/>
                <w:sz w:val="22"/>
                <w:szCs w:val="22"/>
              </w:rPr>
            </w:pPr>
            <w:r w:rsidRPr="00884E67">
              <w:rPr>
                <w:b/>
                <w:bCs/>
                <w:sz w:val="22"/>
                <w:szCs w:val="22"/>
              </w:rPr>
              <w:t>Nazwa/firma podwykonawcy:</w:t>
            </w:r>
          </w:p>
        </w:tc>
      </w:tr>
      <w:tr w:rsidR="00551387" w:rsidRPr="00884E67" w:rsidTr="001C6297">
        <w:tblPrEx>
          <w:tblCellMar>
            <w:top w:w="0" w:type="dxa"/>
            <w:bottom w:w="0" w:type="dxa"/>
          </w:tblCellMar>
        </w:tblPrEx>
        <w:trPr>
          <w:cantSplit/>
          <w:trHeight w:val="249"/>
          <w:jc w:val="center"/>
        </w:trPr>
        <w:tc>
          <w:tcPr>
            <w:tcW w:w="8820" w:type="dxa"/>
            <w:vAlign w:val="center"/>
          </w:tcPr>
          <w:p w:rsidR="00551387" w:rsidRPr="00884E67" w:rsidRDefault="00551387" w:rsidP="00795504">
            <w:pPr>
              <w:contextualSpacing/>
              <w:rPr>
                <w:b/>
                <w:bCs/>
                <w:sz w:val="22"/>
                <w:szCs w:val="22"/>
              </w:rPr>
            </w:pPr>
          </w:p>
        </w:tc>
      </w:tr>
    </w:tbl>
    <w:p w:rsidR="00551387" w:rsidRPr="00884E67" w:rsidRDefault="002E6540" w:rsidP="00795504">
      <w:pPr>
        <w:suppressAutoHyphens w:val="0"/>
        <w:ind w:left="284"/>
        <w:contextualSpacing/>
        <w:jc w:val="both"/>
        <w:rPr>
          <w:i/>
          <w:sz w:val="22"/>
          <w:szCs w:val="22"/>
        </w:rPr>
      </w:pPr>
      <w:r w:rsidRPr="00884E67">
        <w:rPr>
          <w:i/>
          <w:sz w:val="22"/>
          <w:szCs w:val="22"/>
        </w:rPr>
        <w:t>W przypadku nie wypełnienia tego punktu – przyjmuje się, iż Wykonawca nie powierzy części zamówienia podwykonawcom).</w:t>
      </w:r>
    </w:p>
    <w:p w:rsidR="006E1385" w:rsidRPr="00884E67" w:rsidRDefault="006E1385" w:rsidP="00795504">
      <w:pPr>
        <w:suppressAutoHyphens w:val="0"/>
        <w:ind w:left="284"/>
        <w:contextualSpacing/>
        <w:jc w:val="both"/>
        <w:rPr>
          <w:sz w:val="22"/>
          <w:szCs w:val="22"/>
        </w:rPr>
      </w:pPr>
    </w:p>
    <w:p w:rsidR="002E6540" w:rsidRPr="00884E67" w:rsidRDefault="00551387" w:rsidP="005B095B">
      <w:pPr>
        <w:numPr>
          <w:ilvl w:val="0"/>
          <w:numId w:val="42"/>
        </w:numPr>
        <w:suppressAutoHyphens w:val="0"/>
        <w:ind w:left="284" w:hanging="284"/>
        <w:contextualSpacing/>
        <w:jc w:val="both"/>
        <w:rPr>
          <w:sz w:val="22"/>
          <w:szCs w:val="22"/>
        </w:rPr>
      </w:pPr>
      <w:r w:rsidRPr="00884E67">
        <w:rPr>
          <w:sz w:val="22"/>
          <w:szCs w:val="22"/>
        </w:rPr>
        <w:t xml:space="preserve">Oświadczamy, że oferta </w:t>
      </w:r>
      <w:r w:rsidRPr="00E75EC7">
        <w:rPr>
          <w:b/>
          <w:sz w:val="22"/>
          <w:szCs w:val="22"/>
        </w:rPr>
        <w:t xml:space="preserve">nie zawiera/zawiera* </w:t>
      </w:r>
      <w:r w:rsidRPr="00884E67">
        <w:rPr>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C667C" w:rsidRPr="00884E67" w:rsidRDefault="00AE11D2" w:rsidP="005B095B">
      <w:pPr>
        <w:numPr>
          <w:ilvl w:val="0"/>
          <w:numId w:val="42"/>
        </w:numPr>
        <w:suppressAutoHyphens w:val="0"/>
        <w:ind w:left="284" w:hanging="284"/>
        <w:contextualSpacing/>
        <w:jc w:val="both"/>
        <w:rPr>
          <w:color w:val="000000"/>
          <w:sz w:val="22"/>
          <w:szCs w:val="22"/>
        </w:rPr>
      </w:pPr>
      <w:r w:rsidRPr="00884E67">
        <w:rPr>
          <w:color w:val="000000"/>
          <w:sz w:val="22"/>
          <w:szCs w:val="22"/>
        </w:rPr>
        <w:t xml:space="preserve">Oświadczam, że uważam się za związanego niniejszą ofertą na czas określony w specyfikacji istotnych warunków zamówienia. </w:t>
      </w:r>
    </w:p>
    <w:p w:rsidR="00FC667C" w:rsidRPr="00884E67" w:rsidRDefault="00AE11D2" w:rsidP="005B095B">
      <w:pPr>
        <w:numPr>
          <w:ilvl w:val="0"/>
          <w:numId w:val="42"/>
        </w:numPr>
        <w:suppressAutoHyphens w:val="0"/>
        <w:ind w:left="284" w:hanging="284"/>
        <w:contextualSpacing/>
        <w:jc w:val="both"/>
        <w:rPr>
          <w:color w:val="000000"/>
          <w:sz w:val="22"/>
          <w:szCs w:val="22"/>
        </w:rPr>
      </w:pPr>
      <w:r w:rsidRPr="00884E67">
        <w:rPr>
          <w:color w:val="000000"/>
          <w:sz w:val="22"/>
          <w:szCs w:val="22"/>
        </w:rPr>
        <w:t xml:space="preserve">Podane ceny brutto zawierają wszystkie koszty, jakie ponosi Zamawiający w przypadku wyboru niniejszej oferty. </w:t>
      </w:r>
    </w:p>
    <w:p w:rsidR="00FC667C" w:rsidRPr="00884E67" w:rsidRDefault="00AE11D2" w:rsidP="005B095B">
      <w:pPr>
        <w:numPr>
          <w:ilvl w:val="0"/>
          <w:numId w:val="42"/>
        </w:numPr>
        <w:suppressAutoHyphens w:val="0"/>
        <w:ind w:left="284" w:hanging="284"/>
        <w:contextualSpacing/>
        <w:jc w:val="both"/>
        <w:rPr>
          <w:color w:val="000000"/>
          <w:sz w:val="22"/>
          <w:szCs w:val="22"/>
        </w:rPr>
      </w:pPr>
      <w:r w:rsidRPr="00884E67">
        <w:rPr>
          <w:bCs/>
          <w:color w:val="000000"/>
          <w:sz w:val="22"/>
          <w:szCs w:val="22"/>
        </w:rPr>
        <w:t>Pod groźbą odpowiedzialności karnej</w:t>
      </w:r>
      <w:r w:rsidRPr="00884E67">
        <w:rPr>
          <w:color w:val="000000"/>
          <w:sz w:val="22"/>
          <w:szCs w:val="22"/>
        </w:rPr>
        <w:t xml:space="preserve"> oświadczamy, że załączone do oferty dokumenty opisują stan prawny i faktyczny, aktualny na dzień otwarcia ofert (art. 297 K.K.)</w:t>
      </w:r>
    </w:p>
    <w:p w:rsidR="00FC667C" w:rsidRPr="00884E67" w:rsidRDefault="00AE11D2" w:rsidP="005B095B">
      <w:pPr>
        <w:numPr>
          <w:ilvl w:val="0"/>
          <w:numId w:val="42"/>
        </w:numPr>
        <w:suppressAutoHyphens w:val="0"/>
        <w:ind w:left="284" w:hanging="284"/>
        <w:contextualSpacing/>
        <w:jc w:val="both"/>
        <w:rPr>
          <w:color w:val="000000"/>
          <w:sz w:val="22"/>
          <w:szCs w:val="22"/>
        </w:rPr>
      </w:pPr>
      <w:r w:rsidRPr="00884E67">
        <w:rPr>
          <w:color w:val="000000"/>
          <w:sz w:val="22"/>
          <w:szCs w:val="22"/>
        </w:rPr>
        <w:t>Oferta wraz z oświadczeniami i dokumentami została złożona na …….. stronach kolejno ponumerowanych od 1 do ……………… .</w:t>
      </w:r>
    </w:p>
    <w:p w:rsidR="00AE11D2" w:rsidRPr="00884E67" w:rsidRDefault="00AE11D2" w:rsidP="005B095B">
      <w:pPr>
        <w:numPr>
          <w:ilvl w:val="0"/>
          <w:numId w:val="42"/>
        </w:numPr>
        <w:suppressAutoHyphens w:val="0"/>
        <w:ind w:left="284" w:hanging="284"/>
        <w:contextualSpacing/>
        <w:jc w:val="both"/>
        <w:rPr>
          <w:color w:val="000000"/>
          <w:sz w:val="22"/>
          <w:szCs w:val="22"/>
        </w:rPr>
      </w:pPr>
      <w:r w:rsidRPr="00884E67">
        <w:rPr>
          <w:sz w:val="22"/>
          <w:szCs w:val="22"/>
        </w:rPr>
        <w:t>Osoba upoważniona do koordynowania dostaw z Zamawiającym w przypadku udzielenia nam</w:t>
      </w:r>
    </w:p>
    <w:p w:rsidR="00AE11D2" w:rsidRPr="00884E67" w:rsidRDefault="00FC667C" w:rsidP="00795504">
      <w:pPr>
        <w:autoSpaceDE w:val="0"/>
        <w:contextualSpacing/>
        <w:rPr>
          <w:sz w:val="22"/>
          <w:szCs w:val="22"/>
        </w:rPr>
      </w:pPr>
      <w:r w:rsidRPr="00884E67">
        <w:rPr>
          <w:sz w:val="22"/>
          <w:szCs w:val="22"/>
        </w:rPr>
        <w:t xml:space="preserve">      </w:t>
      </w:r>
      <w:r w:rsidR="00AE11D2" w:rsidRPr="00884E67">
        <w:rPr>
          <w:sz w:val="22"/>
          <w:szCs w:val="22"/>
        </w:rPr>
        <w:t>zamówienia to: ................................................................... nr tel. .............................................................</w:t>
      </w:r>
    </w:p>
    <w:p w:rsidR="00AE11D2" w:rsidRPr="00884E67" w:rsidRDefault="00AE11D2" w:rsidP="00795504">
      <w:pPr>
        <w:autoSpaceDE w:val="0"/>
        <w:contextualSpacing/>
        <w:rPr>
          <w:sz w:val="22"/>
          <w:szCs w:val="22"/>
        </w:rPr>
      </w:pPr>
    </w:p>
    <w:p w:rsidR="00AE11D2" w:rsidRPr="00884E67" w:rsidRDefault="00AE11D2" w:rsidP="00795504">
      <w:pPr>
        <w:autoSpaceDE w:val="0"/>
        <w:contextualSpacing/>
        <w:rPr>
          <w:sz w:val="22"/>
          <w:szCs w:val="22"/>
        </w:rPr>
      </w:pPr>
      <w:r w:rsidRPr="00884E67">
        <w:rPr>
          <w:sz w:val="22"/>
          <w:szCs w:val="22"/>
        </w:rPr>
        <w:t xml:space="preserve"> Integralną część oferty stanowią następujące dokumenty:</w:t>
      </w:r>
    </w:p>
    <w:p w:rsidR="00AE11D2" w:rsidRPr="00884E67" w:rsidRDefault="00AE11D2" w:rsidP="00795504">
      <w:pPr>
        <w:autoSpaceDE w:val="0"/>
        <w:contextualSpacing/>
        <w:rPr>
          <w:sz w:val="22"/>
          <w:szCs w:val="22"/>
        </w:rPr>
      </w:pPr>
      <w:r w:rsidRPr="00884E67">
        <w:rPr>
          <w:sz w:val="22"/>
          <w:szCs w:val="22"/>
        </w:rPr>
        <w:t>1/ .................................................................................</w:t>
      </w:r>
    </w:p>
    <w:p w:rsidR="00AE11D2" w:rsidRPr="00884E67" w:rsidRDefault="00AE11D2" w:rsidP="00795504">
      <w:pPr>
        <w:autoSpaceDE w:val="0"/>
        <w:contextualSpacing/>
        <w:rPr>
          <w:sz w:val="22"/>
          <w:szCs w:val="22"/>
        </w:rPr>
      </w:pPr>
      <w:r w:rsidRPr="00884E67">
        <w:rPr>
          <w:sz w:val="22"/>
          <w:szCs w:val="22"/>
        </w:rPr>
        <w:t>2/ .................................................................................</w:t>
      </w:r>
    </w:p>
    <w:p w:rsidR="00AE11D2" w:rsidRPr="00884E67" w:rsidRDefault="00AE11D2" w:rsidP="00795504">
      <w:pPr>
        <w:autoSpaceDE w:val="0"/>
        <w:contextualSpacing/>
        <w:rPr>
          <w:sz w:val="22"/>
          <w:szCs w:val="22"/>
        </w:rPr>
      </w:pPr>
      <w:r w:rsidRPr="00884E67">
        <w:rPr>
          <w:sz w:val="22"/>
          <w:szCs w:val="22"/>
        </w:rPr>
        <w:t>3/ .................................................................................</w:t>
      </w:r>
    </w:p>
    <w:p w:rsidR="00AE11D2" w:rsidRPr="00884E67" w:rsidRDefault="00AE11D2" w:rsidP="00795504">
      <w:pPr>
        <w:autoSpaceDE w:val="0"/>
        <w:contextualSpacing/>
        <w:rPr>
          <w:sz w:val="22"/>
          <w:szCs w:val="22"/>
        </w:rPr>
      </w:pPr>
      <w:r w:rsidRPr="00884E67">
        <w:rPr>
          <w:sz w:val="22"/>
          <w:szCs w:val="22"/>
        </w:rPr>
        <w:t>4/ .................................................................................</w:t>
      </w:r>
    </w:p>
    <w:p w:rsidR="00AE11D2" w:rsidRPr="00884E67" w:rsidRDefault="00AE11D2" w:rsidP="00795504">
      <w:pPr>
        <w:contextualSpacing/>
        <w:jc w:val="both"/>
        <w:rPr>
          <w:sz w:val="22"/>
          <w:szCs w:val="22"/>
        </w:rPr>
      </w:pPr>
      <w:r w:rsidRPr="00884E67">
        <w:rPr>
          <w:sz w:val="22"/>
          <w:szCs w:val="22"/>
        </w:rPr>
        <w:t xml:space="preserve">                                                                        </w:t>
      </w:r>
    </w:p>
    <w:tbl>
      <w:tblPr>
        <w:tblW w:w="5000" w:type="pct"/>
        <w:jc w:val="center"/>
        <w:tblLook w:val="01E0" w:firstRow="1" w:lastRow="1" w:firstColumn="1" w:lastColumn="1" w:noHBand="0" w:noVBand="0"/>
      </w:tblPr>
      <w:tblGrid>
        <w:gridCol w:w="2653"/>
        <w:gridCol w:w="6916"/>
      </w:tblGrid>
      <w:tr w:rsidR="00FC667C" w:rsidRPr="00884E67" w:rsidTr="001C6297">
        <w:trPr>
          <w:trHeight w:val="838"/>
          <w:jc w:val="center"/>
        </w:trPr>
        <w:tc>
          <w:tcPr>
            <w:tcW w:w="1814" w:type="pct"/>
            <w:vAlign w:val="center"/>
          </w:tcPr>
          <w:p w:rsidR="008D576D" w:rsidRPr="00884E67" w:rsidRDefault="008D576D" w:rsidP="00795504">
            <w:pPr>
              <w:contextualSpacing/>
              <w:jc w:val="center"/>
              <w:rPr>
                <w:bCs/>
                <w:sz w:val="22"/>
                <w:szCs w:val="22"/>
              </w:rPr>
            </w:pPr>
          </w:p>
          <w:p w:rsidR="008D576D" w:rsidRPr="00884E67" w:rsidRDefault="008D576D" w:rsidP="00795504">
            <w:pPr>
              <w:contextualSpacing/>
              <w:jc w:val="center"/>
              <w:rPr>
                <w:bCs/>
                <w:sz w:val="22"/>
                <w:szCs w:val="22"/>
              </w:rPr>
            </w:pPr>
            <w:r w:rsidRPr="00884E67">
              <w:rPr>
                <w:bCs/>
                <w:sz w:val="22"/>
                <w:szCs w:val="22"/>
              </w:rPr>
              <w:t>………………………………………</w:t>
            </w:r>
          </w:p>
          <w:p w:rsidR="00FC667C" w:rsidRPr="00884E67" w:rsidRDefault="00FC667C" w:rsidP="00795504">
            <w:pPr>
              <w:contextualSpacing/>
              <w:jc w:val="center"/>
              <w:rPr>
                <w:bCs/>
                <w:sz w:val="22"/>
                <w:szCs w:val="22"/>
              </w:rPr>
            </w:pPr>
            <w:r w:rsidRPr="00884E67">
              <w:rPr>
                <w:bCs/>
                <w:sz w:val="22"/>
                <w:szCs w:val="22"/>
              </w:rPr>
              <w:t>Miejscowość / Data</w:t>
            </w:r>
          </w:p>
        </w:tc>
        <w:tc>
          <w:tcPr>
            <w:tcW w:w="3186" w:type="pct"/>
            <w:vAlign w:val="center"/>
          </w:tcPr>
          <w:p w:rsidR="008D576D" w:rsidRPr="00884E67" w:rsidRDefault="008D576D" w:rsidP="00795504">
            <w:pPr>
              <w:contextualSpacing/>
              <w:jc w:val="center"/>
              <w:rPr>
                <w:bCs/>
                <w:sz w:val="22"/>
                <w:szCs w:val="22"/>
              </w:rPr>
            </w:pPr>
            <w:r w:rsidRPr="00884E67">
              <w:rPr>
                <w:bCs/>
                <w:sz w:val="22"/>
                <w:szCs w:val="22"/>
              </w:rPr>
              <w:t>.</w:t>
            </w:r>
          </w:p>
          <w:p w:rsidR="008D576D" w:rsidRPr="00884E67" w:rsidRDefault="008D576D" w:rsidP="00795504">
            <w:pPr>
              <w:contextualSpacing/>
              <w:rPr>
                <w:bCs/>
                <w:sz w:val="22"/>
                <w:szCs w:val="22"/>
              </w:rPr>
            </w:pPr>
          </w:p>
          <w:p w:rsidR="008D576D" w:rsidRPr="00884E67" w:rsidRDefault="008D576D" w:rsidP="00795504">
            <w:pPr>
              <w:contextualSpacing/>
              <w:rPr>
                <w:bCs/>
                <w:sz w:val="22"/>
                <w:szCs w:val="22"/>
              </w:rPr>
            </w:pPr>
          </w:p>
          <w:p w:rsidR="008D576D" w:rsidRPr="00884E67" w:rsidRDefault="008D576D" w:rsidP="00795504">
            <w:pPr>
              <w:contextualSpacing/>
              <w:rPr>
                <w:bCs/>
                <w:sz w:val="22"/>
                <w:szCs w:val="22"/>
              </w:rPr>
            </w:pPr>
          </w:p>
          <w:p w:rsidR="008D576D" w:rsidRPr="00884E67" w:rsidRDefault="008D576D" w:rsidP="00795504">
            <w:pPr>
              <w:contextualSpacing/>
              <w:rPr>
                <w:bCs/>
                <w:sz w:val="22"/>
                <w:szCs w:val="22"/>
              </w:rPr>
            </w:pPr>
          </w:p>
          <w:p w:rsidR="008D576D" w:rsidRPr="00884E67" w:rsidRDefault="008D576D" w:rsidP="00795504">
            <w:pPr>
              <w:contextualSpacing/>
              <w:rPr>
                <w:bCs/>
                <w:sz w:val="22"/>
                <w:szCs w:val="22"/>
              </w:rPr>
            </w:pPr>
          </w:p>
          <w:p w:rsidR="008D576D" w:rsidRPr="00884E67" w:rsidRDefault="008D576D" w:rsidP="00795504">
            <w:pPr>
              <w:contextualSpacing/>
              <w:rPr>
                <w:bCs/>
                <w:sz w:val="22"/>
                <w:szCs w:val="22"/>
              </w:rPr>
            </w:pPr>
            <w:r w:rsidRPr="00884E67">
              <w:rPr>
                <w:bCs/>
                <w:sz w:val="22"/>
                <w:szCs w:val="22"/>
              </w:rPr>
              <w:t>…………………………………………………………………………………………………………….</w:t>
            </w:r>
          </w:p>
          <w:p w:rsidR="00FC667C" w:rsidRPr="00884E67" w:rsidRDefault="00FC667C" w:rsidP="00795504">
            <w:pPr>
              <w:contextualSpacing/>
              <w:rPr>
                <w:bCs/>
                <w:sz w:val="22"/>
                <w:szCs w:val="22"/>
              </w:rPr>
            </w:pPr>
            <w:r w:rsidRPr="00884E67">
              <w:rPr>
                <w:bCs/>
                <w:sz w:val="22"/>
                <w:szCs w:val="22"/>
              </w:rPr>
              <w:t>Podpis(y) osoby(osób) upoważnionej(</w:t>
            </w:r>
            <w:proofErr w:type="spellStart"/>
            <w:r w:rsidRPr="00884E67">
              <w:rPr>
                <w:bCs/>
                <w:sz w:val="22"/>
                <w:szCs w:val="22"/>
              </w:rPr>
              <w:t>ych</w:t>
            </w:r>
            <w:proofErr w:type="spellEnd"/>
            <w:r w:rsidRPr="00884E67">
              <w:rPr>
                <w:bCs/>
                <w:sz w:val="22"/>
                <w:szCs w:val="22"/>
              </w:rPr>
              <w:t>) do podpisania niniejszej oferty w imieniu Wykonawcy(ów)</w:t>
            </w:r>
          </w:p>
        </w:tc>
      </w:tr>
    </w:tbl>
    <w:p w:rsidR="00AE11D2" w:rsidRPr="00884E67" w:rsidRDefault="00AE11D2" w:rsidP="00795504">
      <w:pPr>
        <w:autoSpaceDE w:val="0"/>
        <w:contextualSpacing/>
        <w:rPr>
          <w:sz w:val="22"/>
          <w:szCs w:val="22"/>
        </w:rPr>
      </w:pPr>
    </w:p>
    <w:p w:rsidR="00AE11D2" w:rsidRPr="00884E67" w:rsidRDefault="00AE11D2" w:rsidP="00795504">
      <w:pPr>
        <w:autoSpaceDE w:val="0"/>
        <w:contextualSpacing/>
        <w:rPr>
          <w:sz w:val="22"/>
          <w:szCs w:val="22"/>
        </w:rPr>
      </w:pPr>
    </w:p>
    <w:p w:rsidR="00AE11D2" w:rsidRPr="00884E67" w:rsidRDefault="00AE11D2" w:rsidP="00795504">
      <w:pPr>
        <w:autoSpaceDE w:val="0"/>
        <w:contextualSpacing/>
        <w:rPr>
          <w:sz w:val="22"/>
          <w:szCs w:val="22"/>
          <w:u w:val="single"/>
        </w:rPr>
      </w:pPr>
    </w:p>
    <w:p w:rsidR="00AE11D2" w:rsidRPr="00884E67" w:rsidRDefault="00B36E46" w:rsidP="00795504">
      <w:pPr>
        <w:autoSpaceDE w:val="0"/>
        <w:contextualSpacing/>
        <w:rPr>
          <w:bCs/>
          <w:sz w:val="22"/>
          <w:szCs w:val="22"/>
          <w:u w:val="single"/>
        </w:rPr>
      </w:pPr>
      <w:r w:rsidRPr="00884E67">
        <w:rPr>
          <w:rStyle w:val="Odwoanieprzypisudolnego"/>
          <w:bCs/>
          <w:sz w:val="22"/>
          <w:szCs w:val="22"/>
          <w:u w:val="single"/>
        </w:rPr>
        <w:footnoteRef/>
      </w:r>
      <w:r w:rsidRPr="00884E67">
        <w:rPr>
          <w:bCs/>
          <w:sz w:val="22"/>
          <w:szCs w:val="22"/>
          <w:u w:val="single"/>
        </w:rPr>
        <w:t xml:space="preserve"> Niepotrzebne skreślić</w:t>
      </w:r>
    </w:p>
    <w:p w:rsidR="00AE11D2" w:rsidRPr="00884E67" w:rsidRDefault="00AE11D2" w:rsidP="00795504">
      <w:pPr>
        <w:autoSpaceDE w:val="0"/>
        <w:contextualSpacing/>
        <w:rPr>
          <w:sz w:val="22"/>
          <w:szCs w:val="22"/>
        </w:rPr>
      </w:pPr>
    </w:p>
    <w:p w:rsidR="00E4529C" w:rsidRDefault="00E4529C"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305E2D" w:rsidRDefault="00305E2D" w:rsidP="00795504">
      <w:pPr>
        <w:autoSpaceDE w:val="0"/>
        <w:contextualSpacing/>
        <w:rPr>
          <w:sz w:val="22"/>
          <w:szCs w:val="22"/>
        </w:rPr>
      </w:pPr>
    </w:p>
    <w:p w:rsidR="00A7771A" w:rsidRDefault="00A7771A" w:rsidP="00795504">
      <w:pPr>
        <w:autoSpaceDE w:val="0"/>
        <w:contextualSpacing/>
        <w:rPr>
          <w:sz w:val="22"/>
          <w:szCs w:val="22"/>
        </w:rPr>
      </w:pPr>
    </w:p>
    <w:p w:rsidR="00305E2D" w:rsidRPr="00884E67" w:rsidRDefault="00305E2D" w:rsidP="00795504">
      <w:pPr>
        <w:autoSpaceDE w:val="0"/>
        <w:contextualSpacing/>
        <w:rPr>
          <w:sz w:val="22"/>
          <w:szCs w:val="22"/>
        </w:rPr>
      </w:pPr>
    </w:p>
    <w:p w:rsidR="00E4529C" w:rsidRPr="00884E67" w:rsidRDefault="00E4529C" w:rsidP="00795504">
      <w:pPr>
        <w:autoSpaceDE w:val="0"/>
        <w:contextualSpacing/>
        <w:rPr>
          <w:sz w:val="22"/>
          <w:szCs w:val="22"/>
        </w:rPr>
      </w:pPr>
    </w:p>
    <w:p w:rsidR="00E4529C" w:rsidRPr="00884E67" w:rsidRDefault="00E4529C" w:rsidP="00E4529C">
      <w:pPr>
        <w:autoSpaceDE w:val="0"/>
        <w:contextualSpacing/>
        <w:rPr>
          <w:b/>
          <w:bCs/>
          <w:sz w:val="22"/>
          <w:szCs w:val="22"/>
        </w:rPr>
      </w:pPr>
      <w:r w:rsidRPr="00884E67">
        <w:rPr>
          <w:b/>
          <w:bCs/>
          <w:sz w:val="22"/>
          <w:szCs w:val="22"/>
        </w:rPr>
        <w:lastRenderedPageBreak/>
        <w:t>Załącznik nr 4 do SIWZ</w:t>
      </w:r>
    </w:p>
    <w:p w:rsidR="00E4529C" w:rsidRPr="00884E67" w:rsidRDefault="001F2C28" w:rsidP="00E4529C">
      <w:pPr>
        <w:autoSpaceDE w:val="0"/>
        <w:contextualSpacing/>
        <w:rPr>
          <w:b/>
          <w:bCs/>
          <w:sz w:val="22"/>
          <w:szCs w:val="22"/>
        </w:rPr>
      </w:pPr>
      <w:r>
        <w:rPr>
          <w:b/>
          <w:bCs/>
          <w:sz w:val="22"/>
          <w:szCs w:val="22"/>
        </w:rPr>
        <w:t xml:space="preserve">                                                                                                                            </w:t>
      </w:r>
    </w:p>
    <w:p w:rsidR="001F2C28" w:rsidRPr="00884E67" w:rsidRDefault="001F2C28" w:rsidP="001F2C28">
      <w:pPr>
        <w:autoSpaceDE w:val="0"/>
        <w:contextualSpacing/>
        <w:rPr>
          <w:bCs/>
          <w:sz w:val="22"/>
          <w:szCs w:val="22"/>
        </w:rPr>
      </w:pPr>
      <w:r>
        <w:rPr>
          <w:bCs/>
          <w:sz w:val="22"/>
          <w:szCs w:val="22"/>
        </w:rPr>
        <w:t xml:space="preserve">                                                                                            </w:t>
      </w:r>
      <w:r w:rsidRPr="00884E67">
        <w:rPr>
          <w:bCs/>
          <w:sz w:val="22"/>
          <w:szCs w:val="22"/>
        </w:rPr>
        <w:t>………………………</w:t>
      </w:r>
      <w:r>
        <w:rPr>
          <w:bCs/>
          <w:sz w:val="22"/>
          <w:szCs w:val="22"/>
        </w:rPr>
        <w:t xml:space="preserve">, dnia …………… </w:t>
      </w:r>
    </w:p>
    <w:p w:rsidR="00E4529C" w:rsidRDefault="00E4529C" w:rsidP="00E4529C">
      <w:pPr>
        <w:autoSpaceDE w:val="0"/>
        <w:contextualSpacing/>
        <w:rPr>
          <w:b/>
          <w:bCs/>
          <w:sz w:val="22"/>
          <w:szCs w:val="22"/>
          <w:lang w:val="pl-PL"/>
        </w:rPr>
      </w:pPr>
    </w:p>
    <w:p w:rsidR="001F2C28" w:rsidRPr="00884E67" w:rsidRDefault="001F2C28" w:rsidP="00E4529C">
      <w:pPr>
        <w:autoSpaceDE w:val="0"/>
        <w:contextualSpacing/>
        <w:rPr>
          <w:b/>
          <w:bCs/>
          <w:sz w:val="22"/>
          <w:szCs w:val="22"/>
          <w:lang w:val="pl-PL"/>
        </w:rPr>
      </w:pPr>
    </w:p>
    <w:p w:rsidR="00E4529C" w:rsidRPr="00884E67" w:rsidRDefault="00305E2D" w:rsidP="00E4529C">
      <w:pPr>
        <w:autoSpaceDE w:val="0"/>
        <w:contextualSpacing/>
        <w:rPr>
          <w:bCs/>
          <w:sz w:val="22"/>
          <w:szCs w:val="22"/>
        </w:rPr>
      </w:pPr>
      <w:r>
        <w:rPr>
          <w:bCs/>
          <w:sz w:val="22"/>
          <w:szCs w:val="22"/>
        </w:rPr>
        <w:t>……………………………………….</w:t>
      </w:r>
      <w:r w:rsidR="001F2C28">
        <w:rPr>
          <w:bCs/>
          <w:sz w:val="22"/>
          <w:szCs w:val="22"/>
        </w:rPr>
        <w:t xml:space="preserve">                               </w:t>
      </w:r>
    </w:p>
    <w:p w:rsidR="00E4529C" w:rsidRPr="00884E67" w:rsidRDefault="00E4529C" w:rsidP="00E4529C">
      <w:pPr>
        <w:autoSpaceDE w:val="0"/>
        <w:contextualSpacing/>
        <w:rPr>
          <w:bCs/>
          <w:sz w:val="22"/>
          <w:szCs w:val="22"/>
        </w:rPr>
      </w:pPr>
    </w:p>
    <w:p w:rsidR="00E4529C" w:rsidRPr="00884E67" w:rsidRDefault="00E4529C" w:rsidP="00E4529C">
      <w:pPr>
        <w:autoSpaceDE w:val="0"/>
        <w:contextualSpacing/>
        <w:rPr>
          <w:bCs/>
          <w:i/>
          <w:sz w:val="22"/>
          <w:szCs w:val="22"/>
        </w:rPr>
      </w:pPr>
      <w:r w:rsidRPr="00884E67">
        <w:rPr>
          <w:bCs/>
          <w:i/>
          <w:sz w:val="22"/>
          <w:szCs w:val="22"/>
        </w:rPr>
        <w:t xml:space="preserve">           (nazwa i adres Wykonawcy) </w:t>
      </w:r>
    </w:p>
    <w:p w:rsidR="00E4529C" w:rsidRPr="00884E67" w:rsidRDefault="00E4529C" w:rsidP="00E4529C">
      <w:pPr>
        <w:autoSpaceDE w:val="0"/>
        <w:contextualSpacing/>
        <w:rPr>
          <w:bCs/>
          <w:i/>
          <w:sz w:val="22"/>
          <w:szCs w:val="22"/>
        </w:rPr>
      </w:pPr>
    </w:p>
    <w:p w:rsidR="00E4529C" w:rsidRPr="00884E67" w:rsidRDefault="00E4529C" w:rsidP="00E4529C">
      <w:pPr>
        <w:autoSpaceDE w:val="0"/>
        <w:contextualSpacing/>
        <w:rPr>
          <w:bCs/>
          <w:sz w:val="22"/>
          <w:szCs w:val="22"/>
        </w:rPr>
      </w:pPr>
    </w:p>
    <w:p w:rsidR="00E4529C" w:rsidRPr="00884E67" w:rsidRDefault="00E4529C" w:rsidP="00E4529C">
      <w:pPr>
        <w:autoSpaceDE w:val="0"/>
        <w:contextualSpacing/>
        <w:rPr>
          <w:bCs/>
          <w:sz w:val="22"/>
          <w:szCs w:val="22"/>
        </w:rPr>
      </w:pPr>
    </w:p>
    <w:p w:rsidR="00E4529C" w:rsidRPr="00884E67" w:rsidRDefault="00E4529C" w:rsidP="00E4529C">
      <w:pPr>
        <w:autoSpaceDE w:val="0"/>
        <w:contextualSpacing/>
        <w:rPr>
          <w:sz w:val="22"/>
          <w:szCs w:val="22"/>
        </w:rPr>
      </w:pPr>
      <w:r w:rsidRPr="00884E67">
        <w:rPr>
          <w:sz w:val="22"/>
          <w:szCs w:val="22"/>
        </w:rPr>
        <w:t xml:space="preserve">Znak Sprawy: </w:t>
      </w:r>
      <w:r w:rsidRPr="00884E67">
        <w:rPr>
          <w:b/>
          <w:sz w:val="22"/>
          <w:szCs w:val="22"/>
        </w:rPr>
        <w:t>03/ZP/2017</w:t>
      </w:r>
    </w:p>
    <w:p w:rsidR="00E4529C" w:rsidRPr="00884E67" w:rsidRDefault="00E4529C" w:rsidP="00E4529C">
      <w:pPr>
        <w:autoSpaceDE w:val="0"/>
        <w:contextualSpacing/>
        <w:rPr>
          <w:b/>
          <w:bCs/>
          <w:sz w:val="22"/>
          <w:szCs w:val="22"/>
        </w:rPr>
      </w:pPr>
    </w:p>
    <w:p w:rsidR="00E4529C" w:rsidRPr="00884E67" w:rsidRDefault="00E4529C" w:rsidP="00E4529C">
      <w:pPr>
        <w:autoSpaceDE w:val="0"/>
        <w:contextualSpacing/>
        <w:rPr>
          <w:b/>
          <w:sz w:val="22"/>
          <w:szCs w:val="22"/>
        </w:rPr>
      </w:pPr>
      <w:r w:rsidRPr="00884E67">
        <w:rPr>
          <w:b/>
          <w:sz w:val="22"/>
          <w:szCs w:val="22"/>
        </w:rPr>
        <w:t>Oświadczenie o przynależności, lub braku przynależności do tej samej grupy kapitałowej</w:t>
      </w:r>
    </w:p>
    <w:p w:rsidR="00E4529C" w:rsidRPr="00884E67" w:rsidRDefault="00E4529C" w:rsidP="00E4529C">
      <w:pPr>
        <w:autoSpaceDE w:val="0"/>
        <w:contextualSpacing/>
        <w:rPr>
          <w:sz w:val="22"/>
          <w:szCs w:val="22"/>
        </w:rPr>
      </w:pPr>
    </w:p>
    <w:p w:rsidR="00E4529C" w:rsidRPr="00884E67" w:rsidRDefault="00E4529C" w:rsidP="00E4529C">
      <w:pPr>
        <w:autoSpaceDE w:val="0"/>
        <w:contextualSpacing/>
        <w:rPr>
          <w:sz w:val="22"/>
          <w:szCs w:val="22"/>
        </w:rPr>
      </w:pPr>
    </w:p>
    <w:p w:rsidR="00E4529C" w:rsidRPr="00884E67" w:rsidRDefault="00E4529C" w:rsidP="00E4529C">
      <w:pPr>
        <w:autoSpaceDE w:val="0"/>
        <w:contextualSpacing/>
        <w:rPr>
          <w:sz w:val="22"/>
          <w:szCs w:val="22"/>
        </w:rPr>
      </w:pPr>
    </w:p>
    <w:p w:rsidR="00E4529C" w:rsidRPr="00884E67" w:rsidRDefault="00E4529C" w:rsidP="001F2C28">
      <w:pPr>
        <w:autoSpaceDE w:val="0"/>
        <w:contextualSpacing/>
        <w:jc w:val="both"/>
        <w:rPr>
          <w:sz w:val="22"/>
          <w:szCs w:val="22"/>
        </w:rPr>
      </w:pPr>
      <w:r w:rsidRPr="00884E67">
        <w:rPr>
          <w:sz w:val="22"/>
          <w:szCs w:val="22"/>
        </w:rPr>
        <w:t xml:space="preserve">W związku ze złożeniem oferty w postępowaniu o udzielenie zamówienia publicznego </w:t>
      </w:r>
      <w:r w:rsidRPr="00884E67">
        <w:rPr>
          <w:sz w:val="22"/>
          <w:szCs w:val="22"/>
        </w:rPr>
        <w:br/>
        <w:t>na d</w:t>
      </w:r>
      <w:r w:rsidRPr="00884E67">
        <w:rPr>
          <w:b/>
          <w:iCs/>
          <w:sz w:val="22"/>
          <w:szCs w:val="22"/>
        </w:rPr>
        <w:t>ostawę leków do Apteki SP ZOZ w Sejnach</w:t>
      </w:r>
      <w:r w:rsidRPr="00884E67">
        <w:rPr>
          <w:bCs/>
          <w:sz w:val="22"/>
          <w:szCs w:val="22"/>
        </w:rPr>
        <w:t xml:space="preserve"> </w:t>
      </w:r>
      <w:r w:rsidRPr="00884E67">
        <w:rPr>
          <w:sz w:val="22"/>
          <w:szCs w:val="22"/>
        </w:rPr>
        <w:t>oświadczam/y, że</w:t>
      </w:r>
      <w:r w:rsidRPr="00884E67">
        <w:rPr>
          <w:sz w:val="22"/>
          <w:szCs w:val="22"/>
          <w:vertAlign w:val="superscript"/>
        </w:rPr>
        <w:footnoteReference w:id="1"/>
      </w:r>
      <w:r w:rsidRPr="00884E67">
        <w:rPr>
          <w:sz w:val="22"/>
          <w:szCs w:val="22"/>
        </w:rPr>
        <w:t>:</w:t>
      </w:r>
    </w:p>
    <w:p w:rsidR="00E4529C" w:rsidRPr="00884E67" w:rsidRDefault="00E4529C" w:rsidP="001F2C28">
      <w:pPr>
        <w:autoSpaceDE w:val="0"/>
        <w:contextualSpacing/>
        <w:jc w:val="both"/>
        <w:rPr>
          <w:sz w:val="22"/>
          <w:szCs w:val="22"/>
        </w:rPr>
      </w:pPr>
    </w:p>
    <w:p w:rsidR="00E4529C" w:rsidRPr="00884E67" w:rsidRDefault="001F2C28" w:rsidP="00E4529C">
      <w:pPr>
        <w:autoSpaceDE w:val="0"/>
        <w:contextualSpacing/>
        <w:rPr>
          <w:sz w:val="22"/>
          <w:szCs w:val="22"/>
        </w:rPr>
      </w:pPr>
      <w:r>
        <w:rPr>
          <w:sz w:val="22"/>
          <w:szCs w:val="22"/>
        </w:rPr>
        <w:t>.…...</w:t>
      </w:r>
      <w:r w:rsidR="00E4529C" w:rsidRPr="00884E67">
        <w:rPr>
          <w:sz w:val="22"/>
          <w:szCs w:val="22"/>
        </w:rPr>
        <w:t>………………………</w:t>
      </w:r>
      <w:r>
        <w:rPr>
          <w:sz w:val="22"/>
          <w:szCs w:val="22"/>
        </w:rPr>
        <w:t>………………………………………………………………………….……</w:t>
      </w:r>
    </w:p>
    <w:p w:rsidR="00E4529C" w:rsidRPr="00884E67" w:rsidRDefault="00E4529C" w:rsidP="00E4529C">
      <w:pPr>
        <w:autoSpaceDE w:val="0"/>
        <w:contextualSpacing/>
        <w:rPr>
          <w:sz w:val="22"/>
          <w:szCs w:val="22"/>
        </w:rPr>
      </w:pPr>
    </w:p>
    <w:p w:rsidR="00E4529C" w:rsidRPr="00884E67" w:rsidRDefault="001F2C28" w:rsidP="00E4529C">
      <w:pPr>
        <w:autoSpaceDE w:val="0"/>
        <w:contextualSpacing/>
        <w:rPr>
          <w:sz w:val="22"/>
          <w:szCs w:val="22"/>
        </w:rPr>
      </w:pPr>
      <w:r>
        <w:rPr>
          <w:sz w:val="22"/>
          <w:szCs w:val="22"/>
        </w:rPr>
        <w:t>…….</w:t>
      </w:r>
      <w:r w:rsidR="00E4529C" w:rsidRPr="00884E67">
        <w:rPr>
          <w:sz w:val="22"/>
          <w:szCs w:val="22"/>
        </w:rPr>
        <w:t>……………………</w:t>
      </w:r>
      <w:r>
        <w:rPr>
          <w:sz w:val="22"/>
          <w:szCs w:val="22"/>
        </w:rPr>
        <w:t>…………………………………………………………………………………</w:t>
      </w:r>
    </w:p>
    <w:p w:rsidR="00E4529C" w:rsidRDefault="001F2C28" w:rsidP="00E4529C">
      <w:pPr>
        <w:autoSpaceDE w:val="0"/>
        <w:contextualSpacing/>
        <w:rPr>
          <w:sz w:val="22"/>
          <w:szCs w:val="22"/>
        </w:rPr>
      </w:pPr>
      <w:r>
        <w:rPr>
          <w:sz w:val="22"/>
          <w:szCs w:val="22"/>
        </w:rPr>
        <w:t xml:space="preserve">                                            </w:t>
      </w:r>
      <w:r w:rsidR="00E4529C" w:rsidRPr="00884E67">
        <w:rPr>
          <w:sz w:val="22"/>
          <w:szCs w:val="22"/>
        </w:rPr>
        <w:t xml:space="preserve"> (nazwa </w:t>
      </w:r>
      <w:r>
        <w:rPr>
          <w:sz w:val="22"/>
          <w:szCs w:val="22"/>
        </w:rPr>
        <w:t xml:space="preserve">i adres </w:t>
      </w:r>
      <w:r w:rsidR="00E4529C" w:rsidRPr="00884E67">
        <w:rPr>
          <w:sz w:val="22"/>
          <w:szCs w:val="22"/>
        </w:rPr>
        <w:t>wykonawcy/wykonawców)</w:t>
      </w:r>
    </w:p>
    <w:p w:rsidR="00D81298" w:rsidRPr="00884E67" w:rsidRDefault="00D81298" w:rsidP="00E4529C">
      <w:pPr>
        <w:autoSpaceDE w:val="0"/>
        <w:contextualSpacing/>
        <w:rPr>
          <w:sz w:val="22"/>
          <w:szCs w:val="22"/>
        </w:rPr>
      </w:pPr>
    </w:p>
    <w:p w:rsidR="00E4529C" w:rsidRPr="00884E67" w:rsidRDefault="00E4529C" w:rsidP="00E4529C">
      <w:pPr>
        <w:autoSpaceDE w:val="0"/>
        <w:contextualSpacing/>
        <w:rPr>
          <w:b/>
          <w:sz w:val="22"/>
          <w:szCs w:val="22"/>
        </w:rPr>
      </w:pPr>
      <w:r w:rsidRPr="00884E67">
        <w:rPr>
          <w:i/>
          <w:sz w:val="22"/>
          <w:szCs w:val="22"/>
        </w:rPr>
        <w:t xml:space="preserve"> </w:t>
      </w:r>
      <w:r w:rsidRPr="00884E67">
        <w:rPr>
          <w:sz w:val="22"/>
          <w:szCs w:val="22"/>
        </w:rPr>
        <w:t xml:space="preserve">zwanego /zwanych dalej w niniejszym piśmie Wykonawcą, informuję/informujemy, iż </w:t>
      </w:r>
      <w:r w:rsidRPr="00884E67">
        <w:rPr>
          <w:b/>
          <w:sz w:val="22"/>
          <w:szCs w:val="22"/>
        </w:rPr>
        <w:t>:</w:t>
      </w:r>
    </w:p>
    <w:p w:rsidR="00E4529C" w:rsidRPr="00884E67" w:rsidRDefault="00E4529C" w:rsidP="00E4529C">
      <w:pPr>
        <w:autoSpaceDE w:val="0"/>
        <w:contextualSpacing/>
        <w:rPr>
          <w:b/>
          <w:sz w:val="22"/>
          <w:szCs w:val="22"/>
        </w:rPr>
      </w:pPr>
    </w:p>
    <w:p w:rsidR="00E4529C" w:rsidRPr="00884E67" w:rsidRDefault="00E4529C" w:rsidP="00E4529C">
      <w:pPr>
        <w:numPr>
          <w:ilvl w:val="0"/>
          <w:numId w:val="46"/>
        </w:numPr>
        <w:tabs>
          <w:tab w:val="clear" w:pos="720"/>
          <w:tab w:val="num" w:pos="360"/>
        </w:tabs>
        <w:autoSpaceDE w:val="0"/>
        <w:contextualSpacing/>
        <w:rPr>
          <w:sz w:val="22"/>
          <w:szCs w:val="22"/>
        </w:rPr>
      </w:pPr>
      <w:r w:rsidRPr="00884E67">
        <w:rPr>
          <w:sz w:val="22"/>
          <w:szCs w:val="22"/>
        </w:rPr>
        <w:t xml:space="preserve">z żadnym z Wykonawców, którzy złożyli oferty w niniejszym postępowaniu </w:t>
      </w:r>
      <w:r w:rsidRPr="00884E67">
        <w:rPr>
          <w:b/>
          <w:bCs/>
          <w:sz w:val="22"/>
          <w:szCs w:val="22"/>
        </w:rPr>
        <w:t>nie należę/nie należymy</w:t>
      </w:r>
      <w:r w:rsidRPr="00884E67">
        <w:rPr>
          <w:b/>
          <w:bCs/>
          <w:sz w:val="22"/>
          <w:szCs w:val="22"/>
          <w:vertAlign w:val="superscript"/>
        </w:rPr>
        <w:t>1</w:t>
      </w:r>
      <w:r w:rsidRPr="00884E67">
        <w:rPr>
          <w:b/>
          <w:bCs/>
          <w:sz w:val="22"/>
          <w:szCs w:val="22"/>
        </w:rPr>
        <w:t xml:space="preserve"> </w:t>
      </w:r>
      <w:r w:rsidRPr="00884E67">
        <w:rPr>
          <w:b/>
          <w:bCs/>
          <w:sz w:val="22"/>
          <w:szCs w:val="22"/>
        </w:rPr>
        <w:br/>
      </w:r>
      <w:r w:rsidRPr="00884E67">
        <w:rPr>
          <w:sz w:val="22"/>
          <w:szCs w:val="22"/>
        </w:rPr>
        <w:t>do tej samej grupy kapitałowej w rozumieniu ustawy z dnia 16 lutego 2007r. o ochronie konkurencji i konsumentów (Dz. U.</w:t>
      </w:r>
      <w:r w:rsidR="005A21A7">
        <w:rPr>
          <w:sz w:val="22"/>
          <w:szCs w:val="22"/>
        </w:rPr>
        <w:t xml:space="preserve"> z 2015 r. poz. 184 z </w:t>
      </w:r>
      <w:proofErr w:type="spellStart"/>
      <w:r w:rsidR="005A21A7">
        <w:rPr>
          <w:sz w:val="22"/>
          <w:szCs w:val="22"/>
        </w:rPr>
        <w:t>poźn</w:t>
      </w:r>
      <w:proofErr w:type="spellEnd"/>
      <w:r w:rsidR="005A21A7">
        <w:rPr>
          <w:sz w:val="22"/>
          <w:szCs w:val="22"/>
        </w:rPr>
        <w:t xml:space="preserve">. </w:t>
      </w:r>
      <w:r w:rsidR="00E81B1E">
        <w:rPr>
          <w:sz w:val="22"/>
          <w:szCs w:val="22"/>
        </w:rPr>
        <w:t>z</w:t>
      </w:r>
      <w:r w:rsidR="005A21A7">
        <w:rPr>
          <w:sz w:val="22"/>
          <w:szCs w:val="22"/>
        </w:rPr>
        <w:t>m.</w:t>
      </w:r>
      <w:r w:rsidRPr="00884E67">
        <w:rPr>
          <w:sz w:val="22"/>
          <w:szCs w:val="22"/>
        </w:rPr>
        <w:t>).</w:t>
      </w:r>
    </w:p>
    <w:p w:rsidR="00E4529C" w:rsidRPr="00884E67" w:rsidRDefault="00E4529C" w:rsidP="00E4529C">
      <w:pPr>
        <w:numPr>
          <w:ilvl w:val="0"/>
          <w:numId w:val="46"/>
        </w:numPr>
        <w:tabs>
          <w:tab w:val="clear" w:pos="720"/>
          <w:tab w:val="num" w:pos="360"/>
        </w:tabs>
        <w:autoSpaceDE w:val="0"/>
        <w:contextualSpacing/>
        <w:rPr>
          <w:sz w:val="22"/>
          <w:szCs w:val="22"/>
        </w:rPr>
      </w:pPr>
      <w:r w:rsidRPr="00884E67">
        <w:rPr>
          <w:sz w:val="22"/>
          <w:szCs w:val="22"/>
        </w:rPr>
        <w:t>wspólnie z ………………………………………………………………………………………………………</w:t>
      </w:r>
      <w:r w:rsidRPr="00884E67">
        <w:rPr>
          <w:sz w:val="22"/>
          <w:szCs w:val="22"/>
          <w:vertAlign w:val="superscript"/>
        </w:rPr>
        <w:footnoteReference w:id="2"/>
      </w:r>
      <w:r w:rsidRPr="00884E67">
        <w:rPr>
          <w:sz w:val="22"/>
          <w:szCs w:val="22"/>
        </w:rPr>
        <w:t xml:space="preserve"> </w:t>
      </w:r>
      <w:r w:rsidRPr="00884E67">
        <w:rPr>
          <w:b/>
          <w:sz w:val="22"/>
          <w:szCs w:val="22"/>
        </w:rPr>
        <w:t>należę/należymy</w:t>
      </w:r>
      <w:r w:rsidRPr="00884E67">
        <w:rPr>
          <w:b/>
          <w:sz w:val="22"/>
          <w:szCs w:val="22"/>
          <w:vertAlign w:val="superscript"/>
        </w:rPr>
        <w:t>1</w:t>
      </w:r>
      <w:r w:rsidRPr="00884E67">
        <w:rPr>
          <w:sz w:val="22"/>
          <w:szCs w:val="22"/>
        </w:rPr>
        <w:t xml:space="preserve"> </w:t>
      </w:r>
      <w:r w:rsidRPr="00884E67">
        <w:rPr>
          <w:sz w:val="22"/>
          <w:szCs w:val="22"/>
        </w:rPr>
        <w:br/>
        <w:t>do tej samej grupy kapitałowej w rozumieniu ustawy z dnia 16 lutego 2007</w:t>
      </w:r>
      <w:r w:rsidR="003244F0" w:rsidRPr="00884E67">
        <w:rPr>
          <w:sz w:val="22"/>
          <w:szCs w:val="22"/>
        </w:rPr>
        <w:t xml:space="preserve">r. o ochronie konkurencji </w:t>
      </w:r>
      <w:r w:rsidRPr="00884E67">
        <w:rPr>
          <w:sz w:val="22"/>
          <w:szCs w:val="22"/>
        </w:rPr>
        <w:t>i konsume</w:t>
      </w:r>
      <w:r w:rsidR="005A21A7">
        <w:rPr>
          <w:sz w:val="22"/>
          <w:szCs w:val="22"/>
        </w:rPr>
        <w:t xml:space="preserve">ntów (Dz. U. z 2015 r. poz. 184 z </w:t>
      </w:r>
      <w:proofErr w:type="spellStart"/>
      <w:r w:rsidR="005A21A7">
        <w:rPr>
          <w:sz w:val="22"/>
          <w:szCs w:val="22"/>
        </w:rPr>
        <w:t>późn</w:t>
      </w:r>
      <w:proofErr w:type="spellEnd"/>
      <w:r w:rsidR="005A21A7">
        <w:rPr>
          <w:sz w:val="22"/>
          <w:szCs w:val="22"/>
        </w:rPr>
        <w:t>. zm.</w:t>
      </w:r>
      <w:r w:rsidRPr="00884E67">
        <w:rPr>
          <w:sz w:val="22"/>
          <w:szCs w:val="22"/>
        </w:rPr>
        <w:t>).</w:t>
      </w:r>
    </w:p>
    <w:p w:rsidR="00E4529C" w:rsidRDefault="00E4529C" w:rsidP="00E4529C">
      <w:pPr>
        <w:autoSpaceDE w:val="0"/>
        <w:contextualSpacing/>
        <w:rPr>
          <w:sz w:val="22"/>
          <w:szCs w:val="22"/>
        </w:rPr>
      </w:pPr>
      <w:r w:rsidRPr="00884E67">
        <w:rPr>
          <w:sz w:val="22"/>
          <w:szCs w:val="22"/>
        </w:rPr>
        <w:t>W załączeniu przedkładam/y niżej wymienione dowody, z których wynika, że istniejące między nami powiązania nie prowadzą do zakłócenia konkurencji w niniejszym postępowaniu:</w:t>
      </w:r>
    </w:p>
    <w:p w:rsidR="00D81298" w:rsidRPr="00884E67" w:rsidRDefault="00D81298" w:rsidP="00E4529C">
      <w:pPr>
        <w:autoSpaceDE w:val="0"/>
        <w:contextualSpacing/>
        <w:rPr>
          <w:sz w:val="22"/>
          <w:szCs w:val="22"/>
        </w:rPr>
      </w:pPr>
    </w:p>
    <w:p w:rsidR="00E4529C" w:rsidRDefault="00E4529C" w:rsidP="00E4529C">
      <w:pPr>
        <w:autoSpaceDE w:val="0"/>
        <w:contextualSpacing/>
        <w:rPr>
          <w:sz w:val="22"/>
          <w:szCs w:val="22"/>
        </w:rPr>
      </w:pPr>
      <w:r w:rsidRPr="00884E67">
        <w:rPr>
          <w:sz w:val="22"/>
          <w:szCs w:val="22"/>
        </w:rPr>
        <w:t>1. ………………………………………………………</w:t>
      </w:r>
      <w:r w:rsidR="00D81298">
        <w:rPr>
          <w:sz w:val="22"/>
          <w:szCs w:val="22"/>
        </w:rPr>
        <w:t>……………………………………………………</w:t>
      </w:r>
    </w:p>
    <w:p w:rsidR="00D81298" w:rsidRPr="00884E67" w:rsidRDefault="00D81298" w:rsidP="00E4529C">
      <w:pPr>
        <w:autoSpaceDE w:val="0"/>
        <w:contextualSpacing/>
        <w:rPr>
          <w:sz w:val="22"/>
          <w:szCs w:val="22"/>
        </w:rPr>
      </w:pPr>
    </w:p>
    <w:p w:rsidR="00E4529C" w:rsidRDefault="00E4529C" w:rsidP="00E4529C">
      <w:pPr>
        <w:autoSpaceDE w:val="0"/>
        <w:contextualSpacing/>
        <w:rPr>
          <w:sz w:val="22"/>
          <w:szCs w:val="22"/>
        </w:rPr>
      </w:pPr>
      <w:r w:rsidRPr="00884E67">
        <w:rPr>
          <w:sz w:val="22"/>
          <w:szCs w:val="22"/>
        </w:rPr>
        <w:t>2. …………………………</w:t>
      </w:r>
      <w:r w:rsidR="00D81298">
        <w:rPr>
          <w:sz w:val="22"/>
          <w:szCs w:val="22"/>
        </w:rPr>
        <w:t>…………………………………………………………………………………</w:t>
      </w:r>
    </w:p>
    <w:p w:rsidR="00D81298" w:rsidRPr="00884E67" w:rsidRDefault="00D81298" w:rsidP="00E4529C">
      <w:pPr>
        <w:autoSpaceDE w:val="0"/>
        <w:contextualSpacing/>
        <w:rPr>
          <w:sz w:val="22"/>
          <w:szCs w:val="22"/>
        </w:rPr>
      </w:pPr>
    </w:p>
    <w:p w:rsidR="00E4529C" w:rsidRPr="00884E67" w:rsidRDefault="00E4529C" w:rsidP="00E4529C">
      <w:pPr>
        <w:autoSpaceDE w:val="0"/>
        <w:contextualSpacing/>
        <w:rPr>
          <w:sz w:val="22"/>
          <w:szCs w:val="22"/>
        </w:rPr>
      </w:pPr>
      <w:r w:rsidRPr="00884E67">
        <w:rPr>
          <w:sz w:val="22"/>
          <w:szCs w:val="22"/>
        </w:rPr>
        <w:t>3. …………………………</w:t>
      </w:r>
      <w:r w:rsidR="00D81298">
        <w:rPr>
          <w:sz w:val="22"/>
          <w:szCs w:val="22"/>
        </w:rPr>
        <w:t>…………………………………………………………………………………</w:t>
      </w:r>
    </w:p>
    <w:p w:rsidR="00E4529C" w:rsidRPr="00884E67" w:rsidRDefault="00E4529C" w:rsidP="00E4529C">
      <w:pPr>
        <w:autoSpaceDE w:val="0"/>
        <w:contextualSpacing/>
        <w:rPr>
          <w:b/>
          <w:sz w:val="22"/>
          <w:szCs w:val="22"/>
        </w:rPr>
      </w:pPr>
    </w:p>
    <w:p w:rsidR="00E4529C" w:rsidRPr="00884E67" w:rsidRDefault="00E4529C" w:rsidP="00E4529C">
      <w:pPr>
        <w:autoSpaceDE w:val="0"/>
        <w:contextualSpacing/>
        <w:rPr>
          <w:b/>
          <w:sz w:val="22"/>
          <w:szCs w:val="22"/>
        </w:rPr>
      </w:pPr>
    </w:p>
    <w:p w:rsidR="00E4529C" w:rsidRPr="00884E67" w:rsidRDefault="00E4529C" w:rsidP="00E4529C">
      <w:pPr>
        <w:autoSpaceDE w:val="0"/>
        <w:contextualSpacing/>
        <w:rPr>
          <w:sz w:val="22"/>
          <w:szCs w:val="22"/>
        </w:rPr>
      </w:pPr>
      <w:r w:rsidRPr="00884E67">
        <w:rPr>
          <w:sz w:val="22"/>
          <w:szCs w:val="22"/>
        </w:rPr>
        <w:t>W przypadku przynależności do tej samej grupy kapitałowej, Wykonawca może przedstawić dowody, że istniejące z innym wykonawcą powiązania nie prowadzą do zakłócenia konkurencji w postępowaniu o udzielenie zamówienia.</w:t>
      </w:r>
    </w:p>
    <w:p w:rsidR="00E4529C" w:rsidRPr="00884E67" w:rsidRDefault="00E4529C" w:rsidP="00E4529C">
      <w:pPr>
        <w:autoSpaceDE w:val="0"/>
        <w:contextualSpacing/>
        <w:rPr>
          <w:i/>
          <w:sz w:val="22"/>
          <w:szCs w:val="22"/>
        </w:rPr>
      </w:pPr>
    </w:p>
    <w:p w:rsidR="00E4529C" w:rsidRPr="00884E67" w:rsidRDefault="00E4529C" w:rsidP="00E4529C">
      <w:pPr>
        <w:autoSpaceDE w:val="0"/>
        <w:contextualSpacing/>
        <w:rPr>
          <w:sz w:val="22"/>
          <w:szCs w:val="22"/>
        </w:rPr>
      </w:pPr>
      <w:r w:rsidRPr="00884E67">
        <w:rPr>
          <w:sz w:val="22"/>
          <w:szCs w:val="22"/>
          <w:u w:val="dotted"/>
        </w:rPr>
        <w:tab/>
      </w:r>
      <w:r w:rsidRPr="00884E67">
        <w:rPr>
          <w:sz w:val="22"/>
          <w:szCs w:val="22"/>
        </w:rPr>
        <w:t xml:space="preserve"> dnia </w:t>
      </w:r>
      <w:r w:rsidRPr="00884E67">
        <w:rPr>
          <w:sz w:val="22"/>
          <w:szCs w:val="22"/>
          <w:u w:val="dotted"/>
        </w:rPr>
        <w:tab/>
      </w:r>
      <w:r w:rsidRPr="00884E67">
        <w:rPr>
          <w:sz w:val="22"/>
          <w:szCs w:val="22"/>
          <w:u w:val="dotted"/>
        </w:rPr>
        <w:tab/>
      </w:r>
    </w:p>
    <w:p w:rsidR="00D81298" w:rsidRDefault="00E4529C" w:rsidP="00D81298">
      <w:pPr>
        <w:autoSpaceDE w:val="0"/>
        <w:contextualSpacing/>
        <w:jc w:val="right"/>
        <w:rPr>
          <w:iCs/>
          <w:sz w:val="22"/>
          <w:szCs w:val="22"/>
        </w:rPr>
      </w:pPr>
      <w:r w:rsidRPr="00884E67">
        <w:rPr>
          <w:iCs/>
          <w:sz w:val="22"/>
          <w:szCs w:val="22"/>
        </w:rPr>
        <w:t xml:space="preserve">                                                                                                                </w:t>
      </w:r>
    </w:p>
    <w:p w:rsidR="00D81298" w:rsidRDefault="00D81298" w:rsidP="00D81298">
      <w:pPr>
        <w:autoSpaceDE w:val="0"/>
        <w:contextualSpacing/>
        <w:jc w:val="right"/>
        <w:rPr>
          <w:iCs/>
          <w:sz w:val="22"/>
          <w:szCs w:val="22"/>
        </w:rPr>
      </w:pPr>
      <w:r>
        <w:rPr>
          <w:iCs/>
          <w:sz w:val="22"/>
          <w:szCs w:val="22"/>
        </w:rPr>
        <w:t>……………………………………………………</w:t>
      </w:r>
    </w:p>
    <w:p w:rsidR="00D81298" w:rsidRDefault="00D81298" w:rsidP="00D81298">
      <w:pPr>
        <w:autoSpaceDE w:val="0"/>
        <w:contextualSpacing/>
        <w:jc w:val="right"/>
        <w:rPr>
          <w:iCs/>
          <w:sz w:val="22"/>
          <w:szCs w:val="22"/>
        </w:rPr>
      </w:pPr>
    </w:p>
    <w:p w:rsidR="00E4529C" w:rsidRPr="00884E67" w:rsidRDefault="00E4529C" w:rsidP="00D81298">
      <w:pPr>
        <w:autoSpaceDE w:val="0"/>
        <w:contextualSpacing/>
        <w:jc w:val="right"/>
        <w:rPr>
          <w:iCs/>
          <w:sz w:val="22"/>
          <w:szCs w:val="22"/>
        </w:rPr>
      </w:pPr>
      <w:r w:rsidRPr="00884E67">
        <w:rPr>
          <w:iCs/>
          <w:sz w:val="22"/>
          <w:szCs w:val="22"/>
        </w:rPr>
        <w:t xml:space="preserve">  /podpis i pieczątka </w:t>
      </w:r>
      <w:r w:rsidR="00D81298">
        <w:rPr>
          <w:iCs/>
          <w:sz w:val="22"/>
          <w:szCs w:val="22"/>
        </w:rPr>
        <w:t xml:space="preserve">  </w:t>
      </w:r>
      <w:r w:rsidRPr="00884E67">
        <w:rPr>
          <w:iCs/>
          <w:sz w:val="22"/>
          <w:szCs w:val="22"/>
        </w:rPr>
        <w:t>upoważnionego przedstawiciela/</w:t>
      </w:r>
    </w:p>
    <w:p w:rsidR="00A14A6D" w:rsidRDefault="00A14A6D" w:rsidP="00974991">
      <w:pPr>
        <w:contextualSpacing/>
        <w:rPr>
          <w:b/>
          <w:bCs/>
          <w:sz w:val="22"/>
          <w:szCs w:val="22"/>
        </w:rPr>
      </w:pPr>
    </w:p>
    <w:p w:rsidR="00AE11D2" w:rsidRPr="00464F17" w:rsidRDefault="00974991" w:rsidP="00974991">
      <w:pPr>
        <w:contextualSpacing/>
        <w:rPr>
          <w:b/>
          <w:bCs/>
          <w:sz w:val="22"/>
          <w:szCs w:val="22"/>
        </w:rPr>
      </w:pPr>
      <w:r w:rsidRPr="00464F17">
        <w:rPr>
          <w:b/>
          <w:bCs/>
          <w:sz w:val="22"/>
          <w:szCs w:val="22"/>
        </w:rPr>
        <w:lastRenderedPageBreak/>
        <w:t>Załącznik nr 5 do SIWZ</w:t>
      </w:r>
    </w:p>
    <w:p w:rsidR="004E42BA" w:rsidRPr="00884E67" w:rsidRDefault="004E42BA" w:rsidP="00974991">
      <w:pPr>
        <w:contextualSpacing/>
        <w:jc w:val="both"/>
        <w:rPr>
          <w:rFonts w:ascii="Tahoma" w:hAnsi="Tahoma" w:cs="Tahoma"/>
          <w:b/>
          <w:bCs/>
          <w:sz w:val="22"/>
          <w:szCs w:val="22"/>
        </w:rPr>
      </w:pPr>
    </w:p>
    <w:p w:rsidR="004E42BA" w:rsidRPr="00884E67" w:rsidRDefault="004E42BA" w:rsidP="00795504">
      <w:pPr>
        <w:contextualSpacing/>
        <w:jc w:val="right"/>
        <w:rPr>
          <w:rFonts w:ascii="Tahoma" w:hAnsi="Tahoma" w:cs="Tahoma"/>
          <w:b/>
          <w:bCs/>
          <w:sz w:val="22"/>
          <w:szCs w:val="22"/>
        </w:rPr>
      </w:pPr>
    </w:p>
    <w:p w:rsidR="004E42BA" w:rsidRPr="00884E67" w:rsidRDefault="004E42BA" w:rsidP="00974991">
      <w:pPr>
        <w:suppressAutoHyphens w:val="0"/>
        <w:spacing w:after="160" w:line="259" w:lineRule="auto"/>
        <w:jc w:val="center"/>
        <w:rPr>
          <w:rFonts w:eastAsia="Calibri"/>
          <w:b/>
          <w:sz w:val="22"/>
          <w:szCs w:val="22"/>
          <w:lang w:eastAsia="en-US"/>
        </w:rPr>
      </w:pPr>
      <w:r w:rsidRPr="00884E67">
        <w:rPr>
          <w:rFonts w:eastAsia="Calibri"/>
          <w:b/>
          <w:sz w:val="22"/>
          <w:szCs w:val="22"/>
          <w:lang w:eastAsia="en-US"/>
        </w:rPr>
        <w:t xml:space="preserve">Umowa </w:t>
      </w:r>
      <w:r w:rsidR="00305FBC" w:rsidRPr="00884E67">
        <w:rPr>
          <w:rFonts w:eastAsia="Calibri"/>
          <w:b/>
          <w:sz w:val="22"/>
          <w:szCs w:val="22"/>
          <w:lang w:eastAsia="en-US"/>
        </w:rPr>
        <w:t>- projekt</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 xml:space="preserve">Umowa jest wynikiem postępowania o udzielenie zamówienia publicznego przeprowadzonego w trybie przetargu nieograniczonego </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zawarta w dniu …………………………………. w Sejnach</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pomiędzy:</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b/>
          <w:sz w:val="22"/>
          <w:szCs w:val="22"/>
          <w:lang w:eastAsia="en-US"/>
        </w:rPr>
        <w:t>Samodzielnym Publicznym Zakładem Opieki Zdrowotnej z siedzibą w Sejnach</w:t>
      </w:r>
      <w:r w:rsidRPr="00884E67">
        <w:rPr>
          <w:rFonts w:eastAsia="Calibri"/>
          <w:sz w:val="22"/>
          <w:szCs w:val="22"/>
          <w:lang w:eastAsia="en-US"/>
        </w:rPr>
        <w:t xml:space="preserve">, </w:t>
      </w:r>
      <w:r w:rsidRPr="00884E67">
        <w:rPr>
          <w:rFonts w:eastAsia="Calibri"/>
          <w:sz w:val="22"/>
          <w:szCs w:val="22"/>
          <w:lang w:eastAsia="en-US"/>
        </w:rPr>
        <w:br/>
        <w:t>ul. Dr. Edwarda Rittlera 2, 16-500 Sejny, wpisanym do Krajowego Rejestru Sądowego pod numerem KRS 0000016297, numer REGON 790317340, numer NIP 844-17-84-785 reprezentowanym przez…………………………………. zwanym dalej jako „</w:t>
      </w:r>
      <w:r w:rsidRPr="00884E67">
        <w:rPr>
          <w:rFonts w:eastAsia="Calibri"/>
          <w:b/>
          <w:sz w:val="22"/>
          <w:szCs w:val="22"/>
          <w:lang w:eastAsia="en-US"/>
        </w:rPr>
        <w:t>Zamawiający</w:t>
      </w:r>
      <w:r w:rsidRPr="00884E67">
        <w:rPr>
          <w:rFonts w:eastAsia="Calibri"/>
          <w:sz w:val="22"/>
          <w:szCs w:val="22"/>
          <w:lang w:eastAsia="en-US"/>
        </w:rPr>
        <w:t>”,</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a,</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reprezentowanym przez: ………………………………………………………………………</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zwanym dalej jako „</w:t>
      </w:r>
      <w:r w:rsidRPr="00884E67">
        <w:rPr>
          <w:rFonts w:eastAsia="Calibri"/>
          <w:b/>
          <w:sz w:val="22"/>
          <w:szCs w:val="22"/>
          <w:lang w:eastAsia="en-US"/>
        </w:rPr>
        <w:t>Wykonawca</w:t>
      </w:r>
      <w:r w:rsidRPr="00884E67">
        <w:rPr>
          <w:rFonts w:eastAsia="Calibri"/>
          <w:sz w:val="22"/>
          <w:szCs w:val="22"/>
          <w:lang w:eastAsia="en-US"/>
        </w:rPr>
        <w:t>”,</w:t>
      </w:r>
    </w:p>
    <w:p w:rsidR="004E42BA" w:rsidRPr="00884E67" w:rsidRDefault="004E42BA" w:rsidP="004E42BA">
      <w:pPr>
        <w:suppressAutoHyphens w:val="0"/>
        <w:spacing w:after="160" w:line="259" w:lineRule="auto"/>
        <w:jc w:val="both"/>
        <w:rPr>
          <w:rFonts w:eastAsia="Calibri"/>
          <w:sz w:val="22"/>
          <w:szCs w:val="22"/>
          <w:lang w:eastAsia="en-US"/>
        </w:rPr>
      </w:pPr>
      <w:r w:rsidRPr="00884E67">
        <w:rPr>
          <w:rFonts w:eastAsia="Calibri"/>
          <w:sz w:val="22"/>
          <w:szCs w:val="22"/>
          <w:lang w:eastAsia="en-US"/>
        </w:rPr>
        <w:t>łącznie zwanymi „</w:t>
      </w:r>
      <w:r w:rsidRPr="00884E67">
        <w:rPr>
          <w:rFonts w:eastAsia="Calibri"/>
          <w:b/>
          <w:sz w:val="22"/>
          <w:szCs w:val="22"/>
          <w:lang w:eastAsia="en-US"/>
        </w:rPr>
        <w:t>Stronami</w:t>
      </w:r>
      <w:r w:rsidRPr="00884E67">
        <w:rPr>
          <w:rFonts w:eastAsia="Calibri"/>
          <w:sz w:val="22"/>
          <w:szCs w:val="22"/>
          <w:lang w:eastAsia="en-US"/>
        </w:rPr>
        <w:t>”, a pojedynczo „</w:t>
      </w:r>
      <w:r w:rsidRPr="00884E67">
        <w:rPr>
          <w:rFonts w:eastAsia="Calibri"/>
          <w:b/>
          <w:sz w:val="22"/>
          <w:szCs w:val="22"/>
          <w:lang w:eastAsia="en-US"/>
        </w:rPr>
        <w:t>Stroną</w:t>
      </w:r>
      <w:r w:rsidRPr="00884E67">
        <w:rPr>
          <w:rFonts w:eastAsia="Calibri"/>
          <w:sz w:val="22"/>
          <w:szCs w:val="22"/>
          <w:lang w:eastAsia="en-US"/>
        </w:rPr>
        <w:t>”,</w:t>
      </w:r>
    </w:p>
    <w:p w:rsidR="004E42BA" w:rsidRPr="00884E67" w:rsidRDefault="004E42BA" w:rsidP="004E42BA">
      <w:pPr>
        <w:suppressAutoHyphens w:val="0"/>
        <w:spacing w:afterLines="120" w:after="288" w:line="276" w:lineRule="auto"/>
        <w:jc w:val="both"/>
        <w:rPr>
          <w:rFonts w:eastAsia="Calibri"/>
          <w:sz w:val="22"/>
          <w:szCs w:val="22"/>
          <w:lang w:eastAsia="en-US"/>
        </w:rPr>
      </w:pPr>
      <w:r w:rsidRPr="00884E67">
        <w:rPr>
          <w:rFonts w:eastAsia="Calibri"/>
          <w:sz w:val="22"/>
          <w:szCs w:val="22"/>
          <w:lang w:eastAsia="en-US"/>
        </w:rPr>
        <w:t>o następującej treści:</w:t>
      </w:r>
    </w:p>
    <w:p w:rsidR="004E42BA" w:rsidRPr="00884E67" w:rsidRDefault="004E42BA" w:rsidP="004E42BA">
      <w:pPr>
        <w:suppressAutoHyphens w:val="0"/>
        <w:spacing w:afterLines="120" w:after="288" w:line="360" w:lineRule="auto"/>
        <w:jc w:val="center"/>
        <w:rPr>
          <w:rFonts w:eastAsia="Calibri"/>
          <w:sz w:val="22"/>
          <w:szCs w:val="22"/>
          <w:lang w:eastAsia="en-US"/>
        </w:rPr>
      </w:pPr>
      <w:r w:rsidRPr="00884E67">
        <w:rPr>
          <w:rFonts w:eastAsia="Calibri"/>
          <w:sz w:val="22"/>
          <w:szCs w:val="22"/>
          <w:lang w:eastAsia="en-US"/>
        </w:rPr>
        <w:t>§ 1</w:t>
      </w:r>
    </w:p>
    <w:p w:rsidR="00FF37D1" w:rsidRPr="00884E67" w:rsidRDefault="00FF37D1" w:rsidP="00FF37D1">
      <w:pPr>
        <w:numPr>
          <w:ilvl w:val="0"/>
          <w:numId w:val="61"/>
        </w:numPr>
        <w:tabs>
          <w:tab w:val="clear" w:pos="720"/>
          <w:tab w:val="num" w:pos="360"/>
        </w:tabs>
        <w:suppressAutoHyphens w:val="0"/>
        <w:ind w:left="360"/>
        <w:contextualSpacing/>
        <w:jc w:val="both"/>
        <w:rPr>
          <w:bCs/>
          <w:color w:val="000000"/>
          <w:sz w:val="22"/>
          <w:szCs w:val="22"/>
        </w:rPr>
      </w:pPr>
      <w:r w:rsidRPr="00884E67">
        <w:rPr>
          <w:bCs/>
          <w:color w:val="000000"/>
          <w:sz w:val="22"/>
          <w:szCs w:val="22"/>
        </w:rPr>
        <w:t xml:space="preserve">Przedmiotem niniejszej umowy jest dostawa leków do Apteki </w:t>
      </w:r>
      <w:r w:rsidR="00925095" w:rsidRPr="00884E67">
        <w:rPr>
          <w:bCs/>
          <w:color w:val="000000"/>
          <w:sz w:val="22"/>
          <w:szCs w:val="22"/>
        </w:rPr>
        <w:t xml:space="preserve">SP ZOZ w Sejnach </w:t>
      </w:r>
      <w:r w:rsidRPr="00884E67">
        <w:rPr>
          <w:bCs/>
          <w:color w:val="000000"/>
          <w:sz w:val="22"/>
          <w:szCs w:val="22"/>
        </w:rPr>
        <w:t>w ilości, asortymencie i cenach określonych w załączniku nr 1 do niniejszej umowy</w:t>
      </w:r>
      <w:r w:rsidR="003F596D" w:rsidRPr="00884E67">
        <w:rPr>
          <w:rFonts w:eastAsia="Calibri"/>
          <w:sz w:val="22"/>
          <w:szCs w:val="22"/>
          <w:lang w:eastAsia="en-US"/>
        </w:rPr>
        <w:t xml:space="preserve"> stanowiącym od chwili zawarcia umowy integralną jej część.</w:t>
      </w:r>
    </w:p>
    <w:p w:rsidR="00FF37D1" w:rsidRPr="00884E67" w:rsidRDefault="00FF37D1" w:rsidP="00FF37D1">
      <w:pPr>
        <w:numPr>
          <w:ilvl w:val="0"/>
          <w:numId w:val="61"/>
        </w:numPr>
        <w:tabs>
          <w:tab w:val="clear" w:pos="720"/>
          <w:tab w:val="num" w:pos="360"/>
        </w:tabs>
        <w:suppressAutoHyphens w:val="0"/>
        <w:ind w:left="360"/>
        <w:contextualSpacing/>
        <w:jc w:val="both"/>
        <w:rPr>
          <w:bCs/>
          <w:color w:val="000000"/>
          <w:sz w:val="22"/>
          <w:szCs w:val="22"/>
        </w:rPr>
      </w:pPr>
      <w:r w:rsidRPr="00884E67">
        <w:rPr>
          <w:bCs/>
          <w:color w:val="000000"/>
          <w:sz w:val="22"/>
          <w:szCs w:val="22"/>
        </w:rPr>
        <w:t>I</w:t>
      </w:r>
      <w:r w:rsidR="00906095" w:rsidRPr="00884E67">
        <w:rPr>
          <w:bCs/>
          <w:color w:val="000000"/>
          <w:sz w:val="22"/>
          <w:szCs w:val="22"/>
        </w:rPr>
        <w:t>lość określona w załączniku nr 1</w:t>
      </w:r>
      <w:r w:rsidRPr="00884E67">
        <w:rPr>
          <w:bCs/>
          <w:color w:val="000000"/>
          <w:sz w:val="22"/>
          <w:szCs w:val="22"/>
        </w:rPr>
        <w:t xml:space="preserve"> do niniejszej umowy stanowi wielkość szacunkową i może ulec zmniejszeniu</w:t>
      </w:r>
      <w:r w:rsidRPr="00884E67">
        <w:rPr>
          <w:bCs/>
          <w:color w:val="FF0000"/>
          <w:sz w:val="22"/>
          <w:szCs w:val="22"/>
        </w:rPr>
        <w:t xml:space="preserve"> </w:t>
      </w:r>
      <w:r w:rsidRPr="00884E67">
        <w:rPr>
          <w:bCs/>
          <w:color w:val="000000"/>
          <w:sz w:val="22"/>
          <w:szCs w:val="22"/>
        </w:rPr>
        <w:t xml:space="preserve">w zależności od  potrzeb Zamawiającego. Zamawiający nie ma obowiązku dokonania zamówienia pozostałej części towaru niezrealizowanej w okresie trwania umowy z uwagi na zmniejszone zapotrzebowanie. W związku z powyższym </w:t>
      </w:r>
      <w:r w:rsidRPr="00884E67">
        <w:rPr>
          <w:bCs/>
          <w:iCs/>
          <w:color w:val="000000"/>
          <w:sz w:val="22"/>
          <w:szCs w:val="22"/>
        </w:rPr>
        <w:t>Wykonawca oświadcza, że nie będzie rościł sobie żadnych praw z tytułu zmniejszenia ilości zamówienia.</w:t>
      </w:r>
    </w:p>
    <w:p w:rsidR="00FF37D1" w:rsidRPr="00884E67" w:rsidRDefault="00FF37D1" w:rsidP="004E42BA">
      <w:pPr>
        <w:suppressAutoHyphens w:val="0"/>
        <w:spacing w:afterLines="120" w:after="288"/>
        <w:jc w:val="both"/>
        <w:rPr>
          <w:rFonts w:eastAsia="Calibri"/>
          <w:sz w:val="22"/>
          <w:szCs w:val="22"/>
          <w:lang w:eastAsia="en-US"/>
        </w:rPr>
      </w:pP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2</w:t>
      </w:r>
    </w:p>
    <w:p w:rsidR="004E42BA" w:rsidRPr="00884E67" w:rsidRDefault="004E42BA" w:rsidP="004E42BA">
      <w:pPr>
        <w:suppressAutoHyphens w:val="0"/>
        <w:spacing w:afterLines="120" w:after="288"/>
        <w:jc w:val="both"/>
        <w:rPr>
          <w:rFonts w:eastAsia="Calibri"/>
          <w:b/>
          <w:sz w:val="22"/>
          <w:szCs w:val="22"/>
          <w:lang w:eastAsia="en-US"/>
        </w:rPr>
      </w:pPr>
      <w:r w:rsidRPr="00884E67">
        <w:rPr>
          <w:rFonts w:eastAsia="Calibri"/>
          <w:sz w:val="22"/>
          <w:szCs w:val="22"/>
          <w:lang w:eastAsia="en-US"/>
        </w:rPr>
        <w:t xml:space="preserve">Dostawy, o których mowa w § 1 realizowane będą w okresie </w:t>
      </w:r>
      <w:r w:rsidRPr="00884E67">
        <w:rPr>
          <w:rFonts w:eastAsia="Calibri"/>
          <w:b/>
          <w:sz w:val="22"/>
          <w:szCs w:val="22"/>
          <w:lang w:eastAsia="en-US"/>
        </w:rPr>
        <w:t xml:space="preserve">od </w:t>
      </w:r>
      <w:r w:rsidR="00AF0D81">
        <w:rPr>
          <w:rFonts w:eastAsia="Calibri"/>
          <w:b/>
          <w:sz w:val="22"/>
          <w:szCs w:val="22"/>
          <w:lang w:eastAsia="en-US"/>
        </w:rPr>
        <w:t>dnia …………… 2017 r. do dnia ……………. 2018</w:t>
      </w:r>
      <w:r w:rsidRPr="00884E67">
        <w:rPr>
          <w:rFonts w:eastAsia="Calibri"/>
          <w:b/>
          <w:sz w:val="22"/>
          <w:szCs w:val="22"/>
          <w:lang w:eastAsia="en-US"/>
        </w:rPr>
        <w:t xml:space="preserve"> r.</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3</w:t>
      </w:r>
    </w:p>
    <w:p w:rsidR="004E42BA" w:rsidRPr="00884E67" w:rsidRDefault="004E42BA" w:rsidP="00AD5B8E">
      <w:pPr>
        <w:numPr>
          <w:ilvl w:val="0"/>
          <w:numId w:val="82"/>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Dostawy odbywać się będą  sukcesywnie, stosownie do  bieżących potrzeb Zamawiającego na  podstawie cząstkowych zamówień przekazywanych Wykonawcy przez upoważnionego pracownika Zamawiającego w formie telefonicznej, faksem lub e-mailem.</w:t>
      </w:r>
    </w:p>
    <w:p w:rsidR="004E42BA" w:rsidRPr="00884E67" w:rsidRDefault="004E42BA" w:rsidP="00AD5B8E">
      <w:pPr>
        <w:numPr>
          <w:ilvl w:val="0"/>
          <w:numId w:val="82"/>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 xml:space="preserve">Dostawy, o których  mowa w pkt. 1 Wykonawca  zobowiązuje się dostarczyć bezpośrednio do magazynu  Zamawiającego  w ciągu </w:t>
      </w:r>
      <w:r w:rsidRPr="00884E67">
        <w:rPr>
          <w:rFonts w:eastAsia="Calibri"/>
          <w:b/>
          <w:sz w:val="22"/>
          <w:szCs w:val="22"/>
          <w:lang w:eastAsia="en-US"/>
        </w:rPr>
        <w:t>………. dni</w:t>
      </w:r>
      <w:r w:rsidRPr="00884E67">
        <w:rPr>
          <w:rFonts w:eastAsia="Calibri"/>
          <w:sz w:val="22"/>
          <w:szCs w:val="22"/>
          <w:lang w:eastAsia="en-US"/>
        </w:rPr>
        <w:t xml:space="preserve"> od   chwili   otrzymania    bieżącego zamówienia    przekazanego   przez   Zamawiającego telefonicznie, faksem lub e-mailem.</w:t>
      </w:r>
    </w:p>
    <w:p w:rsidR="004E42BA" w:rsidRPr="00884E67" w:rsidRDefault="004E42BA" w:rsidP="00AD5B8E">
      <w:pPr>
        <w:numPr>
          <w:ilvl w:val="0"/>
          <w:numId w:val="82"/>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Dostawy asortymentu, o których mowa w § 1 Wykonawca będzie realizował na  koszt  i ryzyko własne.</w:t>
      </w:r>
    </w:p>
    <w:p w:rsidR="004E42BA" w:rsidRPr="00884E67" w:rsidRDefault="004E42BA" w:rsidP="00AD5B8E">
      <w:pPr>
        <w:numPr>
          <w:ilvl w:val="0"/>
          <w:numId w:val="82"/>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lastRenderedPageBreak/>
        <w:t>Zamawiający zastrzega  sobie  prawo  ustalania  bieżących  dostaw  w  stosunku  do  ilo</w:t>
      </w:r>
      <w:r w:rsidR="00906095" w:rsidRPr="00884E67">
        <w:rPr>
          <w:rFonts w:eastAsia="Calibri"/>
          <w:sz w:val="22"/>
          <w:szCs w:val="22"/>
          <w:lang w:eastAsia="en-US"/>
        </w:rPr>
        <w:t>ści wykazanych w załączniku nr 1</w:t>
      </w:r>
      <w:r w:rsidRPr="00884E67">
        <w:rPr>
          <w:rFonts w:eastAsia="Calibri"/>
          <w:sz w:val="22"/>
          <w:szCs w:val="22"/>
          <w:lang w:eastAsia="en-US"/>
        </w:rPr>
        <w:t xml:space="preserve"> do umowy (pakiet nr ……………..)</w:t>
      </w:r>
      <w:r w:rsidRPr="00884E67">
        <w:rPr>
          <w:rFonts w:eastAsia="Calibri"/>
          <w:b/>
          <w:sz w:val="22"/>
          <w:szCs w:val="22"/>
          <w:lang w:eastAsia="en-US"/>
        </w:rPr>
        <w:t xml:space="preserve"> </w:t>
      </w:r>
      <w:r w:rsidRPr="00884E67">
        <w:rPr>
          <w:rFonts w:eastAsia="Calibri"/>
          <w:sz w:val="22"/>
          <w:szCs w:val="22"/>
          <w:lang w:eastAsia="en-US"/>
        </w:rPr>
        <w:t>stosownie do aktualnych potrzeb  i możliwości Zamawiającego.</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4</w:t>
      </w:r>
    </w:p>
    <w:p w:rsidR="004E42BA" w:rsidRPr="00884E67" w:rsidRDefault="004E42BA" w:rsidP="00AD5B8E">
      <w:pPr>
        <w:numPr>
          <w:ilvl w:val="0"/>
          <w:numId w:val="83"/>
        </w:numPr>
        <w:suppressAutoHyphens w:val="0"/>
        <w:spacing w:afterLines="120" w:after="288" w:line="259" w:lineRule="auto"/>
        <w:ind w:left="284" w:hanging="426"/>
        <w:jc w:val="both"/>
        <w:rPr>
          <w:rFonts w:eastAsia="Calibri"/>
          <w:sz w:val="22"/>
          <w:szCs w:val="22"/>
          <w:lang w:eastAsia="en-US"/>
        </w:rPr>
      </w:pPr>
      <w:r w:rsidRPr="00884E67">
        <w:rPr>
          <w:rFonts w:eastAsia="Calibri"/>
          <w:sz w:val="22"/>
          <w:szCs w:val="22"/>
          <w:lang w:eastAsia="en-US"/>
        </w:rPr>
        <w:t>Wykonawca zobowiązuje się dostarczyć  Zamawiającemu asortyment, o  których mowa w  § 1  o   możliwie  najwyższych  parametrach  jakościowych  z  co  najmniej 12 miesięcznym terminem ważności.</w:t>
      </w:r>
    </w:p>
    <w:p w:rsidR="004E42BA" w:rsidRPr="00884E67" w:rsidRDefault="004E42BA" w:rsidP="00AD5B8E">
      <w:pPr>
        <w:numPr>
          <w:ilvl w:val="0"/>
          <w:numId w:val="83"/>
        </w:numPr>
        <w:suppressAutoHyphens w:val="0"/>
        <w:spacing w:afterLines="120" w:after="288" w:line="259" w:lineRule="auto"/>
        <w:ind w:left="284" w:hanging="426"/>
        <w:jc w:val="both"/>
        <w:rPr>
          <w:rFonts w:eastAsia="Calibri"/>
          <w:sz w:val="22"/>
          <w:szCs w:val="22"/>
          <w:lang w:eastAsia="en-US"/>
        </w:rPr>
      </w:pPr>
      <w:r w:rsidRPr="00884E67">
        <w:rPr>
          <w:rFonts w:eastAsia="Calibri"/>
          <w:sz w:val="22"/>
          <w:szCs w:val="22"/>
          <w:lang w:eastAsia="en-US"/>
        </w:rPr>
        <w:t>W przypadku stwierdzenia wad, braków ilościowych dostarczanego asortymentu  Zamawiający niezwłocznie    powiadomi   Wykonawcę  o   zauważonych   nieprawidłowościach    wraz   z  wnioskiem o ich usuniecie.</w:t>
      </w:r>
    </w:p>
    <w:p w:rsidR="004E42BA" w:rsidRPr="00884E67" w:rsidRDefault="004E42BA" w:rsidP="00AD5B8E">
      <w:pPr>
        <w:numPr>
          <w:ilvl w:val="0"/>
          <w:numId w:val="83"/>
        </w:numPr>
        <w:suppressAutoHyphens w:val="0"/>
        <w:spacing w:afterLines="120" w:after="288" w:line="259" w:lineRule="auto"/>
        <w:ind w:left="284" w:hanging="426"/>
        <w:jc w:val="both"/>
        <w:rPr>
          <w:rFonts w:eastAsia="Calibri"/>
          <w:sz w:val="22"/>
          <w:szCs w:val="22"/>
          <w:lang w:eastAsia="en-US"/>
        </w:rPr>
      </w:pPr>
      <w:r w:rsidRPr="00884E67">
        <w:rPr>
          <w:rFonts w:eastAsia="Calibri"/>
          <w:sz w:val="22"/>
          <w:szCs w:val="22"/>
          <w:lang w:eastAsia="en-US"/>
        </w:rPr>
        <w:t>Wykonawca   zobowiązuje   się   do   rozpatrzenia   reklamacji   i   udzielenia   odpowiedzi Zamawiającemu w terminie 7 dni od jej otrzymania.</w:t>
      </w:r>
    </w:p>
    <w:p w:rsidR="004E42BA" w:rsidRPr="00884E67" w:rsidRDefault="004E42BA" w:rsidP="00AD5B8E">
      <w:pPr>
        <w:numPr>
          <w:ilvl w:val="0"/>
          <w:numId w:val="83"/>
        </w:numPr>
        <w:suppressAutoHyphens w:val="0"/>
        <w:spacing w:afterLines="120" w:after="288" w:line="259" w:lineRule="auto"/>
        <w:ind w:left="284" w:hanging="426"/>
        <w:jc w:val="both"/>
        <w:rPr>
          <w:rFonts w:eastAsia="Calibri"/>
          <w:sz w:val="22"/>
          <w:szCs w:val="22"/>
          <w:lang w:eastAsia="en-US"/>
        </w:rPr>
      </w:pPr>
      <w:r w:rsidRPr="00884E67">
        <w:rPr>
          <w:rFonts w:eastAsia="Calibri"/>
          <w:sz w:val="22"/>
          <w:szCs w:val="22"/>
          <w:lang w:eastAsia="en-US"/>
        </w:rPr>
        <w:t>Do kontaktu z Zamawiającym Wykonawca wyznacza …………………………………………</w:t>
      </w:r>
    </w:p>
    <w:p w:rsidR="004E42BA" w:rsidRPr="00884E67" w:rsidRDefault="004E42BA" w:rsidP="004E42BA">
      <w:pPr>
        <w:suppressAutoHyphens w:val="0"/>
        <w:spacing w:afterLines="120" w:after="288"/>
        <w:jc w:val="both"/>
        <w:rPr>
          <w:rFonts w:eastAsia="Calibri"/>
          <w:sz w:val="22"/>
          <w:szCs w:val="22"/>
          <w:lang w:eastAsia="en-US"/>
        </w:rPr>
      </w:pPr>
      <w:r w:rsidRPr="00884E67">
        <w:rPr>
          <w:rFonts w:eastAsia="Calibri"/>
          <w:sz w:val="22"/>
          <w:szCs w:val="22"/>
          <w:lang w:eastAsia="en-US"/>
        </w:rPr>
        <w:t>…………………………………………………………………………………………………...</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5</w:t>
      </w:r>
    </w:p>
    <w:p w:rsidR="004E42BA" w:rsidRPr="00884E67" w:rsidRDefault="004E42BA" w:rsidP="00AD5B8E">
      <w:pPr>
        <w:numPr>
          <w:ilvl w:val="0"/>
          <w:numId w:val="84"/>
        </w:numPr>
        <w:suppressAutoHyphens w:val="0"/>
        <w:spacing w:afterLines="120" w:after="288" w:line="259" w:lineRule="auto"/>
        <w:ind w:left="142" w:hanging="284"/>
        <w:jc w:val="both"/>
        <w:rPr>
          <w:rFonts w:eastAsia="Calibri"/>
          <w:sz w:val="22"/>
          <w:szCs w:val="22"/>
          <w:lang w:eastAsia="en-US"/>
        </w:rPr>
      </w:pPr>
      <w:r w:rsidRPr="00884E67">
        <w:rPr>
          <w:rFonts w:eastAsia="Calibri"/>
          <w:sz w:val="22"/>
          <w:szCs w:val="22"/>
          <w:lang w:eastAsia="en-US"/>
        </w:rPr>
        <w:t xml:space="preserve">Tytułem wynagrodzenia za  wykonanie  usług  z  niniejszej  umowy  Zamawiający  zapłaci Wykonawcy  </w:t>
      </w:r>
      <w:r w:rsidRPr="00884E67">
        <w:rPr>
          <w:rFonts w:eastAsia="Calibri"/>
          <w:b/>
          <w:sz w:val="22"/>
          <w:szCs w:val="22"/>
          <w:lang w:eastAsia="en-US"/>
        </w:rPr>
        <w:t>kwotę netto nie wyższą niż ………….. zł  (słownie: …………………. złotych) plus podatek VAT w kwocie …………. zł (słownie: ………………………………………...)</w:t>
      </w:r>
      <w:r w:rsidRPr="00884E67">
        <w:rPr>
          <w:rFonts w:eastAsia="Calibri"/>
          <w:sz w:val="22"/>
          <w:szCs w:val="22"/>
          <w:lang w:eastAsia="en-US"/>
        </w:rPr>
        <w:t>.</w:t>
      </w:r>
    </w:p>
    <w:p w:rsidR="004E42BA" w:rsidRPr="00884E67" w:rsidRDefault="004E42BA" w:rsidP="00AD5B8E">
      <w:pPr>
        <w:numPr>
          <w:ilvl w:val="0"/>
          <w:numId w:val="84"/>
        </w:numPr>
        <w:suppressAutoHyphens w:val="0"/>
        <w:spacing w:afterLines="120" w:after="288" w:line="259" w:lineRule="auto"/>
        <w:ind w:left="142" w:hanging="284"/>
        <w:jc w:val="both"/>
        <w:rPr>
          <w:rFonts w:eastAsia="Calibri"/>
          <w:sz w:val="22"/>
          <w:szCs w:val="22"/>
          <w:lang w:eastAsia="en-US"/>
        </w:rPr>
      </w:pPr>
      <w:r w:rsidRPr="00884E67">
        <w:rPr>
          <w:rFonts w:eastAsia="Calibri"/>
          <w:sz w:val="22"/>
          <w:szCs w:val="22"/>
          <w:lang w:eastAsia="en-US"/>
        </w:rPr>
        <w:t>Wykonawca gwarantuje 12  miesięczny okres niezmienności cen.</w:t>
      </w:r>
    </w:p>
    <w:p w:rsidR="004E42BA" w:rsidRPr="00884E67" w:rsidRDefault="004E42BA" w:rsidP="00AD5B8E">
      <w:pPr>
        <w:numPr>
          <w:ilvl w:val="0"/>
          <w:numId w:val="84"/>
        </w:numPr>
        <w:suppressAutoHyphens w:val="0"/>
        <w:spacing w:afterLines="120" w:after="288" w:line="259" w:lineRule="auto"/>
        <w:ind w:left="142" w:hanging="284"/>
        <w:jc w:val="both"/>
        <w:rPr>
          <w:rFonts w:eastAsia="Calibri"/>
          <w:sz w:val="22"/>
          <w:szCs w:val="22"/>
          <w:lang w:eastAsia="en-US"/>
        </w:rPr>
      </w:pPr>
      <w:r w:rsidRPr="00884E67">
        <w:rPr>
          <w:rFonts w:eastAsia="Calibri"/>
          <w:sz w:val="22"/>
          <w:szCs w:val="22"/>
          <w:lang w:eastAsia="en-US"/>
        </w:rPr>
        <w:t>Zamawiający dopuszcza możliwość zmiany cen brutto wynikającej ze zmiany obowiązującej stawki VAT, przy zachowaniu dotychczasowym cen netto.</w:t>
      </w:r>
    </w:p>
    <w:p w:rsidR="004E42BA" w:rsidRPr="00884E67" w:rsidRDefault="004E42BA" w:rsidP="00AD5B8E">
      <w:pPr>
        <w:numPr>
          <w:ilvl w:val="0"/>
          <w:numId w:val="84"/>
        </w:numPr>
        <w:suppressAutoHyphens w:val="0"/>
        <w:spacing w:afterLines="120" w:after="288" w:line="259" w:lineRule="auto"/>
        <w:ind w:left="142" w:hanging="284"/>
        <w:jc w:val="both"/>
        <w:rPr>
          <w:rFonts w:eastAsia="Calibri"/>
          <w:sz w:val="22"/>
          <w:szCs w:val="22"/>
          <w:lang w:eastAsia="en-US"/>
        </w:rPr>
      </w:pPr>
      <w:r w:rsidRPr="00884E67">
        <w:rPr>
          <w:rFonts w:eastAsia="Calibri"/>
          <w:sz w:val="22"/>
          <w:szCs w:val="22"/>
          <w:lang w:eastAsia="en-US"/>
        </w:rPr>
        <w:t xml:space="preserve">Wynagrodzenie  płatne  będzie  w  ratach  po  wykonaniu   każdej  dostawy  potwierdzonej podpisem   Zamawiającego  na   fakturze  VAT  zgodnie  z  ilością  odebranego  asortymentu  w terminie 30 dni od daty doręczenia faktury na konto:  </w:t>
      </w:r>
      <w:r w:rsidRPr="00884E67">
        <w:rPr>
          <w:rFonts w:eastAsia="Calibri"/>
          <w:b/>
          <w:sz w:val="22"/>
          <w:szCs w:val="22"/>
          <w:lang w:eastAsia="en-US"/>
        </w:rPr>
        <w:t xml:space="preserve">……………………………………… </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6</w:t>
      </w:r>
    </w:p>
    <w:p w:rsidR="004E42BA" w:rsidRPr="00884E67" w:rsidRDefault="004E42BA" w:rsidP="004E42BA">
      <w:pPr>
        <w:suppressAutoHyphens w:val="0"/>
        <w:spacing w:afterLines="120" w:after="288"/>
        <w:jc w:val="both"/>
        <w:rPr>
          <w:rFonts w:eastAsia="Calibri"/>
          <w:sz w:val="22"/>
          <w:szCs w:val="22"/>
          <w:lang w:eastAsia="en-US"/>
        </w:rPr>
      </w:pPr>
      <w:r w:rsidRPr="00884E67">
        <w:rPr>
          <w:rFonts w:eastAsia="Calibri"/>
          <w:sz w:val="22"/>
          <w:szCs w:val="22"/>
          <w:lang w:eastAsia="en-US"/>
        </w:rPr>
        <w:t>Strony będą miały prawo naliczać kary umowne z następujących tytułów, w następującej wysokości:</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odstąpienia  Wykonawcy   od   wykonania   postanowień   umowy   bez  zgody Zamawiającego,  Wykonawca zapłaci   Zamawiającemu  karę  umowną  w  wysokości  5  %  wartości przedmiotu umowy.</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odstąpienia   Zamawiającego  od  umowy  z  przyczyn  zawinionych  przez Zamawiającego,  Zamawiający  zapłaci Wykonawcy karę umowną w wysokości 5 % wartości  przedmiotu umowy.</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zwłoki Wykonawcy w  realizacji  dostawy  dłuższej  niż  2  dni,  Wykonawca  zapłaci karę umowną  w  wysokości  0,1  %  wartości  przedmiotu  umowy  za  każdy  dzień  zwłoki.</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zwłoki Wykonawcy w rozpatrzeniu reklamacji, o której mowa w § 4 ust.  Umowy,  Wykonawca  zapłaci karę umowną  w  wysokości  0,1  %  wartości  przedmiotu  umowy  za  każdy  dzień  zwłoki.</w:t>
      </w:r>
    </w:p>
    <w:p w:rsidR="007C5E79" w:rsidRPr="00280669" w:rsidRDefault="004E42BA" w:rsidP="005E6D9E">
      <w:pPr>
        <w:numPr>
          <w:ilvl w:val="0"/>
          <w:numId w:val="85"/>
        </w:numPr>
        <w:suppressAutoHyphens w:val="0"/>
        <w:spacing w:afterLines="120" w:after="288" w:line="259" w:lineRule="auto"/>
        <w:ind w:left="284" w:hanging="284"/>
        <w:jc w:val="both"/>
        <w:rPr>
          <w:rFonts w:eastAsia="Calibri"/>
          <w:sz w:val="22"/>
          <w:szCs w:val="22"/>
          <w:lang w:eastAsia="en-US"/>
        </w:rPr>
      </w:pPr>
      <w:r w:rsidRPr="00280669">
        <w:rPr>
          <w:rFonts w:eastAsia="Calibri"/>
          <w:sz w:val="22"/>
          <w:szCs w:val="22"/>
          <w:lang w:eastAsia="en-US"/>
        </w:rPr>
        <w:lastRenderedPageBreak/>
        <w:t>Zamawiający zastrzega sobie prawo dochodzenia odszkodowania przewyższającego wysokość</w:t>
      </w:r>
      <w:r w:rsidR="00E969C6" w:rsidRPr="00280669">
        <w:rPr>
          <w:rFonts w:eastAsia="Calibri"/>
          <w:sz w:val="22"/>
          <w:szCs w:val="22"/>
          <w:lang w:eastAsia="en-US"/>
        </w:rPr>
        <w:t xml:space="preserve"> ustalonych</w:t>
      </w:r>
      <w:r w:rsidRPr="00280669">
        <w:rPr>
          <w:rFonts w:eastAsia="Calibri"/>
          <w:sz w:val="22"/>
          <w:szCs w:val="22"/>
          <w:lang w:eastAsia="en-US"/>
        </w:rPr>
        <w:t xml:space="preserve"> kar umownych.</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Wykonawcy przysługuje prawo do naliczania odsetek ustawowych w przypadku zwłoki w płatności przez Zamawiającego.</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zakupu interwencyjnego zmniejsza się ilość i wartość całkowita przedmiotu umowy o ilość i wartość zakupu dokonanego w trybie  interwencyjnym.</w:t>
      </w:r>
    </w:p>
    <w:p w:rsidR="004E42BA" w:rsidRPr="00884E67" w:rsidRDefault="004E42BA" w:rsidP="00AD5B8E">
      <w:pPr>
        <w:numPr>
          <w:ilvl w:val="0"/>
          <w:numId w:val="85"/>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 przypadku zakupu interwencyjnego po cenach wyższych od cen zawartych w niniejszej umowie Wykonawca zobowiązany jest do zwrotu różnicy pomiędzy wartością zakupu interwencyjnego a wartością wynikającą z niedostarczonego przedmiotu umowy.</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7</w:t>
      </w:r>
    </w:p>
    <w:p w:rsidR="004E42BA" w:rsidRPr="00884E67" w:rsidRDefault="004E42BA" w:rsidP="004E42BA">
      <w:pPr>
        <w:suppressAutoHyphens w:val="0"/>
        <w:spacing w:afterLines="120" w:after="288"/>
        <w:jc w:val="both"/>
        <w:rPr>
          <w:rFonts w:eastAsia="Calibri"/>
          <w:b/>
          <w:sz w:val="22"/>
          <w:szCs w:val="22"/>
          <w:lang w:eastAsia="en-US"/>
        </w:rPr>
      </w:pPr>
      <w:r w:rsidRPr="00884E67">
        <w:rPr>
          <w:rFonts w:eastAsia="Calibri"/>
          <w:sz w:val="22"/>
          <w:szCs w:val="22"/>
          <w:lang w:eastAsia="en-US"/>
        </w:rPr>
        <w:t xml:space="preserve">Umowa została zawarta na czas oznaczony </w:t>
      </w:r>
      <w:r w:rsidR="00AF0D81">
        <w:rPr>
          <w:rFonts w:eastAsia="Calibri"/>
          <w:b/>
          <w:sz w:val="22"/>
          <w:szCs w:val="22"/>
          <w:lang w:eastAsia="en-US"/>
        </w:rPr>
        <w:t>od dnia ………… 2017 r. do dnia …… 2018</w:t>
      </w:r>
      <w:r w:rsidRPr="00884E67">
        <w:rPr>
          <w:rFonts w:eastAsia="Calibri"/>
          <w:b/>
          <w:sz w:val="22"/>
          <w:szCs w:val="22"/>
          <w:lang w:eastAsia="en-US"/>
        </w:rPr>
        <w:t xml:space="preserve"> r.</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8</w:t>
      </w:r>
    </w:p>
    <w:p w:rsidR="004E42BA" w:rsidRPr="00884E67" w:rsidRDefault="004E42BA" w:rsidP="004E42BA">
      <w:pPr>
        <w:suppressAutoHyphens w:val="0"/>
        <w:spacing w:afterLines="120" w:after="288"/>
        <w:jc w:val="both"/>
        <w:rPr>
          <w:rFonts w:eastAsia="Calibri"/>
          <w:sz w:val="22"/>
          <w:szCs w:val="22"/>
          <w:lang w:eastAsia="en-US"/>
        </w:rPr>
      </w:pPr>
      <w:r w:rsidRPr="00884E67">
        <w:rPr>
          <w:rFonts w:eastAsia="Calibri"/>
          <w:sz w:val="22"/>
          <w:szCs w:val="22"/>
          <w:lang w:eastAsia="en-US"/>
        </w:rPr>
        <w:t>Odstąpienie od umowy:</w:t>
      </w:r>
    </w:p>
    <w:p w:rsidR="004E42BA" w:rsidRPr="00884E67" w:rsidRDefault="004E42BA" w:rsidP="004E42BA">
      <w:pPr>
        <w:numPr>
          <w:ilvl w:val="3"/>
          <w:numId w:val="81"/>
        </w:numPr>
        <w:suppressAutoHyphens w:val="0"/>
        <w:spacing w:after="160" w:line="259" w:lineRule="auto"/>
        <w:ind w:left="426" w:hanging="426"/>
        <w:contextualSpacing/>
        <w:jc w:val="both"/>
        <w:rPr>
          <w:sz w:val="22"/>
          <w:szCs w:val="22"/>
          <w:lang w:eastAsia="pl-PL"/>
        </w:rPr>
      </w:pPr>
      <w:r w:rsidRPr="00884E67">
        <w:rPr>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4E42BA" w:rsidRPr="00884E67" w:rsidRDefault="004E42BA" w:rsidP="004E42BA">
      <w:pPr>
        <w:numPr>
          <w:ilvl w:val="3"/>
          <w:numId w:val="81"/>
        </w:numPr>
        <w:suppressAutoHyphens w:val="0"/>
        <w:spacing w:after="160" w:line="259" w:lineRule="auto"/>
        <w:ind w:left="426" w:hanging="426"/>
        <w:contextualSpacing/>
        <w:jc w:val="both"/>
        <w:rPr>
          <w:sz w:val="22"/>
          <w:szCs w:val="22"/>
          <w:lang w:eastAsia="pl-PL"/>
        </w:rPr>
      </w:pPr>
      <w:r w:rsidRPr="00884E67">
        <w:rPr>
          <w:sz w:val="22"/>
          <w:szCs w:val="22"/>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4E42BA" w:rsidRPr="00884E67" w:rsidRDefault="004E42BA" w:rsidP="004E42BA">
      <w:pPr>
        <w:numPr>
          <w:ilvl w:val="3"/>
          <w:numId w:val="81"/>
        </w:numPr>
        <w:suppressAutoHyphens w:val="0"/>
        <w:spacing w:after="160" w:line="259" w:lineRule="auto"/>
        <w:ind w:left="426" w:hanging="426"/>
        <w:contextualSpacing/>
        <w:jc w:val="both"/>
        <w:rPr>
          <w:sz w:val="22"/>
          <w:szCs w:val="22"/>
          <w:lang w:eastAsia="pl-PL"/>
        </w:rPr>
      </w:pPr>
      <w:r w:rsidRPr="00884E67">
        <w:rPr>
          <w:sz w:val="22"/>
          <w:szCs w:val="22"/>
          <w:lang w:eastAsia="pl-PL"/>
        </w:rPr>
        <w:t>W przypadku, o którym mowa w ust. 1, Wykonawca może żądać wyłącznie wynagrodzenia należnego z tytułu wykonania części umowy.</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9</w:t>
      </w:r>
    </w:p>
    <w:p w:rsidR="004E42BA" w:rsidRPr="00884E67" w:rsidRDefault="004E42BA" w:rsidP="00731389">
      <w:pPr>
        <w:numPr>
          <w:ilvl w:val="0"/>
          <w:numId w:val="86"/>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Wszelkie zmiany umowy wymagają formy pisemnej w postaci aneksu pod rygorem nieważności.</w:t>
      </w:r>
    </w:p>
    <w:p w:rsidR="004E42BA" w:rsidRPr="00884E67" w:rsidRDefault="004E42BA" w:rsidP="00731389">
      <w:pPr>
        <w:numPr>
          <w:ilvl w:val="0"/>
          <w:numId w:val="86"/>
        </w:numPr>
        <w:suppressAutoHyphens w:val="0"/>
        <w:spacing w:afterLines="120" w:after="288" w:line="259" w:lineRule="auto"/>
        <w:ind w:left="284" w:hanging="284"/>
        <w:jc w:val="both"/>
        <w:rPr>
          <w:rFonts w:eastAsia="Calibri"/>
          <w:sz w:val="22"/>
          <w:szCs w:val="22"/>
          <w:lang w:eastAsia="en-US"/>
        </w:rPr>
      </w:pPr>
      <w:r w:rsidRPr="00884E67">
        <w:rPr>
          <w:rFonts w:eastAsia="Calibri"/>
          <w:sz w:val="22"/>
          <w:szCs w:val="22"/>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FF37D1" w:rsidRPr="00884E67" w:rsidRDefault="00FF37D1" w:rsidP="00731389">
      <w:pPr>
        <w:numPr>
          <w:ilvl w:val="0"/>
          <w:numId w:val="86"/>
        </w:numPr>
        <w:suppressAutoHyphens w:val="0"/>
        <w:spacing w:afterLines="120" w:after="288" w:line="259" w:lineRule="auto"/>
        <w:ind w:left="284" w:hanging="284"/>
        <w:jc w:val="both"/>
        <w:rPr>
          <w:rFonts w:eastAsia="Calibri"/>
          <w:sz w:val="22"/>
          <w:szCs w:val="22"/>
          <w:lang w:eastAsia="en-US"/>
        </w:rPr>
      </w:pPr>
      <w:r w:rsidRPr="00884E67">
        <w:rPr>
          <w:sz w:val="22"/>
          <w:szCs w:val="22"/>
        </w:rPr>
        <w:t>Zamawiający działając w oparciu o art. 144 ust. 1 ustawy Prawo zamówień publicznych dopuszcza możliwość zmiany i     uzupełnienia niniejszej umowy w zakresie:</w:t>
      </w:r>
    </w:p>
    <w:p w:rsidR="00FF37D1" w:rsidRPr="00884E67" w:rsidRDefault="00FF37D1" w:rsidP="00A2790C">
      <w:pPr>
        <w:widowControl w:val="0"/>
        <w:numPr>
          <w:ilvl w:val="0"/>
          <w:numId w:val="54"/>
        </w:numPr>
        <w:ind w:left="567" w:hanging="283"/>
        <w:contextualSpacing/>
        <w:jc w:val="both"/>
        <w:rPr>
          <w:color w:val="FF0000"/>
          <w:sz w:val="22"/>
          <w:szCs w:val="22"/>
        </w:rPr>
      </w:pPr>
      <w:r w:rsidRPr="00884E67">
        <w:rPr>
          <w:sz w:val="22"/>
          <w:szCs w:val="22"/>
        </w:rPr>
        <w:t>wydłużenia terminu realizacji umowy, Zamawiający dopuszcza przedłużenie terminu obowiązywania umowy w przypadku niewyczerpania kwoty określonej w § 1 ust. 4, jednak nie dłużej niż o 6 miesięcy.</w:t>
      </w:r>
    </w:p>
    <w:p w:rsidR="00FF37D1" w:rsidRPr="00884E67" w:rsidRDefault="00FF37D1" w:rsidP="00A2790C">
      <w:pPr>
        <w:widowControl w:val="0"/>
        <w:numPr>
          <w:ilvl w:val="0"/>
          <w:numId w:val="54"/>
        </w:numPr>
        <w:ind w:left="567" w:hanging="283"/>
        <w:contextualSpacing/>
        <w:jc w:val="both"/>
        <w:rPr>
          <w:sz w:val="22"/>
          <w:szCs w:val="22"/>
        </w:rPr>
      </w:pPr>
      <w:r w:rsidRPr="00884E67">
        <w:rPr>
          <w:sz w:val="22"/>
          <w:szCs w:val="22"/>
        </w:rPr>
        <w:t>zamiany poszczególnego asortymentu, będącego przedmiotem umowy i wyszczególnionego w Załączniku nr 1 do niniejszej umowy, z chwilą zaprzestania lub wstrzymania jego produkcji, a o czym Wykonawca nie mógł wiedzieć z chwilą zawarcia niniejszej umowy, na tzw. zamienni</w:t>
      </w:r>
      <w:r w:rsidR="000A7C90">
        <w:rPr>
          <w:sz w:val="22"/>
          <w:szCs w:val="22"/>
        </w:rPr>
        <w:t>k</w:t>
      </w:r>
      <w:r w:rsidRPr="00884E67">
        <w:rPr>
          <w:sz w:val="22"/>
          <w:szCs w:val="22"/>
        </w:rPr>
        <w:t xml:space="preserve"> pod warunkiem, że spełni on wszystkie wymogi Zamawiającego w tym również cenę jednostkową netto i brutto;</w:t>
      </w:r>
    </w:p>
    <w:p w:rsidR="00FF37D1" w:rsidRPr="00884E67" w:rsidRDefault="00FF37D1" w:rsidP="00A2790C">
      <w:pPr>
        <w:widowControl w:val="0"/>
        <w:numPr>
          <w:ilvl w:val="0"/>
          <w:numId w:val="54"/>
        </w:numPr>
        <w:ind w:left="567" w:hanging="283"/>
        <w:contextualSpacing/>
        <w:jc w:val="both"/>
        <w:rPr>
          <w:sz w:val="22"/>
          <w:szCs w:val="22"/>
        </w:rPr>
      </w:pPr>
      <w:r w:rsidRPr="00884E67">
        <w:rPr>
          <w:sz w:val="22"/>
          <w:szCs w:val="22"/>
        </w:rPr>
        <w:lastRenderedPageBreak/>
        <w:t>Zamawiający zastrzega sobie możliwość zmiany ilości poszczególnego asortymentu, będącego przedmiotem umowy i wyszczególnionego w Załączniku nr 1 do niniejszej umowy w zakresie łącznej wartości umowy, o któ</w:t>
      </w:r>
      <w:r w:rsidR="000E692D" w:rsidRPr="00884E67">
        <w:rPr>
          <w:sz w:val="22"/>
          <w:szCs w:val="22"/>
        </w:rPr>
        <w:t>rej mowa w § 5 ust. 1</w:t>
      </w:r>
      <w:r w:rsidRPr="00884E67">
        <w:rPr>
          <w:sz w:val="22"/>
          <w:szCs w:val="22"/>
        </w:rPr>
        <w:t xml:space="preserve"> umowy.</w:t>
      </w:r>
    </w:p>
    <w:p w:rsidR="00FF37D1" w:rsidRPr="00884E67" w:rsidRDefault="00FF37D1" w:rsidP="00A2790C">
      <w:pPr>
        <w:pStyle w:val="Tekstpodstawowy"/>
        <w:widowControl w:val="0"/>
        <w:numPr>
          <w:ilvl w:val="0"/>
          <w:numId w:val="54"/>
        </w:numPr>
        <w:spacing w:after="120" w:line="240" w:lineRule="auto"/>
        <w:ind w:left="567" w:hanging="283"/>
        <w:contextualSpacing/>
        <w:jc w:val="both"/>
        <w:rPr>
          <w:b/>
          <w:bCs/>
          <w:color w:val="000000"/>
          <w:sz w:val="22"/>
          <w:szCs w:val="22"/>
        </w:rPr>
      </w:pPr>
      <w:r w:rsidRPr="00884E67">
        <w:rPr>
          <w:color w:val="000000"/>
          <w:sz w:val="22"/>
          <w:szCs w:val="22"/>
        </w:rPr>
        <w:t xml:space="preserve">w zakresie zmiany nazwy handlowej produktu leczniczego, </w:t>
      </w:r>
    </w:p>
    <w:p w:rsidR="00FF37D1" w:rsidRPr="00884E67" w:rsidRDefault="00FF37D1" w:rsidP="00A2790C">
      <w:pPr>
        <w:pStyle w:val="Tekstpodstawowy"/>
        <w:widowControl w:val="0"/>
        <w:numPr>
          <w:ilvl w:val="0"/>
          <w:numId w:val="54"/>
        </w:numPr>
        <w:spacing w:after="120" w:line="240" w:lineRule="auto"/>
        <w:ind w:left="567" w:hanging="283"/>
        <w:contextualSpacing/>
        <w:jc w:val="both"/>
        <w:rPr>
          <w:b/>
          <w:bCs/>
          <w:color w:val="000000"/>
          <w:sz w:val="22"/>
          <w:szCs w:val="22"/>
        </w:rPr>
      </w:pPr>
      <w:r w:rsidRPr="00884E67">
        <w:rPr>
          <w:color w:val="000000"/>
          <w:sz w:val="22"/>
          <w:szCs w:val="22"/>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A03035" w:rsidRPr="00884E67" w:rsidRDefault="00A03035" w:rsidP="00A03035">
      <w:pPr>
        <w:pStyle w:val="Tekstpodstawowy"/>
        <w:widowControl w:val="0"/>
        <w:spacing w:after="120" w:line="240" w:lineRule="auto"/>
        <w:ind w:left="772"/>
        <w:contextualSpacing/>
        <w:jc w:val="both"/>
        <w:rPr>
          <w:b/>
          <w:bCs/>
          <w:color w:val="000000"/>
          <w:sz w:val="22"/>
          <w:szCs w:val="22"/>
        </w:rPr>
      </w:pPr>
    </w:p>
    <w:p w:rsidR="00FF37D1" w:rsidRPr="00884E67" w:rsidRDefault="00FF37D1" w:rsidP="00731389">
      <w:pPr>
        <w:pStyle w:val="Tekstpodstawowy"/>
        <w:widowControl w:val="0"/>
        <w:numPr>
          <w:ilvl w:val="0"/>
          <w:numId w:val="86"/>
        </w:numPr>
        <w:spacing w:after="120" w:line="240" w:lineRule="auto"/>
        <w:ind w:left="284" w:hanging="284"/>
        <w:contextualSpacing/>
        <w:jc w:val="both"/>
        <w:rPr>
          <w:b/>
          <w:bCs/>
          <w:color w:val="000000"/>
          <w:sz w:val="22"/>
          <w:szCs w:val="22"/>
        </w:rPr>
      </w:pPr>
      <w:r w:rsidRPr="00884E67">
        <w:rPr>
          <w:sz w:val="22"/>
          <w:szCs w:val="22"/>
        </w:rPr>
        <w:t xml:space="preserve">Ceny jednostkowe, ustalone w ofercie z dnia </w:t>
      </w:r>
      <w:r w:rsidRPr="00884E67">
        <w:rPr>
          <w:b/>
          <w:bCs/>
          <w:sz w:val="22"/>
          <w:szCs w:val="22"/>
          <w:u w:val="single"/>
        </w:rPr>
        <w:t>…………</w:t>
      </w:r>
      <w:r w:rsidR="00F928EF" w:rsidRPr="00884E67">
        <w:rPr>
          <w:sz w:val="22"/>
          <w:szCs w:val="22"/>
        </w:rPr>
        <w:t xml:space="preserve">. </w:t>
      </w:r>
      <w:r w:rsidRPr="00884E67">
        <w:rPr>
          <w:sz w:val="22"/>
          <w:szCs w:val="22"/>
        </w:rPr>
        <w:t>nie ulegną zmianie przez okres 12 mie</w:t>
      </w:r>
      <w:r w:rsidR="005B1FB7" w:rsidRPr="00884E67">
        <w:rPr>
          <w:sz w:val="22"/>
          <w:szCs w:val="22"/>
        </w:rPr>
        <w:t xml:space="preserve">sięcy od daty zawarcia umowy, </w:t>
      </w:r>
      <w:r w:rsidRPr="00884E67">
        <w:rPr>
          <w:sz w:val="22"/>
          <w:szCs w:val="22"/>
        </w:rPr>
        <w:t xml:space="preserve">z tym że dopuszcza się w tym okresie  zmianę ustalonych cen brutto: </w:t>
      </w:r>
    </w:p>
    <w:p w:rsidR="00FF37D1" w:rsidRPr="00884E67" w:rsidRDefault="00FF37D1" w:rsidP="00A2790C">
      <w:pPr>
        <w:pStyle w:val="Tekstpodstawowy"/>
        <w:numPr>
          <w:ilvl w:val="0"/>
          <w:numId w:val="59"/>
        </w:numPr>
        <w:tabs>
          <w:tab w:val="clear" w:pos="720"/>
          <w:tab w:val="num" w:pos="709"/>
        </w:tabs>
        <w:suppressAutoHyphens w:val="0"/>
        <w:autoSpaceDE w:val="0"/>
        <w:autoSpaceDN w:val="0"/>
        <w:spacing w:line="240" w:lineRule="auto"/>
        <w:ind w:hanging="436"/>
        <w:contextualSpacing/>
        <w:jc w:val="both"/>
        <w:rPr>
          <w:b/>
          <w:bCs/>
          <w:sz w:val="22"/>
          <w:szCs w:val="22"/>
        </w:rPr>
      </w:pPr>
      <w:r w:rsidRPr="00884E67">
        <w:rPr>
          <w:sz w:val="22"/>
          <w:szCs w:val="22"/>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FF37D1" w:rsidRPr="00884E67" w:rsidRDefault="00FF37D1" w:rsidP="00A2790C">
      <w:pPr>
        <w:pStyle w:val="Tekstpodstawowy"/>
        <w:numPr>
          <w:ilvl w:val="0"/>
          <w:numId w:val="59"/>
        </w:numPr>
        <w:tabs>
          <w:tab w:val="clear" w:pos="720"/>
          <w:tab w:val="num" w:pos="709"/>
        </w:tabs>
        <w:suppressAutoHyphens w:val="0"/>
        <w:autoSpaceDE w:val="0"/>
        <w:autoSpaceDN w:val="0"/>
        <w:spacing w:line="240" w:lineRule="auto"/>
        <w:ind w:hanging="436"/>
        <w:contextualSpacing/>
        <w:jc w:val="both"/>
        <w:rPr>
          <w:b/>
          <w:bCs/>
          <w:sz w:val="22"/>
          <w:szCs w:val="22"/>
        </w:rPr>
      </w:pPr>
      <w:r w:rsidRPr="00884E67">
        <w:rPr>
          <w:sz w:val="22"/>
          <w:szCs w:val="22"/>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FF37D1" w:rsidRPr="00884E67" w:rsidRDefault="00FF37D1" w:rsidP="00A2790C">
      <w:pPr>
        <w:pStyle w:val="Tekstpodstawowy"/>
        <w:numPr>
          <w:ilvl w:val="0"/>
          <w:numId w:val="59"/>
        </w:numPr>
        <w:tabs>
          <w:tab w:val="clear" w:pos="720"/>
          <w:tab w:val="num" w:pos="709"/>
        </w:tabs>
        <w:suppressAutoHyphens w:val="0"/>
        <w:autoSpaceDE w:val="0"/>
        <w:autoSpaceDN w:val="0"/>
        <w:spacing w:line="240" w:lineRule="auto"/>
        <w:ind w:hanging="436"/>
        <w:contextualSpacing/>
        <w:jc w:val="both"/>
        <w:rPr>
          <w:b/>
          <w:bCs/>
          <w:sz w:val="22"/>
          <w:szCs w:val="22"/>
        </w:rPr>
      </w:pPr>
      <w:r w:rsidRPr="00884E67">
        <w:rPr>
          <w:sz w:val="22"/>
          <w:szCs w:val="22"/>
        </w:rPr>
        <w:t>w przypadku obniżenia ceny leku.</w:t>
      </w:r>
    </w:p>
    <w:p w:rsidR="00FF37D1" w:rsidRPr="00884E67" w:rsidRDefault="00FF37D1" w:rsidP="00A2790C">
      <w:pPr>
        <w:pStyle w:val="Tekstpodstawowy"/>
        <w:numPr>
          <w:ilvl w:val="0"/>
          <w:numId w:val="59"/>
        </w:numPr>
        <w:tabs>
          <w:tab w:val="clear" w:pos="720"/>
          <w:tab w:val="num" w:pos="709"/>
        </w:tabs>
        <w:suppressAutoHyphens w:val="0"/>
        <w:autoSpaceDE w:val="0"/>
        <w:autoSpaceDN w:val="0"/>
        <w:spacing w:line="240" w:lineRule="auto"/>
        <w:ind w:hanging="436"/>
        <w:contextualSpacing/>
        <w:jc w:val="both"/>
        <w:rPr>
          <w:b/>
          <w:bCs/>
          <w:sz w:val="22"/>
          <w:szCs w:val="22"/>
        </w:rPr>
      </w:pPr>
      <w:r w:rsidRPr="00884E67">
        <w:rPr>
          <w:sz w:val="22"/>
          <w:szCs w:val="22"/>
        </w:rPr>
        <w:t>w przypadku zmiany stawki podatku od towarów i usług, wprowadzonej odpowiednim aktem prawnym – zmianie ulegnie wyłącznie kwota VAT w stopniu wynikającym z wprowadzonej zmiany, przy zachowaniu stałej ceny netto,</w:t>
      </w:r>
    </w:p>
    <w:p w:rsidR="00FF37D1" w:rsidRPr="00884E67" w:rsidRDefault="00FF37D1" w:rsidP="00F928EF">
      <w:pPr>
        <w:suppressAutoHyphens w:val="0"/>
        <w:spacing w:afterLines="120" w:after="288" w:line="259" w:lineRule="auto"/>
        <w:ind w:left="720"/>
        <w:jc w:val="both"/>
        <w:rPr>
          <w:rFonts w:eastAsia="Calibri"/>
          <w:sz w:val="22"/>
          <w:szCs w:val="22"/>
          <w:lang w:eastAsia="en-US"/>
        </w:rPr>
      </w:pP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10</w:t>
      </w:r>
    </w:p>
    <w:p w:rsidR="004E42BA" w:rsidRPr="00884E67" w:rsidRDefault="004E42BA" w:rsidP="00A2790C">
      <w:pPr>
        <w:numPr>
          <w:ilvl w:val="3"/>
          <w:numId w:val="86"/>
        </w:numPr>
        <w:suppressAutoHyphens w:val="0"/>
        <w:spacing w:afterLines="120" w:after="288" w:line="259" w:lineRule="auto"/>
        <w:ind w:left="284" w:hanging="284"/>
        <w:contextualSpacing/>
        <w:jc w:val="both"/>
        <w:rPr>
          <w:rFonts w:eastAsia="Calibri"/>
          <w:sz w:val="22"/>
          <w:szCs w:val="22"/>
          <w:lang w:eastAsia="en-US"/>
        </w:rPr>
      </w:pPr>
      <w:r w:rsidRPr="00884E67">
        <w:rPr>
          <w:rFonts w:eastAsia="Calibri"/>
          <w:sz w:val="22"/>
          <w:szCs w:val="22"/>
          <w:lang w:eastAsia="en-US"/>
        </w:rPr>
        <w:t>W sprawach  nieuregulowanych  niniejszą  umową  mają  zastosowanie  przepisy  kodeksu cywilnego i ustawy z dnia 29 stycznia 2004 r. Prawo zamówień  publicznych (</w:t>
      </w:r>
      <w:proofErr w:type="spellStart"/>
      <w:r w:rsidR="006926F7" w:rsidRPr="00884E67">
        <w:rPr>
          <w:rFonts w:eastAsia="Calibri"/>
          <w:bCs/>
          <w:sz w:val="22"/>
          <w:szCs w:val="22"/>
          <w:lang w:eastAsia="en-US"/>
        </w:rPr>
        <w:t>t.j</w:t>
      </w:r>
      <w:proofErr w:type="spellEnd"/>
      <w:r w:rsidR="006926F7" w:rsidRPr="00884E67">
        <w:rPr>
          <w:rFonts w:eastAsia="Calibri"/>
          <w:bCs/>
          <w:sz w:val="22"/>
          <w:szCs w:val="22"/>
          <w:lang w:eastAsia="en-US"/>
        </w:rPr>
        <w:t>. z 2016</w:t>
      </w:r>
      <w:r w:rsidRPr="00884E67">
        <w:rPr>
          <w:rFonts w:eastAsia="Calibri"/>
          <w:bCs/>
          <w:sz w:val="22"/>
          <w:szCs w:val="22"/>
          <w:lang w:eastAsia="en-US"/>
        </w:rPr>
        <w:t xml:space="preserve"> r. Dz.U. poz. </w:t>
      </w:r>
      <w:r w:rsidR="006926F7" w:rsidRPr="00884E67">
        <w:rPr>
          <w:rFonts w:eastAsia="Calibri"/>
          <w:bCs/>
          <w:sz w:val="22"/>
          <w:szCs w:val="22"/>
          <w:lang w:eastAsia="en-US"/>
        </w:rPr>
        <w:t>1020</w:t>
      </w:r>
      <w:r w:rsidRPr="00884E67">
        <w:rPr>
          <w:rFonts w:eastAsia="Calibri"/>
          <w:bCs/>
          <w:sz w:val="22"/>
          <w:szCs w:val="22"/>
          <w:lang w:eastAsia="en-US"/>
        </w:rPr>
        <w:t xml:space="preserve"> z </w:t>
      </w:r>
      <w:proofErr w:type="spellStart"/>
      <w:r w:rsidRPr="00884E67">
        <w:rPr>
          <w:rFonts w:eastAsia="Calibri"/>
          <w:bCs/>
          <w:sz w:val="22"/>
          <w:szCs w:val="22"/>
          <w:lang w:eastAsia="en-US"/>
        </w:rPr>
        <w:t>późn</w:t>
      </w:r>
      <w:proofErr w:type="spellEnd"/>
      <w:r w:rsidRPr="00884E67">
        <w:rPr>
          <w:rFonts w:eastAsia="Calibri"/>
          <w:bCs/>
          <w:sz w:val="22"/>
          <w:szCs w:val="22"/>
          <w:lang w:eastAsia="en-US"/>
        </w:rPr>
        <w:t>. zm.)</w:t>
      </w:r>
      <w:r w:rsidRPr="00884E67">
        <w:rPr>
          <w:rFonts w:eastAsia="Calibri"/>
          <w:sz w:val="22"/>
          <w:szCs w:val="22"/>
          <w:lang w:eastAsia="en-US"/>
        </w:rPr>
        <w:t>.</w:t>
      </w:r>
    </w:p>
    <w:p w:rsidR="004E42BA" w:rsidRPr="00884E67" w:rsidRDefault="004E42BA" w:rsidP="00A2790C">
      <w:pPr>
        <w:suppressAutoHyphens w:val="0"/>
        <w:spacing w:afterLines="120" w:after="288"/>
        <w:ind w:left="284" w:hanging="284"/>
        <w:contextualSpacing/>
        <w:jc w:val="both"/>
        <w:rPr>
          <w:rFonts w:eastAsia="Calibri"/>
          <w:sz w:val="22"/>
          <w:szCs w:val="22"/>
          <w:lang w:eastAsia="en-US"/>
        </w:rPr>
      </w:pPr>
    </w:p>
    <w:p w:rsidR="004E42BA" w:rsidRPr="00884E67" w:rsidRDefault="004E42BA" w:rsidP="00A2790C">
      <w:pPr>
        <w:numPr>
          <w:ilvl w:val="3"/>
          <w:numId w:val="86"/>
        </w:numPr>
        <w:suppressAutoHyphens w:val="0"/>
        <w:spacing w:afterLines="120" w:after="288" w:line="259" w:lineRule="auto"/>
        <w:ind w:left="284" w:hanging="284"/>
        <w:contextualSpacing/>
        <w:jc w:val="both"/>
        <w:rPr>
          <w:rFonts w:eastAsia="Calibri"/>
          <w:sz w:val="22"/>
          <w:szCs w:val="22"/>
          <w:lang w:eastAsia="en-US"/>
        </w:rPr>
      </w:pPr>
      <w:r w:rsidRPr="00884E67">
        <w:rPr>
          <w:rFonts w:eastAsia="Calibri"/>
          <w:sz w:val="22"/>
          <w:szCs w:val="22"/>
          <w:lang w:eastAsia="en-US"/>
        </w:rPr>
        <w:t>Ewentualne   spory   wynikłe   w   realizacji   niniejszej  umowy,  strony  będą  rozstrzygać  polubownie,  a  w  razie  nie  dojścia  do  ugody  przez  właściwy  dla  Zamawiającego Sąd Powszechny.</w:t>
      </w:r>
    </w:p>
    <w:p w:rsidR="004E42BA" w:rsidRPr="00884E67" w:rsidRDefault="004E42BA" w:rsidP="004E42BA">
      <w:pPr>
        <w:suppressAutoHyphens w:val="0"/>
        <w:spacing w:afterLines="120" w:after="288"/>
        <w:jc w:val="center"/>
        <w:rPr>
          <w:rFonts w:eastAsia="Calibri"/>
          <w:sz w:val="22"/>
          <w:szCs w:val="22"/>
          <w:lang w:eastAsia="en-US"/>
        </w:rPr>
      </w:pPr>
      <w:r w:rsidRPr="00884E67">
        <w:rPr>
          <w:rFonts w:eastAsia="Calibri"/>
          <w:sz w:val="22"/>
          <w:szCs w:val="22"/>
          <w:lang w:eastAsia="en-US"/>
        </w:rPr>
        <w:t>§ 11</w:t>
      </w:r>
    </w:p>
    <w:p w:rsidR="004E42BA" w:rsidRPr="00884E67" w:rsidRDefault="004E42BA" w:rsidP="00A2790C">
      <w:pPr>
        <w:suppressAutoHyphens w:val="0"/>
        <w:spacing w:afterLines="120" w:after="288"/>
        <w:jc w:val="both"/>
        <w:rPr>
          <w:rFonts w:eastAsia="Calibri"/>
          <w:sz w:val="22"/>
          <w:szCs w:val="22"/>
          <w:lang w:eastAsia="en-US"/>
        </w:rPr>
      </w:pPr>
      <w:r w:rsidRPr="00884E67">
        <w:rPr>
          <w:rFonts w:eastAsia="Calibri"/>
          <w:sz w:val="22"/>
          <w:szCs w:val="22"/>
          <w:lang w:eastAsia="en-US"/>
        </w:rPr>
        <w:t>Umowa została sporządzona w dwóch jednobrzmiących egzemplarzach, po jednym dla każdej ze stron.</w:t>
      </w:r>
    </w:p>
    <w:p w:rsidR="004E42BA" w:rsidRPr="00884E67" w:rsidRDefault="004E42BA" w:rsidP="00A2790C">
      <w:pPr>
        <w:suppressAutoHyphens w:val="0"/>
        <w:jc w:val="both"/>
        <w:rPr>
          <w:rFonts w:eastAsia="Calibri"/>
          <w:sz w:val="22"/>
          <w:szCs w:val="22"/>
          <w:lang w:eastAsia="en-US"/>
        </w:rPr>
      </w:pPr>
      <w:r w:rsidRPr="00884E67">
        <w:rPr>
          <w:rFonts w:eastAsia="Calibri"/>
          <w:sz w:val="22"/>
          <w:szCs w:val="22"/>
          <w:lang w:eastAsia="en-US"/>
        </w:rPr>
        <w:t>Załączniki do umowy:</w:t>
      </w:r>
    </w:p>
    <w:p w:rsidR="00A53907" w:rsidRPr="00884E67" w:rsidRDefault="00A53907" w:rsidP="00A2790C">
      <w:pPr>
        <w:numPr>
          <w:ilvl w:val="3"/>
          <w:numId w:val="59"/>
        </w:numPr>
        <w:tabs>
          <w:tab w:val="clear" w:pos="2880"/>
          <w:tab w:val="num" w:pos="426"/>
        </w:tabs>
        <w:suppressAutoHyphens w:val="0"/>
        <w:ind w:left="0" w:firstLine="0"/>
        <w:jc w:val="both"/>
        <w:rPr>
          <w:rFonts w:eastAsia="Calibri"/>
          <w:sz w:val="22"/>
          <w:szCs w:val="22"/>
          <w:lang w:eastAsia="en-US"/>
        </w:rPr>
      </w:pPr>
      <w:r w:rsidRPr="00884E67">
        <w:rPr>
          <w:rFonts w:eastAsia="Calibri"/>
          <w:sz w:val="22"/>
          <w:szCs w:val="22"/>
          <w:lang w:eastAsia="en-US"/>
        </w:rPr>
        <w:t>Formularz ofertowo-cenowy.</w:t>
      </w:r>
    </w:p>
    <w:p w:rsidR="00A53907" w:rsidRPr="00884E67" w:rsidRDefault="00A53907" w:rsidP="00A2790C">
      <w:pPr>
        <w:numPr>
          <w:ilvl w:val="3"/>
          <w:numId w:val="59"/>
        </w:numPr>
        <w:tabs>
          <w:tab w:val="clear" w:pos="2880"/>
          <w:tab w:val="num" w:pos="426"/>
        </w:tabs>
        <w:suppressAutoHyphens w:val="0"/>
        <w:ind w:left="0" w:firstLine="0"/>
        <w:jc w:val="both"/>
        <w:rPr>
          <w:rFonts w:eastAsia="Calibri"/>
          <w:sz w:val="22"/>
          <w:szCs w:val="22"/>
          <w:lang w:eastAsia="en-US"/>
        </w:rPr>
      </w:pPr>
      <w:r w:rsidRPr="00884E67">
        <w:rPr>
          <w:rFonts w:eastAsia="Calibri"/>
          <w:sz w:val="22"/>
          <w:szCs w:val="22"/>
          <w:lang w:eastAsia="en-US"/>
        </w:rPr>
        <w:t>Formularz oferty.</w:t>
      </w:r>
    </w:p>
    <w:p w:rsidR="00D24EA0" w:rsidRPr="00884E67" w:rsidRDefault="00D24EA0" w:rsidP="004E42BA">
      <w:pPr>
        <w:suppressAutoHyphens w:val="0"/>
        <w:spacing w:afterLines="120" w:after="288"/>
        <w:jc w:val="both"/>
        <w:rPr>
          <w:rFonts w:eastAsia="Calibri"/>
          <w:b/>
          <w:sz w:val="22"/>
          <w:szCs w:val="22"/>
          <w:lang w:eastAsia="en-US"/>
        </w:rPr>
      </w:pPr>
    </w:p>
    <w:p w:rsidR="004E42BA" w:rsidRPr="00884E67" w:rsidRDefault="004E42BA" w:rsidP="004E42BA">
      <w:pPr>
        <w:suppressAutoHyphens w:val="0"/>
        <w:spacing w:afterLines="120" w:after="288"/>
        <w:jc w:val="both"/>
        <w:rPr>
          <w:rFonts w:eastAsia="Calibri"/>
          <w:b/>
          <w:sz w:val="22"/>
          <w:szCs w:val="22"/>
          <w:lang w:eastAsia="en-US"/>
        </w:rPr>
      </w:pPr>
      <w:r w:rsidRPr="00884E67">
        <w:rPr>
          <w:rFonts w:eastAsia="Calibri"/>
          <w:b/>
          <w:sz w:val="22"/>
          <w:szCs w:val="22"/>
          <w:lang w:eastAsia="en-US"/>
        </w:rPr>
        <w:t xml:space="preserve">Zamawiający                                                                                                        Wykonawca                                                                                       </w:t>
      </w:r>
    </w:p>
    <w:p w:rsidR="004E42BA" w:rsidRPr="00884E67" w:rsidRDefault="004E42BA" w:rsidP="004E42BA">
      <w:pPr>
        <w:suppressAutoHyphens w:val="0"/>
        <w:spacing w:after="160"/>
        <w:rPr>
          <w:rFonts w:eastAsia="Calibri"/>
          <w:b/>
          <w:sz w:val="22"/>
          <w:szCs w:val="22"/>
          <w:lang w:eastAsia="en-US"/>
        </w:rPr>
      </w:pPr>
    </w:p>
    <w:p w:rsidR="004E42BA" w:rsidRPr="00884E67" w:rsidRDefault="004E42BA" w:rsidP="004E42BA">
      <w:pPr>
        <w:suppressAutoHyphens w:val="0"/>
        <w:spacing w:after="160" w:line="259" w:lineRule="auto"/>
        <w:rPr>
          <w:rFonts w:eastAsia="Calibri"/>
          <w:sz w:val="22"/>
          <w:szCs w:val="22"/>
          <w:lang w:eastAsia="en-US"/>
        </w:rPr>
      </w:pPr>
    </w:p>
    <w:p w:rsidR="004E42BA" w:rsidRPr="00884E67" w:rsidRDefault="004E42BA" w:rsidP="004E42BA">
      <w:pPr>
        <w:suppressAutoHyphens w:val="0"/>
        <w:spacing w:after="160" w:line="259" w:lineRule="auto"/>
        <w:rPr>
          <w:rFonts w:eastAsia="Calibri"/>
          <w:sz w:val="22"/>
          <w:szCs w:val="22"/>
          <w:lang w:eastAsia="en-US"/>
        </w:rPr>
      </w:pPr>
    </w:p>
    <w:p w:rsidR="004E42BA" w:rsidRPr="00884E67" w:rsidRDefault="004E42BA" w:rsidP="004E42BA">
      <w:pPr>
        <w:suppressAutoHyphens w:val="0"/>
        <w:spacing w:after="160" w:line="259" w:lineRule="auto"/>
        <w:rPr>
          <w:rFonts w:eastAsia="Calibri"/>
          <w:sz w:val="22"/>
          <w:szCs w:val="22"/>
          <w:lang w:eastAsia="en-US"/>
        </w:rPr>
      </w:pPr>
    </w:p>
    <w:p w:rsidR="004E42BA" w:rsidRPr="00884E67" w:rsidRDefault="004E42BA" w:rsidP="004E42BA">
      <w:pPr>
        <w:suppressAutoHyphens w:val="0"/>
        <w:spacing w:after="160" w:line="259" w:lineRule="auto"/>
        <w:rPr>
          <w:rFonts w:eastAsia="Calibri"/>
          <w:sz w:val="22"/>
          <w:szCs w:val="22"/>
          <w:lang w:eastAsia="en-US"/>
        </w:rPr>
      </w:pPr>
    </w:p>
    <w:p w:rsidR="0005261A" w:rsidRPr="00884E67" w:rsidRDefault="0005261A" w:rsidP="00795504">
      <w:pPr>
        <w:contextualSpacing/>
        <w:rPr>
          <w:rFonts w:ascii="Tahoma" w:hAnsi="Tahoma" w:cs="Tahoma"/>
          <w:sz w:val="22"/>
          <w:szCs w:val="22"/>
        </w:rPr>
      </w:pPr>
    </w:p>
    <w:p w:rsidR="0005261A" w:rsidRPr="00884E67" w:rsidRDefault="0005261A" w:rsidP="00795504">
      <w:pPr>
        <w:contextualSpacing/>
        <w:rPr>
          <w:rFonts w:ascii="Tahoma" w:hAnsi="Tahoma" w:cs="Tahoma"/>
          <w:sz w:val="22"/>
          <w:szCs w:val="22"/>
        </w:rPr>
      </w:pPr>
    </w:p>
    <w:p w:rsidR="00AE11D2" w:rsidRPr="00884E67" w:rsidRDefault="00AE11D2" w:rsidP="00795504">
      <w:pPr>
        <w:contextualSpacing/>
        <w:rPr>
          <w:rFonts w:ascii="Tahoma" w:hAnsi="Tahoma" w:cs="Tahoma"/>
          <w:color w:val="000000"/>
          <w:sz w:val="22"/>
          <w:szCs w:val="22"/>
        </w:rPr>
      </w:pPr>
    </w:p>
    <w:p w:rsidR="00AE11D2" w:rsidRPr="00884E67" w:rsidRDefault="00AE11D2" w:rsidP="00795504">
      <w:pPr>
        <w:pStyle w:val="Tekstpodstawowy"/>
        <w:spacing w:line="240" w:lineRule="auto"/>
        <w:contextualSpacing/>
        <w:rPr>
          <w:rFonts w:ascii="Tahoma" w:hAnsi="Tahoma" w:cs="Tahoma"/>
          <w:b/>
          <w:bCs/>
          <w:color w:val="000000"/>
          <w:sz w:val="22"/>
          <w:szCs w:val="22"/>
        </w:rPr>
      </w:pPr>
    </w:p>
    <w:sectPr w:rsidR="00AE11D2" w:rsidRPr="00884E67" w:rsidSect="009B6CE0">
      <w:footnotePr>
        <w:pos w:val="beneathText"/>
      </w:footnotePr>
      <w:pgSz w:w="11905" w:h="16837"/>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0A" w:rsidRDefault="00FE610A">
      <w:r>
        <w:separator/>
      </w:r>
    </w:p>
  </w:endnote>
  <w:endnote w:type="continuationSeparator" w:id="0">
    <w:p w:rsidR="00FE610A" w:rsidRDefault="00FE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0A" w:rsidRDefault="00FE610A">
      <w:r>
        <w:separator/>
      </w:r>
    </w:p>
  </w:footnote>
  <w:footnote w:type="continuationSeparator" w:id="0">
    <w:p w:rsidR="00FE610A" w:rsidRDefault="00FE610A">
      <w:r>
        <w:continuationSeparator/>
      </w:r>
    </w:p>
  </w:footnote>
  <w:footnote w:id="1">
    <w:p w:rsidR="00E4529C" w:rsidRDefault="00E4529C" w:rsidP="00E4529C">
      <w:pPr>
        <w:pStyle w:val="Tekstprzypisudolnego"/>
      </w:pPr>
      <w:r>
        <w:rPr>
          <w:rStyle w:val="Odwoanieprzypisudolnego"/>
        </w:rPr>
        <w:footnoteRef/>
      </w:r>
      <w:r>
        <w:t xml:space="preserve"> </w:t>
      </w:r>
      <w:r w:rsidRPr="0097576F">
        <w:rPr>
          <w:rFonts w:ascii="Tahoma" w:hAnsi="Tahoma" w:cs="Tahoma"/>
          <w:i/>
          <w:iCs/>
          <w:sz w:val="17"/>
          <w:szCs w:val="17"/>
        </w:rPr>
        <w:t>niepotrzebne skreślić</w:t>
      </w:r>
    </w:p>
  </w:footnote>
  <w:footnote w:id="2">
    <w:p w:rsidR="00E4529C" w:rsidRDefault="00E4529C" w:rsidP="00E4529C">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1080"/>
        </w:tabs>
        <w:ind w:left="36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41EE928"/>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5"/>
    <w:multiLevelType w:val="multilevel"/>
    <w:tmpl w:val="00000005"/>
    <w:name w:val="WW8Num8"/>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3" w15:restartNumberingAfterBreak="0">
    <w:nsid w:val="00000007"/>
    <w:multiLevelType w:val="multilevel"/>
    <w:tmpl w:val="B52A9EC6"/>
    <w:name w:val="WWNum7"/>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9D568EAC"/>
    <w:name w:val="WW8Num16"/>
    <w:lvl w:ilvl="0">
      <w:start w:val="1"/>
      <w:numFmt w:val="decimal"/>
      <w:lvlText w:val="%1."/>
      <w:lvlJc w:val="left"/>
      <w:pPr>
        <w:tabs>
          <w:tab w:val="num" w:pos="720"/>
        </w:tabs>
        <w:ind w:left="720" w:hanging="360"/>
      </w:pPr>
      <w:rPr>
        <w:b w:val="0"/>
        <w:sz w:val="16"/>
        <w:szCs w:val="16"/>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0A"/>
    <w:multiLevelType w:val="singleLevel"/>
    <w:tmpl w:val="0000000A"/>
    <w:name w:val="WW8Num18"/>
    <w:lvl w:ilvl="0">
      <w:start w:val="1"/>
      <w:numFmt w:val="decimal"/>
      <w:lvlText w:val="%1."/>
      <w:lvlJc w:val="left"/>
      <w:pPr>
        <w:tabs>
          <w:tab w:val="num" w:pos="284"/>
        </w:tabs>
        <w:ind w:left="284" w:hanging="284"/>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7"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singleLevel"/>
    <w:tmpl w:val="0000000E"/>
    <w:name w:val="WW8Num23"/>
    <w:lvl w:ilvl="0">
      <w:start w:val="1"/>
      <w:numFmt w:val="upperRoman"/>
      <w:lvlText w:val="%1."/>
      <w:lvlJc w:val="right"/>
      <w:pPr>
        <w:tabs>
          <w:tab w:val="num" w:pos="1391"/>
        </w:tabs>
        <w:ind w:left="1391" w:hanging="180"/>
      </w:pPr>
    </w:lvl>
  </w:abstractNum>
  <w:abstractNum w:abstractNumId="9" w15:restartNumberingAfterBreak="0">
    <w:nsid w:val="0000000F"/>
    <w:multiLevelType w:val="singleLevel"/>
    <w:tmpl w:val="0000000F"/>
    <w:name w:val="WW8Num17"/>
    <w:lvl w:ilvl="0">
      <w:start w:val="1"/>
      <w:numFmt w:val="decimal"/>
      <w:lvlText w:val="%1."/>
      <w:lvlJc w:val="left"/>
      <w:pPr>
        <w:tabs>
          <w:tab w:val="num" w:pos="357"/>
        </w:tabs>
        <w:ind w:left="357" w:hanging="357"/>
      </w:pPr>
    </w:lvl>
  </w:abstractNum>
  <w:abstractNum w:abstractNumId="10" w15:restartNumberingAfterBreak="0">
    <w:nsid w:val="00000010"/>
    <w:multiLevelType w:val="multilevel"/>
    <w:tmpl w:val="00000010"/>
    <w:name w:val="WW8Num25"/>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1" w15:restartNumberingAfterBreak="0">
    <w:nsid w:val="00000013"/>
    <w:multiLevelType w:val="singleLevel"/>
    <w:tmpl w:val="00000013"/>
    <w:name w:val="WW8Num28"/>
    <w:lvl w:ilvl="0">
      <w:start w:val="12"/>
      <w:numFmt w:val="upperRoman"/>
      <w:lvlText w:val="%1."/>
      <w:lvlJc w:val="left"/>
      <w:pPr>
        <w:tabs>
          <w:tab w:val="num" w:pos="0"/>
        </w:tabs>
        <w:ind w:left="1080" w:hanging="720"/>
      </w:pPr>
    </w:lvl>
  </w:abstractNum>
  <w:abstractNum w:abstractNumId="12"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13" w15:restartNumberingAfterBreak="0">
    <w:nsid w:val="00000015"/>
    <w:multiLevelType w:val="multilevel"/>
    <w:tmpl w:val="00000015"/>
    <w:name w:val="WW8Num30"/>
    <w:lvl w:ilvl="0">
      <w:start w:val="1"/>
      <w:numFmt w:val="decimal"/>
      <w:lvlText w:val="%1."/>
      <w:lvlJc w:val="left"/>
      <w:pPr>
        <w:tabs>
          <w:tab w:val="num" w:pos="360"/>
        </w:tabs>
        <w:ind w:left="360" w:hanging="360"/>
      </w:pPr>
      <w:rPr>
        <w:rFonts w:ascii="Verdana" w:hAnsi="Verdana" w:cs="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15" w15:restartNumberingAfterBreak="0">
    <w:nsid w:val="00000019"/>
    <w:multiLevelType w:val="singleLevel"/>
    <w:tmpl w:val="00000019"/>
    <w:name w:val="WW8Num34"/>
    <w:lvl w:ilvl="0">
      <w:start w:val="1"/>
      <w:numFmt w:val="upperRoman"/>
      <w:lvlText w:val="%1."/>
      <w:lvlJc w:val="right"/>
      <w:pPr>
        <w:tabs>
          <w:tab w:val="num" w:pos="720"/>
        </w:tabs>
        <w:ind w:left="720" w:hanging="180"/>
      </w:pPr>
    </w:lvl>
  </w:abstractNum>
  <w:abstractNum w:abstractNumId="16" w15:restartNumberingAfterBreak="0">
    <w:nsid w:val="0000001B"/>
    <w:multiLevelType w:val="multilevel"/>
    <w:tmpl w:val="6A1C2EE4"/>
    <w:name w:val="WW8Num36"/>
    <w:lvl w:ilvl="0">
      <w:start w:val="2"/>
      <w:numFmt w:val="decimal"/>
      <w:lvlText w:val="%1."/>
      <w:lvlJc w:val="left"/>
      <w:pPr>
        <w:tabs>
          <w:tab w:val="num" w:pos="340"/>
        </w:tabs>
        <w:ind w:left="340" w:hanging="34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0000001C"/>
    <w:multiLevelType w:val="singleLevel"/>
    <w:tmpl w:val="0000001C"/>
    <w:name w:val="WW8Num38"/>
    <w:lvl w:ilvl="0">
      <w:start w:val="1"/>
      <w:numFmt w:val="decimal"/>
      <w:lvlText w:val="%1."/>
      <w:lvlJc w:val="left"/>
      <w:pPr>
        <w:tabs>
          <w:tab w:val="num" w:pos="1287"/>
        </w:tabs>
        <w:ind w:left="1287" w:hanging="360"/>
      </w:pPr>
      <w:rPr>
        <w:sz w:val="20"/>
        <w:szCs w:val="20"/>
      </w:rPr>
    </w:lvl>
  </w:abstractNum>
  <w:abstractNum w:abstractNumId="18" w15:restartNumberingAfterBreak="0">
    <w:nsid w:val="0000001D"/>
    <w:multiLevelType w:val="singleLevel"/>
    <w:tmpl w:val="0000001D"/>
    <w:name w:val="WW8Num39"/>
    <w:lvl w:ilvl="0">
      <w:start w:val="1"/>
      <w:numFmt w:val="decimal"/>
      <w:lvlText w:val="%1."/>
      <w:lvlJc w:val="left"/>
      <w:pPr>
        <w:tabs>
          <w:tab w:val="num" w:pos="360"/>
        </w:tabs>
        <w:ind w:left="360" w:hanging="360"/>
      </w:pPr>
    </w:lvl>
  </w:abstractNum>
  <w:abstractNum w:abstractNumId="19"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20" w15:restartNumberingAfterBreak="0">
    <w:nsid w:val="00000020"/>
    <w:multiLevelType w:val="multilevel"/>
    <w:tmpl w:val="7D78049A"/>
    <w:name w:val="WW8Num43"/>
    <w:lvl w:ilvl="0">
      <w:start w:val="1"/>
      <w:numFmt w:val="decimal"/>
      <w:lvlText w:val="%1)"/>
      <w:lvlJc w:val="left"/>
      <w:pPr>
        <w:tabs>
          <w:tab w:val="num" w:pos="750"/>
        </w:tabs>
        <w:ind w:left="750" w:hanging="39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2"/>
    <w:multiLevelType w:val="singleLevel"/>
    <w:tmpl w:val="00000022"/>
    <w:name w:val="WW8Num46"/>
    <w:lvl w:ilvl="0">
      <w:start w:val="1"/>
      <w:numFmt w:val="upperRoman"/>
      <w:lvlText w:val="%1."/>
      <w:lvlJc w:val="right"/>
      <w:pPr>
        <w:tabs>
          <w:tab w:val="num" w:pos="1853"/>
        </w:tabs>
        <w:ind w:left="1853" w:hanging="180"/>
      </w:pPr>
    </w:lvl>
  </w:abstractNum>
  <w:abstractNum w:abstractNumId="22"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3"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24"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00000028"/>
    <w:name w:val="WW8Num52"/>
    <w:lvl w:ilvl="0">
      <w:start w:val="1"/>
      <w:numFmt w:val="bullet"/>
      <w:lvlText w:val=""/>
      <w:lvlJc w:val="left"/>
      <w:pPr>
        <w:tabs>
          <w:tab w:val="num" w:pos="2492"/>
        </w:tabs>
        <w:ind w:left="2492" w:hanging="360"/>
      </w:pPr>
      <w:rPr>
        <w:rFonts w:ascii="Symbol" w:hAnsi="Symbol" w:cs="Symbol"/>
      </w:rPr>
    </w:lvl>
    <w:lvl w:ilvl="1">
      <w:start w:val="1"/>
      <w:numFmt w:val="decimal"/>
      <w:lvlText w:val="%2."/>
      <w:lvlJc w:val="left"/>
      <w:pPr>
        <w:tabs>
          <w:tab w:val="num" w:pos="2854"/>
        </w:tabs>
        <w:ind w:left="2854" w:hanging="360"/>
      </w:pPr>
    </w:lvl>
    <w:lvl w:ilvl="2">
      <w:start w:val="1"/>
      <w:numFmt w:val="bullet"/>
      <w:lvlText w:val=""/>
      <w:lvlJc w:val="left"/>
      <w:pPr>
        <w:tabs>
          <w:tab w:val="num" w:pos="3574"/>
        </w:tabs>
        <w:ind w:left="3574" w:hanging="360"/>
      </w:pPr>
      <w:rPr>
        <w:rFonts w:ascii="Wingdings" w:hAnsi="Wingdings" w:cs="Wingdings"/>
      </w:rPr>
    </w:lvl>
    <w:lvl w:ilvl="3">
      <w:start w:val="1"/>
      <w:numFmt w:val="bullet"/>
      <w:lvlText w:val=""/>
      <w:lvlJc w:val="left"/>
      <w:pPr>
        <w:tabs>
          <w:tab w:val="num" w:pos="4294"/>
        </w:tabs>
        <w:ind w:left="4294" w:hanging="360"/>
      </w:pPr>
      <w:rPr>
        <w:rFonts w:ascii="Symbol" w:hAnsi="Symbol" w:cs="Symbol"/>
      </w:rPr>
    </w:lvl>
    <w:lvl w:ilvl="4">
      <w:start w:val="1"/>
      <w:numFmt w:val="bullet"/>
      <w:lvlText w:val="o"/>
      <w:lvlJc w:val="left"/>
      <w:pPr>
        <w:tabs>
          <w:tab w:val="num" w:pos="5014"/>
        </w:tabs>
        <w:ind w:left="5014" w:hanging="360"/>
      </w:pPr>
      <w:rPr>
        <w:rFonts w:ascii="Courier New" w:hAnsi="Courier New" w:cs="Courier New"/>
      </w:rPr>
    </w:lvl>
    <w:lvl w:ilvl="5">
      <w:start w:val="1"/>
      <w:numFmt w:val="bullet"/>
      <w:lvlText w:val=""/>
      <w:lvlJc w:val="left"/>
      <w:pPr>
        <w:tabs>
          <w:tab w:val="num" w:pos="5734"/>
        </w:tabs>
        <w:ind w:left="5734" w:hanging="360"/>
      </w:pPr>
      <w:rPr>
        <w:rFonts w:ascii="Wingdings" w:hAnsi="Wingdings" w:cs="Wingdings"/>
      </w:rPr>
    </w:lvl>
    <w:lvl w:ilvl="6">
      <w:start w:val="1"/>
      <w:numFmt w:val="bullet"/>
      <w:lvlText w:val=""/>
      <w:lvlJc w:val="left"/>
      <w:pPr>
        <w:tabs>
          <w:tab w:val="num" w:pos="6454"/>
        </w:tabs>
        <w:ind w:left="6454" w:hanging="360"/>
      </w:pPr>
      <w:rPr>
        <w:rFonts w:ascii="Symbol" w:hAnsi="Symbol" w:cs="Symbol"/>
      </w:rPr>
    </w:lvl>
    <w:lvl w:ilvl="7">
      <w:start w:val="1"/>
      <w:numFmt w:val="bullet"/>
      <w:lvlText w:val="o"/>
      <w:lvlJc w:val="left"/>
      <w:pPr>
        <w:tabs>
          <w:tab w:val="num" w:pos="7174"/>
        </w:tabs>
        <w:ind w:left="7174" w:hanging="360"/>
      </w:pPr>
      <w:rPr>
        <w:rFonts w:ascii="Courier New" w:hAnsi="Courier New" w:cs="Courier New"/>
      </w:rPr>
    </w:lvl>
    <w:lvl w:ilvl="8">
      <w:start w:val="1"/>
      <w:numFmt w:val="bullet"/>
      <w:lvlText w:val=""/>
      <w:lvlJc w:val="left"/>
      <w:pPr>
        <w:tabs>
          <w:tab w:val="num" w:pos="7894"/>
        </w:tabs>
        <w:ind w:left="7894" w:hanging="360"/>
      </w:pPr>
      <w:rPr>
        <w:rFonts w:ascii="Wingdings" w:hAnsi="Wingdings" w:cs="Wingdings"/>
      </w:rPr>
    </w:lvl>
  </w:abstractNum>
  <w:abstractNum w:abstractNumId="26" w15:restartNumberingAfterBreak="0">
    <w:nsid w:val="0000002A"/>
    <w:multiLevelType w:val="multilevel"/>
    <w:tmpl w:val="0000002A"/>
    <w:name w:val="WW8Num54"/>
    <w:lvl w:ilvl="0">
      <w:start w:val="1"/>
      <w:numFmt w:val="decimal"/>
      <w:lvlText w:val="%1."/>
      <w:lvlJc w:val="left"/>
      <w:pPr>
        <w:tabs>
          <w:tab w:val="num" w:pos="360"/>
        </w:tabs>
        <w:ind w:left="360" w:hanging="360"/>
      </w:pPr>
      <w:rPr>
        <w:sz w:val="24"/>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28" w15:restartNumberingAfterBreak="0">
    <w:nsid w:val="0000002C"/>
    <w:multiLevelType w:val="multilevel"/>
    <w:tmpl w:val="0000002C"/>
    <w:name w:val="WW8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0000002F"/>
    <w:multiLevelType w:val="singleLevel"/>
    <w:tmpl w:val="0000002F"/>
    <w:name w:val="WW8Num61"/>
    <w:lvl w:ilvl="0">
      <w:start w:val="1"/>
      <w:numFmt w:val="upperLetter"/>
      <w:lvlText w:val="%1."/>
      <w:lvlJc w:val="left"/>
      <w:pPr>
        <w:tabs>
          <w:tab w:val="num" w:pos="1854"/>
        </w:tabs>
        <w:ind w:left="1854" w:hanging="360"/>
      </w:pPr>
    </w:lvl>
  </w:abstractNum>
  <w:abstractNum w:abstractNumId="3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3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33" w15:restartNumberingAfterBreak="0">
    <w:nsid w:val="00000033"/>
    <w:multiLevelType w:val="singleLevel"/>
    <w:tmpl w:val="00000033"/>
    <w:name w:val="WW8Num65"/>
    <w:lvl w:ilvl="0">
      <w:start w:val="1"/>
      <w:numFmt w:val="bullet"/>
      <w:lvlText w:val=""/>
      <w:lvlJc w:val="left"/>
      <w:pPr>
        <w:tabs>
          <w:tab w:val="num" w:pos="2844"/>
        </w:tabs>
        <w:ind w:left="2844" w:hanging="360"/>
      </w:pPr>
      <w:rPr>
        <w:rFonts w:ascii="Wingdings" w:hAnsi="Wingdings" w:cs="Wingdings"/>
      </w:rPr>
    </w:lvl>
  </w:abstractNum>
  <w:abstractNum w:abstractNumId="3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0090EBB"/>
    <w:multiLevelType w:val="hybridMultilevel"/>
    <w:tmpl w:val="ADBC72F2"/>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36"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253571B"/>
    <w:multiLevelType w:val="multilevel"/>
    <w:tmpl w:val="0415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035A44BD"/>
    <w:multiLevelType w:val="hybridMultilevel"/>
    <w:tmpl w:val="89449830"/>
    <w:lvl w:ilvl="0" w:tplc="163202DA">
      <w:start w:val="1"/>
      <w:numFmt w:val="decimal"/>
      <w:lvlText w:val="%1."/>
      <w:lvlJc w:val="left"/>
      <w:pPr>
        <w:ind w:left="360" w:hanging="360"/>
      </w:pPr>
      <w:rPr>
        <w:color w:val="auto"/>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17CD4"/>
    <w:multiLevelType w:val="hybridMultilevel"/>
    <w:tmpl w:val="30C0A3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0C3C0F79"/>
    <w:multiLevelType w:val="multilevel"/>
    <w:tmpl w:val="7D2678C4"/>
    <w:lvl w:ilvl="0">
      <w:start w:val="1"/>
      <w:numFmt w:val="lowerLetter"/>
      <w:lvlText w:val="%1)"/>
      <w:lvlJc w:val="left"/>
      <w:rPr>
        <w:rFonts w:ascii="Tahoma" w:eastAsia="Times New Roman" w:hAnsi="Tahoma" w:cs="Tahoma"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25332B9"/>
    <w:multiLevelType w:val="hybridMultilevel"/>
    <w:tmpl w:val="B3AECCB2"/>
    <w:lvl w:ilvl="0" w:tplc="F4E245F4">
      <w:start w:val="1"/>
      <w:numFmt w:val="decimal"/>
      <w:lvlText w:val="%1."/>
      <w:lvlJc w:val="left"/>
      <w:pPr>
        <w:ind w:left="720" w:hanging="360"/>
      </w:pPr>
      <w:rPr>
        <w:rFonts w:ascii="Tahoma" w:hAnsi="Tahoma" w:cs="Tahoma" w:hint="default"/>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49" w15:restartNumberingAfterBreak="0">
    <w:nsid w:val="26402F11"/>
    <w:multiLevelType w:val="hybridMultilevel"/>
    <w:tmpl w:val="46C8B544"/>
    <w:lvl w:ilvl="0" w:tplc="FFFFFFFF">
      <w:start w:val="1"/>
      <w:numFmt w:val="decimal"/>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67D4F3B"/>
    <w:multiLevelType w:val="hybridMultilevel"/>
    <w:tmpl w:val="B19063F6"/>
    <w:lvl w:ilvl="0" w:tplc="2D42B85A">
      <w:start w:val="1"/>
      <w:numFmt w:val="decimal"/>
      <w:lvlText w:val="%1."/>
      <w:lvlJc w:val="center"/>
      <w:pPr>
        <w:ind w:left="360" w:hanging="360"/>
      </w:pPr>
      <w:rPr>
        <w:rFonts w:ascii="Calibri" w:hAnsi="Calibri" w:cs="Calibri" w:hint="default"/>
        <w:b w:val="0"/>
        <w:bCs/>
        <w:color w:val="auto"/>
        <w:sz w:val="16"/>
        <w:szCs w:val="16"/>
      </w:rPr>
    </w:lvl>
    <w:lvl w:ilvl="1" w:tplc="74EAD7B4">
      <w:start w:val="1"/>
      <w:numFmt w:val="decimal"/>
      <w:lvlText w:val="%2)"/>
      <w:lvlJc w:val="left"/>
      <w:pPr>
        <w:ind w:left="1080" w:hanging="360"/>
      </w:pPr>
      <w:rPr>
        <w:rFonts w:hint="default"/>
        <w:b w:val="0"/>
        <w:bCs w:val="0"/>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AE84A9F"/>
    <w:multiLevelType w:val="hybridMultilevel"/>
    <w:tmpl w:val="EBB8B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56"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15:restartNumberingAfterBreak="0">
    <w:nsid w:val="33243C78"/>
    <w:multiLevelType w:val="hybridMultilevel"/>
    <w:tmpl w:val="0B4E2726"/>
    <w:lvl w:ilvl="0">
      <w:start w:val="1"/>
      <w:numFmt w:val="decimal"/>
      <w:lvlText w:val="%1."/>
      <w:lvlJc w:val="left"/>
      <w:pPr>
        <w:tabs>
          <w:tab w:val="num" w:pos="720"/>
        </w:tabs>
        <w:ind w:left="720" w:hanging="360"/>
      </w:pPr>
      <w:rPr>
        <w:rFonts w:hint="default"/>
        <w:b w:val="0"/>
      </w:rPr>
    </w:lvl>
    <w:lvl w:ilvl="1">
      <w:start w:val="5"/>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4D041C3"/>
    <w:multiLevelType w:val="singleLevel"/>
    <w:tmpl w:val="0415000F"/>
    <w:lvl w:ilvl="0">
      <w:start w:val="1"/>
      <w:numFmt w:val="decimal"/>
      <w:lvlText w:val="%1."/>
      <w:lvlJc w:val="left"/>
      <w:pPr>
        <w:ind w:left="720" w:hanging="360"/>
      </w:pPr>
      <w:rPr>
        <w:rFonts w:hint="default"/>
      </w:rPr>
    </w:lvl>
  </w:abstractNum>
  <w:abstractNum w:abstractNumId="61" w15:restartNumberingAfterBreak="0">
    <w:nsid w:val="36D53A9B"/>
    <w:multiLevelType w:val="hybridMultilevel"/>
    <w:tmpl w:val="F536B4A4"/>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6"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3C3165D0"/>
    <w:multiLevelType w:val="multilevel"/>
    <w:tmpl w:val="6276CC0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bCs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69" w15:restartNumberingAfterBreak="0">
    <w:nsid w:val="3EA57160"/>
    <w:multiLevelType w:val="hybridMultilevel"/>
    <w:tmpl w:val="89A619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F121C3"/>
    <w:multiLevelType w:val="singleLevel"/>
    <w:tmpl w:val="1BF62A1E"/>
    <w:lvl w:ilvl="0">
      <w:start w:val="1"/>
      <w:numFmt w:val="decimal"/>
      <w:lvlText w:val="%1."/>
      <w:lvlJc w:val="left"/>
      <w:pPr>
        <w:ind w:left="720" w:hanging="360"/>
      </w:pPr>
      <w:rPr>
        <w:rFonts w:cs="Times New Roman"/>
        <w:b w:val="0"/>
        <w:bCs w:val="0"/>
      </w:rPr>
    </w:lvl>
  </w:abstractNum>
  <w:abstractNum w:abstractNumId="72" w15:restartNumberingAfterBreak="0">
    <w:nsid w:val="454C4ABE"/>
    <w:multiLevelType w:val="multilevel"/>
    <w:tmpl w:val="4F106C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3"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4A7A7401"/>
    <w:multiLevelType w:val="hybridMultilevel"/>
    <w:tmpl w:val="22D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7157C1E"/>
    <w:multiLevelType w:val="hybridMultilevel"/>
    <w:tmpl w:val="9F30A34A"/>
    <w:lvl w:ilvl="0" w:tplc="463CF7BC">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632F19"/>
    <w:multiLevelType w:val="multilevel"/>
    <w:tmpl w:val="074409B6"/>
    <w:lvl w:ilvl="0">
      <w:start w:val="1"/>
      <w:numFmt w:val="lowerLetter"/>
      <w:lvlText w:val="%1)"/>
      <w:lvlJc w:val="left"/>
      <w:pPr>
        <w:ind w:left="1495" w:hanging="360"/>
      </w:pPr>
      <w:rPr>
        <w:rFonts w:cs="Times New Roman" w:hint="default"/>
        <w:color w:val="auto"/>
        <w:sz w:val="16"/>
        <w:szCs w:val="16"/>
      </w:rPr>
    </w:lvl>
    <w:lvl w:ilvl="1">
      <w:start w:val="1"/>
      <w:numFmt w:val="lowerLetter"/>
      <w:lvlText w:val="%2)"/>
      <w:lvlJc w:val="left"/>
      <w:pPr>
        <w:ind w:left="1855" w:hanging="360"/>
      </w:pPr>
    </w:lvl>
    <w:lvl w:ilvl="2">
      <w:start w:val="1"/>
      <w:numFmt w:val="lowerRoman"/>
      <w:lvlText w:val="%3)"/>
      <w:lvlJc w:val="left"/>
      <w:pPr>
        <w:ind w:left="2215" w:hanging="360"/>
      </w:pPr>
    </w:lvl>
    <w:lvl w:ilvl="3">
      <w:start w:val="1"/>
      <w:numFmt w:val="decimal"/>
      <w:lvlText w:val="(%4)"/>
      <w:lvlJc w:val="left"/>
      <w:pPr>
        <w:ind w:left="2575" w:hanging="360"/>
      </w:pPr>
    </w:lvl>
    <w:lvl w:ilvl="4">
      <w:start w:val="1"/>
      <w:numFmt w:val="lowerLetter"/>
      <w:lvlText w:val="(%5)"/>
      <w:lvlJc w:val="left"/>
      <w:pPr>
        <w:ind w:left="2935" w:hanging="360"/>
      </w:pPr>
    </w:lvl>
    <w:lvl w:ilvl="5">
      <w:start w:val="1"/>
      <w:numFmt w:val="lowerRoman"/>
      <w:lvlText w:val="(%6)"/>
      <w:lvlJc w:val="left"/>
      <w:pPr>
        <w:ind w:left="3295" w:hanging="360"/>
      </w:pPr>
    </w:lvl>
    <w:lvl w:ilvl="6">
      <w:start w:val="1"/>
      <w:numFmt w:val="decimal"/>
      <w:lvlText w:val="%7."/>
      <w:lvlJc w:val="left"/>
      <w:pPr>
        <w:ind w:left="3655" w:hanging="360"/>
      </w:pPr>
    </w:lvl>
    <w:lvl w:ilvl="7">
      <w:start w:val="1"/>
      <w:numFmt w:val="lowerLetter"/>
      <w:lvlText w:val="%8."/>
      <w:lvlJc w:val="left"/>
      <w:pPr>
        <w:ind w:left="4015" w:hanging="360"/>
      </w:pPr>
    </w:lvl>
    <w:lvl w:ilvl="8">
      <w:start w:val="1"/>
      <w:numFmt w:val="lowerRoman"/>
      <w:lvlText w:val="%9."/>
      <w:lvlJc w:val="left"/>
      <w:pPr>
        <w:ind w:left="4375" w:hanging="360"/>
      </w:pPr>
    </w:lvl>
  </w:abstractNum>
  <w:abstractNum w:abstractNumId="80"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81" w15:restartNumberingAfterBreak="0">
    <w:nsid w:val="58AC79F2"/>
    <w:multiLevelType w:val="multilevel"/>
    <w:tmpl w:val="092893E8"/>
    <w:lvl w:ilvl="0">
      <w:numFmt w:val="bullet"/>
      <w:lvlText w:val="-"/>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2"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AE418CA"/>
    <w:multiLevelType w:val="hybridMultilevel"/>
    <w:tmpl w:val="812256F0"/>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86"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FC83CD3"/>
    <w:multiLevelType w:val="multilevel"/>
    <w:tmpl w:val="4178E2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60904BA8"/>
    <w:multiLevelType w:val="hybridMultilevel"/>
    <w:tmpl w:val="9CF8810C"/>
    <w:lvl w:ilvl="0">
      <w:start w:val="1"/>
      <w:numFmt w:val="bullet"/>
      <w:pStyle w:val="mojwciecie1"/>
      <w:lvlText w:val=""/>
      <w:lvlJc w:val="left"/>
      <w:pPr>
        <w:tabs>
          <w:tab w:val="num" w:pos="2492"/>
        </w:tabs>
        <w:ind w:left="2492" w:hanging="360"/>
      </w:pPr>
      <w:rPr>
        <w:rFonts w:ascii="Symbol" w:hAnsi="Symbol" w:hint="default"/>
      </w:rPr>
    </w:lvl>
    <w:lvl w:ilvl="1">
      <w:start w:val="1"/>
      <w:numFmt w:val="decimal"/>
      <w:pStyle w:val="Spistreci3"/>
      <w:lvlText w:val="%2."/>
      <w:lvlJc w:val="left"/>
      <w:pPr>
        <w:tabs>
          <w:tab w:val="num" w:pos="2854"/>
        </w:tabs>
        <w:ind w:left="2854" w:hanging="360"/>
      </w:pPr>
      <w:rPr>
        <w:rFonts w:hint="default"/>
      </w:rPr>
    </w:lvl>
    <w:lvl w:ilvl="2" w:tentative="1">
      <w:start w:val="1"/>
      <w:numFmt w:val="bullet"/>
      <w:lvlText w:val=""/>
      <w:lvlJc w:val="left"/>
      <w:pPr>
        <w:tabs>
          <w:tab w:val="num" w:pos="3574"/>
        </w:tabs>
        <w:ind w:left="3574" w:hanging="360"/>
      </w:pPr>
      <w:rPr>
        <w:rFonts w:ascii="Wingdings" w:hAnsi="Wingdings" w:hint="default"/>
      </w:rPr>
    </w:lvl>
    <w:lvl w:ilvl="3" w:tentative="1">
      <w:start w:val="1"/>
      <w:numFmt w:val="bullet"/>
      <w:lvlText w:val=""/>
      <w:lvlJc w:val="left"/>
      <w:pPr>
        <w:tabs>
          <w:tab w:val="num" w:pos="4294"/>
        </w:tabs>
        <w:ind w:left="4294" w:hanging="360"/>
      </w:pPr>
      <w:rPr>
        <w:rFonts w:ascii="Symbol" w:hAnsi="Symbol" w:hint="default"/>
      </w:rPr>
    </w:lvl>
    <w:lvl w:ilvl="4" w:tentative="1">
      <w:start w:val="1"/>
      <w:numFmt w:val="bullet"/>
      <w:lvlText w:val="o"/>
      <w:lvlJc w:val="left"/>
      <w:pPr>
        <w:tabs>
          <w:tab w:val="num" w:pos="5014"/>
        </w:tabs>
        <w:ind w:left="5014" w:hanging="360"/>
      </w:pPr>
      <w:rPr>
        <w:rFonts w:ascii="Courier New" w:hAnsi="Courier New" w:cs="Courier New" w:hint="default"/>
      </w:rPr>
    </w:lvl>
    <w:lvl w:ilvl="5" w:tentative="1">
      <w:start w:val="1"/>
      <w:numFmt w:val="bullet"/>
      <w:lvlText w:val=""/>
      <w:lvlJc w:val="left"/>
      <w:pPr>
        <w:tabs>
          <w:tab w:val="num" w:pos="5734"/>
        </w:tabs>
        <w:ind w:left="5734" w:hanging="360"/>
      </w:pPr>
      <w:rPr>
        <w:rFonts w:ascii="Wingdings" w:hAnsi="Wingdings" w:hint="default"/>
      </w:rPr>
    </w:lvl>
    <w:lvl w:ilvl="6" w:tentative="1">
      <w:start w:val="1"/>
      <w:numFmt w:val="bullet"/>
      <w:lvlText w:val=""/>
      <w:lvlJc w:val="left"/>
      <w:pPr>
        <w:tabs>
          <w:tab w:val="num" w:pos="6454"/>
        </w:tabs>
        <w:ind w:left="6454" w:hanging="360"/>
      </w:pPr>
      <w:rPr>
        <w:rFonts w:ascii="Symbol" w:hAnsi="Symbol" w:hint="default"/>
      </w:rPr>
    </w:lvl>
    <w:lvl w:ilvl="7" w:tentative="1">
      <w:start w:val="1"/>
      <w:numFmt w:val="bullet"/>
      <w:lvlText w:val="o"/>
      <w:lvlJc w:val="left"/>
      <w:pPr>
        <w:tabs>
          <w:tab w:val="num" w:pos="7174"/>
        </w:tabs>
        <w:ind w:left="7174" w:hanging="360"/>
      </w:pPr>
      <w:rPr>
        <w:rFonts w:ascii="Courier New" w:hAnsi="Courier New" w:cs="Courier New" w:hint="default"/>
      </w:rPr>
    </w:lvl>
    <w:lvl w:ilvl="8" w:tentative="1">
      <w:start w:val="1"/>
      <w:numFmt w:val="bullet"/>
      <w:lvlText w:val=""/>
      <w:lvlJc w:val="left"/>
      <w:pPr>
        <w:tabs>
          <w:tab w:val="num" w:pos="7894"/>
        </w:tabs>
        <w:ind w:left="7894" w:hanging="360"/>
      </w:pPr>
      <w:rPr>
        <w:rFonts w:ascii="Wingdings" w:hAnsi="Wingdings" w:hint="default"/>
      </w:rPr>
    </w:lvl>
  </w:abstractNum>
  <w:abstractNum w:abstractNumId="8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1"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92"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4"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B305B18"/>
    <w:multiLevelType w:val="hybridMultilevel"/>
    <w:tmpl w:val="05A266D0"/>
    <w:lvl w:ilvl="0" w:tplc="35F216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7" w15:restartNumberingAfterBreak="0">
    <w:nsid w:val="6ECC5FDC"/>
    <w:multiLevelType w:val="hybridMultilevel"/>
    <w:tmpl w:val="70EC7550"/>
    <w:lvl w:ilvl="0">
      <w:start w:val="1"/>
      <w:numFmt w:val="upperLetter"/>
      <w:pStyle w:val="mojA"/>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98" w15:restartNumberingAfterBreak="0">
    <w:nsid w:val="6F543ABA"/>
    <w:multiLevelType w:val="hybridMultilevel"/>
    <w:tmpl w:val="296A4592"/>
    <w:lvl w:ilvl="0" w:tplc="04150017">
      <w:start w:val="1"/>
      <w:numFmt w:val="bullet"/>
      <w:lvlText w:val=""/>
      <w:lvlJc w:val="left"/>
      <w:pPr>
        <w:tabs>
          <w:tab w:val="num" w:pos="720"/>
        </w:tabs>
        <w:ind w:left="720" w:hanging="360"/>
      </w:pPr>
      <w:rPr>
        <w:rFonts w:ascii="Wingdings" w:hAnsi="Wingdings"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7759AE"/>
    <w:multiLevelType w:val="hybridMultilevel"/>
    <w:tmpl w:val="7BF284CC"/>
    <w:name w:val="WW8Num6222232622"/>
    <w:lvl w:ilvl="0" w:tplc="ADEE0FA4">
      <w:start w:val="1"/>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8496DBA0"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0"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76B25782"/>
    <w:multiLevelType w:val="hybridMultilevel"/>
    <w:tmpl w:val="A66E39E6"/>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2" w15:restartNumberingAfterBreak="0">
    <w:nsid w:val="77B531E2"/>
    <w:multiLevelType w:val="multilevel"/>
    <w:tmpl w:val="A4365A8E"/>
    <w:lvl w:ilvl="0">
      <w:start w:val="1"/>
      <w:numFmt w:val="decimal"/>
      <w:lvlText w:val="%1."/>
      <w:lvlJc w:val="left"/>
      <w:rPr>
        <w:rFonts w:ascii="Tahoma" w:eastAsia="Times New Roman" w:hAnsi="Tahoma" w:cs="Tahoma"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104"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36"/>
  </w:num>
  <w:num w:numId="3">
    <w:abstractNumId w:val="62"/>
  </w:num>
  <w:num w:numId="4">
    <w:abstractNumId w:val="57"/>
  </w:num>
  <w:num w:numId="5">
    <w:abstractNumId w:val="103"/>
  </w:num>
  <w:num w:numId="6">
    <w:abstractNumId w:val="59"/>
  </w:num>
  <w:num w:numId="7">
    <w:abstractNumId w:val="97"/>
  </w:num>
  <w:num w:numId="8">
    <w:abstractNumId w:val="48"/>
  </w:num>
  <w:num w:numId="9">
    <w:abstractNumId w:val="80"/>
  </w:num>
  <w:num w:numId="10">
    <w:abstractNumId w:val="91"/>
  </w:num>
  <w:num w:numId="11">
    <w:abstractNumId w:val="90"/>
  </w:num>
  <w:num w:numId="12">
    <w:abstractNumId w:val="88"/>
  </w:num>
  <w:num w:numId="13">
    <w:abstractNumId w:val="64"/>
  </w:num>
  <w:num w:numId="14">
    <w:abstractNumId w:val="52"/>
  </w:num>
  <w:num w:numId="15">
    <w:abstractNumId w:val="6"/>
  </w:num>
  <w:num w:numId="16">
    <w:abstractNumId w:val="7"/>
  </w:num>
  <w:num w:numId="17">
    <w:abstractNumId w:val="14"/>
  </w:num>
  <w:num w:numId="18">
    <w:abstractNumId w:val="19"/>
  </w:num>
  <w:num w:numId="19">
    <w:abstractNumId w:val="22"/>
  </w:num>
  <w:num w:numId="20">
    <w:abstractNumId w:val="23"/>
  </w:num>
  <w:num w:numId="21">
    <w:abstractNumId w:val="24"/>
  </w:num>
  <w:num w:numId="22">
    <w:abstractNumId w:val="27"/>
  </w:num>
  <w:num w:numId="23">
    <w:abstractNumId w:val="30"/>
  </w:num>
  <w:num w:numId="24">
    <w:abstractNumId w:val="31"/>
  </w:num>
  <w:num w:numId="25">
    <w:abstractNumId w:val="32"/>
  </w:num>
  <w:num w:numId="26">
    <w:abstractNumId w:val="34"/>
  </w:num>
  <w:num w:numId="27">
    <w:abstractNumId w:val="58"/>
  </w:num>
  <w:num w:numId="28">
    <w:abstractNumId w:val="55"/>
  </w:num>
  <w:num w:numId="29">
    <w:abstractNumId w:val="101"/>
  </w:num>
  <w:num w:numId="30">
    <w:abstractNumId w:val="61"/>
  </w:num>
  <w:num w:numId="31">
    <w:abstractNumId w:val="50"/>
  </w:num>
  <w:num w:numId="32">
    <w:abstractNumId w:val="47"/>
  </w:num>
  <w:num w:numId="33">
    <w:abstractNumId w:val="76"/>
  </w:num>
  <w:num w:numId="34">
    <w:abstractNumId w:val="82"/>
  </w:num>
  <w:num w:numId="35">
    <w:abstractNumId w:val="54"/>
  </w:num>
  <w:num w:numId="36">
    <w:abstractNumId w:val="104"/>
  </w:num>
  <w:num w:numId="37">
    <w:abstractNumId w:val="84"/>
  </w:num>
  <w:num w:numId="38">
    <w:abstractNumId w:val="69"/>
  </w:num>
  <w:num w:numId="39">
    <w:abstractNumId w:val="100"/>
  </w:num>
  <w:num w:numId="40">
    <w:abstractNumId w:val="12"/>
    <w:lvlOverride w:ilvl="0">
      <w:startOverride w:val="1"/>
    </w:lvlOverride>
  </w:num>
  <w:num w:numId="41">
    <w:abstractNumId w:val="56"/>
  </w:num>
  <w:num w:numId="42">
    <w:abstractNumId w:val="51"/>
  </w:num>
  <w:num w:numId="43">
    <w:abstractNumId w:val="98"/>
  </w:num>
  <w:num w:numId="44">
    <w:abstractNumId w:val="72"/>
  </w:num>
  <w:num w:numId="45">
    <w:abstractNumId w:val="87"/>
  </w:num>
  <w:num w:numId="46">
    <w:abstractNumId w:val="63"/>
  </w:num>
  <w:num w:numId="47">
    <w:abstractNumId w:val="85"/>
  </w:num>
  <w:num w:numId="48">
    <w:abstractNumId w:val="46"/>
  </w:num>
  <w:num w:numId="49">
    <w:abstractNumId w:val="49"/>
  </w:num>
  <w:num w:numId="50">
    <w:abstractNumId w:val="68"/>
  </w:num>
  <w:num w:numId="51">
    <w:abstractNumId w:val="1"/>
  </w:num>
  <w:num w:numId="52">
    <w:abstractNumId w:val="81"/>
  </w:num>
  <w:num w:numId="53">
    <w:abstractNumId w:val="60"/>
  </w:num>
  <w:num w:numId="54">
    <w:abstractNumId w:val="3"/>
  </w:num>
  <w:num w:numId="55">
    <w:abstractNumId w:val="0"/>
  </w:num>
  <w:num w:numId="56">
    <w:abstractNumId w:val="75"/>
  </w:num>
  <w:num w:numId="57">
    <w:abstractNumId w:val="35"/>
  </w:num>
  <w:num w:numId="58">
    <w:abstractNumId w:val="71"/>
  </w:num>
  <w:num w:numId="59">
    <w:abstractNumId w:val="74"/>
  </w:num>
  <w:num w:numId="60">
    <w:abstractNumId w:val="67"/>
  </w:num>
  <w:num w:numId="61">
    <w:abstractNumId w:val="44"/>
  </w:num>
  <w:num w:numId="62">
    <w:abstractNumId w:val="38"/>
  </w:num>
  <w:num w:numId="63">
    <w:abstractNumId w:val="79"/>
  </w:num>
  <w:num w:numId="64">
    <w:abstractNumId w:val="53"/>
  </w:num>
  <w:num w:numId="65">
    <w:abstractNumId w:val="92"/>
  </w:num>
  <w:num w:numId="66">
    <w:abstractNumId w:val="42"/>
  </w:num>
  <w:num w:numId="67">
    <w:abstractNumId w:val="89"/>
    <w:lvlOverride w:ilvl="0">
      <w:lvl w:ilvl="0">
        <w:start w:val="1"/>
        <w:numFmt w:val="decimal"/>
        <w:lvlText w:val="%1."/>
        <w:lvlJc w:val="left"/>
        <w:pPr>
          <w:ind w:left="360" w:hanging="360"/>
        </w:pPr>
        <w:rPr>
          <w:b w:val="0"/>
        </w:rPr>
      </w:lvl>
    </w:lvlOverride>
  </w:num>
  <w:num w:numId="68">
    <w:abstractNumId w:val="96"/>
  </w:num>
  <w:num w:numId="69">
    <w:abstractNumId w:val="43"/>
  </w:num>
  <w:num w:numId="70">
    <w:abstractNumId w:val="78"/>
  </w:num>
  <w:num w:numId="71">
    <w:abstractNumId w:val="65"/>
  </w:num>
  <w:num w:numId="72">
    <w:abstractNumId w:val="95"/>
  </w:num>
  <w:num w:numId="73">
    <w:abstractNumId w:val="66"/>
  </w:num>
  <w:num w:numId="74">
    <w:abstractNumId w:val="73"/>
  </w:num>
  <w:num w:numId="75">
    <w:abstractNumId w:val="77"/>
  </w:num>
  <w:num w:numId="76">
    <w:abstractNumId w:val="102"/>
  </w:num>
  <w:num w:numId="77">
    <w:abstractNumId w:val="45"/>
  </w:num>
  <w:num w:numId="78">
    <w:abstractNumId w:val="39"/>
  </w:num>
  <w:num w:numId="79">
    <w:abstractNumId w:val="99"/>
  </w:num>
  <w:num w:numId="80">
    <w:abstractNumId w:val="40"/>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B6"/>
    <w:rsid w:val="00001D88"/>
    <w:rsid w:val="00006D25"/>
    <w:rsid w:val="00013227"/>
    <w:rsid w:val="00013FF2"/>
    <w:rsid w:val="000151A2"/>
    <w:rsid w:val="00016632"/>
    <w:rsid w:val="00016C46"/>
    <w:rsid w:val="000172B1"/>
    <w:rsid w:val="000335BA"/>
    <w:rsid w:val="00033CC1"/>
    <w:rsid w:val="0005261A"/>
    <w:rsid w:val="000532FE"/>
    <w:rsid w:val="000555AF"/>
    <w:rsid w:val="0006477F"/>
    <w:rsid w:val="00074370"/>
    <w:rsid w:val="00082B22"/>
    <w:rsid w:val="000A01F1"/>
    <w:rsid w:val="000A0E38"/>
    <w:rsid w:val="000A27D5"/>
    <w:rsid w:val="000A2872"/>
    <w:rsid w:val="000A6BCD"/>
    <w:rsid w:val="000A7C90"/>
    <w:rsid w:val="000B0A7F"/>
    <w:rsid w:val="000B1543"/>
    <w:rsid w:val="000B5D36"/>
    <w:rsid w:val="000E03DD"/>
    <w:rsid w:val="000E104C"/>
    <w:rsid w:val="000E3BF1"/>
    <w:rsid w:val="000E645F"/>
    <w:rsid w:val="000E692D"/>
    <w:rsid w:val="000F0C76"/>
    <w:rsid w:val="001020A1"/>
    <w:rsid w:val="00102682"/>
    <w:rsid w:val="0011044E"/>
    <w:rsid w:val="001116EE"/>
    <w:rsid w:val="00113FEA"/>
    <w:rsid w:val="00114DC5"/>
    <w:rsid w:val="00116335"/>
    <w:rsid w:val="00133022"/>
    <w:rsid w:val="001459E1"/>
    <w:rsid w:val="00162992"/>
    <w:rsid w:val="00167564"/>
    <w:rsid w:val="001678CC"/>
    <w:rsid w:val="00174BC6"/>
    <w:rsid w:val="00184678"/>
    <w:rsid w:val="00185F9B"/>
    <w:rsid w:val="001913D3"/>
    <w:rsid w:val="001947B9"/>
    <w:rsid w:val="00196238"/>
    <w:rsid w:val="001963ED"/>
    <w:rsid w:val="001C0640"/>
    <w:rsid w:val="001C12F4"/>
    <w:rsid w:val="001C6297"/>
    <w:rsid w:val="001D0D10"/>
    <w:rsid w:val="001D7834"/>
    <w:rsid w:val="001F1C70"/>
    <w:rsid w:val="001F205D"/>
    <w:rsid w:val="001F2C28"/>
    <w:rsid w:val="001F73FB"/>
    <w:rsid w:val="00205B4A"/>
    <w:rsid w:val="002146CA"/>
    <w:rsid w:val="0023361D"/>
    <w:rsid w:val="00242D75"/>
    <w:rsid w:val="0024451F"/>
    <w:rsid w:val="0025098F"/>
    <w:rsid w:val="002550EB"/>
    <w:rsid w:val="00256003"/>
    <w:rsid w:val="00256023"/>
    <w:rsid w:val="00261EAB"/>
    <w:rsid w:val="002620F6"/>
    <w:rsid w:val="00275FE4"/>
    <w:rsid w:val="00280669"/>
    <w:rsid w:val="00287E5D"/>
    <w:rsid w:val="002A3C0C"/>
    <w:rsid w:val="002A7DBF"/>
    <w:rsid w:val="002C2490"/>
    <w:rsid w:val="002E0ED6"/>
    <w:rsid w:val="002E3B0C"/>
    <w:rsid w:val="002E6540"/>
    <w:rsid w:val="002F215D"/>
    <w:rsid w:val="002F6332"/>
    <w:rsid w:val="003055D0"/>
    <w:rsid w:val="00305E2D"/>
    <w:rsid w:val="00305FBC"/>
    <w:rsid w:val="00306F86"/>
    <w:rsid w:val="003137B6"/>
    <w:rsid w:val="00315214"/>
    <w:rsid w:val="003244F0"/>
    <w:rsid w:val="00324D17"/>
    <w:rsid w:val="003440D6"/>
    <w:rsid w:val="00347C4F"/>
    <w:rsid w:val="00352872"/>
    <w:rsid w:val="003656FE"/>
    <w:rsid w:val="00372165"/>
    <w:rsid w:val="00372DA2"/>
    <w:rsid w:val="00374E37"/>
    <w:rsid w:val="003A5FFB"/>
    <w:rsid w:val="003B057C"/>
    <w:rsid w:val="003C3148"/>
    <w:rsid w:val="003C6D87"/>
    <w:rsid w:val="003D70DF"/>
    <w:rsid w:val="003E08B9"/>
    <w:rsid w:val="003E3CA9"/>
    <w:rsid w:val="003E5782"/>
    <w:rsid w:val="003E58FB"/>
    <w:rsid w:val="003E6036"/>
    <w:rsid w:val="003F1314"/>
    <w:rsid w:val="003F260E"/>
    <w:rsid w:val="003F5282"/>
    <w:rsid w:val="003F596D"/>
    <w:rsid w:val="00405BC8"/>
    <w:rsid w:val="00407B07"/>
    <w:rsid w:val="004142CA"/>
    <w:rsid w:val="00432BAD"/>
    <w:rsid w:val="00450A2A"/>
    <w:rsid w:val="0046226D"/>
    <w:rsid w:val="00464F17"/>
    <w:rsid w:val="00474F5B"/>
    <w:rsid w:val="004752F9"/>
    <w:rsid w:val="004776E4"/>
    <w:rsid w:val="00477792"/>
    <w:rsid w:val="00487F75"/>
    <w:rsid w:val="0049071A"/>
    <w:rsid w:val="0049344B"/>
    <w:rsid w:val="004938C3"/>
    <w:rsid w:val="004A29F2"/>
    <w:rsid w:val="004A5E90"/>
    <w:rsid w:val="004A7E25"/>
    <w:rsid w:val="004C0E9F"/>
    <w:rsid w:val="004C18BD"/>
    <w:rsid w:val="004D6984"/>
    <w:rsid w:val="004E42BA"/>
    <w:rsid w:val="004E75AE"/>
    <w:rsid w:val="004F4FAC"/>
    <w:rsid w:val="004F53EA"/>
    <w:rsid w:val="00503C0C"/>
    <w:rsid w:val="00511AB6"/>
    <w:rsid w:val="00516555"/>
    <w:rsid w:val="0053039C"/>
    <w:rsid w:val="00535D80"/>
    <w:rsid w:val="00536EEF"/>
    <w:rsid w:val="00540217"/>
    <w:rsid w:val="00540FA2"/>
    <w:rsid w:val="00551387"/>
    <w:rsid w:val="00555F4C"/>
    <w:rsid w:val="00577745"/>
    <w:rsid w:val="00585707"/>
    <w:rsid w:val="005A21A7"/>
    <w:rsid w:val="005B095B"/>
    <w:rsid w:val="005B1FB7"/>
    <w:rsid w:val="005C43D2"/>
    <w:rsid w:val="005D7158"/>
    <w:rsid w:val="005E09E5"/>
    <w:rsid w:val="005E0B7E"/>
    <w:rsid w:val="005E6D9E"/>
    <w:rsid w:val="005F33C6"/>
    <w:rsid w:val="00611678"/>
    <w:rsid w:val="0061186B"/>
    <w:rsid w:val="00613292"/>
    <w:rsid w:val="00631D92"/>
    <w:rsid w:val="00635A7A"/>
    <w:rsid w:val="00637FDA"/>
    <w:rsid w:val="00640DAC"/>
    <w:rsid w:val="00642B26"/>
    <w:rsid w:val="00642F36"/>
    <w:rsid w:val="00647C9A"/>
    <w:rsid w:val="0066306E"/>
    <w:rsid w:val="00664F9C"/>
    <w:rsid w:val="006728FF"/>
    <w:rsid w:val="00680309"/>
    <w:rsid w:val="006825BD"/>
    <w:rsid w:val="006838DB"/>
    <w:rsid w:val="006926F7"/>
    <w:rsid w:val="006A1F8B"/>
    <w:rsid w:val="006B3438"/>
    <w:rsid w:val="006B77A2"/>
    <w:rsid w:val="006B7A41"/>
    <w:rsid w:val="006C2114"/>
    <w:rsid w:val="006D1943"/>
    <w:rsid w:val="006D6617"/>
    <w:rsid w:val="006E1385"/>
    <w:rsid w:val="0070534D"/>
    <w:rsid w:val="00710DB9"/>
    <w:rsid w:val="0071402C"/>
    <w:rsid w:val="00720C0D"/>
    <w:rsid w:val="00727C33"/>
    <w:rsid w:val="00731389"/>
    <w:rsid w:val="0074262C"/>
    <w:rsid w:val="00745783"/>
    <w:rsid w:val="00747775"/>
    <w:rsid w:val="00754083"/>
    <w:rsid w:val="0075789C"/>
    <w:rsid w:val="007707F4"/>
    <w:rsid w:val="00773A88"/>
    <w:rsid w:val="00780DCE"/>
    <w:rsid w:val="0079519D"/>
    <w:rsid w:val="00795504"/>
    <w:rsid w:val="00795FD6"/>
    <w:rsid w:val="007B0DB1"/>
    <w:rsid w:val="007C5656"/>
    <w:rsid w:val="007C5E79"/>
    <w:rsid w:val="007C7B9A"/>
    <w:rsid w:val="007C7FD0"/>
    <w:rsid w:val="007D2ED1"/>
    <w:rsid w:val="007D3BAE"/>
    <w:rsid w:val="007E3BC8"/>
    <w:rsid w:val="007F77D6"/>
    <w:rsid w:val="00804DB2"/>
    <w:rsid w:val="0081538B"/>
    <w:rsid w:val="00816495"/>
    <w:rsid w:val="008214F5"/>
    <w:rsid w:val="008255B8"/>
    <w:rsid w:val="0084681E"/>
    <w:rsid w:val="00846CFD"/>
    <w:rsid w:val="00850854"/>
    <w:rsid w:val="00857E0F"/>
    <w:rsid w:val="00860FC6"/>
    <w:rsid w:val="00867D42"/>
    <w:rsid w:val="00875AA0"/>
    <w:rsid w:val="00875E5C"/>
    <w:rsid w:val="00881EF4"/>
    <w:rsid w:val="00884E67"/>
    <w:rsid w:val="00893FCE"/>
    <w:rsid w:val="008B25F2"/>
    <w:rsid w:val="008C2941"/>
    <w:rsid w:val="008D576D"/>
    <w:rsid w:val="008D7ACB"/>
    <w:rsid w:val="008E28D3"/>
    <w:rsid w:val="008E7859"/>
    <w:rsid w:val="008E7DD9"/>
    <w:rsid w:val="008F4D0F"/>
    <w:rsid w:val="008F554A"/>
    <w:rsid w:val="008F79F1"/>
    <w:rsid w:val="008F7BA1"/>
    <w:rsid w:val="00906079"/>
    <w:rsid w:val="00906095"/>
    <w:rsid w:val="00925095"/>
    <w:rsid w:val="00925313"/>
    <w:rsid w:val="00927A74"/>
    <w:rsid w:val="009325AE"/>
    <w:rsid w:val="009378AF"/>
    <w:rsid w:val="009425CF"/>
    <w:rsid w:val="009436E4"/>
    <w:rsid w:val="00945E13"/>
    <w:rsid w:val="009533FD"/>
    <w:rsid w:val="00955885"/>
    <w:rsid w:val="00960E9F"/>
    <w:rsid w:val="00961A7C"/>
    <w:rsid w:val="00961B61"/>
    <w:rsid w:val="00974991"/>
    <w:rsid w:val="00982A48"/>
    <w:rsid w:val="00997E02"/>
    <w:rsid w:val="009A7937"/>
    <w:rsid w:val="009B0315"/>
    <w:rsid w:val="009B6CE0"/>
    <w:rsid w:val="009C6766"/>
    <w:rsid w:val="009D13C4"/>
    <w:rsid w:val="009D1691"/>
    <w:rsid w:val="009E6CCE"/>
    <w:rsid w:val="009F708C"/>
    <w:rsid w:val="00A03035"/>
    <w:rsid w:val="00A136E8"/>
    <w:rsid w:val="00A14A6D"/>
    <w:rsid w:val="00A25107"/>
    <w:rsid w:val="00A2537D"/>
    <w:rsid w:val="00A2790C"/>
    <w:rsid w:val="00A30CEC"/>
    <w:rsid w:val="00A32BBC"/>
    <w:rsid w:val="00A41783"/>
    <w:rsid w:val="00A53907"/>
    <w:rsid w:val="00A7771A"/>
    <w:rsid w:val="00A857B2"/>
    <w:rsid w:val="00A86FAF"/>
    <w:rsid w:val="00A9236F"/>
    <w:rsid w:val="00A93D71"/>
    <w:rsid w:val="00A96259"/>
    <w:rsid w:val="00AC221C"/>
    <w:rsid w:val="00AD3021"/>
    <w:rsid w:val="00AD5B8E"/>
    <w:rsid w:val="00AD6D56"/>
    <w:rsid w:val="00AE11D2"/>
    <w:rsid w:val="00AF0D81"/>
    <w:rsid w:val="00B0715E"/>
    <w:rsid w:val="00B13072"/>
    <w:rsid w:val="00B25A67"/>
    <w:rsid w:val="00B36E46"/>
    <w:rsid w:val="00B400EB"/>
    <w:rsid w:val="00B73759"/>
    <w:rsid w:val="00B8244C"/>
    <w:rsid w:val="00BA4A62"/>
    <w:rsid w:val="00BA584A"/>
    <w:rsid w:val="00BB0024"/>
    <w:rsid w:val="00BB0336"/>
    <w:rsid w:val="00BB41BF"/>
    <w:rsid w:val="00BD0219"/>
    <w:rsid w:val="00BD31FD"/>
    <w:rsid w:val="00BE023A"/>
    <w:rsid w:val="00BE5FF0"/>
    <w:rsid w:val="00C0560E"/>
    <w:rsid w:val="00C134F5"/>
    <w:rsid w:val="00C2040C"/>
    <w:rsid w:val="00C26E94"/>
    <w:rsid w:val="00C310F5"/>
    <w:rsid w:val="00C40F78"/>
    <w:rsid w:val="00C44F95"/>
    <w:rsid w:val="00C528EA"/>
    <w:rsid w:val="00C570B4"/>
    <w:rsid w:val="00CA6C19"/>
    <w:rsid w:val="00CB04C6"/>
    <w:rsid w:val="00CB241C"/>
    <w:rsid w:val="00CB5941"/>
    <w:rsid w:val="00CD312E"/>
    <w:rsid w:val="00CD62D1"/>
    <w:rsid w:val="00CE1D7E"/>
    <w:rsid w:val="00CE20EF"/>
    <w:rsid w:val="00CE2F94"/>
    <w:rsid w:val="00CE63A8"/>
    <w:rsid w:val="00CF5CD7"/>
    <w:rsid w:val="00D1091C"/>
    <w:rsid w:val="00D24EA0"/>
    <w:rsid w:val="00D30ABB"/>
    <w:rsid w:val="00D323ED"/>
    <w:rsid w:val="00D43426"/>
    <w:rsid w:val="00D65F5E"/>
    <w:rsid w:val="00D66590"/>
    <w:rsid w:val="00D66E57"/>
    <w:rsid w:val="00D671AD"/>
    <w:rsid w:val="00D71C40"/>
    <w:rsid w:val="00D749E5"/>
    <w:rsid w:val="00D750F9"/>
    <w:rsid w:val="00D81298"/>
    <w:rsid w:val="00D940A1"/>
    <w:rsid w:val="00DA1C6F"/>
    <w:rsid w:val="00DB370D"/>
    <w:rsid w:val="00DB4EEF"/>
    <w:rsid w:val="00DB53A8"/>
    <w:rsid w:val="00DC6858"/>
    <w:rsid w:val="00DD1183"/>
    <w:rsid w:val="00DD62CE"/>
    <w:rsid w:val="00DD7C9F"/>
    <w:rsid w:val="00DE2476"/>
    <w:rsid w:val="00E0749B"/>
    <w:rsid w:val="00E15F20"/>
    <w:rsid w:val="00E16797"/>
    <w:rsid w:val="00E24C40"/>
    <w:rsid w:val="00E33B8D"/>
    <w:rsid w:val="00E37FFB"/>
    <w:rsid w:val="00E4529C"/>
    <w:rsid w:val="00E517A0"/>
    <w:rsid w:val="00E62EA7"/>
    <w:rsid w:val="00E673EB"/>
    <w:rsid w:val="00E759CE"/>
    <w:rsid w:val="00E75EC7"/>
    <w:rsid w:val="00E81B1E"/>
    <w:rsid w:val="00E8337A"/>
    <w:rsid w:val="00E969C6"/>
    <w:rsid w:val="00EC6431"/>
    <w:rsid w:val="00ED43F5"/>
    <w:rsid w:val="00F02D11"/>
    <w:rsid w:val="00F23058"/>
    <w:rsid w:val="00F26380"/>
    <w:rsid w:val="00F31512"/>
    <w:rsid w:val="00F35E5F"/>
    <w:rsid w:val="00F5394C"/>
    <w:rsid w:val="00F53B2A"/>
    <w:rsid w:val="00F57F34"/>
    <w:rsid w:val="00F60BFC"/>
    <w:rsid w:val="00F71796"/>
    <w:rsid w:val="00F74429"/>
    <w:rsid w:val="00F765FE"/>
    <w:rsid w:val="00F8389A"/>
    <w:rsid w:val="00F8537C"/>
    <w:rsid w:val="00F87142"/>
    <w:rsid w:val="00F87F1A"/>
    <w:rsid w:val="00F912AA"/>
    <w:rsid w:val="00F91FD0"/>
    <w:rsid w:val="00F928EF"/>
    <w:rsid w:val="00F94527"/>
    <w:rsid w:val="00FA51B3"/>
    <w:rsid w:val="00FA7F5F"/>
    <w:rsid w:val="00FB0D88"/>
    <w:rsid w:val="00FB575F"/>
    <w:rsid w:val="00FC0164"/>
    <w:rsid w:val="00FC45B0"/>
    <w:rsid w:val="00FC667C"/>
    <w:rsid w:val="00FE157B"/>
    <w:rsid w:val="00FE52DB"/>
    <w:rsid w:val="00FE610A"/>
    <w:rsid w:val="00FF3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95C9DC-4DB9-4E80-A7F8-427F68F9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941"/>
    <w:pPr>
      <w:suppressAutoHyphens/>
    </w:pPr>
    <w:rPr>
      <w:lang w:eastAsia="ar-SA"/>
    </w:rPr>
  </w:style>
  <w:style w:type="paragraph" w:styleId="Nagwek1">
    <w:name w:val="heading 1"/>
    <w:basedOn w:val="Normalny"/>
    <w:next w:val="Normalny"/>
    <w:link w:val="Nagwek1Znak"/>
    <w:qFormat/>
    <w:rsid w:val="000532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0532F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0532FE"/>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9A7937"/>
    <w:pPr>
      <w:keepNext/>
      <w:spacing w:before="240" w:after="60"/>
      <w:outlineLvl w:val="3"/>
    </w:pPr>
    <w:rPr>
      <w:b/>
      <w:bCs/>
      <w:sz w:val="28"/>
      <w:szCs w:val="28"/>
    </w:rPr>
  </w:style>
  <w:style w:type="paragraph" w:styleId="Nagwek5">
    <w:name w:val="heading 5"/>
    <w:basedOn w:val="Normalny"/>
    <w:next w:val="Normalny"/>
    <w:link w:val="Nagwek5Znak"/>
    <w:qFormat/>
    <w:rsid w:val="000532FE"/>
    <w:pPr>
      <w:spacing w:before="240" w:after="60"/>
      <w:outlineLvl w:val="4"/>
    </w:pPr>
    <w:rPr>
      <w:b/>
      <w:bCs/>
      <w:i/>
      <w:iCs/>
      <w:sz w:val="26"/>
      <w:szCs w:val="26"/>
      <w:lang w:eastAsia="pl-PL"/>
    </w:rPr>
  </w:style>
  <w:style w:type="paragraph" w:styleId="Nagwek7">
    <w:name w:val="heading 7"/>
    <w:basedOn w:val="Normalny"/>
    <w:next w:val="Normalny"/>
    <w:link w:val="Nagwek7Znak"/>
    <w:qFormat/>
    <w:rsid w:val="00AE11D2"/>
    <w:pPr>
      <w:spacing w:before="240" w:after="60"/>
      <w:outlineLvl w:val="6"/>
    </w:pPr>
    <w:rPr>
      <w:rFonts w:ascii="Calibri" w:hAnsi="Calibri"/>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numbering" w:customStyle="1" w:styleId="Poziom1">
    <w:name w:val="Poziom1"/>
    <w:basedOn w:val="Bezlisty"/>
    <w:rsid w:val="00133022"/>
    <w:pPr>
      <w:numPr>
        <w:numId w:val="1"/>
      </w:numPr>
    </w:pPr>
  </w:style>
  <w:style w:type="numbering" w:customStyle="1" w:styleId="poziom2">
    <w:name w:val="poziom 2"/>
    <w:basedOn w:val="Bezlisty"/>
    <w:rsid w:val="00133022"/>
    <w:pPr>
      <w:numPr>
        <w:numId w:val="3"/>
      </w:numPr>
    </w:pPr>
  </w:style>
  <w:style w:type="numbering" w:customStyle="1" w:styleId="Poziom3">
    <w:name w:val="Poziom 3"/>
    <w:basedOn w:val="Bezlisty"/>
    <w:rsid w:val="00133022"/>
    <w:pPr>
      <w:numPr>
        <w:numId w:val="2"/>
      </w:numPr>
    </w:pPr>
  </w:style>
  <w:style w:type="paragraph" w:customStyle="1" w:styleId="Klaudia1">
    <w:name w:val="Klaudia1"/>
    <w:basedOn w:val="Nagwek"/>
    <w:autoRedefine/>
    <w:rsid w:val="00133022"/>
    <w:pPr>
      <w:numPr>
        <w:numId w:val="4"/>
      </w:numPr>
    </w:pPr>
    <w:rPr>
      <w:rFonts w:ascii="Verdana" w:hAnsi="Verdana"/>
      <w:sz w:val="32"/>
    </w:rPr>
  </w:style>
  <w:style w:type="paragraph" w:styleId="Nagwek">
    <w:name w:val="header"/>
    <w:basedOn w:val="Normalny"/>
    <w:rsid w:val="00133022"/>
    <w:pPr>
      <w:tabs>
        <w:tab w:val="center" w:pos="4536"/>
        <w:tab w:val="right" w:pos="9072"/>
      </w:tabs>
    </w:pPr>
  </w:style>
  <w:style w:type="paragraph" w:customStyle="1" w:styleId="MojStyl">
    <w:name w:val="Moj Styl"/>
    <w:basedOn w:val="Normalny"/>
    <w:autoRedefine/>
    <w:rsid w:val="00133022"/>
    <w:pPr>
      <w:spacing w:line="360" w:lineRule="auto"/>
    </w:pPr>
    <w:rPr>
      <w:rFonts w:ascii="Verdana" w:hAnsi="Verdana"/>
    </w:rPr>
  </w:style>
  <w:style w:type="paragraph" w:customStyle="1" w:styleId="moj1">
    <w:name w:val="moj1"/>
    <w:basedOn w:val="Zwykytekst"/>
    <w:autoRedefine/>
    <w:rsid w:val="00133022"/>
    <w:rPr>
      <w:rFonts w:ascii="Verdana" w:hAnsi="Verdana"/>
    </w:rPr>
  </w:style>
  <w:style w:type="paragraph" w:styleId="Zwykytekst">
    <w:name w:val="Plain Text"/>
    <w:basedOn w:val="Normalny"/>
    <w:rsid w:val="00133022"/>
    <w:rPr>
      <w:rFonts w:ascii="Courier New" w:hAnsi="Courier New" w:cs="Courier New"/>
    </w:rPr>
  </w:style>
  <w:style w:type="paragraph" w:customStyle="1" w:styleId="mojwciecie1">
    <w:name w:val="moj_wciecie1"/>
    <w:basedOn w:val="moj1"/>
    <w:autoRedefine/>
    <w:rsid w:val="00F26380"/>
    <w:pPr>
      <w:numPr>
        <w:numId w:val="12"/>
      </w:numPr>
      <w:spacing w:line="360" w:lineRule="auto"/>
      <w:ind w:right="567"/>
      <w:jc w:val="both"/>
    </w:pPr>
  </w:style>
  <w:style w:type="paragraph" w:customStyle="1" w:styleId="mojwciecie2">
    <w:name w:val="moj_wciecie2"/>
    <w:basedOn w:val="mojwciecie1"/>
    <w:autoRedefine/>
    <w:rsid w:val="00133022"/>
    <w:pPr>
      <w:numPr>
        <w:numId w:val="5"/>
      </w:numPr>
    </w:pPr>
  </w:style>
  <w:style w:type="paragraph" w:customStyle="1" w:styleId="mojIwciecie">
    <w:name w:val="mojI_wciecie"/>
    <w:basedOn w:val="mojwciecie1"/>
    <w:autoRedefine/>
    <w:rsid w:val="00133022"/>
    <w:pPr>
      <w:numPr>
        <w:numId w:val="6"/>
      </w:numPr>
    </w:pPr>
  </w:style>
  <w:style w:type="paragraph" w:customStyle="1" w:styleId="mojI">
    <w:name w:val="mojI"/>
    <w:basedOn w:val="Normalny"/>
    <w:autoRedefine/>
    <w:rsid w:val="00133022"/>
    <w:pPr>
      <w:spacing w:line="360" w:lineRule="auto"/>
      <w:ind w:right="567"/>
      <w:jc w:val="both"/>
    </w:pPr>
    <w:rPr>
      <w:rFonts w:ascii="Verdana" w:hAnsi="Verdana" w:cs="Courier New"/>
    </w:rPr>
  </w:style>
  <w:style w:type="paragraph" w:customStyle="1" w:styleId="mojA">
    <w:name w:val="mojA"/>
    <w:basedOn w:val="moj1"/>
    <w:autoRedefine/>
    <w:rsid w:val="00133022"/>
    <w:pPr>
      <w:numPr>
        <w:numId w:val="7"/>
      </w:numPr>
      <w:spacing w:line="360" w:lineRule="auto"/>
      <w:ind w:right="567"/>
      <w:jc w:val="both"/>
    </w:pPr>
  </w:style>
  <w:style w:type="paragraph" w:customStyle="1" w:styleId="moj2I">
    <w:name w:val="moj 2I"/>
    <w:basedOn w:val="mojI"/>
    <w:autoRedefine/>
    <w:rsid w:val="00133022"/>
    <w:pPr>
      <w:numPr>
        <w:numId w:val="9"/>
      </w:numPr>
    </w:pPr>
  </w:style>
  <w:style w:type="paragraph" w:customStyle="1" w:styleId="mojwciecie">
    <w:name w:val="moj+wciecie"/>
    <w:basedOn w:val="moj1"/>
    <w:autoRedefine/>
    <w:rsid w:val="00133022"/>
    <w:pPr>
      <w:spacing w:line="360" w:lineRule="auto"/>
      <w:ind w:left="851" w:right="567"/>
      <w:jc w:val="both"/>
    </w:pPr>
  </w:style>
  <w:style w:type="paragraph" w:customStyle="1" w:styleId="moj3I">
    <w:name w:val="moj3I"/>
    <w:basedOn w:val="mojI"/>
    <w:autoRedefine/>
    <w:rsid w:val="00133022"/>
    <w:pPr>
      <w:numPr>
        <w:numId w:val="8"/>
      </w:numPr>
    </w:pPr>
  </w:style>
  <w:style w:type="paragraph" w:styleId="Spistreci1">
    <w:name w:val="toc 1"/>
    <w:aliases w:val="moj Spis treści 1"/>
    <w:basedOn w:val="moj1"/>
    <w:next w:val="Normalny"/>
    <w:autoRedefine/>
    <w:rsid w:val="00893FCE"/>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893FCE"/>
    <w:pPr>
      <w:numPr>
        <w:ilvl w:val="1"/>
        <w:numId w:val="10"/>
      </w:numPr>
      <w:spacing w:before="100" w:beforeAutospacing="1" w:after="100" w:afterAutospacing="1" w:line="360" w:lineRule="auto"/>
      <w:ind w:right="567"/>
      <w:outlineLvl w:val="1"/>
    </w:pPr>
    <w:rPr>
      <w:rFonts w:ascii="Verdana" w:hAnsi="Verdana"/>
      <w:b/>
      <w:sz w:val="28"/>
      <w:szCs w:val="28"/>
    </w:rPr>
  </w:style>
  <w:style w:type="paragraph" w:customStyle="1" w:styleId="moj2wciecie">
    <w:name w:val="moj+2wciecie"/>
    <w:basedOn w:val="mojwciecie"/>
    <w:autoRedefine/>
    <w:rsid w:val="001116EE"/>
    <w:pPr>
      <w:tabs>
        <w:tab w:val="left" w:pos="1854"/>
      </w:tabs>
      <w:ind w:left="1701" w:right="0" w:firstLine="181"/>
    </w:pPr>
  </w:style>
  <w:style w:type="paragraph" w:customStyle="1" w:styleId="mojnowynumerowanie">
    <w:name w:val="moj_nowy_numerowanie"/>
    <w:basedOn w:val="mojwciecie1"/>
    <w:autoRedefine/>
    <w:rsid w:val="0046226D"/>
    <w:pPr>
      <w:numPr>
        <w:numId w:val="0"/>
      </w:numPr>
      <w:ind w:right="0"/>
    </w:pPr>
  </w:style>
  <w:style w:type="paragraph" w:customStyle="1" w:styleId="klaudia4">
    <w:name w:val="klaudia4"/>
    <w:basedOn w:val="Nagwek4"/>
    <w:autoRedefine/>
    <w:rsid w:val="009A7937"/>
    <w:rPr>
      <w:rFonts w:ascii="Verdana" w:hAnsi="Verdana"/>
      <w:b w:val="0"/>
      <w:sz w:val="24"/>
    </w:rPr>
  </w:style>
  <w:style w:type="paragraph" w:styleId="Spistreci3">
    <w:name w:val="toc 3"/>
    <w:aliases w:val="moj_nowy_numerowany"/>
    <w:basedOn w:val="moj1"/>
    <w:next w:val="Normalny"/>
    <w:autoRedefine/>
    <w:rsid w:val="00F26380"/>
    <w:pPr>
      <w:numPr>
        <w:ilvl w:val="1"/>
        <w:numId w:val="12"/>
      </w:numPr>
      <w:jc w:val="both"/>
    </w:pPr>
    <w:rPr>
      <w:rFonts w:cs="Times New Roman"/>
    </w:rPr>
  </w:style>
  <w:style w:type="paragraph" w:customStyle="1" w:styleId="mojStyl2">
    <w:name w:val="mojStyl2"/>
    <w:basedOn w:val="mojnowynumerowanie"/>
    <w:autoRedefine/>
    <w:rsid w:val="0046226D"/>
    <w:pPr>
      <w:numPr>
        <w:numId w:val="13"/>
      </w:numPr>
    </w:pPr>
  </w:style>
  <w:style w:type="paragraph" w:customStyle="1" w:styleId="tytu">
    <w:name w:val="tytuł"/>
    <w:basedOn w:val="moj1"/>
    <w:autoRedefine/>
    <w:rsid w:val="0046226D"/>
    <w:pPr>
      <w:spacing w:line="360" w:lineRule="auto"/>
      <w:ind w:left="567"/>
      <w:jc w:val="center"/>
    </w:pPr>
    <w:rPr>
      <w:b/>
      <w:sz w:val="44"/>
    </w:rPr>
  </w:style>
  <w:style w:type="paragraph" w:customStyle="1" w:styleId="Stylmoj18ptWyrwnanydorodkaZlewej0cm">
    <w:name w:val="Styl moj1 + 8 pt Wyrównany do środka Z lewej:  0 cm"/>
    <w:basedOn w:val="moj1"/>
    <w:rsid w:val="00CF5CD7"/>
    <w:pPr>
      <w:spacing w:line="360" w:lineRule="auto"/>
      <w:jc w:val="center"/>
    </w:pPr>
    <w:rPr>
      <w:rFonts w:cs="Times New Roman"/>
      <w:sz w:val="16"/>
    </w:rPr>
  </w:style>
  <w:style w:type="paragraph" w:styleId="Stopka">
    <w:name w:val="footer"/>
    <w:basedOn w:val="Normalny"/>
    <w:link w:val="StopkaZnak"/>
    <w:rsid w:val="003137B6"/>
    <w:pPr>
      <w:tabs>
        <w:tab w:val="center" w:pos="4536"/>
        <w:tab w:val="right" w:pos="9072"/>
      </w:tabs>
    </w:pPr>
  </w:style>
  <w:style w:type="character" w:customStyle="1" w:styleId="Nagwek1Znak">
    <w:name w:val="Nagłówek 1 Znak"/>
    <w:link w:val="Nagwek1"/>
    <w:rsid w:val="000532FE"/>
    <w:rPr>
      <w:rFonts w:ascii="Cambria" w:eastAsia="Times New Roman" w:hAnsi="Cambria" w:cs="Times New Roman"/>
      <w:b/>
      <w:bCs/>
      <w:kern w:val="32"/>
      <w:sz w:val="32"/>
      <w:szCs w:val="32"/>
      <w:lang w:eastAsia="ar-SA"/>
    </w:rPr>
  </w:style>
  <w:style w:type="character" w:customStyle="1" w:styleId="Nagwek2Znak">
    <w:name w:val="Nagłówek 2 Znak"/>
    <w:link w:val="Nagwek2"/>
    <w:rsid w:val="000532FE"/>
    <w:rPr>
      <w:rFonts w:ascii="Cambria" w:eastAsia="Times New Roman" w:hAnsi="Cambria" w:cs="Times New Roman"/>
      <w:b/>
      <w:bCs/>
      <w:i/>
      <w:iCs/>
      <w:sz w:val="28"/>
      <w:szCs w:val="28"/>
      <w:lang w:eastAsia="ar-SA"/>
    </w:rPr>
  </w:style>
  <w:style w:type="character" w:customStyle="1" w:styleId="Nagwek3Znak">
    <w:name w:val="Nagłówek 3 Znak"/>
    <w:link w:val="Nagwek3"/>
    <w:rsid w:val="000532FE"/>
    <w:rPr>
      <w:rFonts w:ascii="Cambria" w:eastAsia="Times New Roman" w:hAnsi="Cambria" w:cs="Times New Roman"/>
      <w:b/>
      <w:bCs/>
      <w:sz w:val="26"/>
      <w:szCs w:val="26"/>
      <w:lang w:eastAsia="ar-SA"/>
    </w:rPr>
  </w:style>
  <w:style w:type="character" w:customStyle="1" w:styleId="Nagwek5Znak">
    <w:name w:val="Nagłówek 5 Znak"/>
    <w:link w:val="Nagwek5"/>
    <w:rsid w:val="000532FE"/>
    <w:rPr>
      <w:b/>
      <w:bCs/>
      <w:i/>
      <w:iCs/>
      <w:sz w:val="26"/>
      <w:szCs w:val="26"/>
    </w:rPr>
  </w:style>
  <w:style w:type="paragraph" w:styleId="Tekstpodstawowy">
    <w:name w:val="Body Text"/>
    <w:basedOn w:val="Normalny"/>
    <w:link w:val="TekstpodstawowyZnak"/>
    <w:rsid w:val="000532FE"/>
    <w:pPr>
      <w:spacing w:line="160" w:lineRule="atLeast"/>
    </w:pPr>
    <w:rPr>
      <w:sz w:val="24"/>
      <w:lang w:eastAsia="pl-PL"/>
    </w:rPr>
  </w:style>
  <w:style w:type="character" w:customStyle="1" w:styleId="TekstpodstawowyZnak">
    <w:name w:val="Tekst podstawowy Znak"/>
    <w:link w:val="Tekstpodstawowy"/>
    <w:rsid w:val="000532FE"/>
    <w:rPr>
      <w:sz w:val="24"/>
    </w:rPr>
  </w:style>
  <w:style w:type="paragraph" w:styleId="Lista">
    <w:name w:val="List"/>
    <w:basedOn w:val="Tekstpodstawowy"/>
    <w:rsid w:val="000532FE"/>
  </w:style>
  <w:style w:type="paragraph" w:styleId="Tytu0">
    <w:name w:val="Title"/>
    <w:basedOn w:val="Normalny"/>
    <w:next w:val="Tekstpodstawowy"/>
    <w:link w:val="TytuZnak"/>
    <w:qFormat/>
    <w:rsid w:val="000532FE"/>
    <w:pPr>
      <w:keepNext/>
      <w:spacing w:before="240" w:after="120"/>
    </w:pPr>
    <w:rPr>
      <w:rFonts w:ascii="Luxi Sans" w:eastAsia="HG Mincho Light J" w:hAnsi="Luxi Sans"/>
      <w:sz w:val="28"/>
      <w:lang w:eastAsia="pl-PL"/>
    </w:rPr>
  </w:style>
  <w:style w:type="character" w:customStyle="1" w:styleId="TytuZnak">
    <w:name w:val="Tytuł Znak"/>
    <w:link w:val="Tytu0"/>
    <w:rsid w:val="000532FE"/>
    <w:rPr>
      <w:rFonts w:ascii="Luxi Sans" w:eastAsia="HG Mincho Light J" w:hAnsi="Luxi Sans"/>
      <w:sz w:val="28"/>
    </w:rPr>
  </w:style>
  <w:style w:type="paragraph" w:customStyle="1" w:styleId="WW-Tekstpodstawowy2">
    <w:name w:val="WW-Tekst podstawowy 2"/>
    <w:basedOn w:val="Normalny"/>
    <w:rsid w:val="000532FE"/>
    <w:pPr>
      <w:spacing w:line="160" w:lineRule="atLeast"/>
      <w:jc w:val="center"/>
    </w:pPr>
    <w:rPr>
      <w:b/>
      <w:sz w:val="24"/>
      <w:lang w:eastAsia="pl-PL"/>
    </w:rPr>
  </w:style>
  <w:style w:type="paragraph" w:styleId="Tekstpodstawowywcity">
    <w:name w:val="Body Text Indent"/>
    <w:basedOn w:val="Normalny"/>
    <w:link w:val="TekstpodstawowywcityZnak"/>
    <w:rsid w:val="000532FE"/>
    <w:pPr>
      <w:widowControl w:val="0"/>
    </w:pPr>
    <w:rPr>
      <w:sz w:val="24"/>
      <w:lang w:val="en-US" w:eastAsia="pl-PL"/>
    </w:rPr>
  </w:style>
  <w:style w:type="character" w:customStyle="1" w:styleId="TekstpodstawowywcityZnak">
    <w:name w:val="Tekst podstawowy wcięty Znak"/>
    <w:link w:val="Tekstpodstawowywcity"/>
    <w:rsid w:val="000532FE"/>
    <w:rPr>
      <w:sz w:val="24"/>
      <w:lang w:val="en-US"/>
    </w:rPr>
  </w:style>
  <w:style w:type="paragraph" w:styleId="Tekstpodstawowy3">
    <w:name w:val="Body Text 3"/>
    <w:basedOn w:val="Normalny"/>
    <w:link w:val="Tekstpodstawowy3Znak"/>
    <w:rsid w:val="000532FE"/>
    <w:pPr>
      <w:suppressAutoHyphens w:val="0"/>
    </w:pPr>
    <w:rPr>
      <w:b/>
      <w:bCs/>
      <w:sz w:val="24"/>
      <w:lang w:eastAsia="pl-PL"/>
    </w:rPr>
  </w:style>
  <w:style w:type="character" w:customStyle="1" w:styleId="Tekstpodstawowy3Znak">
    <w:name w:val="Tekst podstawowy 3 Znak"/>
    <w:link w:val="Tekstpodstawowy3"/>
    <w:rsid w:val="000532FE"/>
    <w:rPr>
      <w:b/>
      <w:bCs/>
      <w:sz w:val="24"/>
    </w:rPr>
  </w:style>
  <w:style w:type="paragraph" w:styleId="Tekstpodstawowy2">
    <w:name w:val="Body Text 2"/>
    <w:basedOn w:val="Normalny"/>
    <w:link w:val="Tekstpodstawowy2Znak"/>
    <w:rsid w:val="000532FE"/>
    <w:pPr>
      <w:suppressAutoHyphens w:val="0"/>
      <w:spacing w:line="160" w:lineRule="atLeast"/>
      <w:jc w:val="center"/>
    </w:pPr>
    <w:rPr>
      <w:b/>
      <w:sz w:val="24"/>
      <w:lang w:eastAsia="pl-PL"/>
    </w:rPr>
  </w:style>
  <w:style w:type="character" w:customStyle="1" w:styleId="Tekstpodstawowy2Znak">
    <w:name w:val="Tekst podstawowy 2 Znak"/>
    <w:link w:val="Tekstpodstawowy2"/>
    <w:rsid w:val="000532FE"/>
    <w:rPr>
      <w:b/>
      <w:sz w:val="24"/>
    </w:rPr>
  </w:style>
  <w:style w:type="character" w:styleId="Hipercze">
    <w:name w:val="Hyperlink"/>
    <w:uiPriority w:val="99"/>
    <w:rsid w:val="000532FE"/>
    <w:rPr>
      <w:color w:val="0000FF"/>
      <w:u w:val="single"/>
    </w:rPr>
  </w:style>
  <w:style w:type="paragraph" w:customStyle="1" w:styleId="WW-Tekstpodstawowy21">
    <w:name w:val="WW-Tekst podstawowy 21"/>
    <w:basedOn w:val="Normalny"/>
    <w:rsid w:val="000532FE"/>
    <w:pPr>
      <w:suppressAutoHyphens w:val="0"/>
      <w:spacing w:line="160" w:lineRule="atLeast"/>
      <w:jc w:val="center"/>
    </w:pPr>
    <w:rPr>
      <w:b/>
      <w:sz w:val="24"/>
      <w:lang/>
    </w:rPr>
  </w:style>
  <w:style w:type="paragraph" w:customStyle="1" w:styleId="Zawartotabeli">
    <w:name w:val="Zawartość tabeli"/>
    <w:basedOn w:val="Tekstpodstawowy"/>
    <w:rsid w:val="000532FE"/>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0532FE"/>
    <w:pPr>
      <w:jc w:val="center"/>
    </w:pPr>
    <w:rPr>
      <w:b/>
      <w:bCs/>
      <w:i/>
      <w:iCs/>
    </w:rPr>
  </w:style>
  <w:style w:type="character" w:styleId="Numerstrony">
    <w:name w:val="page number"/>
    <w:basedOn w:val="Domylnaczcionkaakapitu"/>
    <w:rsid w:val="000532FE"/>
  </w:style>
  <w:style w:type="paragraph" w:customStyle="1" w:styleId="ZnakZnakZnakZnakZnakZnakZnakZnakZnakZnakZnakZnakZnak">
    <w:name w:val=" Znak Znak Znak Znak Znak Znak Znak Znak Znak Znak Znak Znak Znak"/>
    <w:basedOn w:val="Normalny"/>
    <w:rsid w:val="000532FE"/>
    <w:pPr>
      <w:suppressAutoHyphens w:val="0"/>
    </w:pPr>
    <w:rPr>
      <w:rFonts w:ascii="Arial" w:hAnsi="Arial" w:cs="Arial"/>
      <w:sz w:val="24"/>
      <w:szCs w:val="24"/>
      <w:lang w:eastAsia="pl-PL"/>
    </w:rPr>
  </w:style>
  <w:style w:type="character" w:customStyle="1" w:styleId="Absatz-Standardschriftart">
    <w:name w:val="Absatz-Standardschriftart"/>
    <w:rsid w:val="000532FE"/>
  </w:style>
  <w:style w:type="character" w:customStyle="1" w:styleId="WW8Num68z0">
    <w:name w:val="WW8Num68z0"/>
    <w:rsid w:val="000532FE"/>
    <w:rPr>
      <w:rFonts w:ascii="Times New Roman" w:eastAsia="Times New Roman" w:hAnsi="Times New Roman"/>
    </w:rPr>
  </w:style>
  <w:style w:type="paragraph" w:customStyle="1" w:styleId="Znak1">
    <w:name w:val="Znak1"/>
    <w:basedOn w:val="Normalny"/>
    <w:rsid w:val="000532FE"/>
    <w:pPr>
      <w:suppressAutoHyphens w:val="0"/>
    </w:pPr>
    <w:rPr>
      <w:sz w:val="24"/>
      <w:szCs w:val="24"/>
      <w:lang w:eastAsia="pl-PL"/>
    </w:rPr>
  </w:style>
  <w:style w:type="character" w:customStyle="1" w:styleId="Nagwek4Znak">
    <w:name w:val="Nagłówek 4 Znak"/>
    <w:link w:val="Nagwek4"/>
    <w:rsid w:val="000532FE"/>
    <w:rPr>
      <w:b/>
      <w:bCs/>
      <w:sz w:val="28"/>
      <w:szCs w:val="28"/>
      <w:lang w:eastAsia="ar-SA"/>
    </w:rPr>
  </w:style>
  <w:style w:type="paragraph" w:customStyle="1" w:styleId="Tekstpodstawowy21">
    <w:name w:val="Tekst podstawowy 21"/>
    <w:basedOn w:val="Normalny"/>
    <w:rsid w:val="000532FE"/>
    <w:pPr>
      <w:suppressAutoHyphens w:val="0"/>
      <w:spacing w:line="160" w:lineRule="atLeast"/>
      <w:jc w:val="center"/>
    </w:pPr>
    <w:rPr>
      <w:b/>
      <w:sz w:val="24"/>
    </w:rPr>
  </w:style>
  <w:style w:type="character" w:customStyle="1" w:styleId="StopkaZnak">
    <w:name w:val="Stopka Znak"/>
    <w:link w:val="Stopka"/>
    <w:rsid w:val="000532FE"/>
    <w:rPr>
      <w:lang w:eastAsia="ar-SA"/>
    </w:rPr>
  </w:style>
  <w:style w:type="paragraph" w:styleId="NormalnyWeb">
    <w:name w:val="Normal (Web)"/>
    <w:basedOn w:val="Normalny"/>
    <w:uiPriority w:val="99"/>
    <w:qFormat/>
    <w:rsid w:val="000532FE"/>
    <w:pPr>
      <w:suppressAutoHyphens w:val="0"/>
      <w:spacing w:before="100" w:after="119"/>
    </w:pPr>
    <w:rPr>
      <w:sz w:val="24"/>
      <w:szCs w:val="24"/>
    </w:rPr>
  </w:style>
  <w:style w:type="character" w:customStyle="1" w:styleId="WW8Num7z3">
    <w:name w:val="WW8Num7z3"/>
    <w:rsid w:val="000532FE"/>
    <w:rPr>
      <w:rFonts w:cs="Times New Roman"/>
    </w:rPr>
  </w:style>
  <w:style w:type="character" w:customStyle="1" w:styleId="Nagwek7Znak">
    <w:name w:val="Nagłówek 7 Znak"/>
    <w:link w:val="Nagwek7"/>
    <w:rsid w:val="00AE11D2"/>
    <w:rPr>
      <w:rFonts w:ascii="Calibri" w:hAnsi="Calibri"/>
      <w:sz w:val="24"/>
      <w:szCs w:val="24"/>
      <w:lang w:eastAsia="ar-SA"/>
    </w:rPr>
  </w:style>
  <w:style w:type="character" w:customStyle="1" w:styleId="WW8Num3z0">
    <w:name w:val="WW8Num3z0"/>
    <w:rsid w:val="00AE11D2"/>
    <w:rPr>
      <w:color w:val="auto"/>
    </w:rPr>
  </w:style>
  <w:style w:type="character" w:customStyle="1" w:styleId="WW8Num6z0">
    <w:name w:val="WW8Num6z0"/>
    <w:rsid w:val="00AE11D2"/>
    <w:rPr>
      <w:color w:val="auto"/>
    </w:rPr>
  </w:style>
  <w:style w:type="character" w:customStyle="1" w:styleId="WW8Num13z0">
    <w:name w:val="WW8Num13z0"/>
    <w:rsid w:val="00AE11D2"/>
    <w:rPr>
      <w:rFonts w:ascii="Verdana" w:hAnsi="Verdana" w:cs="Verdana"/>
      <w:sz w:val="22"/>
    </w:rPr>
  </w:style>
  <w:style w:type="character" w:customStyle="1" w:styleId="WW8Num14z2">
    <w:name w:val="WW8Num14z2"/>
    <w:rsid w:val="00AE11D2"/>
    <w:rPr>
      <w:rFonts w:ascii="Times New Roman" w:eastAsia="Times New Roman" w:hAnsi="Times New Roman" w:cs="Times New Roman"/>
    </w:rPr>
  </w:style>
  <w:style w:type="character" w:customStyle="1" w:styleId="WW8Num14z3">
    <w:name w:val="WW8Num14z3"/>
    <w:rsid w:val="00AE11D2"/>
    <w:rPr>
      <w:rFonts w:cs="Times New Roman"/>
    </w:rPr>
  </w:style>
  <w:style w:type="character" w:customStyle="1" w:styleId="WW8Num15z0">
    <w:name w:val="WW8Num15z0"/>
    <w:rsid w:val="00AE11D2"/>
    <w:rPr>
      <w:color w:val="auto"/>
    </w:rPr>
  </w:style>
  <w:style w:type="character" w:customStyle="1" w:styleId="WW8Num16z2">
    <w:name w:val="WW8Num16z2"/>
    <w:rsid w:val="00AE11D2"/>
    <w:rPr>
      <w:b w:val="0"/>
    </w:rPr>
  </w:style>
  <w:style w:type="character" w:customStyle="1" w:styleId="WW8Num17z0">
    <w:name w:val="WW8Num17z0"/>
    <w:rsid w:val="00AE11D2"/>
    <w:rPr>
      <w:b/>
      <w:i w:val="0"/>
    </w:rPr>
  </w:style>
  <w:style w:type="character" w:customStyle="1" w:styleId="WW8Num18z0">
    <w:name w:val="WW8Num18z0"/>
    <w:rsid w:val="00AE11D2"/>
    <w:rPr>
      <w:rFonts w:cs="Times New Roman"/>
    </w:rPr>
  </w:style>
  <w:style w:type="character" w:customStyle="1" w:styleId="WW8Num20z0">
    <w:name w:val="WW8Num20z0"/>
    <w:rsid w:val="00AE11D2"/>
    <w:rPr>
      <w:b w:val="0"/>
    </w:rPr>
  </w:style>
  <w:style w:type="character" w:customStyle="1" w:styleId="WW8Num22z0">
    <w:name w:val="WW8Num22z0"/>
    <w:rsid w:val="00AE11D2"/>
    <w:rPr>
      <w:color w:val="auto"/>
    </w:rPr>
  </w:style>
  <w:style w:type="character" w:customStyle="1" w:styleId="WW8Num22z2">
    <w:name w:val="WW8Num22z2"/>
    <w:rsid w:val="00AE11D2"/>
    <w:rPr>
      <w:rFonts w:ascii="Tahoma" w:eastAsia="Times New Roman" w:hAnsi="Tahoma" w:cs="Tahoma"/>
      <w:color w:val="auto"/>
    </w:rPr>
  </w:style>
  <w:style w:type="character" w:customStyle="1" w:styleId="WW8Num27z0">
    <w:name w:val="WW8Num27z0"/>
    <w:rsid w:val="00AE11D2"/>
    <w:rPr>
      <w:b/>
    </w:rPr>
  </w:style>
  <w:style w:type="character" w:customStyle="1" w:styleId="WW8Num30z0">
    <w:name w:val="WW8Num30z0"/>
    <w:rsid w:val="00AE11D2"/>
    <w:rPr>
      <w:rFonts w:ascii="Verdana" w:hAnsi="Verdana" w:cs="Verdana"/>
      <w:sz w:val="32"/>
    </w:rPr>
  </w:style>
  <w:style w:type="character" w:customStyle="1" w:styleId="WW8Num30z1">
    <w:name w:val="WW8Num30z1"/>
    <w:rsid w:val="00AE11D2"/>
    <w:rPr>
      <w:sz w:val="28"/>
    </w:rPr>
  </w:style>
  <w:style w:type="character" w:customStyle="1" w:styleId="WW8Num31z0">
    <w:name w:val="WW8Num31z0"/>
    <w:rsid w:val="00AE11D2"/>
    <w:rPr>
      <w:b w:val="0"/>
    </w:rPr>
  </w:style>
  <w:style w:type="character" w:customStyle="1" w:styleId="WW8Num33z0">
    <w:name w:val="WW8Num33z0"/>
    <w:rsid w:val="00AE11D2"/>
    <w:rPr>
      <w:b w:val="0"/>
    </w:rPr>
  </w:style>
  <w:style w:type="character" w:customStyle="1" w:styleId="WW8Num34z1">
    <w:name w:val="WW8Num34z1"/>
    <w:rsid w:val="00AE11D2"/>
    <w:rPr>
      <w:rFonts w:ascii="Symbol" w:hAnsi="Symbol" w:cs="Symbol"/>
    </w:rPr>
  </w:style>
  <w:style w:type="character" w:customStyle="1" w:styleId="WW8Num36z0">
    <w:name w:val="WW8Num36z0"/>
    <w:rsid w:val="00AE11D2"/>
    <w:rPr>
      <w:rFonts w:cs="Times New Roman"/>
    </w:rPr>
  </w:style>
  <w:style w:type="character" w:customStyle="1" w:styleId="WW8Num37z0">
    <w:name w:val="WW8Num37z0"/>
    <w:rsid w:val="00AE11D2"/>
    <w:rPr>
      <w:rFonts w:ascii="Verdana" w:hAnsi="Verdana" w:cs="Verdana"/>
      <w:sz w:val="24"/>
    </w:rPr>
  </w:style>
  <w:style w:type="character" w:customStyle="1" w:styleId="WW8Num37z1">
    <w:name w:val="WW8Num37z1"/>
    <w:rsid w:val="00AE11D2"/>
    <w:rPr>
      <w:rFonts w:ascii="Verdana" w:hAnsi="Verdana" w:cs="Verdana"/>
      <w:sz w:val="28"/>
    </w:rPr>
  </w:style>
  <w:style w:type="character" w:customStyle="1" w:styleId="WW8Num38z0">
    <w:name w:val="WW8Num38z0"/>
    <w:rsid w:val="00AE11D2"/>
    <w:rPr>
      <w:sz w:val="20"/>
      <w:szCs w:val="20"/>
    </w:rPr>
  </w:style>
  <w:style w:type="character" w:customStyle="1" w:styleId="WW8Num40z0">
    <w:name w:val="WW8Num40z0"/>
    <w:rsid w:val="00AE11D2"/>
    <w:rPr>
      <w:b/>
      <w:color w:val="000000"/>
    </w:rPr>
  </w:style>
  <w:style w:type="character" w:customStyle="1" w:styleId="WW8Num42z0">
    <w:name w:val="WW8Num42z0"/>
    <w:rsid w:val="00AE11D2"/>
    <w:rPr>
      <w:rFonts w:ascii="Symbol" w:hAnsi="Symbol" w:cs="Symbol"/>
    </w:rPr>
  </w:style>
  <w:style w:type="character" w:customStyle="1" w:styleId="WW8Num42z1">
    <w:name w:val="WW8Num42z1"/>
    <w:rsid w:val="00AE11D2"/>
    <w:rPr>
      <w:rFonts w:ascii="Courier New" w:hAnsi="Courier New" w:cs="Courier New"/>
    </w:rPr>
  </w:style>
  <w:style w:type="character" w:customStyle="1" w:styleId="WW8Num42z2">
    <w:name w:val="WW8Num42z2"/>
    <w:rsid w:val="00AE11D2"/>
    <w:rPr>
      <w:rFonts w:ascii="Wingdings" w:hAnsi="Wingdings" w:cs="Wingdings"/>
    </w:rPr>
  </w:style>
  <w:style w:type="character" w:customStyle="1" w:styleId="WW8Num43z0">
    <w:name w:val="WW8Num43z0"/>
    <w:rsid w:val="00AE11D2"/>
    <w:rPr>
      <w:rFonts w:cs="Times New Roman"/>
    </w:rPr>
  </w:style>
  <w:style w:type="character" w:customStyle="1" w:styleId="WW8Num44z0">
    <w:name w:val="WW8Num44z0"/>
    <w:rsid w:val="00AE11D2"/>
    <w:rPr>
      <w:rFonts w:ascii="Symbol" w:hAnsi="Symbol" w:cs="Symbol"/>
    </w:rPr>
  </w:style>
  <w:style w:type="character" w:customStyle="1" w:styleId="WW8Num44z1">
    <w:name w:val="WW8Num44z1"/>
    <w:rsid w:val="00AE11D2"/>
    <w:rPr>
      <w:rFonts w:cs="Times New Roman"/>
    </w:rPr>
  </w:style>
  <w:style w:type="character" w:customStyle="1" w:styleId="WW8Num45z0">
    <w:name w:val="WW8Num45z0"/>
    <w:rsid w:val="00AE11D2"/>
    <w:rPr>
      <w:rFonts w:ascii="Symbol" w:hAnsi="Symbol" w:cs="Symbol"/>
      <w:sz w:val="32"/>
      <w:szCs w:val="32"/>
    </w:rPr>
  </w:style>
  <w:style w:type="character" w:customStyle="1" w:styleId="WW8Num45z1">
    <w:name w:val="WW8Num45z1"/>
    <w:rsid w:val="00AE11D2"/>
    <w:rPr>
      <w:rFonts w:ascii="Courier New" w:hAnsi="Courier New" w:cs="Courier New"/>
    </w:rPr>
  </w:style>
  <w:style w:type="character" w:customStyle="1" w:styleId="WW8Num45z2">
    <w:name w:val="WW8Num45z2"/>
    <w:rsid w:val="00AE11D2"/>
    <w:rPr>
      <w:rFonts w:ascii="Wingdings" w:hAnsi="Wingdings" w:cs="Wingdings"/>
    </w:rPr>
  </w:style>
  <w:style w:type="character" w:customStyle="1" w:styleId="WW8Num45z3">
    <w:name w:val="WW8Num45z3"/>
    <w:rsid w:val="00AE11D2"/>
    <w:rPr>
      <w:rFonts w:ascii="Symbol" w:hAnsi="Symbol" w:cs="Symbol"/>
    </w:rPr>
  </w:style>
  <w:style w:type="character" w:customStyle="1" w:styleId="WW8Num47z0">
    <w:name w:val="WW8Num47z0"/>
    <w:rsid w:val="00AE11D2"/>
    <w:rPr>
      <w:u w:val="single"/>
    </w:rPr>
  </w:style>
  <w:style w:type="character" w:customStyle="1" w:styleId="WW8Num48z0">
    <w:name w:val="WW8Num48z0"/>
    <w:rsid w:val="00AE11D2"/>
    <w:rPr>
      <w:rFonts w:cs="Times New Roman"/>
      <w:b w:val="0"/>
    </w:rPr>
  </w:style>
  <w:style w:type="character" w:customStyle="1" w:styleId="WW8Num48z1">
    <w:name w:val="WW8Num48z1"/>
    <w:rsid w:val="00AE11D2"/>
    <w:rPr>
      <w:rFonts w:cs="Times New Roman"/>
    </w:rPr>
  </w:style>
  <w:style w:type="character" w:customStyle="1" w:styleId="WW8Num52z0">
    <w:name w:val="WW8Num52z0"/>
    <w:rsid w:val="00AE11D2"/>
    <w:rPr>
      <w:rFonts w:ascii="Symbol" w:hAnsi="Symbol" w:cs="Symbol"/>
    </w:rPr>
  </w:style>
  <w:style w:type="character" w:customStyle="1" w:styleId="WW8Num52z2">
    <w:name w:val="WW8Num52z2"/>
    <w:rsid w:val="00AE11D2"/>
    <w:rPr>
      <w:rFonts w:ascii="Wingdings" w:hAnsi="Wingdings" w:cs="Wingdings"/>
    </w:rPr>
  </w:style>
  <w:style w:type="character" w:customStyle="1" w:styleId="WW8Num52z4">
    <w:name w:val="WW8Num52z4"/>
    <w:rsid w:val="00AE11D2"/>
    <w:rPr>
      <w:rFonts w:ascii="Courier New" w:hAnsi="Courier New" w:cs="Courier New"/>
    </w:rPr>
  </w:style>
  <w:style w:type="character" w:customStyle="1" w:styleId="WW8Num53z0">
    <w:name w:val="WW8Num53z0"/>
    <w:rsid w:val="00AE11D2"/>
    <w:rPr>
      <w:rFonts w:cs="Times New Roman"/>
    </w:rPr>
  </w:style>
  <w:style w:type="character" w:customStyle="1" w:styleId="WW8Num54z0">
    <w:name w:val="WW8Num54z0"/>
    <w:rsid w:val="00AE11D2"/>
    <w:rPr>
      <w:sz w:val="24"/>
    </w:rPr>
  </w:style>
  <w:style w:type="character" w:customStyle="1" w:styleId="WW8Num54z1">
    <w:name w:val="WW8Num54z1"/>
    <w:rsid w:val="00AE11D2"/>
    <w:rPr>
      <w:sz w:val="28"/>
    </w:rPr>
  </w:style>
  <w:style w:type="character" w:customStyle="1" w:styleId="WW8Num56z0">
    <w:name w:val="WW8Num56z0"/>
    <w:rsid w:val="00AE11D2"/>
    <w:rPr>
      <w:sz w:val="24"/>
    </w:rPr>
  </w:style>
  <w:style w:type="character" w:customStyle="1" w:styleId="WW8Num56z1">
    <w:name w:val="WW8Num56z1"/>
    <w:rsid w:val="00AE11D2"/>
    <w:rPr>
      <w:sz w:val="28"/>
    </w:rPr>
  </w:style>
  <w:style w:type="character" w:customStyle="1" w:styleId="WW8Num58z0">
    <w:name w:val="WW8Num58z0"/>
    <w:rsid w:val="00AE11D2"/>
    <w:rPr>
      <w:rFonts w:ascii="Symbol" w:hAnsi="Symbol" w:cs="Symbol"/>
    </w:rPr>
  </w:style>
  <w:style w:type="character" w:customStyle="1" w:styleId="WW8Num59z0">
    <w:name w:val="WW8Num59z0"/>
    <w:rsid w:val="00AE11D2"/>
    <w:rPr>
      <w:rFonts w:ascii="Verdana" w:hAnsi="Verdana" w:cs="Verdana"/>
      <w:sz w:val="24"/>
    </w:rPr>
  </w:style>
  <w:style w:type="character" w:customStyle="1" w:styleId="WW8Num63z0">
    <w:name w:val="WW8Num63z0"/>
    <w:rsid w:val="00AE11D2"/>
    <w:rPr>
      <w:rFonts w:cs="Times New Roman"/>
      <w:b w:val="0"/>
    </w:rPr>
  </w:style>
  <w:style w:type="character" w:customStyle="1" w:styleId="WW8Num64z1">
    <w:name w:val="WW8Num64z1"/>
    <w:rsid w:val="00AE11D2"/>
    <w:rPr>
      <w:rFonts w:ascii="Courier New" w:hAnsi="Courier New" w:cs="Courier New"/>
    </w:rPr>
  </w:style>
  <w:style w:type="character" w:customStyle="1" w:styleId="WW8Num64z2">
    <w:name w:val="WW8Num64z2"/>
    <w:rsid w:val="00AE11D2"/>
    <w:rPr>
      <w:rFonts w:ascii="Wingdings" w:hAnsi="Wingdings" w:cs="Wingdings"/>
    </w:rPr>
  </w:style>
  <w:style w:type="character" w:customStyle="1" w:styleId="WW8Num64z3">
    <w:name w:val="WW8Num64z3"/>
    <w:rsid w:val="00AE11D2"/>
    <w:rPr>
      <w:rFonts w:ascii="Symbol" w:hAnsi="Symbol" w:cs="Symbol"/>
    </w:rPr>
  </w:style>
  <w:style w:type="character" w:customStyle="1" w:styleId="WW8Num65z0">
    <w:name w:val="WW8Num65z0"/>
    <w:rsid w:val="00AE11D2"/>
    <w:rPr>
      <w:rFonts w:ascii="Wingdings" w:hAnsi="Wingdings" w:cs="Wingdings"/>
    </w:rPr>
  </w:style>
  <w:style w:type="character" w:customStyle="1" w:styleId="WW8Num65z1">
    <w:name w:val="WW8Num65z1"/>
    <w:rsid w:val="00AE11D2"/>
    <w:rPr>
      <w:rFonts w:ascii="Courier New" w:hAnsi="Courier New" w:cs="Courier New"/>
    </w:rPr>
  </w:style>
  <w:style w:type="character" w:customStyle="1" w:styleId="WW8Num65z3">
    <w:name w:val="WW8Num65z3"/>
    <w:rsid w:val="00AE11D2"/>
    <w:rPr>
      <w:rFonts w:ascii="Symbol" w:hAnsi="Symbol" w:cs="Symbol"/>
    </w:rPr>
  </w:style>
  <w:style w:type="character" w:customStyle="1" w:styleId="WW8Num66z0">
    <w:name w:val="WW8Num66z0"/>
    <w:rsid w:val="00AE11D2"/>
    <w:rPr>
      <w:rFonts w:ascii="Tahoma" w:hAnsi="Tahoma" w:cs="Tahoma"/>
      <w:sz w:val="16"/>
      <w:szCs w:val="16"/>
    </w:rPr>
  </w:style>
  <w:style w:type="character" w:customStyle="1" w:styleId="WW8Num69z0">
    <w:name w:val="WW8Num69z0"/>
    <w:rsid w:val="00AE11D2"/>
    <w:rPr>
      <w:rFonts w:cs="Times New Roman"/>
    </w:rPr>
  </w:style>
  <w:style w:type="character" w:customStyle="1" w:styleId="Domylnaczcionkaakapitu1">
    <w:name w:val="Domyślna czcionka akapitu1"/>
    <w:rsid w:val="00AE11D2"/>
  </w:style>
  <w:style w:type="character" w:customStyle="1" w:styleId="NagwekZnak">
    <w:name w:val="Nagłówek Znak"/>
    <w:basedOn w:val="Domylnaczcionkaakapitu1"/>
    <w:rsid w:val="00AE11D2"/>
  </w:style>
  <w:style w:type="character" w:customStyle="1" w:styleId="BezodstpwZnak">
    <w:name w:val="Bez odstępów Znak"/>
    <w:uiPriority w:val="1"/>
    <w:rsid w:val="00AE11D2"/>
    <w:rPr>
      <w:sz w:val="24"/>
      <w:szCs w:val="24"/>
      <w:lang w:eastAsia="ar-SA" w:bidi="ar-SA"/>
    </w:rPr>
  </w:style>
  <w:style w:type="character" w:customStyle="1" w:styleId="TekstprzypisudolnegoZnak">
    <w:name w:val="Tekst przypisu dolnego Znak"/>
    <w:basedOn w:val="Domylnaczcionkaakapitu1"/>
    <w:uiPriority w:val="99"/>
    <w:rsid w:val="00AE11D2"/>
  </w:style>
  <w:style w:type="character" w:customStyle="1" w:styleId="Znakiprzypiswdolnych">
    <w:name w:val="Znaki przypisów dolnych"/>
    <w:rsid w:val="00AE11D2"/>
    <w:rPr>
      <w:vertAlign w:val="superscript"/>
    </w:rPr>
  </w:style>
  <w:style w:type="character" w:styleId="Odwoanieprzypisudolnego">
    <w:name w:val="footnote reference"/>
    <w:uiPriority w:val="99"/>
    <w:rsid w:val="00AE11D2"/>
    <w:rPr>
      <w:vertAlign w:val="superscript"/>
    </w:rPr>
  </w:style>
  <w:style w:type="character" w:styleId="Odwoanieprzypisukocowego">
    <w:name w:val="endnote reference"/>
    <w:rsid w:val="00AE11D2"/>
    <w:rPr>
      <w:vertAlign w:val="superscript"/>
    </w:rPr>
  </w:style>
  <w:style w:type="character" w:customStyle="1" w:styleId="Znakiprzypiswkocowych">
    <w:name w:val="Znaki przypisów końcowych"/>
    <w:rsid w:val="00AE11D2"/>
  </w:style>
  <w:style w:type="paragraph" w:customStyle="1" w:styleId="Nagwek10">
    <w:name w:val="Nagłówek1"/>
    <w:basedOn w:val="Normalny"/>
    <w:next w:val="Tekstpodstawowy"/>
    <w:rsid w:val="00AE11D2"/>
    <w:pPr>
      <w:keepNext/>
      <w:spacing w:before="240" w:after="120"/>
    </w:pPr>
    <w:rPr>
      <w:rFonts w:ascii="Arial" w:eastAsia="Microsoft YaHei" w:hAnsi="Arial" w:cs="Mangal"/>
      <w:sz w:val="28"/>
      <w:szCs w:val="28"/>
    </w:rPr>
  </w:style>
  <w:style w:type="paragraph" w:customStyle="1" w:styleId="Podpis1">
    <w:name w:val="Podpis1"/>
    <w:basedOn w:val="Normalny"/>
    <w:rsid w:val="00AE11D2"/>
    <w:pPr>
      <w:suppressLineNumbers/>
      <w:spacing w:before="120" w:after="120"/>
    </w:pPr>
    <w:rPr>
      <w:rFonts w:cs="Mangal"/>
      <w:i/>
      <w:iCs/>
      <w:sz w:val="24"/>
      <w:szCs w:val="24"/>
    </w:rPr>
  </w:style>
  <w:style w:type="paragraph" w:customStyle="1" w:styleId="Indeks">
    <w:name w:val="Indeks"/>
    <w:basedOn w:val="Normalny"/>
    <w:rsid w:val="00AE11D2"/>
    <w:pPr>
      <w:suppressLineNumbers/>
    </w:pPr>
    <w:rPr>
      <w:rFonts w:cs="Mangal"/>
    </w:rPr>
  </w:style>
  <w:style w:type="paragraph" w:customStyle="1" w:styleId="Zwykytekst1">
    <w:name w:val="Zwykły tekst1"/>
    <w:basedOn w:val="Normalny"/>
    <w:rsid w:val="00AE11D2"/>
    <w:rPr>
      <w:rFonts w:ascii="Courier New" w:hAnsi="Courier New" w:cs="Courier New"/>
    </w:rPr>
  </w:style>
  <w:style w:type="paragraph" w:styleId="Podtytu">
    <w:name w:val="Subtitle"/>
    <w:basedOn w:val="Nagwek10"/>
    <w:next w:val="Tekstpodstawowy"/>
    <w:link w:val="PodtytuZnak"/>
    <w:qFormat/>
    <w:rsid w:val="00AE11D2"/>
    <w:pPr>
      <w:jc w:val="center"/>
    </w:pPr>
    <w:rPr>
      <w:i/>
      <w:iCs/>
    </w:rPr>
  </w:style>
  <w:style w:type="character" w:customStyle="1" w:styleId="PodtytuZnak">
    <w:name w:val="Podtytuł Znak"/>
    <w:link w:val="Podtytu"/>
    <w:rsid w:val="00AE11D2"/>
    <w:rPr>
      <w:rFonts w:ascii="Arial" w:eastAsia="Microsoft YaHei" w:hAnsi="Arial" w:cs="Mangal"/>
      <w:i/>
      <w:iCs/>
      <w:sz w:val="28"/>
      <w:szCs w:val="28"/>
      <w:lang w:eastAsia="ar-SA"/>
    </w:rPr>
  </w:style>
  <w:style w:type="paragraph" w:customStyle="1" w:styleId="Tekstpodstawowy31">
    <w:name w:val="Tekst podstawowy 31"/>
    <w:basedOn w:val="Normalny"/>
    <w:rsid w:val="00AE11D2"/>
    <w:pPr>
      <w:suppressAutoHyphens w:val="0"/>
    </w:pPr>
    <w:rPr>
      <w:b/>
      <w:bCs/>
      <w:sz w:val="24"/>
    </w:rPr>
  </w:style>
  <w:style w:type="paragraph" w:customStyle="1" w:styleId="Tekstpodstawowy23">
    <w:name w:val="Tekst podstawowy 23"/>
    <w:basedOn w:val="Normalny"/>
    <w:rsid w:val="00AE11D2"/>
    <w:pPr>
      <w:suppressAutoHyphens w:val="0"/>
      <w:spacing w:line="160" w:lineRule="atLeast"/>
      <w:jc w:val="center"/>
    </w:pPr>
    <w:rPr>
      <w:b/>
      <w:sz w:val="24"/>
    </w:rPr>
  </w:style>
  <w:style w:type="paragraph" w:styleId="Bezodstpw">
    <w:name w:val="No Spacing"/>
    <w:uiPriority w:val="1"/>
    <w:qFormat/>
    <w:rsid w:val="00AE11D2"/>
    <w:pPr>
      <w:suppressAutoHyphens/>
    </w:pPr>
    <w:rPr>
      <w:sz w:val="24"/>
      <w:szCs w:val="24"/>
      <w:lang w:eastAsia="ar-SA"/>
    </w:rPr>
  </w:style>
  <w:style w:type="paragraph" w:customStyle="1" w:styleId="Domylnie1LTGliederung1">
    <w:name w:val="Domy?lnie 1~LT~Gliederung 1"/>
    <w:uiPriority w:val="99"/>
    <w:rsid w:val="00AE11D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99"/>
    <w:qFormat/>
    <w:rsid w:val="00AE11D2"/>
    <w:pPr>
      <w:ind w:left="708"/>
    </w:pPr>
    <w:rPr>
      <w:sz w:val="24"/>
      <w:lang w:val="x-none"/>
    </w:rPr>
  </w:style>
  <w:style w:type="paragraph" w:customStyle="1" w:styleId="BodyText2">
    <w:name w:val="Body Text 2"/>
    <w:basedOn w:val="Normalny"/>
    <w:rsid w:val="00AE11D2"/>
    <w:pPr>
      <w:spacing w:line="100" w:lineRule="atLeast"/>
    </w:pPr>
    <w:rPr>
      <w:kern w:val="1"/>
    </w:rPr>
  </w:style>
  <w:style w:type="paragraph" w:customStyle="1" w:styleId="ListParagraph">
    <w:name w:val="List Paragraph"/>
    <w:basedOn w:val="Normalny"/>
    <w:link w:val="ListParagraphChar"/>
    <w:rsid w:val="00AE11D2"/>
    <w:pPr>
      <w:spacing w:line="100" w:lineRule="atLeast"/>
    </w:pPr>
    <w:rPr>
      <w:kern w:val="1"/>
      <w:lang w:val="x-none"/>
    </w:rPr>
  </w:style>
  <w:style w:type="paragraph" w:customStyle="1" w:styleId="NormalWeb">
    <w:name w:val="Normal (Web)"/>
    <w:basedOn w:val="Normalny"/>
    <w:rsid w:val="00AE11D2"/>
    <w:pPr>
      <w:spacing w:line="100" w:lineRule="atLeast"/>
    </w:pPr>
    <w:rPr>
      <w:kern w:val="1"/>
    </w:rPr>
  </w:style>
  <w:style w:type="paragraph" w:customStyle="1" w:styleId="Default">
    <w:name w:val="Default"/>
    <w:rsid w:val="00AE11D2"/>
    <w:pPr>
      <w:suppressAutoHyphens/>
      <w:autoSpaceDE w:val="0"/>
    </w:pPr>
    <w:rPr>
      <w:rFonts w:ascii="Arial" w:hAnsi="Arial" w:cs="Arial"/>
      <w:color w:val="000000"/>
      <w:sz w:val="24"/>
      <w:szCs w:val="24"/>
      <w:lang w:eastAsia="ar-SA"/>
    </w:rPr>
  </w:style>
  <w:style w:type="paragraph" w:customStyle="1" w:styleId="Akapitzlist1">
    <w:name w:val="Akapit z listą1"/>
    <w:basedOn w:val="Normalny"/>
    <w:rsid w:val="00AE11D2"/>
    <w:pPr>
      <w:widowControl w:val="0"/>
    </w:pPr>
    <w:rPr>
      <w:rFonts w:eastAsia="Lucida Sans Unicode" w:cs="Mangal"/>
      <w:kern w:val="1"/>
      <w:sz w:val="24"/>
      <w:szCs w:val="24"/>
      <w:lang w:eastAsia="hi-IN" w:bidi="hi-IN"/>
    </w:rPr>
  </w:style>
  <w:style w:type="paragraph" w:customStyle="1" w:styleId="Tekstpodstawowy22">
    <w:name w:val="Tekst podstawowy 22"/>
    <w:basedOn w:val="Normalny"/>
    <w:rsid w:val="00AE11D2"/>
    <w:pPr>
      <w:widowControl w:val="0"/>
    </w:pPr>
    <w:rPr>
      <w:rFonts w:eastAsia="Lucida Sans Unicode" w:cs="Mangal"/>
      <w:kern w:val="1"/>
      <w:sz w:val="24"/>
      <w:szCs w:val="24"/>
      <w:lang w:eastAsia="hi-IN" w:bidi="hi-IN"/>
    </w:rPr>
  </w:style>
  <w:style w:type="paragraph" w:customStyle="1" w:styleId="Tekstpodstawowy24">
    <w:name w:val="Tekst podstawowy 24"/>
    <w:basedOn w:val="Normalny"/>
    <w:rsid w:val="00AE11D2"/>
    <w:pPr>
      <w:spacing w:line="100" w:lineRule="atLeast"/>
    </w:pPr>
    <w:rPr>
      <w:rFonts w:eastAsia="MS Mincho"/>
      <w:kern w:val="1"/>
      <w:sz w:val="24"/>
    </w:rPr>
  </w:style>
  <w:style w:type="paragraph" w:customStyle="1" w:styleId="NormalnyWeb1">
    <w:name w:val="Normalny (Web)1"/>
    <w:basedOn w:val="Normalny"/>
    <w:rsid w:val="00AE11D2"/>
    <w:pPr>
      <w:spacing w:line="100" w:lineRule="atLeast"/>
    </w:pPr>
    <w:rPr>
      <w:kern w:val="1"/>
    </w:rPr>
  </w:style>
  <w:style w:type="paragraph" w:styleId="Tekstprzypisudolnego">
    <w:name w:val="footnote text"/>
    <w:basedOn w:val="Normalny"/>
    <w:link w:val="TekstprzypisudolnegoZnak1"/>
    <w:uiPriority w:val="99"/>
    <w:rsid w:val="00AE11D2"/>
    <w:pPr>
      <w:suppressAutoHyphens w:val="0"/>
    </w:pPr>
  </w:style>
  <w:style w:type="character" w:customStyle="1" w:styleId="TekstprzypisudolnegoZnak1">
    <w:name w:val="Tekst przypisu dolnego Znak1"/>
    <w:link w:val="Tekstprzypisudolnego"/>
    <w:rsid w:val="00AE11D2"/>
    <w:rPr>
      <w:lang w:eastAsia="ar-SA"/>
    </w:rPr>
  </w:style>
  <w:style w:type="paragraph" w:customStyle="1" w:styleId="Sprechblasentext">
    <w:name w:val="Sprechblasentext"/>
    <w:basedOn w:val="Normalny"/>
    <w:rsid w:val="00AE11D2"/>
    <w:pPr>
      <w:suppressAutoHyphens w:val="0"/>
    </w:pPr>
    <w:rPr>
      <w:rFonts w:ascii="Tahoma" w:hAnsi="Tahoma" w:cs="Tahoma"/>
      <w:sz w:val="16"/>
      <w:szCs w:val="16"/>
    </w:rPr>
  </w:style>
  <w:style w:type="paragraph" w:customStyle="1" w:styleId="Standard">
    <w:name w:val="Standard"/>
    <w:rsid w:val="00AE11D2"/>
    <w:pPr>
      <w:suppressAutoHyphens/>
      <w:textAlignment w:val="baseline"/>
    </w:pPr>
    <w:rPr>
      <w:kern w:val="1"/>
      <w:sz w:val="24"/>
      <w:szCs w:val="24"/>
      <w:lang w:eastAsia="ar-SA"/>
    </w:rPr>
  </w:style>
  <w:style w:type="paragraph" w:customStyle="1" w:styleId="Header">
    <w:name w:val="Header"/>
    <w:basedOn w:val="Standard"/>
    <w:rsid w:val="00AE11D2"/>
    <w:pPr>
      <w:widowControl w:val="0"/>
      <w:tabs>
        <w:tab w:val="center" w:pos="4536"/>
        <w:tab w:val="right" w:pos="9072"/>
      </w:tabs>
    </w:pPr>
    <w:rPr>
      <w:sz w:val="20"/>
      <w:szCs w:val="20"/>
    </w:rPr>
  </w:style>
  <w:style w:type="paragraph" w:customStyle="1" w:styleId="Heading1">
    <w:name w:val="Heading 1"/>
    <w:basedOn w:val="Standard"/>
    <w:next w:val="Standard"/>
    <w:rsid w:val="00AE11D2"/>
    <w:pPr>
      <w:keepNext/>
      <w:widowControl w:val="0"/>
      <w:jc w:val="center"/>
    </w:pPr>
    <w:rPr>
      <w:b/>
      <w:sz w:val="20"/>
      <w:szCs w:val="20"/>
    </w:rPr>
  </w:style>
  <w:style w:type="paragraph" w:customStyle="1" w:styleId="Heading2">
    <w:name w:val="Heading 2"/>
    <w:basedOn w:val="Standard"/>
    <w:next w:val="Standard"/>
    <w:rsid w:val="00AE11D2"/>
    <w:pPr>
      <w:keepNext/>
    </w:pPr>
    <w:rPr>
      <w:b/>
      <w:szCs w:val="20"/>
    </w:rPr>
  </w:style>
  <w:style w:type="paragraph" w:customStyle="1" w:styleId="Heading3">
    <w:name w:val="Heading 3"/>
    <w:basedOn w:val="Standard"/>
    <w:next w:val="Standard"/>
    <w:rsid w:val="00AE11D2"/>
    <w:pPr>
      <w:keepNext/>
      <w:jc w:val="center"/>
    </w:pPr>
    <w:rPr>
      <w:szCs w:val="20"/>
    </w:rPr>
  </w:style>
  <w:style w:type="paragraph" w:customStyle="1" w:styleId="Heading4">
    <w:name w:val="Heading 4"/>
    <w:basedOn w:val="Standard"/>
    <w:next w:val="Standard"/>
    <w:rsid w:val="00AE11D2"/>
    <w:pPr>
      <w:keepNext/>
      <w:jc w:val="center"/>
    </w:pPr>
    <w:rPr>
      <w:b/>
      <w:sz w:val="22"/>
    </w:rPr>
  </w:style>
  <w:style w:type="paragraph" w:customStyle="1" w:styleId="Textbodyindent">
    <w:name w:val="Text body indent"/>
    <w:basedOn w:val="Standard"/>
    <w:rsid w:val="00AE11D2"/>
    <w:pPr>
      <w:spacing w:after="120"/>
      <w:ind w:left="283"/>
    </w:pPr>
  </w:style>
  <w:style w:type="paragraph" w:customStyle="1" w:styleId="style">
    <w:name w:val="style"/>
    <w:basedOn w:val="Standard"/>
    <w:rsid w:val="00AE11D2"/>
    <w:pPr>
      <w:spacing w:before="150" w:after="150"/>
      <w:ind w:left="150" w:right="450"/>
      <w:jc w:val="both"/>
    </w:pPr>
    <w:rPr>
      <w:rFonts w:ascii="Verdana" w:hAnsi="Verdana" w:cs="Verdana"/>
      <w:color w:val="666666"/>
      <w:sz w:val="18"/>
      <w:szCs w:val="18"/>
    </w:rPr>
  </w:style>
  <w:style w:type="paragraph" w:customStyle="1" w:styleId="Styl">
    <w:name w:val="Styl"/>
    <w:rsid w:val="00AE11D2"/>
    <w:pPr>
      <w:widowControl w:val="0"/>
      <w:suppressAutoHyphens/>
      <w:autoSpaceDE w:val="0"/>
    </w:pPr>
    <w:rPr>
      <w:sz w:val="24"/>
      <w:szCs w:val="24"/>
      <w:lang w:eastAsia="ar-SA"/>
    </w:rPr>
  </w:style>
  <w:style w:type="paragraph" w:customStyle="1" w:styleId="Zawartoramki">
    <w:name w:val="Zawartość ramki"/>
    <w:basedOn w:val="Tekstpodstawowy"/>
    <w:rsid w:val="00AE11D2"/>
    <w:rPr>
      <w:lang w:eastAsia="ar-SA"/>
    </w:rPr>
  </w:style>
  <w:style w:type="character" w:customStyle="1" w:styleId="Tekstpodstawowy2Znak1">
    <w:name w:val="Tekst podstawowy 2 Znak1"/>
    <w:uiPriority w:val="99"/>
    <w:semiHidden/>
    <w:rsid w:val="00AE11D2"/>
    <w:rPr>
      <w:lang w:eastAsia="ar-SA"/>
    </w:rPr>
  </w:style>
  <w:style w:type="paragraph" w:styleId="Tekstprzypisukocowego">
    <w:name w:val="endnote text"/>
    <w:basedOn w:val="Normalny"/>
    <w:link w:val="TekstprzypisukocowegoZnak"/>
    <w:uiPriority w:val="99"/>
    <w:unhideWhenUsed/>
    <w:rsid w:val="00AE11D2"/>
  </w:style>
  <w:style w:type="character" w:customStyle="1" w:styleId="TekstprzypisukocowegoZnak">
    <w:name w:val="Tekst przypisu końcowego Znak"/>
    <w:link w:val="Tekstprzypisukocowego"/>
    <w:uiPriority w:val="99"/>
    <w:rsid w:val="00AE11D2"/>
    <w:rPr>
      <w:lang w:eastAsia="ar-SA"/>
    </w:rPr>
  </w:style>
  <w:style w:type="character" w:customStyle="1" w:styleId="grame">
    <w:name w:val="grame"/>
    <w:basedOn w:val="Domylnaczcionkaakapitu"/>
    <w:rsid w:val="00AE11D2"/>
  </w:style>
  <w:style w:type="character" w:customStyle="1" w:styleId="AkapitzlistZnak">
    <w:name w:val="Akapit z listą Znak"/>
    <w:link w:val="Akapitzlist"/>
    <w:uiPriority w:val="99"/>
    <w:rsid w:val="00AE11D2"/>
    <w:rPr>
      <w:sz w:val="24"/>
      <w:lang w:eastAsia="ar-SA"/>
    </w:rPr>
  </w:style>
  <w:style w:type="character" w:customStyle="1" w:styleId="FontStyle77">
    <w:name w:val="Font Style77"/>
    <w:rsid w:val="002E3B0C"/>
    <w:rPr>
      <w:rFonts w:ascii="Times New Roman" w:hAnsi="Times New Roman" w:cs="Times New Roman"/>
      <w:b/>
      <w:bCs/>
      <w:sz w:val="18"/>
      <w:szCs w:val="18"/>
    </w:rPr>
  </w:style>
  <w:style w:type="character" w:customStyle="1" w:styleId="FontStyle78">
    <w:name w:val="Font Style78"/>
    <w:rsid w:val="002E3B0C"/>
    <w:rPr>
      <w:rFonts w:ascii="Times New Roman" w:hAnsi="Times New Roman" w:cs="Times New Roman"/>
      <w:b/>
      <w:bCs/>
      <w:sz w:val="18"/>
      <w:szCs w:val="18"/>
    </w:rPr>
  </w:style>
  <w:style w:type="character" w:customStyle="1" w:styleId="txt-new">
    <w:name w:val="txt-new"/>
    <w:rsid w:val="00925313"/>
  </w:style>
  <w:style w:type="character" w:customStyle="1" w:styleId="ListParagraphChar">
    <w:name w:val="List Paragraph Char"/>
    <w:link w:val="ListParagraph"/>
    <w:locked/>
    <w:rsid w:val="00710DB9"/>
    <w:rPr>
      <w:kern w:val="1"/>
      <w:lang w:eastAsia="ar-SA"/>
    </w:rPr>
  </w:style>
  <w:style w:type="character" w:styleId="Uwydatnienie">
    <w:name w:val="Emphasis"/>
    <w:uiPriority w:val="20"/>
    <w:qFormat/>
    <w:rsid w:val="008B25F2"/>
    <w:rPr>
      <w:i/>
      <w:iCs/>
    </w:rPr>
  </w:style>
  <w:style w:type="numbering" w:customStyle="1" w:styleId="StylStylPunktowane11ptPogrubienieKonspektynumerowaneTim1">
    <w:name w:val="Styl Styl Punktowane 11 pt Pogrubienie + Konspekty numerowane Tim...1"/>
    <w:rsid w:val="00E517A0"/>
    <w:pPr>
      <w:numPr>
        <w:numId w:val="67"/>
      </w:numPr>
    </w:pPr>
  </w:style>
  <w:style w:type="table" w:styleId="Tabela-Siatka">
    <w:name w:val="Table Grid"/>
    <w:basedOn w:val="Standardowy"/>
    <w:rsid w:val="002F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2F633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2F633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8255B8"/>
    <w:pPr>
      <w:autoSpaceDE w:val="0"/>
      <w:autoSpaceDN w:val="0"/>
      <w:adjustRightInd w:val="0"/>
      <w:spacing w:line="360" w:lineRule="auto"/>
      <w:ind w:left="510" w:firstLine="510"/>
      <w:jc w:val="both"/>
    </w:pPr>
    <w:rPr>
      <w:rFonts w:ascii="Times" w:hAnsi="Times" w:cs="Arial"/>
      <w:sz w:val="24"/>
      <w:lang w:eastAsia="pl-PL"/>
    </w:rPr>
  </w:style>
  <w:style w:type="numbering" w:customStyle="1" w:styleId="1111114">
    <w:name w:val="1 / 1.1 / 1.1.14"/>
    <w:basedOn w:val="Bezlisty"/>
    <w:next w:val="111111"/>
    <w:rsid w:val="00016632"/>
    <w:pPr>
      <w:numPr>
        <w:numId w:val="75"/>
      </w:numPr>
    </w:pPr>
  </w:style>
  <w:style w:type="numbering" w:styleId="111111">
    <w:name w:val="Outline List 2"/>
    <w:basedOn w:val="Bezlisty"/>
    <w:rsid w:val="00016632"/>
    <w:pPr>
      <w:numPr>
        <w:numId w:val="75"/>
      </w:numPr>
    </w:pPr>
  </w:style>
  <w:style w:type="character" w:customStyle="1" w:styleId="Teksttreci2PogrubienieKursywa">
    <w:name w:val="Tekst treści (2) + Pogrubienie;Kursywa"/>
    <w:rsid w:val="00795504"/>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paragraph" w:styleId="Tekstdymka">
    <w:name w:val="Balloon Text"/>
    <w:basedOn w:val="Normalny"/>
    <w:link w:val="TekstdymkaZnak"/>
    <w:rsid w:val="009533FD"/>
    <w:rPr>
      <w:rFonts w:ascii="Segoe UI" w:hAnsi="Segoe UI" w:cs="Segoe UI"/>
      <w:sz w:val="18"/>
      <w:szCs w:val="18"/>
    </w:rPr>
  </w:style>
  <w:style w:type="character" w:customStyle="1" w:styleId="TekstdymkaZnak">
    <w:name w:val="Tekst dymka Znak"/>
    <w:link w:val="Tekstdymka"/>
    <w:rsid w:val="009533F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4303">
      <w:bodyDiv w:val="1"/>
      <w:marLeft w:val="0"/>
      <w:marRight w:val="0"/>
      <w:marTop w:val="0"/>
      <w:marBottom w:val="0"/>
      <w:divBdr>
        <w:top w:val="none" w:sz="0" w:space="0" w:color="auto"/>
        <w:left w:val="none" w:sz="0" w:space="0" w:color="auto"/>
        <w:bottom w:val="none" w:sz="0" w:space="0" w:color="auto"/>
        <w:right w:val="none" w:sz="0" w:space="0" w:color="auto"/>
      </w:divBdr>
    </w:div>
    <w:div w:id="595331413">
      <w:bodyDiv w:val="1"/>
      <w:marLeft w:val="0"/>
      <w:marRight w:val="0"/>
      <w:marTop w:val="0"/>
      <w:marBottom w:val="0"/>
      <w:divBdr>
        <w:top w:val="none" w:sz="0" w:space="0" w:color="auto"/>
        <w:left w:val="none" w:sz="0" w:space="0" w:color="auto"/>
        <w:bottom w:val="none" w:sz="0" w:space="0" w:color="auto"/>
        <w:right w:val="none" w:sz="0" w:space="0" w:color="auto"/>
      </w:divBdr>
    </w:div>
    <w:div w:id="21191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lex.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7DFCF-349E-4FC9-99F6-8FBB297A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11120</Words>
  <Characters>66722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Sejny, dnia……………</vt:lpstr>
    </vt:vector>
  </TitlesOfParts>
  <Company/>
  <LinksUpToDate>false</LinksUpToDate>
  <CharactersWithSpaces>77687</CharactersWithSpaces>
  <SharedDoc>false</SharedDoc>
  <HLinks>
    <vt:vector size="60" baseType="variant">
      <vt:variant>
        <vt:i4>983109</vt:i4>
      </vt:variant>
      <vt:variant>
        <vt:i4>27</vt:i4>
      </vt:variant>
      <vt:variant>
        <vt:i4>0</vt:i4>
      </vt:variant>
      <vt:variant>
        <vt:i4>5</vt:i4>
      </vt:variant>
      <vt:variant>
        <vt:lpwstr>http://www.szpital.sejny.pl/</vt:lpwstr>
      </vt:variant>
      <vt:variant>
        <vt:lpwstr/>
      </vt:variant>
      <vt:variant>
        <vt:i4>6291497</vt:i4>
      </vt:variant>
      <vt:variant>
        <vt:i4>24</vt:i4>
      </vt:variant>
      <vt:variant>
        <vt:i4>0</vt:i4>
      </vt:variant>
      <vt:variant>
        <vt:i4>5</vt:i4>
      </vt:variant>
      <vt:variant>
        <vt:lpwstr>http://www.uzp.gov.pl/</vt:lpwstr>
      </vt:variant>
      <vt:variant>
        <vt:lpwstr/>
      </vt:variant>
      <vt:variant>
        <vt:i4>983109</vt:i4>
      </vt:variant>
      <vt:variant>
        <vt:i4>21</vt:i4>
      </vt:variant>
      <vt:variant>
        <vt:i4>0</vt:i4>
      </vt:variant>
      <vt:variant>
        <vt:i4>5</vt:i4>
      </vt:variant>
      <vt:variant>
        <vt:lpwstr>http://www.szpital.sejny.pl/</vt:lpwstr>
      </vt:variant>
      <vt:variant>
        <vt:lpwstr/>
      </vt:variant>
      <vt:variant>
        <vt:i4>6357069</vt:i4>
      </vt:variant>
      <vt:variant>
        <vt:i4>18</vt:i4>
      </vt:variant>
      <vt:variant>
        <vt:i4>0</vt:i4>
      </vt:variant>
      <vt:variant>
        <vt:i4>5</vt:i4>
      </vt:variant>
      <vt:variant>
        <vt:lpwstr>mailto:zamowienia.publiczne@szpital.sejny.pl</vt:lpwstr>
      </vt:variant>
      <vt:variant>
        <vt:lpwstr/>
      </vt:variant>
      <vt:variant>
        <vt:i4>5963776</vt:i4>
      </vt:variant>
      <vt:variant>
        <vt:i4>15</vt:i4>
      </vt:variant>
      <vt:variant>
        <vt:i4>0</vt:i4>
      </vt:variant>
      <vt:variant>
        <vt:i4>5</vt:i4>
      </vt:variant>
      <vt:variant>
        <vt:lpwstr>https://sip.lex.pl/</vt:lpwstr>
      </vt:variant>
      <vt:variant>
        <vt:lpwstr>/dokument/16979921</vt:lpwstr>
      </vt:variant>
      <vt:variant>
        <vt:i4>6357069</vt:i4>
      </vt:variant>
      <vt:variant>
        <vt:i4>12</vt:i4>
      </vt:variant>
      <vt:variant>
        <vt:i4>0</vt:i4>
      </vt:variant>
      <vt:variant>
        <vt:i4>5</vt:i4>
      </vt:variant>
      <vt:variant>
        <vt:lpwstr>mailto:zamowienia.publiczne@szpital.sejny.pl</vt:lpwstr>
      </vt:variant>
      <vt:variant>
        <vt:lpwstr/>
      </vt:variant>
      <vt:variant>
        <vt:i4>2687015</vt:i4>
      </vt:variant>
      <vt:variant>
        <vt:i4>9</vt:i4>
      </vt:variant>
      <vt:variant>
        <vt:i4>0</vt:i4>
      </vt:variant>
      <vt:variant>
        <vt:i4>5</vt:i4>
      </vt:variant>
      <vt:variant>
        <vt:lpwstr>https://ec.europa.eu/growth/tools-databases/espd/filter?lang=pl</vt:lpwstr>
      </vt:variant>
      <vt:variant>
        <vt:lpwstr/>
      </vt:variant>
      <vt:variant>
        <vt:i4>6619238</vt:i4>
      </vt:variant>
      <vt:variant>
        <vt:i4>6</vt:i4>
      </vt:variant>
      <vt:variant>
        <vt:i4>0</vt:i4>
      </vt:variant>
      <vt:variant>
        <vt:i4>5</vt:i4>
      </vt:variant>
      <vt:variant>
        <vt:lpwstr>http://sip.lex.pl/</vt:lpwstr>
      </vt:variant>
      <vt:variant>
        <vt:lpwstr>/dokument/17021464#art%28366%29ust%281%29</vt:lpwstr>
      </vt:variant>
      <vt:variant>
        <vt:i4>6750318</vt:i4>
      </vt:variant>
      <vt:variant>
        <vt:i4>3</vt:i4>
      </vt:variant>
      <vt:variant>
        <vt:i4>0</vt:i4>
      </vt:variant>
      <vt:variant>
        <vt:i4>5</vt:i4>
      </vt:variant>
      <vt:variant>
        <vt:lpwstr>http://sip.lex.pl/</vt:lpwstr>
      </vt:variant>
      <vt:variant>
        <vt:lpwstr>/dokument/18208902#art%28332%29ust%281%29</vt:lpwstr>
      </vt:variant>
      <vt:variant>
        <vt:i4>6357069</vt:i4>
      </vt:variant>
      <vt:variant>
        <vt:i4>0</vt:i4>
      </vt:variant>
      <vt:variant>
        <vt:i4>0</vt:i4>
      </vt:variant>
      <vt:variant>
        <vt:i4>5</vt:i4>
      </vt:variant>
      <vt:variant>
        <vt:lpwstr>mailto:zamowienia.publiczne@szpital.sejny.pl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Sejny, dnia……………</dc:title>
  <dc:subject/>
  <dc:creator>charkhub</dc:creator>
  <cp:keywords/>
  <cp:lastModifiedBy>charkhub</cp:lastModifiedBy>
  <cp:revision>3</cp:revision>
  <cp:lastPrinted>2017-02-07T09:32:00Z</cp:lastPrinted>
  <dcterms:created xsi:type="dcterms:W3CDTF">2017-02-17T22:51:00Z</dcterms:created>
  <dcterms:modified xsi:type="dcterms:W3CDTF">2017-02-17T22:51:00Z</dcterms:modified>
</cp:coreProperties>
</file>