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95" w:rsidRPr="008D72C0" w:rsidRDefault="00412B95" w:rsidP="00412B95">
      <w:pPr>
        <w:contextualSpacing/>
        <w:rPr>
          <w:b/>
          <w:color w:val="FF0000"/>
          <w:sz w:val="16"/>
          <w:szCs w:val="16"/>
        </w:rPr>
      </w:pPr>
      <w:r>
        <w:rPr>
          <w:b/>
          <w:sz w:val="16"/>
          <w:szCs w:val="16"/>
        </w:rPr>
        <w:t>Znak postepowania</w:t>
      </w:r>
      <w:r w:rsidRPr="008D72C0">
        <w:rPr>
          <w:b/>
          <w:sz w:val="16"/>
          <w:szCs w:val="16"/>
        </w:rPr>
        <w:t xml:space="preserve">:   </w:t>
      </w:r>
      <w:r>
        <w:rPr>
          <w:b/>
          <w:sz w:val="16"/>
          <w:szCs w:val="16"/>
        </w:rPr>
        <w:t>07/ZP</w:t>
      </w:r>
      <w:r w:rsidRPr="008D72C0">
        <w:rPr>
          <w:b/>
          <w:sz w:val="16"/>
          <w:szCs w:val="16"/>
        </w:rPr>
        <w:t>/2017</w:t>
      </w:r>
      <w:r w:rsidRPr="008D72C0">
        <w:rPr>
          <w:b/>
          <w:color w:val="FF0000"/>
          <w:sz w:val="16"/>
          <w:szCs w:val="16"/>
        </w:rPr>
        <w:t xml:space="preserve"> </w:t>
      </w:r>
    </w:p>
    <w:p w:rsidR="00412B95" w:rsidRPr="008D72C0" w:rsidRDefault="00412B95" w:rsidP="00412B95">
      <w:pPr>
        <w:contextualSpacing/>
        <w:jc w:val="right"/>
        <w:rPr>
          <w:bCs/>
          <w:sz w:val="16"/>
          <w:szCs w:val="16"/>
        </w:rPr>
      </w:pPr>
      <w:r w:rsidRPr="008D72C0">
        <w:rPr>
          <w:sz w:val="16"/>
          <w:szCs w:val="16"/>
        </w:rPr>
        <w:t xml:space="preserve">                 </w:t>
      </w:r>
    </w:p>
    <w:p w:rsidR="00412B95" w:rsidRPr="008D72C0" w:rsidRDefault="00412B95" w:rsidP="00412B95">
      <w:pPr>
        <w:ind w:left="7080"/>
        <w:contextualSpacing/>
        <w:rPr>
          <w:sz w:val="16"/>
          <w:szCs w:val="16"/>
        </w:rPr>
      </w:pPr>
      <w:r w:rsidRPr="008D72C0">
        <w:rPr>
          <w:bCs/>
          <w:sz w:val="16"/>
          <w:szCs w:val="16"/>
        </w:rPr>
        <w:t xml:space="preserve">                                                                                                                                                        </w:t>
      </w:r>
    </w:p>
    <w:p w:rsidR="00412B95" w:rsidRPr="008D72C0" w:rsidRDefault="00412B95" w:rsidP="00412B95">
      <w:pPr>
        <w:suppressAutoHyphens w:val="0"/>
        <w:autoSpaceDE w:val="0"/>
        <w:contextualSpacing/>
        <w:jc w:val="both"/>
        <w:rPr>
          <w:sz w:val="16"/>
          <w:szCs w:val="16"/>
        </w:rPr>
      </w:pPr>
    </w:p>
    <w:p w:rsidR="00412B95" w:rsidRPr="008D72C0" w:rsidRDefault="00412B95" w:rsidP="00412B95">
      <w:pPr>
        <w:suppressAutoHyphens w:val="0"/>
        <w:autoSpaceDE w:val="0"/>
        <w:contextualSpacing/>
        <w:jc w:val="both"/>
        <w:rPr>
          <w:sz w:val="16"/>
          <w:szCs w:val="16"/>
        </w:rPr>
      </w:pPr>
      <w:r w:rsidRPr="008D72C0">
        <w:rPr>
          <w:sz w:val="16"/>
          <w:szCs w:val="16"/>
        </w:rPr>
        <w:t>.</w:t>
      </w:r>
    </w:p>
    <w:p w:rsidR="00412B95" w:rsidRPr="008D72C0" w:rsidRDefault="00412B95" w:rsidP="00412B95">
      <w:pPr>
        <w:pStyle w:val="Nagwek2"/>
        <w:contextualSpacing/>
        <w:jc w:val="center"/>
        <w:rPr>
          <w:rFonts w:ascii="Times New Roman" w:hAnsi="Times New Roman"/>
          <w:b w:val="0"/>
          <w:sz w:val="16"/>
          <w:szCs w:val="16"/>
        </w:rPr>
      </w:pPr>
      <w:r w:rsidRPr="008D72C0">
        <w:rPr>
          <w:rFonts w:ascii="Times New Roman" w:hAnsi="Times New Roman"/>
          <w:sz w:val="16"/>
          <w:szCs w:val="16"/>
        </w:rPr>
        <w:t>SPECYFIKACJA ISTOTNYCH WARUNKÓW ZAMÓWIENIA</w:t>
      </w:r>
    </w:p>
    <w:p w:rsidR="00412B95" w:rsidRPr="008D72C0" w:rsidRDefault="00412B95" w:rsidP="00412B95">
      <w:pPr>
        <w:pStyle w:val="Akapitzlist"/>
        <w:ind w:left="284"/>
        <w:contextualSpacing/>
        <w:jc w:val="both"/>
        <w:rPr>
          <w:rStyle w:val="grame"/>
          <w:b/>
          <w:bCs/>
          <w:sz w:val="16"/>
          <w:szCs w:val="16"/>
        </w:rPr>
      </w:pPr>
    </w:p>
    <w:p w:rsidR="00412B95" w:rsidRPr="008D72C0" w:rsidRDefault="00412B95" w:rsidP="00412B95">
      <w:pPr>
        <w:pStyle w:val="Tekstpodstawowy23"/>
        <w:spacing w:line="240" w:lineRule="auto"/>
        <w:contextualSpacing/>
        <w:rPr>
          <w:b w:val="0"/>
          <w:sz w:val="16"/>
          <w:szCs w:val="16"/>
        </w:rPr>
      </w:pPr>
      <w:r>
        <w:rPr>
          <w:sz w:val="16"/>
          <w:szCs w:val="16"/>
        </w:rPr>
        <w:t>dostawa aparatu do znieczulania</w:t>
      </w:r>
    </w:p>
    <w:p w:rsidR="00412B95" w:rsidRPr="008D72C0" w:rsidRDefault="00412B95" w:rsidP="00412B95">
      <w:pPr>
        <w:pStyle w:val="Tekstpodstawowy23"/>
        <w:spacing w:line="240" w:lineRule="auto"/>
        <w:contextualSpacing/>
        <w:rPr>
          <w:sz w:val="16"/>
          <w:szCs w:val="16"/>
        </w:rPr>
      </w:pPr>
      <w:r w:rsidRPr="008D72C0">
        <w:rPr>
          <w:b w:val="0"/>
          <w:sz w:val="16"/>
          <w:szCs w:val="16"/>
        </w:rPr>
        <w:t xml:space="preserve">w trybie </w:t>
      </w:r>
    </w:p>
    <w:p w:rsidR="00412B95" w:rsidRPr="008D72C0" w:rsidRDefault="00412B95" w:rsidP="00412B95">
      <w:pPr>
        <w:pStyle w:val="Tekstpodstawowy23"/>
        <w:spacing w:line="240" w:lineRule="auto"/>
        <w:contextualSpacing/>
        <w:rPr>
          <w:sz w:val="16"/>
          <w:szCs w:val="16"/>
        </w:rPr>
      </w:pPr>
      <w:r w:rsidRPr="008D72C0">
        <w:rPr>
          <w:sz w:val="16"/>
          <w:szCs w:val="16"/>
        </w:rPr>
        <w:t xml:space="preserve">przetargu nieograniczonego </w:t>
      </w:r>
    </w:p>
    <w:p w:rsidR="00412B95" w:rsidRPr="008D72C0" w:rsidRDefault="00412B95" w:rsidP="00412B95">
      <w:pPr>
        <w:pStyle w:val="Tekstpodstawowy23"/>
        <w:spacing w:line="240" w:lineRule="auto"/>
        <w:contextualSpacing/>
        <w:rPr>
          <w:sz w:val="16"/>
          <w:szCs w:val="16"/>
        </w:rPr>
      </w:pPr>
    </w:p>
    <w:p w:rsidR="00412B95" w:rsidRPr="008D72C0" w:rsidRDefault="00412B95" w:rsidP="00412B95">
      <w:pPr>
        <w:pStyle w:val="Tekstpodstawowy23"/>
        <w:spacing w:line="240" w:lineRule="auto"/>
        <w:contextualSpacing/>
        <w:rPr>
          <w:sz w:val="16"/>
          <w:szCs w:val="16"/>
        </w:rPr>
      </w:pPr>
      <w:r w:rsidRPr="008D72C0">
        <w:rPr>
          <w:sz w:val="16"/>
          <w:szCs w:val="16"/>
        </w:rPr>
        <w:t xml:space="preserve">o wartości </w:t>
      </w:r>
      <w:r w:rsidRPr="00D41E57">
        <w:rPr>
          <w:sz w:val="16"/>
          <w:szCs w:val="16"/>
        </w:rPr>
        <w:t>nieprzekraczającej</w:t>
      </w:r>
      <w:r w:rsidRPr="008D72C0">
        <w:rPr>
          <w:sz w:val="16"/>
          <w:szCs w:val="16"/>
        </w:rPr>
        <w:t xml:space="preserve"> kwoty określonej w przepisach wydanych na podstawie art. 11 ust. 8 PZP; </w:t>
      </w:r>
    </w:p>
    <w:p w:rsidR="00412B95" w:rsidRPr="008D72C0" w:rsidRDefault="00412B95" w:rsidP="00412B95">
      <w:pPr>
        <w:pStyle w:val="Tekstpodstawowy23"/>
        <w:spacing w:line="240" w:lineRule="auto"/>
        <w:contextualSpacing/>
        <w:rPr>
          <w:sz w:val="16"/>
          <w:szCs w:val="16"/>
        </w:rPr>
      </w:pPr>
    </w:p>
    <w:p w:rsidR="00412B95" w:rsidRPr="008D72C0" w:rsidRDefault="00412B95" w:rsidP="00412B95">
      <w:pPr>
        <w:pStyle w:val="Tekstpodstawowy23"/>
        <w:spacing w:line="240" w:lineRule="auto"/>
        <w:contextualSpacing/>
        <w:rPr>
          <w:b w:val="0"/>
          <w:sz w:val="16"/>
          <w:szCs w:val="16"/>
        </w:rPr>
      </w:pPr>
    </w:p>
    <w:p w:rsidR="00412B95" w:rsidRPr="008D72C0" w:rsidRDefault="00412B95" w:rsidP="00412B95">
      <w:pPr>
        <w:contextualSpacing/>
        <w:jc w:val="both"/>
        <w:rPr>
          <w:sz w:val="16"/>
          <w:szCs w:val="16"/>
        </w:rPr>
      </w:pPr>
      <w:r w:rsidRPr="008D72C0">
        <w:rPr>
          <w:sz w:val="16"/>
          <w:szCs w:val="16"/>
        </w:rPr>
        <w:t xml:space="preserve">tryb zgodny z art. 39 Ustawy z dnia 29 stycznia 2004 r. Prawo Zamówień Publicznych (tekst jednolity: Dz. U. z 2015r. </w:t>
      </w:r>
      <w:r w:rsidRPr="008D72C0">
        <w:rPr>
          <w:sz w:val="16"/>
          <w:szCs w:val="16"/>
        </w:rPr>
        <w:br/>
        <w:t xml:space="preserve">poz. 2164 z późn. zm.),, zwana dalej Pzp lub ustawą, </w:t>
      </w:r>
    </w:p>
    <w:p w:rsidR="00412B95" w:rsidRPr="008D72C0" w:rsidRDefault="00412B95" w:rsidP="00412B95">
      <w:pPr>
        <w:suppressAutoHyphens w:val="0"/>
        <w:autoSpaceDE w:val="0"/>
        <w:contextualSpacing/>
        <w:jc w:val="both"/>
        <w:rPr>
          <w:sz w:val="16"/>
          <w:szCs w:val="16"/>
        </w:rPr>
      </w:pPr>
    </w:p>
    <w:p w:rsidR="00412B95" w:rsidRPr="008D72C0" w:rsidRDefault="00412B95" w:rsidP="00412B95">
      <w:pPr>
        <w:contextualSpacing/>
        <w:rPr>
          <w:b/>
          <w:sz w:val="16"/>
          <w:szCs w:val="16"/>
        </w:rPr>
      </w:pPr>
    </w:p>
    <w:p w:rsidR="00412B95" w:rsidRPr="008D72C0" w:rsidRDefault="00412B95" w:rsidP="00412B95">
      <w:pPr>
        <w:pStyle w:val="Default"/>
        <w:contextualSpacing/>
        <w:rPr>
          <w:rFonts w:ascii="Times New Roman" w:hAnsi="Times New Roman" w:cs="Times New Roman"/>
          <w:sz w:val="16"/>
          <w:szCs w:val="16"/>
          <w:lang w:eastAsia="pl-PL"/>
        </w:rPr>
      </w:pPr>
      <w:r w:rsidRPr="008D72C0">
        <w:rPr>
          <w:rFonts w:ascii="Times New Roman" w:hAnsi="Times New Roman" w:cs="Times New Roman"/>
          <w:sz w:val="16"/>
          <w:szCs w:val="16"/>
        </w:rPr>
        <w:t xml:space="preserve">Biuletynie Zamówień Publicznych   pod numerem </w:t>
      </w:r>
      <w:r w:rsidRPr="008D72C0">
        <w:rPr>
          <w:rFonts w:ascii="Times New Roman" w:hAnsi="Times New Roman" w:cs="Times New Roman"/>
          <w:sz w:val="16"/>
          <w:szCs w:val="16"/>
          <w:lang w:eastAsia="pl-PL"/>
        </w:rPr>
        <w:t xml:space="preserve">    </w:t>
      </w:r>
      <w:r w:rsidR="00A4207C">
        <w:rPr>
          <w:rFonts w:ascii="Times New Roman" w:hAnsi="Times New Roman" w:cs="Times New Roman"/>
          <w:sz w:val="16"/>
          <w:szCs w:val="16"/>
          <w:lang w:eastAsia="pl-PL"/>
        </w:rPr>
        <w:t>530295-N-2017</w:t>
      </w:r>
      <w:r w:rsidRPr="00770273">
        <w:rPr>
          <w:rFonts w:ascii="Times New Roman" w:hAnsi="Times New Roman" w:cs="Times New Roman"/>
          <w:sz w:val="16"/>
          <w:szCs w:val="16"/>
          <w:lang w:eastAsia="pl-PL"/>
        </w:rPr>
        <w:t xml:space="preserve"> </w:t>
      </w:r>
      <w:r w:rsidRPr="008D72C0">
        <w:rPr>
          <w:rFonts w:ascii="Times New Roman" w:hAnsi="Times New Roman" w:cs="Times New Roman"/>
          <w:sz w:val="16"/>
          <w:szCs w:val="16"/>
        </w:rPr>
        <w:t xml:space="preserve">, z dnia </w:t>
      </w:r>
      <w:r w:rsidR="00A4207C">
        <w:rPr>
          <w:rFonts w:ascii="Times New Roman" w:hAnsi="Times New Roman" w:cs="Times New Roman"/>
          <w:sz w:val="16"/>
          <w:szCs w:val="16"/>
        </w:rPr>
        <w:t>11/06</w:t>
      </w:r>
      <w:r w:rsidRPr="008D72C0">
        <w:rPr>
          <w:rFonts w:ascii="Times New Roman" w:hAnsi="Times New Roman" w:cs="Times New Roman"/>
          <w:sz w:val="16"/>
          <w:szCs w:val="16"/>
        </w:rPr>
        <w:t xml:space="preserve">/2017r. </w:t>
      </w:r>
    </w:p>
    <w:p w:rsidR="00412B95" w:rsidRPr="008D72C0" w:rsidRDefault="00412B95" w:rsidP="00412B95">
      <w:pPr>
        <w:contextualSpacing/>
        <w:jc w:val="both"/>
        <w:rPr>
          <w:sz w:val="16"/>
          <w:szCs w:val="16"/>
        </w:rPr>
      </w:pPr>
      <w:r w:rsidRPr="008D72C0">
        <w:rPr>
          <w:sz w:val="16"/>
          <w:szCs w:val="16"/>
        </w:rPr>
        <w:t xml:space="preserve">na stronie internetowej </w:t>
      </w:r>
      <w:hyperlink r:id="rId7" w:history="1">
        <w:r w:rsidRPr="00B04CE2">
          <w:rPr>
            <w:rStyle w:val="Hipercze"/>
            <w:sz w:val="16"/>
            <w:szCs w:val="16"/>
          </w:rPr>
          <w:t>www.szpital.sejny.pl</w:t>
        </w:r>
      </w:hyperlink>
      <w:r w:rsidRPr="008D72C0">
        <w:rPr>
          <w:sz w:val="16"/>
          <w:szCs w:val="16"/>
          <w:u w:val="single"/>
        </w:rPr>
        <w:t xml:space="preserve">   </w:t>
      </w:r>
      <w:r>
        <w:rPr>
          <w:sz w:val="16"/>
          <w:szCs w:val="16"/>
        </w:rPr>
        <w:t xml:space="preserve">od </w:t>
      </w:r>
      <w:r w:rsidR="00A4207C">
        <w:rPr>
          <w:sz w:val="16"/>
          <w:szCs w:val="16"/>
        </w:rPr>
        <w:t>11/06</w:t>
      </w:r>
      <w:r w:rsidR="00A4207C" w:rsidRPr="008D72C0">
        <w:rPr>
          <w:sz w:val="16"/>
          <w:szCs w:val="16"/>
        </w:rPr>
        <w:t>/2017r.</w:t>
      </w:r>
    </w:p>
    <w:p w:rsidR="00412B95" w:rsidRPr="008D72C0" w:rsidRDefault="00412B95" w:rsidP="00412B95">
      <w:pPr>
        <w:contextualSpacing/>
        <w:jc w:val="both"/>
        <w:rPr>
          <w:sz w:val="16"/>
          <w:szCs w:val="16"/>
        </w:rPr>
      </w:pPr>
      <w:r w:rsidRPr="008D72C0">
        <w:rPr>
          <w:sz w:val="16"/>
          <w:szCs w:val="16"/>
        </w:rPr>
        <w:t xml:space="preserve">w siedzibie zamawiającego tablica ogłoszeń.      </w:t>
      </w:r>
      <w:r>
        <w:rPr>
          <w:sz w:val="16"/>
          <w:szCs w:val="16"/>
        </w:rPr>
        <w:t xml:space="preserve">  od </w:t>
      </w:r>
      <w:r w:rsidR="00A4207C">
        <w:rPr>
          <w:sz w:val="16"/>
          <w:szCs w:val="16"/>
        </w:rPr>
        <w:t>11/06</w:t>
      </w:r>
      <w:r w:rsidR="00A4207C" w:rsidRPr="008D72C0">
        <w:rPr>
          <w:sz w:val="16"/>
          <w:szCs w:val="16"/>
        </w:rPr>
        <w:t>/2017r.</w:t>
      </w:r>
      <w:bookmarkStart w:id="0" w:name="_GoBack"/>
      <w:bookmarkEnd w:id="0"/>
    </w:p>
    <w:p w:rsidR="00A4207C" w:rsidRPr="008D72C0" w:rsidRDefault="00A4207C" w:rsidP="00412B95">
      <w:pPr>
        <w:contextualSpacing/>
        <w:jc w:val="both"/>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pStyle w:val="Nagwek4"/>
        <w:contextualSpacing/>
        <w:jc w:val="both"/>
        <w:rPr>
          <w:i/>
          <w:sz w:val="16"/>
          <w:szCs w:val="16"/>
        </w:rPr>
      </w:pPr>
      <w:r w:rsidRPr="008D72C0">
        <w:rPr>
          <w:i/>
          <w:sz w:val="16"/>
          <w:szCs w:val="16"/>
        </w:rPr>
        <w:t>Termin składania ofert</w:t>
      </w:r>
      <w:r w:rsidRPr="008D72C0">
        <w:rPr>
          <w:i/>
          <w:sz w:val="16"/>
          <w:szCs w:val="16"/>
        </w:rPr>
        <w:tab/>
      </w:r>
      <w:r w:rsidRPr="008D72C0">
        <w:rPr>
          <w:i/>
          <w:sz w:val="16"/>
          <w:szCs w:val="16"/>
        </w:rPr>
        <w:tab/>
      </w:r>
      <w:r w:rsidR="003A4170">
        <w:rPr>
          <w:i/>
          <w:sz w:val="16"/>
          <w:szCs w:val="16"/>
        </w:rPr>
        <w:t xml:space="preserve">    </w:t>
      </w:r>
      <w:r w:rsidR="003D016B">
        <w:rPr>
          <w:i/>
          <w:sz w:val="16"/>
          <w:szCs w:val="16"/>
        </w:rPr>
        <w:t>20/0</w:t>
      </w:r>
      <w:r>
        <w:rPr>
          <w:i/>
          <w:sz w:val="16"/>
          <w:szCs w:val="16"/>
        </w:rPr>
        <w:t>6</w:t>
      </w:r>
      <w:r w:rsidRPr="008D72C0">
        <w:rPr>
          <w:i/>
          <w:sz w:val="16"/>
          <w:szCs w:val="16"/>
        </w:rPr>
        <w:t>/2017r.     godz. 11</w:t>
      </w:r>
      <w:r>
        <w:rPr>
          <w:i/>
          <w:sz w:val="16"/>
          <w:szCs w:val="16"/>
        </w:rPr>
        <w:t>:</w:t>
      </w:r>
      <w:r w:rsidRPr="008D72C0">
        <w:rPr>
          <w:i/>
          <w:sz w:val="16"/>
          <w:szCs w:val="16"/>
        </w:rPr>
        <w:t>00</w:t>
      </w:r>
    </w:p>
    <w:p w:rsidR="00412B95" w:rsidRPr="008D72C0" w:rsidRDefault="00412B95" w:rsidP="00412B95">
      <w:pPr>
        <w:contextualSpacing/>
        <w:rPr>
          <w:sz w:val="16"/>
          <w:szCs w:val="16"/>
        </w:rPr>
      </w:pPr>
    </w:p>
    <w:p w:rsidR="00412B95" w:rsidRPr="008D72C0" w:rsidRDefault="003A4170" w:rsidP="00412B95">
      <w:pPr>
        <w:pStyle w:val="Nagwek4"/>
        <w:contextualSpacing/>
        <w:jc w:val="both"/>
        <w:rPr>
          <w:sz w:val="16"/>
          <w:szCs w:val="16"/>
          <w:u w:val="single"/>
        </w:rPr>
      </w:pPr>
      <w:r>
        <w:rPr>
          <w:i/>
          <w:sz w:val="16"/>
          <w:szCs w:val="16"/>
        </w:rPr>
        <w:t>Termin otwarcia ofert</w:t>
      </w:r>
      <w:r>
        <w:rPr>
          <w:i/>
          <w:sz w:val="16"/>
          <w:szCs w:val="16"/>
        </w:rPr>
        <w:tab/>
      </w:r>
      <w:r>
        <w:rPr>
          <w:i/>
          <w:sz w:val="16"/>
          <w:szCs w:val="16"/>
        </w:rPr>
        <w:tab/>
        <w:t xml:space="preserve">    20</w:t>
      </w:r>
      <w:r w:rsidR="00412B95" w:rsidRPr="008D72C0">
        <w:rPr>
          <w:i/>
          <w:sz w:val="16"/>
          <w:szCs w:val="16"/>
        </w:rPr>
        <w:t>/0</w:t>
      </w:r>
      <w:r w:rsidR="00412B95">
        <w:rPr>
          <w:i/>
          <w:sz w:val="16"/>
          <w:szCs w:val="16"/>
        </w:rPr>
        <w:t>6</w:t>
      </w:r>
      <w:r w:rsidR="00412B95" w:rsidRPr="008D72C0">
        <w:rPr>
          <w:i/>
          <w:sz w:val="16"/>
          <w:szCs w:val="16"/>
        </w:rPr>
        <w:t>/2017r.     godz. 1</w:t>
      </w:r>
      <w:r w:rsidR="00412B95">
        <w:rPr>
          <w:i/>
          <w:sz w:val="16"/>
          <w:szCs w:val="16"/>
        </w:rPr>
        <w:t>1:3</w:t>
      </w:r>
      <w:r w:rsidR="00412B95" w:rsidRPr="008D72C0">
        <w:rPr>
          <w:i/>
          <w:sz w:val="16"/>
          <w:szCs w:val="16"/>
        </w:rPr>
        <w:t>0</w:t>
      </w:r>
    </w:p>
    <w:p w:rsidR="00412B95" w:rsidRPr="008D72C0" w:rsidRDefault="00412B95" w:rsidP="00412B95">
      <w:pPr>
        <w:contextualSpacing/>
        <w:jc w:val="both"/>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jc w:val="center"/>
        <w:rPr>
          <w:b/>
          <w:sz w:val="16"/>
          <w:szCs w:val="16"/>
        </w:rPr>
      </w:pPr>
    </w:p>
    <w:p w:rsidR="00412B95" w:rsidRPr="008D72C0" w:rsidRDefault="00412B95" w:rsidP="00412B95">
      <w:pPr>
        <w:contextualSpacing/>
        <w:jc w:val="center"/>
        <w:rPr>
          <w:bCs/>
          <w:sz w:val="16"/>
          <w:szCs w:val="16"/>
        </w:rPr>
      </w:pPr>
    </w:p>
    <w:p w:rsidR="00412B95" w:rsidRPr="008D72C0" w:rsidRDefault="00412B95" w:rsidP="00412B95">
      <w:pPr>
        <w:contextualSpacing/>
        <w:rPr>
          <w:bCs/>
          <w:sz w:val="16"/>
          <w:szCs w:val="16"/>
        </w:rPr>
      </w:pPr>
      <w:r w:rsidRPr="008D72C0">
        <w:rPr>
          <w:bCs/>
          <w:sz w:val="16"/>
          <w:szCs w:val="16"/>
        </w:rPr>
        <w:t xml:space="preserve">KOD CPV: </w:t>
      </w:r>
    </w:p>
    <w:p w:rsidR="00412B95" w:rsidRPr="008D72C0" w:rsidRDefault="00412B95" w:rsidP="00412B95">
      <w:pPr>
        <w:autoSpaceDE w:val="0"/>
        <w:jc w:val="both"/>
        <w:rPr>
          <w:sz w:val="16"/>
          <w:szCs w:val="16"/>
        </w:rPr>
      </w:pPr>
      <w:r w:rsidRPr="008D72C0">
        <w:rPr>
          <w:i/>
          <w:sz w:val="16"/>
          <w:szCs w:val="16"/>
        </w:rPr>
        <w:t xml:space="preserve">CPV: </w:t>
      </w:r>
      <w:r w:rsidR="005A44C0">
        <w:rPr>
          <w:i/>
          <w:sz w:val="16"/>
          <w:szCs w:val="16"/>
        </w:rPr>
        <w:t>33.17.00.00-2</w:t>
      </w:r>
    </w:p>
    <w:p w:rsidR="00412B95" w:rsidRPr="008D72C0" w:rsidRDefault="00412B95" w:rsidP="00412B95">
      <w:pPr>
        <w:contextualSpacing/>
        <w:rPr>
          <w:bCs/>
          <w:sz w:val="16"/>
          <w:szCs w:val="16"/>
        </w:rPr>
      </w:pPr>
    </w:p>
    <w:p w:rsidR="00412B95" w:rsidRPr="008D72C0" w:rsidRDefault="00412B95" w:rsidP="00412B95">
      <w:pPr>
        <w:suppressAutoHyphens w:val="0"/>
        <w:contextualSpacing/>
        <w:jc w:val="both"/>
        <w:rPr>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Default="00412B95" w:rsidP="00412B95">
      <w:pPr>
        <w:contextualSpacing/>
        <w:rPr>
          <w:b/>
          <w:sz w:val="16"/>
          <w:szCs w:val="16"/>
        </w:rPr>
      </w:pPr>
    </w:p>
    <w:p w:rsidR="00412B95" w:rsidRPr="008D72C0" w:rsidRDefault="00412B95" w:rsidP="00412B95">
      <w:pPr>
        <w:contextualSpacing/>
        <w:rPr>
          <w:b/>
          <w:sz w:val="16"/>
          <w:szCs w:val="16"/>
        </w:rPr>
      </w:pPr>
    </w:p>
    <w:p w:rsidR="00412B95" w:rsidRPr="008D72C0" w:rsidRDefault="00412B95" w:rsidP="00412B95">
      <w:pPr>
        <w:contextualSpacing/>
        <w:jc w:val="center"/>
        <w:rPr>
          <w:b/>
          <w:sz w:val="16"/>
          <w:szCs w:val="16"/>
        </w:rPr>
      </w:pPr>
    </w:p>
    <w:p w:rsidR="00412B95" w:rsidRPr="008D72C0" w:rsidRDefault="00412B95" w:rsidP="00412B95">
      <w:pPr>
        <w:contextualSpacing/>
        <w:jc w:val="center"/>
        <w:rPr>
          <w:b/>
          <w:sz w:val="16"/>
          <w:szCs w:val="16"/>
        </w:rPr>
      </w:pPr>
    </w:p>
    <w:p w:rsidR="00412B95" w:rsidRDefault="00412B95"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Default="003D016B" w:rsidP="00412B95">
      <w:pPr>
        <w:contextualSpacing/>
        <w:jc w:val="center"/>
        <w:rPr>
          <w:sz w:val="16"/>
          <w:szCs w:val="16"/>
        </w:rPr>
      </w:pPr>
    </w:p>
    <w:p w:rsidR="003D016B" w:rsidRPr="008D72C0" w:rsidRDefault="003D016B" w:rsidP="00412B95">
      <w:pPr>
        <w:contextualSpacing/>
        <w:jc w:val="center"/>
        <w:rPr>
          <w:b/>
          <w:sz w:val="16"/>
          <w:szCs w:val="16"/>
          <w:u w:val="single"/>
        </w:rPr>
      </w:pPr>
    </w:p>
    <w:p w:rsidR="00412B95" w:rsidRPr="008D72C0" w:rsidRDefault="00412B95" w:rsidP="00412B95">
      <w:pPr>
        <w:contextualSpacing/>
        <w:jc w:val="center"/>
        <w:rPr>
          <w:b/>
          <w:sz w:val="16"/>
          <w:szCs w:val="16"/>
          <w:u w:val="single"/>
        </w:rPr>
      </w:pPr>
    </w:p>
    <w:p w:rsidR="00412B95" w:rsidRPr="008D72C0" w:rsidRDefault="00412B95" w:rsidP="00412B95">
      <w:pPr>
        <w:contextualSpacing/>
        <w:jc w:val="center"/>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rPr>
          <w:b/>
          <w:sz w:val="16"/>
          <w:szCs w:val="16"/>
          <w:u w:val="single"/>
        </w:rPr>
      </w:pPr>
    </w:p>
    <w:p w:rsidR="00412B95" w:rsidRPr="008D72C0" w:rsidRDefault="00412B95" w:rsidP="00412B95">
      <w:pPr>
        <w:contextualSpacing/>
        <w:jc w:val="center"/>
        <w:rPr>
          <w:b/>
          <w:sz w:val="16"/>
          <w:szCs w:val="16"/>
        </w:rPr>
      </w:pPr>
      <w:r>
        <w:rPr>
          <w:b/>
          <w:sz w:val="16"/>
          <w:szCs w:val="16"/>
        </w:rPr>
        <w:t>czerwiec 2017</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numPr>
                <w:ilvl w:val="0"/>
                <w:numId w:val="18"/>
              </w:numPr>
              <w:suppressAutoHyphens w:val="0"/>
              <w:ind w:left="709" w:hanging="567"/>
              <w:contextualSpacing/>
              <w:rPr>
                <w:b/>
                <w:sz w:val="16"/>
                <w:szCs w:val="16"/>
              </w:rPr>
            </w:pPr>
            <w:r w:rsidRPr="008D72C0">
              <w:rPr>
                <w:b/>
                <w:sz w:val="16"/>
                <w:szCs w:val="16"/>
              </w:rPr>
              <w:lastRenderedPageBreak/>
              <w:t xml:space="preserve">       Dane Zamawiającego</w:t>
            </w:r>
          </w:p>
        </w:tc>
      </w:tr>
    </w:tbl>
    <w:p w:rsidR="00412B95" w:rsidRPr="008D72C0" w:rsidRDefault="00412B95" w:rsidP="00412B95">
      <w:pPr>
        <w:contextualSpacing/>
        <w:jc w:val="both"/>
        <w:rPr>
          <w:b/>
          <w:sz w:val="16"/>
          <w:szCs w:val="16"/>
        </w:rPr>
      </w:pPr>
    </w:p>
    <w:p w:rsidR="00412B95" w:rsidRPr="008D72C0" w:rsidRDefault="00412B95" w:rsidP="00412B95">
      <w:pPr>
        <w:contextualSpacing/>
        <w:jc w:val="both"/>
        <w:rPr>
          <w:b/>
          <w:sz w:val="16"/>
          <w:szCs w:val="16"/>
        </w:rPr>
      </w:pPr>
      <w:r w:rsidRPr="008D72C0">
        <w:rPr>
          <w:b/>
          <w:sz w:val="16"/>
          <w:szCs w:val="16"/>
        </w:rPr>
        <w:t>I. Informacja ogólna:</w:t>
      </w:r>
    </w:p>
    <w:p w:rsidR="00412B95" w:rsidRPr="008D72C0" w:rsidRDefault="00412B95" w:rsidP="00412B95">
      <w:pPr>
        <w:contextualSpacing/>
        <w:jc w:val="both"/>
        <w:rPr>
          <w:b/>
          <w:sz w:val="16"/>
          <w:szCs w:val="16"/>
        </w:rPr>
      </w:pPr>
    </w:p>
    <w:p w:rsidR="00412B95" w:rsidRPr="008D72C0" w:rsidRDefault="00412B95" w:rsidP="00412B95">
      <w:pPr>
        <w:numPr>
          <w:ilvl w:val="0"/>
          <w:numId w:val="15"/>
        </w:numPr>
        <w:tabs>
          <w:tab w:val="left" w:pos="284"/>
        </w:tabs>
        <w:ind w:left="284" w:hanging="284"/>
        <w:contextualSpacing/>
        <w:jc w:val="both"/>
        <w:rPr>
          <w:b/>
          <w:sz w:val="16"/>
          <w:szCs w:val="16"/>
        </w:rPr>
      </w:pPr>
      <w:r w:rsidRPr="008D72C0">
        <w:rPr>
          <w:bCs/>
          <w:sz w:val="16"/>
          <w:szCs w:val="16"/>
        </w:rPr>
        <w:t xml:space="preserve">Zamawiający: </w:t>
      </w:r>
    </w:p>
    <w:p w:rsidR="00412B95" w:rsidRPr="008D72C0" w:rsidRDefault="00412B95" w:rsidP="00412B95">
      <w:pPr>
        <w:ind w:left="1985"/>
        <w:contextualSpacing/>
        <w:jc w:val="both"/>
        <w:rPr>
          <w:b/>
          <w:bCs/>
          <w:sz w:val="16"/>
          <w:szCs w:val="16"/>
        </w:rPr>
      </w:pPr>
      <w:r>
        <w:rPr>
          <w:b/>
          <w:bCs/>
          <w:sz w:val="16"/>
          <w:szCs w:val="16"/>
        </w:rPr>
        <w:t>Samodzielny Publiczny Zakład Opieki Zdrowotnej w Sejnach</w:t>
      </w:r>
    </w:p>
    <w:p w:rsidR="00412B95" w:rsidRPr="008D72C0" w:rsidRDefault="00412B95" w:rsidP="00412B95">
      <w:pPr>
        <w:ind w:left="1985"/>
        <w:contextualSpacing/>
        <w:jc w:val="both"/>
        <w:rPr>
          <w:b/>
          <w:bCs/>
          <w:sz w:val="16"/>
          <w:szCs w:val="16"/>
        </w:rPr>
      </w:pPr>
      <w:r w:rsidRPr="008D72C0">
        <w:rPr>
          <w:b/>
          <w:bCs/>
          <w:sz w:val="16"/>
          <w:szCs w:val="16"/>
        </w:rPr>
        <w:t xml:space="preserve">ul. </w:t>
      </w:r>
      <w:r>
        <w:rPr>
          <w:b/>
          <w:bCs/>
          <w:sz w:val="16"/>
          <w:szCs w:val="16"/>
        </w:rPr>
        <w:t>dr E. Rittlera 2</w:t>
      </w:r>
      <w:r w:rsidRPr="008D72C0">
        <w:rPr>
          <w:b/>
          <w:bCs/>
          <w:sz w:val="16"/>
          <w:szCs w:val="16"/>
        </w:rPr>
        <w:t xml:space="preserve"> </w:t>
      </w:r>
    </w:p>
    <w:p w:rsidR="00412B95" w:rsidRPr="008D72C0" w:rsidRDefault="00412B95" w:rsidP="00412B95">
      <w:pPr>
        <w:ind w:left="1560" w:firstLine="425"/>
        <w:contextualSpacing/>
        <w:jc w:val="both"/>
        <w:rPr>
          <w:b/>
          <w:bCs/>
          <w:sz w:val="16"/>
          <w:szCs w:val="16"/>
        </w:rPr>
      </w:pPr>
      <w:r w:rsidRPr="008D72C0">
        <w:rPr>
          <w:b/>
          <w:bCs/>
          <w:sz w:val="16"/>
          <w:szCs w:val="16"/>
        </w:rPr>
        <w:t>16</w:t>
      </w:r>
      <w:r>
        <w:rPr>
          <w:b/>
          <w:bCs/>
          <w:sz w:val="16"/>
          <w:szCs w:val="16"/>
        </w:rPr>
        <w:t xml:space="preserve"> – 500  Sejny</w:t>
      </w:r>
    </w:p>
    <w:p w:rsidR="00412B95" w:rsidRPr="008D72C0" w:rsidRDefault="00412B95" w:rsidP="00412B95">
      <w:pPr>
        <w:contextualSpacing/>
        <w:jc w:val="both"/>
        <w:rPr>
          <w:bCs/>
          <w:sz w:val="16"/>
          <w:szCs w:val="16"/>
        </w:rPr>
      </w:pPr>
    </w:p>
    <w:p w:rsidR="00412B95" w:rsidRPr="008D72C0" w:rsidRDefault="00412B95" w:rsidP="00412B95">
      <w:pPr>
        <w:contextualSpacing/>
        <w:jc w:val="both"/>
        <w:rPr>
          <w:b/>
          <w:color w:val="1F497D"/>
          <w:sz w:val="16"/>
          <w:szCs w:val="16"/>
        </w:rPr>
      </w:pPr>
    </w:p>
    <w:p w:rsidR="00412B95" w:rsidRPr="008D72C0" w:rsidRDefault="00412B95" w:rsidP="00412B95">
      <w:pPr>
        <w:contextualSpacing/>
        <w:jc w:val="both"/>
        <w:rPr>
          <w:b/>
          <w:i/>
          <w:iCs/>
          <w:color w:val="1F497D"/>
          <w:sz w:val="16"/>
          <w:szCs w:val="16"/>
          <w:u w:val="single"/>
        </w:rPr>
      </w:pPr>
    </w:p>
    <w:p w:rsidR="00412B95" w:rsidRPr="008D72C0" w:rsidRDefault="00412B95" w:rsidP="00412B95">
      <w:pPr>
        <w:pBdr>
          <w:top w:val="single" w:sz="4" w:space="1" w:color="auto"/>
          <w:left w:val="single" w:sz="4" w:space="4" w:color="auto"/>
          <w:bottom w:val="single" w:sz="4" w:space="0" w:color="auto"/>
          <w:right w:val="single" w:sz="4" w:space="3" w:color="auto"/>
        </w:pBdr>
        <w:ind w:left="360"/>
        <w:contextualSpacing/>
        <w:rPr>
          <w:b/>
          <w:sz w:val="16"/>
          <w:szCs w:val="16"/>
        </w:rPr>
      </w:pPr>
      <w:r w:rsidRPr="008D72C0">
        <w:rPr>
          <w:b/>
          <w:sz w:val="16"/>
          <w:szCs w:val="16"/>
        </w:rPr>
        <w:t xml:space="preserve">Osoba uprawniona do kontaktów z Wykonawcami: </w:t>
      </w:r>
      <w:r>
        <w:rPr>
          <w:b/>
          <w:color w:val="0033CC"/>
          <w:sz w:val="16"/>
          <w:szCs w:val="16"/>
        </w:rPr>
        <w:t>Jolanta Szafranowska</w:t>
      </w:r>
      <w:r w:rsidRPr="008D72C0">
        <w:rPr>
          <w:b/>
          <w:sz w:val="16"/>
          <w:szCs w:val="16"/>
        </w:rPr>
        <w:t xml:space="preserve"> </w:t>
      </w:r>
    </w:p>
    <w:p w:rsidR="00412B95" w:rsidRPr="008D72C0" w:rsidRDefault="00412B95" w:rsidP="00412B95">
      <w:pPr>
        <w:pBdr>
          <w:top w:val="single" w:sz="4" w:space="1" w:color="auto"/>
          <w:left w:val="single" w:sz="4" w:space="4" w:color="auto"/>
          <w:bottom w:val="single" w:sz="4" w:space="0" w:color="auto"/>
          <w:right w:val="single" w:sz="4" w:space="3" w:color="auto"/>
        </w:pBdr>
        <w:ind w:left="720" w:hanging="360"/>
        <w:contextualSpacing/>
        <w:rPr>
          <w:b/>
          <w:color w:val="0033CC"/>
          <w:sz w:val="16"/>
          <w:szCs w:val="16"/>
        </w:rPr>
      </w:pPr>
      <w:r>
        <w:rPr>
          <w:b/>
          <w:sz w:val="16"/>
          <w:szCs w:val="16"/>
        </w:rPr>
        <w:t>Numer f</w:t>
      </w:r>
      <w:r w:rsidRPr="008D72C0">
        <w:rPr>
          <w:b/>
          <w:sz w:val="16"/>
          <w:szCs w:val="16"/>
        </w:rPr>
        <w:t>aks do korespondencji</w:t>
      </w:r>
      <w:r w:rsidRPr="008D72C0">
        <w:rPr>
          <w:bCs/>
          <w:color w:val="0033CC"/>
          <w:sz w:val="16"/>
          <w:szCs w:val="16"/>
        </w:rPr>
        <w:t xml:space="preserve">:    </w:t>
      </w:r>
      <w:r>
        <w:rPr>
          <w:b/>
          <w:color w:val="0033CC"/>
          <w:sz w:val="16"/>
          <w:szCs w:val="16"/>
        </w:rPr>
        <w:t>87</w:t>
      </w:r>
      <w:r w:rsidRPr="008D72C0">
        <w:rPr>
          <w:b/>
          <w:color w:val="0033CC"/>
          <w:sz w:val="16"/>
          <w:szCs w:val="16"/>
        </w:rPr>
        <w:t>5</w:t>
      </w:r>
      <w:r>
        <w:rPr>
          <w:b/>
          <w:color w:val="0033CC"/>
          <w:sz w:val="16"/>
          <w:szCs w:val="16"/>
        </w:rPr>
        <w:t> 172 335</w:t>
      </w:r>
    </w:p>
    <w:p w:rsidR="00412B95" w:rsidRPr="008D72C0" w:rsidRDefault="00412B95" w:rsidP="00412B95">
      <w:pPr>
        <w:pBdr>
          <w:top w:val="single" w:sz="4" w:space="1" w:color="auto"/>
          <w:left w:val="single" w:sz="4" w:space="4" w:color="auto"/>
          <w:bottom w:val="single" w:sz="4" w:space="0" w:color="auto"/>
          <w:right w:val="single" w:sz="4" w:space="3" w:color="auto"/>
        </w:pBdr>
        <w:ind w:left="720" w:hanging="360"/>
        <w:contextualSpacing/>
        <w:rPr>
          <w:b/>
          <w:color w:val="0033CC"/>
          <w:sz w:val="16"/>
          <w:szCs w:val="16"/>
        </w:rPr>
      </w:pPr>
      <w:r>
        <w:rPr>
          <w:b/>
          <w:sz w:val="16"/>
          <w:szCs w:val="16"/>
        </w:rPr>
        <w:t xml:space="preserve">Telefon      </w:t>
      </w:r>
      <w:r w:rsidRPr="008D72C0">
        <w:rPr>
          <w:b/>
          <w:sz w:val="16"/>
          <w:szCs w:val="16"/>
        </w:rPr>
        <w:t xml:space="preserve">                                       </w:t>
      </w:r>
      <w:r>
        <w:rPr>
          <w:b/>
          <w:color w:val="0033CC"/>
          <w:sz w:val="16"/>
          <w:szCs w:val="16"/>
        </w:rPr>
        <w:t>875 172 319</w:t>
      </w:r>
    </w:p>
    <w:p w:rsidR="00412B95" w:rsidRPr="008D72C0" w:rsidRDefault="00412B95" w:rsidP="00412B95">
      <w:pPr>
        <w:pBdr>
          <w:top w:val="single" w:sz="4" w:space="1" w:color="auto"/>
          <w:left w:val="single" w:sz="4" w:space="4" w:color="auto"/>
          <w:bottom w:val="single" w:sz="4" w:space="0" w:color="auto"/>
          <w:right w:val="single" w:sz="4" w:space="3" w:color="auto"/>
        </w:pBdr>
        <w:ind w:left="720" w:hanging="360"/>
        <w:contextualSpacing/>
        <w:rPr>
          <w:b/>
          <w:sz w:val="16"/>
          <w:szCs w:val="16"/>
          <w:u w:color="000000"/>
        </w:rPr>
      </w:pPr>
      <w:r w:rsidRPr="008D72C0">
        <w:rPr>
          <w:b/>
          <w:sz w:val="16"/>
          <w:szCs w:val="16"/>
        </w:rPr>
        <w:t xml:space="preserve">E-mail do korespondencji: </w:t>
      </w:r>
      <w:hyperlink r:id="rId8" w:history="1">
        <w:r w:rsidRPr="00B04CE2">
          <w:rPr>
            <w:rStyle w:val="Hipercze"/>
            <w:b/>
            <w:sz w:val="16"/>
            <w:szCs w:val="16"/>
          </w:rPr>
          <w:t>zamowienia.publiczne@szpital.sejny.pl</w:t>
        </w:r>
      </w:hyperlink>
      <w:r w:rsidRPr="008D72C0">
        <w:rPr>
          <w:b/>
          <w:sz w:val="16"/>
          <w:szCs w:val="16"/>
          <w:u w:color="000000"/>
        </w:rPr>
        <w:t xml:space="preserve">; </w:t>
      </w:r>
    </w:p>
    <w:p w:rsidR="00412B95" w:rsidRPr="008D72C0" w:rsidRDefault="00412B95" w:rsidP="00412B95">
      <w:pPr>
        <w:pBdr>
          <w:top w:val="single" w:sz="4" w:space="1" w:color="auto"/>
          <w:left w:val="single" w:sz="4" w:space="4" w:color="auto"/>
          <w:bottom w:val="single" w:sz="4" w:space="0" w:color="auto"/>
          <w:right w:val="single" w:sz="4" w:space="3" w:color="auto"/>
        </w:pBdr>
        <w:ind w:left="720" w:hanging="360"/>
        <w:contextualSpacing/>
        <w:rPr>
          <w:b/>
          <w:color w:val="0033CC"/>
          <w:sz w:val="16"/>
          <w:szCs w:val="16"/>
        </w:rPr>
      </w:pPr>
      <w:r w:rsidRPr="008D72C0">
        <w:rPr>
          <w:b/>
          <w:sz w:val="16"/>
          <w:szCs w:val="16"/>
          <w:u w:color="000000"/>
        </w:rPr>
        <w:t xml:space="preserve">Adres strony internetowej: </w:t>
      </w:r>
      <w:r w:rsidRPr="008D72C0">
        <w:rPr>
          <w:b/>
          <w:color w:val="0033CC"/>
          <w:sz w:val="16"/>
          <w:szCs w:val="16"/>
          <w:u w:color="000000"/>
        </w:rPr>
        <w:t>www.szpital.s</w:t>
      </w:r>
      <w:r>
        <w:rPr>
          <w:b/>
          <w:color w:val="0033CC"/>
          <w:sz w:val="16"/>
          <w:szCs w:val="16"/>
          <w:u w:color="000000"/>
        </w:rPr>
        <w:t>ejny</w:t>
      </w:r>
      <w:r w:rsidRPr="008D72C0">
        <w:rPr>
          <w:b/>
          <w:color w:val="0033CC"/>
          <w:sz w:val="16"/>
          <w:szCs w:val="16"/>
          <w:u w:color="000000"/>
        </w:rPr>
        <w:t>.pl;</w:t>
      </w:r>
      <w:r w:rsidRPr="008D72C0">
        <w:rPr>
          <w:b/>
          <w:color w:val="1F497D"/>
          <w:sz w:val="16"/>
          <w:szCs w:val="16"/>
        </w:rPr>
        <w:t xml:space="preserve">    </w:t>
      </w:r>
    </w:p>
    <w:p w:rsidR="00412B95" w:rsidRPr="008D72C0" w:rsidRDefault="00412B95" w:rsidP="00412B95">
      <w:pPr>
        <w:pBdr>
          <w:top w:val="single" w:sz="4" w:space="1" w:color="auto"/>
          <w:left w:val="single" w:sz="4" w:space="4" w:color="auto"/>
          <w:bottom w:val="single" w:sz="4" w:space="0" w:color="auto"/>
          <w:right w:val="single" w:sz="4" w:space="3" w:color="auto"/>
        </w:pBdr>
        <w:ind w:left="720" w:hanging="360"/>
        <w:contextualSpacing/>
        <w:jc w:val="both"/>
        <w:rPr>
          <w:b/>
          <w:color w:val="0033CC"/>
          <w:sz w:val="16"/>
          <w:szCs w:val="16"/>
          <w:u w:color="000000"/>
        </w:rPr>
      </w:pPr>
      <w:r w:rsidRPr="008D72C0">
        <w:rPr>
          <w:b/>
          <w:sz w:val="16"/>
          <w:szCs w:val="16"/>
          <w:u w:color="000000"/>
        </w:rPr>
        <w:t xml:space="preserve">Korespondencja pisemna: </w:t>
      </w:r>
      <w:r>
        <w:rPr>
          <w:b/>
          <w:sz w:val="16"/>
          <w:szCs w:val="16"/>
          <w:u w:color="000000"/>
        </w:rPr>
        <w:t xml:space="preserve"> Samodzielny Publiczny Zakład Opieki Zdrowotnej w Sejnach;</w:t>
      </w:r>
    </w:p>
    <w:p w:rsidR="00412B95" w:rsidRPr="008D72C0" w:rsidRDefault="00412B95" w:rsidP="00412B95">
      <w:pPr>
        <w:pBdr>
          <w:top w:val="single" w:sz="4" w:space="1" w:color="auto"/>
          <w:left w:val="single" w:sz="4" w:space="4" w:color="auto"/>
          <w:bottom w:val="single" w:sz="4" w:space="0" w:color="auto"/>
          <w:right w:val="single" w:sz="4" w:space="3" w:color="auto"/>
        </w:pBdr>
        <w:ind w:left="360"/>
        <w:contextualSpacing/>
        <w:jc w:val="both"/>
        <w:rPr>
          <w:b/>
          <w:sz w:val="16"/>
          <w:szCs w:val="16"/>
        </w:rPr>
      </w:pPr>
      <w:r>
        <w:rPr>
          <w:b/>
          <w:sz w:val="16"/>
          <w:szCs w:val="16"/>
        </w:rPr>
        <w:t>C</w:t>
      </w:r>
      <w:r w:rsidRPr="008D72C0">
        <w:rPr>
          <w:b/>
          <w:sz w:val="16"/>
          <w:szCs w:val="16"/>
        </w:rPr>
        <w:t xml:space="preserve">zynne w dni robocze od poniedziałku do piątku w godz. </w:t>
      </w:r>
      <w:r>
        <w:rPr>
          <w:b/>
          <w:color w:val="0033CC"/>
          <w:sz w:val="16"/>
          <w:szCs w:val="16"/>
        </w:rPr>
        <w:t>7:00</w:t>
      </w:r>
      <w:r w:rsidRPr="008D72C0">
        <w:rPr>
          <w:b/>
          <w:color w:val="0033CC"/>
          <w:sz w:val="16"/>
          <w:szCs w:val="16"/>
          <w:vertAlign w:val="superscript"/>
        </w:rPr>
        <w:t xml:space="preserve"> – </w:t>
      </w:r>
      <w:r>
        <w:rPr>
          <w:b/>
          <w:color w:val="0033CC"/>
          <w:sz w:val="16"/>
          <w:szCs w:val="16"/>
        </w:rPr>
        <w:t>14</w:t>
      </w:r>
      <w:r w:rsidRPr="008D72C0">
        <w:rPr>
          <w:b/>
          <w:color w:val="0033CC"/>
          <w:sz w:val="16"/>
          <w:szCs w:val="16"/>
        </w:rPr>
        <w:t>:</w:t>
      </w:r>
      <w:r>
        <w:rPr>
          <w:b/>
          <w:color w:val="0033CC"/>
          <w:sz w:val="16"/>
          <w:szCs w:val="16"/>
        </w:rPr>
        <w:t>35</w:t>
      </w:r>
      <w:r w:rsidRPr="008D72C0">
        <w:rPr>
          <w:b/>
          <w:color w:val="0033CC"/>
          <w:sz w:val="16"/>
          <w:szCs w:val="16"/>
        </w:rPr>
        <w:t>.</w:t>
      </w:r>
    </w:p>
    <w:p w:rsidR="00412B95" w:rsidRPr="008D72C0" w:rsidRDefault="00412B95" w:rsidP="00412B95">
      <w:pPr>
        <w:pStyle w:val="Bezodstpw"/>
        <w:contextualSpacing/>
        <w:jc w:val="both"/>
        <w:rPr>
          <w:color w:val="000000"/>
          <w:sz w:val="16"/>
          <w:szCs w:val="16"/>
        </w:rPr>
      </w:pPr>
    </w:p>
    <w:p w:rsidR="00412B95" w:rsidRPr="007B36EA" w:rsidRDefault="00412B95" w:rsidP="00412B95">
      <w:pPr>
        <w:contextualSpacing/>
        <w:rPr>
          <w:b/>
          <w:color w:val="FF0000"/>
          <w:sz w:val="16"/>
          <w:szCs w:val="16"/>
        </w:rPr>
      </w:pPr>
      <w:r w:rsidRPr="008D72C0">
        <w:rPr>
          <w:color w:val="000000"/>
          <w:sz w:val="16"/>
          <w:szCs w:val="16"/>
        </w:rPr>
        <w:t xml:space="preserve">Postępowanie, którego dotyczy niniejsza Specyfikacja Istotnych Warunków Zamówienia oznaczone jest znakiem </w:t>
      </w:r>
      <w:r>
        <w:rPr>
          <w:b/>
          <w:sz w:val="16"/>
          <w:szCs w:val="16"/>
        </w:rPr>
        <w:t>07/ZP</w:t>
      </w:r>
      <w:r w:rsidRPr="008D72C0">
        <w:rPr>
          <w:b/>
          <w:sz w:val="16"/>
          <w:szCs w:val="16"/>
        </w:rPr>
        <w:t>/2017</w:t>
      </w:r>
      <w:r w:rsidRPr="008D72C0">
        <w:rPr>
          <w:b/>
          <w:color w:val="FF0000"/>
          <w:sz w:val="16"/>
          <w:szCs w:val="16"/>
        </w:rPr>
        <w:t xml:space="preserve"> </w:t>
      </w:r>
      <w:r w:rsidRPr="008D72C0">
        <w:rPr>
          <w:color w:val="000000"/>
          <w:sz w:val="16"/>
          <w:szCs w:val="16"/>
        </w:rPr>
        <w:t xml:space="preserve">  - Wykonawcy we wszelkich kontaktach z Zamawiającym powinni powoływać się na ten znak.</w:t>
      </w:r>
    </w:p>
    <w:p w:rsidR="00412B95" w:rsidRPr="008D72C0" w:rsidRDefault="00412B95" w:rsidP="00412B95">
      <w:pPr>
        <w:pStyle w:val="Tekstpodstawowy"/>
        <w:spacing w:line="240" w:lineRule="auto"/>
        <w:contextualSpacing/>
        <w:jc w:val="both"/>
        <w:rPr>
          <w:b/>
          <w:sz w:val="16"/>
          <w:szCs w:val="16"/>
        </w:rPr>
      </w:pPr>
    </w:p>
    <w:p w:rsidR="00412B95" w:rsidRPr="008D72C0" w:rsidRDefault="00412B95" w:rsidP="00412B95">
      <w:pPr>
        <w:contextualSpacing/>
        <w:rPr>
          <w:color w:val="003366"/>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numPr>
                <w:ilvl w:val="0"/>
                <w:numId w:val="18"/>
              </w:numPr>
              <w:suppressAutoHyphens w:val="0"/>
              <w:ind w:left="709" w:hanging="567"/>
              <w:contextualSpacing/>
              <w:rPr>
                <w:bCs/>
                <w:sz w:val="16"/>
                <w:szCs w:val="16"/>
              </w:rPr>
            </w:pPr>
            <w:r w:rsidRPr="008D72C0">
              <w:rPr>
                <w:b/>
                <w:sz w:val="16"/>
                <w:szCs w:val="16"/>
              </w:rPr>
              <w:t xml:space="preserve">TRYB UDZIELANIA ZAMÓWIENIA </w:t>
            </w:r>
          </w:p>
        </w:tc>
      </w:tr>
    </w:tbl>
    <w:p w:rsidR="00412B95" w:rsidRPr="008D72C0" w:rsidRDefault="00412B95" w:rsidP="00412B95">
      <w:pPr>
        <w:contextualSpacing/>
        <w:jc w:val="both"/>
        <w:rPr>
          <w:bCs/>
          <w:sz w:val="16"/>
          <w:szCs w:val="16"/>
        </w:rPr>
      </w:pPr>
      <w:r w:rsidRPr="008D72C0">
        <w:rPr>
          <w:bCs/>
          <w:sz w:val="16"/>
          <w:szCs w:val="16"/>
        </w:rPr>
        <w:t xml:space="preserve">    </w:t>
      </w:r>
    </w:p>
    <w:p w:rsidR="00412B95" w:rsidRPr="008D72C0" w:rsidRDefault="00412B95" w:rsidP="00412B95">
      <w:pPr>
        <w:pStyle w:val="Akapitzlist"/>
        <w:widowControl w:val="0"/>
        <w:numPr>
          <w:ilvl w:val="0"/>
          <w:numId w:val="45"/>
        </w:numPr>
        <w:suppressAutoHyphens w:val="0"/>
        <w:autoSpaceDE w:val="0"/>
        <w:autoSpaceDN w:val="0"/>
        <w:adjustRightInd w:val="0"/>
        <w:spacing w:before="120"/>
        <w:ind w:left="284" w:hanging="284"/>
        <w:contextualSpacing/>
        <w:rPr>
          <w:sz w:val="16"/>
          <w:szCs w:val="16"/>
        </w:rPr>
      </w:pPr>
      <w:r w:rsidRPr="008D72C0">
        <w:rPr>
          <w:sz w:val="16"/>
          <w:szCs w:val="16"/>
        </w:rPr>
        <w:t xml:space="preserve">Postępowanie prowadzone jest w trybie </w:t>
      </w:r>
      <w:r w:rsidRPr="008D72C0">
        <w:rPr>
          <w:b/>
          <w:sz w:val="16"/>
          <w:szCs w:val="16"/>
        </w:rPr>
        <w:t>przetargu nieograniczonego</w:t>
      </w:r>
      <w:r w:rsidRPr="008D72C0">
        <w:rPr>
          <w:sz w:val="16"/>
          <w:szCs w:val="16"/>
        </w:rPr>
        <w:t>, na podstawie ustawy  z dnia 29 stycznia 2004 r. – Prawo zamówień publicznych (tekst jednolity: Dz. U. z 2015 r.,  poz. 2164 z późn. zm.), zwanej dalej ustawą, w procedurze właściwej dla zamówień publicznych o wartości szacunkowej</w:t>
      </w:r>
      <w:r w:rsidRPr="00517B8E">
        <w:rPr>
          <w:sz w:val="16"/>
          <w:szCs w:val="16"/>
        </w:rPr>
        <w:t xml:space="preserve"> </w:t>
      </w:r>
      <w:r w:rsidRPr="00517B8E">
        <w:rPr>
          <w:b/>
          <w:bCs/>
          <w:sz w:val="16"/>
          <w:szCs w:val="16"/>
        </w:rPr>
        <w:t xml:space="preserve">poniżej </w:t>
      </w:r>
      <w:r w:rsidRPr="008D72C0">
        <w:rPr>
          <w:sz w:val="16"/>
          <w:szCs w:val="16"/>
        </w:rPr>
        <w:t>progów określonych w przepisach wydanych na podstawie art. 11 ust. 8 ustawy.</w:t>
      </w:r>
    </w:p>
    <w:p w:rsidR="00412B95" w:rsidRPr="008D72C0" w:rsidRDefault="00412B95" w:rsidP="00412B95">
      <w:pPr>
        <w:pStyle w:val="Akapitzlist"/>
        <w:widowControl w:val="0"/>
        <w:numPr>
          <w:ilvl w:val="0"/>
          <w:numId w:val="45"/>
        </w:numPr>
        <w:suppressAutoHyphens w:val="0"/>
        <w:autoSpaceDE w:val="0"/>
        <w:autoSpaceDN w:val="0"/>
        <w:adjustRightInd w:val="0"/>
        <w:spacing w:before="120"/>
        <w:ind w:left="284" w:hanging="284"/>
        <w:contextualSpacing/>
        <w:jc w:val="both"/>
        <w:rPr>
          <w:sz w:val="16"/>
          <w:szCs w:val="16"/>
        </w:rPr>
      </w:pPr>
      <w:r w:rsidRPr="008D72C0">
        <w:rPr>
          <w:sz w:val="16"/>
          <w:szCs w:val="16"/>
        </w:rPr>
        <w:t>Postępowanie prowadzone jest na zasadach ogólnych.</w:t>
      </w:r>
    </w:p>
    <w:p w:rsidR="00412B95" w:rsidRPr="008D72C0" w:rsidRDefault="00412B95" w:rsidP="00412B95">
      <w:pPr>
        <w:contextualSpacing/>
        <w:jc w:val="both"/>
        <w:rPr>
          <w:b/>
          <w:iCs/>
          <w:sz w:val="16"/>
          <w:szCs w:val="16"/>
        </w:rPr>
      </w:pPr>
    </w:p>
    <w:p w:rsidR="00412B95" w:rsidRPr="008D72C0" w:rsidRDefault="00412B95" w:rsidP="00412B95">
      <w:pPr>
        <w:tabs>
          <w:tab w:val="left" w:pos="426"/>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numPr>
                <w:ilvl w:val="0"/>
                <w:numId w:val="18"/>
              </w:numPr>
              <w:tabs>
                <w:tab w:val="left" w:pos="709"/>
              </w:tabs>
              <w:suppressAutoHyphens w:val="0"/>
              <w:ind w:left="709" w:hanging="567"/>
              <w:contextualSpacing/>
              <w:rPr>
                <w:sz w:val="16"/>
                <w:szCs w:val="16"/>
              </w:rPr>
            </w:pPr>
            <w:r w:rsidRPr="008D72C0">
              <w:rPr>
                <w:b/>
                <w:sz w:val="16"/>
                <w:szCs w:val="16"/>
              </w:rPr>
              <w:t xml:space="preserve">OPIS PRZEDMIOTU ZAMÓWIENIA </w:t>
            </w:r>
          </w:p>
        </w:tc>
      </w:tr>
    </w:tbl>
    <w:p w:rsidR="00412B95" w:rsidRPr="008D72C0" w:rsidRDefault="00412B95" w:rsidP="00412B95">
      <w:pPr>
        <w:shd w:val="clear" w:color="auto" w:fill="FFFFFF"/>
        <w:spacing w:before="24"/>
        <w:ind w:left="284" w:right="10"/>
        <w:contextualSpacing/>
        <w:rPr>
          <w:sz w:val="16"/>
          <w:szCs w:val="16"/>
        </w:rPr>
      </w:pPr>
    </w:p>
    <w:p w:rsidR="00412B95" w:rsidRPr="008D72C0" w:rsidRDefault="00412B95" w:rsidP="007A6594">
      <w:pPr>
        <w:numPr>
          <w:ilvl w:val="0"/>
          <w:numId w:val="61"/>
        </w:numPr>
        <w:tabs>
          <w:tab w:val="left" w:pos="284"/>
        </w:tabs>
        <w:jc w:val="both"/>
        <w:rPr>
          <w:b/>
          <w:bCs/>
          <w:sz w:val="16"/>
          <w:szCs w:val="16"/>
        </w:rPr>
      </w:pPr>
      <w:r w:rsidRPr="008D72C0">
        <w:rPr>
          <w:sz w:val="16"/>
          <w:szCs w:val="16"/>
        </w:rPr>
        <w:t>Przedmiotem zamówienia jest</w:t>
      </w:r>
      <w:r w:rsidRPr="009B627E">
        <w:rPr>
          <w:b/>
          <w:sz w:val="16"/>
          <w:szCs w:val="16"/>
        </w:rPr>
        <w:t xml:space="preserve">: Dostawa </w:t>
      </w:r>
      <w:r>
        <w:rPr>
          <w:b/>
          <w:sz w:val="16"/>
          <w:szCs w:val="16"/>
        </w:rPr>
        <w:t>aparatu do znieczulania według parametrów</w:t>
      </w:r>
      <w:r w:rsidRPr="009B627E">
        <w:rPr>
          <w:b/>
          <w:sz w:val="16"/>
          <w:szCs w:val="16"/>
        </w:rPr>
        <w:t xml:space="preserve"> określonych w załączniku nr </w:t>
      </w:r>
      <w:r>
        <w:rPr>
          <w:b/>
          <w:sz w:val="16"/>
          <w:szCs w:val="16"/>
        </w:rPr>
        <w:t>5</w:t>
      </w:r>
      <w:r w:rsidRPr="009B627E">
        <w:rPr>
          <w:b/>
          <w:sz w:val="16"/>
          <w:szCs w:val="16"/>
        </w:rPr>
        <w:t xml:space="preserve"> do SIWZ</w:t>
      </w:r>
      <w:r w:rsidRPr="008D72C0">
        <w:rPr>
          <w:sz w:val="16"/>
          <w:szCs w:val="16"/>
        </w:rPr>
        <w:t xml:space="preserve">. </w:t>
      </w:r>
    </w:p>
    <w:p w:rsidR="00412B95" w:rsidRPr="00FD0226" w:rsidRDefault="00412B95" w:rsidP="00FD0226">
      <w:pPr>
        <w:numPr>
          <w:ilvl w:val="0"/>
          <w:numId w:val="61"/>
        </w:numPr>
        <w:tabs>
          <w:tab w:val="left" w:pos="284"/>
        </w:tabs>
        <w:jc w:val="both"/>
        <w:rPr>
          <w:sz w:val="16"/>
          <w:szCs w:val="16"/>
          <w:u w:val="single"/>
        </w:rPr>
      </w:pPr>
      <w:r w:rsidRPr="008D72C0">
        <w:rPr>
          <w:sz w:val="16"/>
          <w:szCs w:val="16"/>
        </w:rPr>
        <w:t xml:space="preserve">Szczegółowy opis przedmiotu zamówienia zawiera załącznik nr </w:t>
      </w:r>
      <w:r w:rsidRPr="007B36EA">
        <w:rPr>
          <w:sz w:val="16"/>
          <w:szCs w:val="16"/>
        </w:rPr>
        <w:t>5</w:t>
      </w:r>
      <w:r w:rsidRPr="008D72C0">
        <w:rPr>
          <w:sz w:val="16"/>
          <w:szCs w:val="16"/>
        </w:rPr>
        <w:t xml:space="preserve"> do SIWZ. </w:t>
      </w:r>
    </w:p>
    <w:p w:rsidR="00412B95" w:rsidRPr="008D72C0" w:rsidRDefault="00412B95" w:rsidP="007A6594">
      <w:pPr>
        <w:pStyle w:val="Tekstpodstawowywcity23"/>
        <w:numPr>
          <w:ilvl w:val="0"/>
          <w:numId w:val="61"/>
        </w:numPr>
        <w:rPr>
          <w:color w:val="000000"/>
          <w:sz w:val="16"/>
          <w:szCs w:val="16"/>
        </w:rPr>
      </w:pPr>
      <w:r w:rsidRPr="008D72C0">
        <w:rPr>
          <w:color w:val="000000"/>
          <w:sz w:val="16"/>
          <w:szCs w:val="16"/>
          <w:lang w:eastAsia="pl-PL"/>
        </w:rPr>
        <w:t>Oferowany przedmiot zamówienia musi spełniać wymagania prawne dotyczące dopuszczenia do obrotu i używania na terenie Rzeczypospolitej Polskiej,</w:t>
      </w:r>
      <w:r w:rsidRPr="008D72C0">
        <w:rPr>
          <w:color w:val="000000"/>
          <w:sz w:val="16"/>
          <w:szCs w:val="16"/>
        </w:rPr>
        <w:t xml:space="preserve"> zgodnie z obowiązującymi przepisami tj. ustawą z dnia 20 maja 2010 r. o wyrobach medycznych</w:t>
      </w:r>
      <w:r w:rsidRPr="008D72C0">
        <w:rPr>
          <w:iCs/>
          <w:color w:val="000000"/>
          <w:sz w:val="16"/>
          <w:szCs w:val="16"/>
        </w:rPr>
        <w:t xml:space="preserve"> 2010 </w:t>
      </w:r>
      <w:r w:rsidRPr="008D72C0">
        <w:rPr>
          <w:color w:val="000000"/>
          <w:sz w:val="16"/>
          <w:szCs w:val="16"/>
        </w:rPr>
        <w:t>(Dz. U. z 2015 r., poz. 876 ze zm.) oraz dyrektywami europejskimi.</w:t>
      </w:r>
    </w:p>
    <w:p w:rsidR="00412B95" w:rsidRPr="008D72C0" w:rsidRDefault="00412B95" w:rsidP="007A6594">
      <w:pPr>
        <w:pStyle w:val="Tekstpodstawowywcity"/>
        <w:widowControl/>
        <w:numPr>
          <w:ilvl w:val="0"/>
          <w:numId w:val="61"/>
        </w:numPr>
        <w:suppressAutoHyphens w:val="0"/>
        <w:autoSpaceDE w:val="0"/>
        <w:autoSpaceDN w:val="0"/>
        <w:contextualSpacing/>
        <w:jc w:val="both"/>
        <w:rPr>
          <w:sz w:val="16"/>
          <w:szCs w:val="16"/>
          <w:lang w:val="pl-PL"/>
        </w:rPr>
      </w:pPr>
      <w:r w:rsidRPr="008D72C0">
        <w:rPr>
          <w:sz w:val="16"/>
          <w:szCs w:val="16"/>
          <w:lang w:val="pl-PL"/>
        </w:rPr>
        <w:t>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Podstawa prawna: art. 29 ust. 3 ustawy Prawo zamówień publicznych.</w:t>
      </w:r>
    </w:p>
    <w:p w:rsidR="00412B95" w:rsidRPr="008D72C0" w:rsidRDefault="00412B95" w:rsidP="00412B95">
      <w:pPr>
        <w:tabs>
          <w:tab w:val="left" w:pos="284"/>
        </w:tabs>
        <w:contextualSpacing/>
        <w:jc w:val="both"/>
        <w:rPr>
          <w:sz w:val="16"/>
          <w:szCs w:val="16"/>
        </w:rPr>
      </w:pPr>
    </w:p>
    <w:p w:rsidR="00412B95" w:rsidRPr="008D72C0" w:rsidRDefault="00412B95" w:rsidP="00412B95">
      <w:pPr>
        <w:tabs>
          <w:tab w:val="left" w:pos="284"/>
        </w:tabs>
        <w:ind w:left="284" w:hanging="284"/>
        <w:contextualSpacing/>
        <w:jc w:val="both"/>
        <w:rPr>
          <w:sz w:val="16"/>
          <w:szCs w:val="16"/>
        </w:rPr>
      </w:pPr>
    </w:p>
    <w:tbl>
      <w:tblPr>
        <w:tblW w:w="0" w:type="auto"/>
        <w:tblInd w:w="-5" w:type="dxa"/>
        <w:tblLayout w:type="fixed"/>
        <w:tblLook w:val="0000" w:firstRow="0" w:lastRow="0" w:firstColumn="0" w:lastColumn="0" w:noHBand="0" w:noVBand="0"/>
      </w:tblPr>
      <w:tblGrid>
        <w:gridCol w:w="9153"/>
      </w:tblGrid>
      <w:tr w:rsidR="00412B95" w:rsidRPr="008D72C0" w:rsidTr="006831B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r w:rsidRPr="008D72C0">
              <w:rPr>
                <w:b/>
                <w:sz w:val="16"/>
                <w:szCs w:val="16"/>
                <w:lang w:eastAsia="pl-PL"/>
              </w:rPr>
              <w:t xml:space="preserve">TERMIN  WYKONANIA  ZAMÓWIENIA </w:t>
            </w:r>
          </w:p>
        </w:tc>
      </w:tr>
    </w:tbl>
    <w:p w:rsidR="00412B95" w:rsidRPr="008D72C0" w:rsidRDefault="00412B95" w:rsidP="00412B95">
      <w:pPr>
        <w:pStyle w:val="Bezodstpw"/>
        <w:contextualSpacing/>
        <w:rPr>
          <w:sz w:val="16"/>
          <w:szCs w:val="16"/>
        </w:rPr>
      </w:pPr>
      <w:r w:rsidRPr="008D72C0">
        <w:rPr>
          <w:sz w:val="16"/>
          <w:szCs w:val="16"/>
        </w:rPr>
        <w:t xml:space="preserve">                     </w:t>
      </w:r>
    </w:p>
    <w:p w:rsidR="00412B95" w:rsidRPr="008D72C0" w:rsidRDefault="00412B95" w:rsidP="007A6594">
      <w:pPr>
        <w:numPr>
          <w:ilvl w:val="0"/>
          <w:numId w:val="58"/>
        </w:numPr>
        <w:suppressAutoHyphens w:val="0"/>
        <w:contextualSpacing/>
        <w:rPr>
          <w:sz w:val="16"/>
          <w:szCs w:val="16"/>
        </w:rPr>
      </w:pPr>
      <w:r>
        <w:rPr>
          <w:sz w:val="16"/>
          <w:szCs w:val="16"/>
        </w:rPr>
        <w:t>Okres realizacji zamówienia</w:t>
      </w:r>
      <w:r w:rsidRPr="008D72C0">
        <w:rPr>
          <w:sz w:val="16"/>
          <w:szCs w:val="16"/>
        </w:rPr>
        <w:t xml:space="preserve">: </w:t>
      </w:r>
      <w:r w:rsidR="00DD0676">
        <w:rPr>
          <w:color w:val="000000"/>
          <w:sz w:val="16"/>
          <w:szCs w:val="16"/>
        </w:rPr>
        <w:t>dostawa</w:t>
      </w:r>
      <w:r w:rsidRPr="008D72C0">
        <w:rPr>
          <w:color w:val="000000"/>
          <w:sz w:val="16"/>
          <w:szCs w:val="16"/>
        </w:rPr>
        <w:t xml:space="preserve">  </w:t>
      </w:r>
      <w:r>
        <w:rPr>
          <w:color w:val="000000"/>
          <w:sz w:val="16"/>
          <w:szCs w:val="16"/>
        </w:rPr>
        <w:t xml:space="preserve">w ciągu </w:t>
      </w:r>
      <w:r>
        <w:rPr>
          <w:b/>
          <w:color w:val="000000"/>
          <w:sz w:val="16"/>
          <w:szCs w:val="16"/>
        </w:rPr>
        <w:t>2</w:t>
      </w:r>
      <w:r w:rsidRPr="00E5635A">
        <w:rPr>
          <w:b/>
          <w:color w:val="000000"/>
          <w:sz w:val="16"/>
          <w:szCs w:val="16"/>
        </w:rPr>
        <w:t>0</w:t>
      </w:r>
      <w:r>
        <w:rPr>
          <w:color w:val="000000"/>
          <w:sz w:val="16"/>
          <w:szCs w:val="16"/>
        </w:rPr>
        <w:t xml:space="preserve"> dni</w:t>
      </w:r>
      <w:r w:rsidRPr="008D72C0">
        <w:rPr>
          <w:color w:val="000000"/>
          <w:sz w:val="16"/>
          <w:szCs w:val="16"/>
        </w:rPr>
        <w:t xml:space="preserve"> </w:t>
      </w:r>
      <w:r w:rsidRPr="008D72C0">
        <w:rPr>
          <w:sz w:val="16"/>
          <w:szCs w:val="16"/>
        </w:rPr>
        <w:t>od dnia podpisania umowy.</w:t>
      </w:r>
      <w:r w:rsidRPr="008D72C0">
        <w:rPr>
          <w:color w:val="FF0000"/>
          <w:sz w:val="16"/>
          <w:szCs w:val="16"/>
        </w:rPr>
        <w:t xml:space="preserve"> </w:t>
      </w:r>
      <w:r w:rsidRPr="008D72C0">
        <w:rPr>
          <w:sz w:val="16"/>
          <w:szCs w:val="16"/>
        </w:rPr>
        <w:t xml:space="preserve"> </w:t>
      </w:r>
    </w:p>
    <w:p w:rsidR="00412B95" w:rsidRPr="008D72C0" w:rsidRDefault="00412B95" w:rsidP="00412B95">
      <w:pPr>
        <w:pStyle w:val="Tekstpodstawowy"/>
        <w:suppressAutoHyphens w:val="0"/>
        <w:spacing w:line="240" w:lineRule="auto"/>
        <w:ind w:left="360"/>
        <w:jc w:val="both"/>
        <w:rPr>
          <w:b/>
          <w:sz w:val="16"/>
          <w:szCs w:val="16"/>
        </w:rPr>
      </w:pPr>
    </w:p>
    <w:p w:rsidR="00412B95" w:rsidRPr="008D72C0" w:rsidRDefault="00412B95" w:rsidP="00412B95">
      <w:pPr>
        <w:contextualSpacing/>
        <w:jc w:val="both"/>
        <w:rPr>
          <w:sz w:val="16"/>
          <w:szCs w:val="16"/>
        </w:rPr>
      </w:pPr>
    </w:p>
    <w:p w:rsidR="00412B95" w:rsidRPr="008D72C0" w:rsidRDefault="00412B95" w:rsidP="00412B95">
      <w:pPr>
        <w:pStyle w:val="Tekstpodstawowy3"/>
        <w:contextualSpacing/>
        <w:rPr>
          <w:b w:val="0"/>
          <w:bCs w:val="0"/>
          <w:sz w:val="16"/>
          <w:szCs w:val="16"/>
          <w:u w:val="single"/>
        </w:rPr>
      </w:pPr>
      <w:r w:rsidRPr="008D72C0">
        <w:rPr>
          <w:bCs w:val="0"/>
          <w:sz w:val="16"/>
          <w:szCs w:val="16"/>
        </w:rPr>
        <w:t xml:space="preserve">         </w:t>
      </w:r>
      <w:r w:rsidRPr="008D72C0">
        <w:rPr>
          <w:b w:val="0"/>
          <w:bCs w:val="0"/>
          <w:sz w:val="16"/>
          <w:szCs w:val="16"/>
          <w:u w:val="single"/>
        </w:rPr>
        <w:t>Termin i warunki płatności:</w:t>
      </w:r>
    </w:p>
    <w:p w:rsidR="00412B95" w:rsidRPr="008D72C0" w:rsidRDefault="00412B95" w:rsidP="00412B95">
      <w:pPr>
        <w:pStyle w:val="Tekstpodstawowy3"/>
        <w:contextualSpacing/>
        <w:rPr>
          <w:b w:val="0"/>
          <w:bCs w:val="0"/>
          <w:sz w:val="16"/>
          <w:szCs w:val="16"/>
          <w:u w:val="single"/>
        </w:rPr>
      </w:pPr>
    </w:p>
    <w:p w:rsidR="00412B95" w:rsidRPr="008D72C0" w:rsidRDefault="00412B95" w:rsidP="00412B95">
      <w:pPr>
        <w:pStyle w:val="Tekstpodstawowy"/>
        <w:suppressAutoHyphens w:val="0"/>
        <w:spacing w:line="240" w:lineRule="auto"/>
        <w:jc w:val="both"/>
        <w:rPr>
          <w:b/>
          <w:sz w:val="16"/>
          <w:szCs w:val="16"/>
        </w:rPr>
      </w:pPr>
      <w:r w:rsidRPr="008D72C0">
        <w:rPr>
          <w:sz w:val="16"/>
          <w:szCs w:val="16"/>
        </w:rPr>
        <w:t xml:space="preserve">Zamawiający zobowiązuje się do zapłaty należności za przedmiot umowy </w:t>
      </w:r>
      <w:r w:rsidRPr="008D72C0">
        <w:rPr>
          <w:color w:val="000000"/>
          <w:sz w:val="16"/>
          <w:szCs w:val="16"/>
        </w:rPr>
        <w:t>w terminie </w:t>
      </w:r>
      <w:r w:rsidRPr="008D72C0">
        <w:rPr>
          <w:sz w:val="16"/>
          <w:szCs w:val="16"/>
        </w:rPr>
        <w:t xml:space="preserve"> do </w:t>
      </w:r>
      <w:r>
        <w:rPr>
          <w:sz w:val="16"/>
          <w:szCs w:val="16"/>
        </w:rPr>
        <w:t>3</w:t>
      </w:r>
      <w:r w:rsidRPr="008D72C0">
        <w:rPr>
          <w:sz w:val="16"/>
          <w:szCs w:val="16"/>
        </w:rPr>
        <w:t xml:space="preserve">0 dni od  </w:t>
      </w:r>
      <w:r w:rsidRPr="008D72C0">
        <w:rPr>
          <w:color w:val="000000"/>
          <w:sz w:val="16"/>
          <w:szCs w:val="16"/>
        </w:rPr>
        <w:t>daty wpływu prawidłowo wystawionej faktury VAT na adres siedziby Zamawiającego. Na fakturze powinien znajdować się numer umowy wraz</w:t>
      </w:r>
      <w:r w:rsidRPr="008D72C0">
        <w:rPr>
          <w:sz w:val="16"/>
          <w:szCs w:val="16"/>
        </w:rPr>
        <w:t xml:space="preserve"> z dokumentami rozliczeniowymi. </w:t>
      </w:r>
    </w:p>
    <w:p w:rsidR="00412B95" w:rsidRPr="008D72C0" w:rsidRDefault="00412B95" w:rsidP="00412B95">
      <w:pPr>
        <w:ind w:left="360"/>
        <w:jc w:val="both"/>
        <w:rPr>
          <w:b/>
          <w:bCs/>
          <w:sz w:val="16"/>
          <w:szCs w:val="16"/>
        </w:rPr>
      </w:pPr>
    </w:p>
    <w:p w:rsidR="00412B95" w:rsidRPr="008D72C0" w:rsidRDefault="00412B95" w:rsidP="00412B95">
      <w:pPr>
        <w:tabs>
          <w:tab w:val="left" w:pos="284"/>
        </w:tabs>
        <w:suppressAutoHyphens w:val="0"/>
        <w:contextualSpacing/>
        <w:jc w:val="both"/>
        <w:rPr>
          <w:sz w:val="16"/>
          <w:szCs w:val="16"/>
        </w:rPr>
      </w:pPr>
    </w:p>
    <w:p w:rsidR="00412B95" w:rsidRPr="008D72C0" w:rsidRDefault="00412B95" w:rsidP="00412B95">
      <w:pPr>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 xml:space="preserve"> WARUNKI  UDZIAŁU W POSTĘPOWANIU </w:t>
            </w:r>
          </w:p>
        </w:tc>
      </w:tr>
    </w:tbl>
    <w:p w:rsidR="00412B95" w:rsidRPr="008D72C0" w:rsidRDefault="00412B95" w:rsidP="00412B95">
      <w:pPr>
        <w:tabs>
          <w:tab w:val="left" w:pos="0"/>
        </w:tabs>
        <w:suppressAutoHyphens w:val="0"/>
        <w:ind w:left="720"/>
        <w:contextualSpacing/>
        <w:rPr>
          <w:b/>
          <w:sz w:val="16"/>
          <w:szCs w:val="16"/>
        </w:rPr>
      </w:pPr>
    </w:p>
    <w:p w:rsidR="00412B95" w:rsidRPr="008D72C0" w:rsidRDefault="00412B95" w:rsidP="00412B95">
      <w:pPr>
        <w:numPr>
          <w:ilvl w:val="0"/>
          <w:numId w:val="30"/>
        </w:numPr>
        <w:tabs>
          <w:tab w:val="left" w:pos="0"/>
          <w:tab w:val="left" w:pos="360"/>
        </w:tabs>
        <w:suppressAutoHyphens w:val="0"/>
        <w:ind w:hanging="720"/>
        <w:contextualSpacing/>
        <w:rPr>
          <w:b/>
          <w:sz w:val="16"/>
          <w:szCs w:val="16"/>
        </w:rPr>
      </w:pPr>
      <w:r w:rsidRPr="008D72C0">
        <w:rPr>
          <w:b/>
          <w:sz w:val="16"/>
          <w:szCs w:val="16"/>
        </w:rPr>
        <w:t>O udzielenie zamówienia  mogą ubiegać się wykonawcy, którzy:</w:t>
      </w:r>
    </w:p>
    <w:p w:rsidR="00412B95" w:rsidRPr="008D72C0" w:rsidRDefault="00412B95" w:rsidP="00412B95">
      <w:pPr>
        <w:tabs>
          <w:tab w:val="left" w:pos="0"/>
          <w:tab w:val="left" w:pos="360"/>
        </w:tabs>
        <w:ind w:left="720"/>
        <w:contextualSpacing/>
        <w:rPr>
          <w:sz w:val="16"/>
          <w:szCs w:val="16"/>
        </w:rPr>
      </w:pPr>
    </w:p>
    <w:p w:rsidR="00412B95" w:rsidRPr="008D72C0" w:rsidRDefault="00412B95" w:rsidP="00412B95">
      <w:pPr>
        <w:numPr>
          <w:ilvl w:val="1"/>
          <w:numId w:val="30"/>
        </w:numPr>
        <w:suppressAutoHyphens w:val="0"/>
        <w:contextualSpacing/>
        <w:jc w:val="both"/>
        <w:rPr>
          <w:sz w:val="16"/>
          <w:szCs w:val="16"/>
        </w:rPr>
      </w:pPr>
      <w:r w:rsidRPr="008D72C0">
        <w:rPr>
          <w:sz w:val="16"/>
          <w:szCs w:val="16"/>
        </w:rPr>
        <w:lastRenderedPageBreak/>
        <w:t>nie podlegają wykluczeniu zgodnie z art. 24 ust. 1 oraz art. 24 ust. 5 ust. 1 ustawy PZP</w:t>
      </w:r>
    </w:p>
    <w:p w:rsidR="00412B95" w:rsidRPr="008D72C0" w:rsidRDefault="00412B95" w:rsidP="00412B95">
      <w:pPr>
        <w:numPr>
          <w:ilvl w:val="1"/>
          <w:numId w:val="30"/>
        </w:numPr>
        <w:tabs>
          <w:tab w:val="left" w:pos="0"/>
          <w:tab w:val="left" w:pos="360"/>
        </w:tabs>
        <w:suppressAutoHyphens w:val="0"/>
        <w:contextualSpacing/>
        <w:rPr>
          <w:sz w:val="16"/>
          <w:szCs w:val="16"/>
        </w:rPr>
      </w:pPr>
      <w:r w:rsidRPr="008D72C0">
        <w:rPr>
          <w:sz w:val="16"/>
          <w:szCs w:val="16"/>
        </w:rPr>
        <w:t>spełniają warunki udziału w postępowaniu dotyczące:</w:t>
      </w:r>
    </w:p>
    <w:p w:rsidR="00412B95" w:rsidRPr="008D72C0" w:rsidRDefault="00412B95" w:rsidP="00412B95">
      <w:pPr>
        <w:tabs>
          <w:tab w:val="left" w:pos="0"/>
          <w:tab w:val="left" w:pos="360"/>
        </w:tabs>
        <w:ind w:left="360"/>
        <w:contextualSpacing/>
        <w:rPr>
          <w:sz w:val="16"/>
          <w:szCs w:val="16"/>
        </w:rPr>
      </w:pPr>
    </w:p>
    <w:p w:rsidR="00412B95" w:rsidRPr="008D72C0" w:rsidRDefault="00412B95" w:rsidP="00412B95">
      <w:pPr>
        <w:numPr>
          <w:ilvl w:val="0"/>
          <w:numId w:val="29"/>
        </w:numPr>
        <w:tabs>
          <w:tab w:val="left" w:pos="0"/>
          <w:tab w:val="left" w:pos="360"/>
        </w:tabs>
        <w:suppressAutoHyphens w:val="0"/>
        <w:ind w:left="600"/>
        <w:contextualSpacing/>
        <w:rPr>
          <w:b/>
          <w:sz w:val="16"/>
          <w:szCs w:val="16"/>
        </w:rPr>
      </w:pPr>
      <w:r w:rsidRPr="008D72C0">
        <w:rPr>
          <w:b/>
          <w:sz w:val="16"/>
          <w:szCs w:val="16"/>
        </w:rPr>
        <w:t>kompetencji lub uprawnień do prowadzenia określonej działalności zawodowej, o ile wynika to z odrębnych przepisów</w:t>
      </w:r>
    </w:p>
    <w:p w:rsidR="00412B95" w:rsidRPr="008D72C0" w:rsidRDefault="00412B95" w:rsidP="007A6594">
      <w:pPr>
        <w:pStyle w:val="NormalnyWeb"/>
        <w:numPr>
          <w:ilvl w:val="0"/>
          <w:numId w:val="59"/>
        </w:numPr>
        <w:suppressAutoHyphens w:val="0"/>
        <w:jc w:val="both"/>
        <w:rPr>
          <w:sz w:val="16"/>
          <w:szCs w:val="16"/>
        </w:rPr>
      </w:pPr>
      <w:r w:rsidRPr="008D72C0">
        <w:rPr>
          <w:sz w:val="16"/>
          <w:szCs w:val="16"/>
        </w:rPr>
        <w:t>Zamawiający nie określa wymagań w tym zakresie.</w:t>
      </w:r>
    </w:p>
    <w:p w:rsidR="00412B95" w:rsidRPr="008D72C0" w:rsidRDefault="00412B95" w:rsidP="00412B95">
      <w:pPr>
        <w:tabs>
          <w:tab w:val="left" w:pos="0"/>
          <w:tab w:val="left" w:pos="360"/>
        </w:tabs>
        <w:ind w:left="600" w:hanging="360"/>
        <w:contextualSpacing/>
        <w:rPr>
          <w:sz w:val="16"/>
          <w:szCs w:val="16"/>
        </w:rPr>
      </w:pPr>
    </w:p>
    <w:p w:rsidR="00412B95" w:rsidRPr="008D72C0" w:rsidRDefault="00412B95" w:rsidP="00412B95">
      <w:pPr>
        <w:numPr>
          <w:ilvl w:val="0"/>
          <w:numId w:val="29"/>
        </w:numPr>
        <w:tabs>
          <w:tab w:val="left" w:pos="0"/>
          <w:tab w:val="left" w:pos="360"/>
        </w:tabs>
        <w:suppressAutoHyphens w:val="0"/>
        <w:ind w:left="600"/>
        <w:contextualSpacing/>
        <w:rPr>
          <w:b/>
          <w:sz w:val="16"/>
          <w:szCs w:val="16"/>
        </w:rPr>
      </w:pPr>
      <w:r w:rsidRPr="008D72C0">
        <w:rPr>
          <w:b/>
          <w:sz w:val="16"/>
          <w:szCs w:val="16"/>
        </w:rPr>
        <w:t>sytuacji ekonomicznej lub finansowej</w:t>
      </w:r>
    </w:p>
    <w:p w:rsidR="00412B95" w:rsidRPr="008D72C0" w:rsidRDefault="00412B95" w:rsidP="00412B95">
      <w:pPr>
        <w:tabs>
          <w:tab w:val="left" w:pos="0"/>
          <w:tab w:val="left" w:pos="360"/>
        </w:tabs>
        <w:suppressAutoHyphens w:val="0"/>
        <w:ind w:left="600"/>
        <w:contextualSpacing/>
        <w:rPr>
          <w:b/>
          <w:sz w:val="16"/>
          <w:szCs w:val="16"/>
        </w:rPr>
      </w:pPr>
    </w:p>
    <w:p w:rsidR="00412B95" w:rsidRPr="008D72C0" w:rsidRDefault="00412B95" w:rsidP="007A6594">
      <w:pPr>
        <w:pStyle w:val="NormalnyWeb"/>
        <w:numPr>
          <w:ilvl w:val="0"/>
          <w:numId w:val="59"/>
        </w:numPr>
        <w:suppressAutoHyphens w:val="0"/>
        <w:jc w:val="both"/>
        <w:rPr>
          <w:sz w:val="16"/>
          <w:szCs w:val="16"/>
        </w:rPr>
      </w:pPr>
      <w:r w:rsidRPr="008D72C0">
        <w:rPr>
          <w:sz w:val="16"/>
          <w:szCs w:val="16"/>
        </w:rPr>
        <w:t>Zamawiający nie określa wymagań w tym zakresie.</w:t>
      </w:r>
    </w:p>
    <w:p w:rsidR="00412B95" w:rsidRPr="008D72C0" w:rsidRDefault="00412B95" w:rsidP="00412B95">
      <w:pPr>
        <w:tabs>
          <w:tab w:val="left" w:pos="0"/>
        </w:tabs>
        <w:ind w:left="600" w:hanging="360"/>
        <w:contextualSpacing/>
        <w:jc w:val="both"/>
        <w:rPr>
          <w:b/>
          <w:i/>
          <w:sz w:val="16"/>
          <w:szCs w:val="16"/>
        </w:rPr>
      </w:pPr>
    </w:p>
    <w:p w:rsidR="00412B95" w:rsidRPr="008D72C0" w:rsidRDefault="00412B95" w:rsidP="00412B95">
      <w:pPr>
        <w:numPr>
          <w:ilvl w:val="0"/>
          <w:numId w:val="29"/>
        </w:numPr>
        <w:tabs>
          <w:tab w:val="left" w:pos="0"/>
          <w:tab w:val="left" w:pos="360"/>
        </w:tabs>
        <w:suppressAutoHyphens w:val="0"/>
        <w:ind w:left="600"/>
        <w:contextualSpacing/>
        <w:rPr>
          <w:b/>
          <w:sz w:val="16"/>
          <w:szCs w:val="16"/>
        </w:rPr>
      </w:pPr>
      <w:r w:rsidRPr="008D72C0">
        <w:rPr>
          <w:b/>
          <w:sz w:val="16"/>
          <w:szCs w:val="16"/>
        </w:rPr>
        <w:t>zdolności technicznej lub zawodowej</w:t>
      </w:r>
    </w:p>
    <w:p w:rsidR="00412B95" w:rsidRPr="008D72C0" w:rsidRDefault="00412B95" w:rsidP="007A6594">
      <w:pPr>
        <w:pStyle w:val="NormalnyWeb"/>
        <w:numPr>
          <w:ilvl w:val="0"/>
          <w:numId w:val="59"/>
        </w:numPr>
        <w:suppressAutoHyphens w:val="0"/>
        <w:jc w:val="both"/>
        <w:rPr>
          <w:sz w:val="16"/>
          <w:szCs w:val="16"/>
        </w:rPr>
      </w:pPr>
      <w:r w:rsidRPr="008D72C0">
        <w:rPr>
          <w:sz w:val="16"/>
          <w:szCs w:val="16"/>
        </w:rPr>
        <w:t>Zamawiający nie określa wymagań w tym zakresie.</w:t>
      </w:r>
    </w:p>
    <w:p w:rsidR="00412B95" w:rsidRPr="008D72C0" w:rsidRDefault="00412B95" w:rsidP="00412B95">
      <w:pPr>
        <w:tabs>
          <w:tab w:val="left" w:pos="0"/>
          <w:tab w:val="left" w:pos="360"/>
        </w:tabs>
        <w:suppressAutoHyphens w:val="0"/>
        <w:contextualSpacing/>
        <w:rPr>
          <w:b/>
          <w:sz w:val="16"/>
          <w:szCs w:val="16"/>
        </w:rPr>
      </w:pP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sz w:val="16"/>
          <w:szCs w:val="16"/>
        </w:rPr>
        <w:t>Ocena spełniania przez wykonawców warunków udziału w postępowaniu oraz niepodlegania wykluczeniu zostanie dokonana na podstawie przedstawionych przez wykonawcę oświadczeń i dokumentów o których mowa w Rozdziale VII.</w:t>
      </w: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sz w:val="16"/>
          <w:szCs w:val="16"/>
        </w:rPr>
        <w:t xml:space="preserve">Zamawiający może wykluczać wykonawców na każdym etapie postępowania o udzielenie zamówienia publicznego. </w:t>
      </w: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sz w:val="16"/>
          <w:szCs w:val="16"/>
        </w:rPr>
        <w:t>Wykonawcy mogą wspólnie ubiegać się o udzielenie zamówienia, na zasadach określonych w art. 23 ustawy.</w:t>
      </w: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iCs/>
          <w:sz w:val="16"/>
          <w:szCs w:val="16"/>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sz w:val="16"/>
          <w:szCs w:val="16"/>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412B95" w:rsidRPr="008D72C0" w:rsidRDefault="00412B95" w:rsidP="00412B95">
      <w:pPr>
        <w:numPr>
          <w:ilvl w:val="0"/>
          <w:numId w:val="30"/>
        </w:numPr>
        <w:tabs>
          <w:tab w:val="left" w:pos="0"/>
          <w:tab w:val="left" w:pos="426"/>
        </w:tabs>
        <w:suppressAutoHyphens w:val="0"/>
        <w:ind w:left="426" w:hanging="426"/>
        <w:contextualSpacing/>
        <w:jc w:val="both"/>
        <w:rPr>
          <w:sz w:val="16"/>
          <w:szCs w:val="16"/>
        </w:rPr>
      </w:pPr>
      <w:r w:rsidRPr="008D72C0">
        <w:rPr>
          <w:b/>
          <w:bCs/>
          <w:sz w:val="16"/>
          <w:szCs w:val="16"/>
        </w:rPr>
        <w:t>Poleganie na zdolnościach lub sytuacji innych podmiotów na zasadach określonych w art. 22 a Pzp.</w:t>
      </w:r>
    </w:p>
    <w:p w:rsidR="00412B95" w:rsidRPr="008D72C0" w:rsidRDefault="00412B95" w:rsidP="00412B95">
      <w:pPr>
        <w:pStyle w:val="Akapitzlist"/>
        <w:ind w:left="0"/>
        <w:contextualSpacing/>
        <w:jc w:val="both"/>
        <w:rPr>
          <w:sz w:val="16"/>
          <w:szCs w:val="16"/>
        </w:rPr>
      </w:pPr>
    </w:p>
    <w:p w:rsidR="00412B95" w:rsidRPr="008D72C0" w:rsidRDefault="00412B95" w:rsidP="007A6594">
      <w:pPr>
        <w:pStyle w:val="Default"/>
        <w:numPr>
          <w:ilvl w:val="0"/>
          <w:numId w:val="53"/>
        </w:numPr>
        <w:ind w:left="709" w:hanging="283"/>
        <w:contextualSpacing/>
        <w:jc w:val="both"/>
        <w:rPr>
          <w:rFonts w:ascii="Times New Roman" w:hAnsi="Times New Roman" w:cs="Times New Roman"/>
          <w:sz w:val="16"/>
          <w:szCs w:val="16"/>
        </w:rPr>
      </w:pPr>
      <w:r w:rsidRPr="008D72C0">
        <w:rPr>
          <w:rFonts w:ascii="Times New Roman" w:hAnsi="Times New Roman" w:cs="Times New Roman"/>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12B95" w:rsidRPr="008D72C0" w:rsidRDefault="00412B95" w:rsidP="007A6594">
      <w:pPr>
        <w:pStyle w:val="Default"/>
        <w:numPr>
          <w:ilvl w:val="0"/>
          <w:numId w:val="53"/>
        </w:numPr>
        <w:ind w:left="709" w:hanging="283"/>
        <w:contextualSpacing/>
        <w:jc w:val="both"/>
        <w:rPr>
          <w:rFonts w:ascii="Times New Roman" w:hAnsi="Times New Roman" w:cs="Times New Roman"/>
          <w:sz w:val="16"/>
          <w:szCs w:val="16"/>
        </w:rPr>
      </w:pPr>
      <w:r w:rsidRPr="008D72C0">
        <w:rPr>
          <w:rFonts w:ascii="Times New Roman" w:hAnsi="Times New Roman" w:cs="Times New Roman"/>
          <w:sz w:val="16"/>
          <w:szCs w:val="16"/>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12B95" w:rsidRPr="008D72C0" w:rsidRDefault="00412B95" w:rsidP="007A6594">
      <w:pPr>
        <w:pStyle w:val="Default"/>
        <w:numPr>
          <w:ilvl w:val="0"/>
          <w:numId w:val="53"/>
        </w:numPr>
        <w:ind w:left="709" w:hanging="283"/>
        <w:contextualSpacing/>
        <w:jc w:val="both"/>
        <w:rPr>
          <w:rFonts w:ascii="Times New Roman" w:hAnsi="Times New Roman" w:cs="Times New Roman"/>
          <w:bCs/>
          <w:sz w:val="16"/>
          <w:szCs w:val="16"/>
        </w:rPr>
      </w:pPr>
      <w:r w:rsidRPr="008D72C0">
        <w:rPr>
          <w:rFonts w:ascii="Times New Roman" w:hAnsi="Times New Roman" w:cs="Times New Roman"/>
          <w:bCs/>
          <w:sz w:val="16"/>
          <w:szCs w:val="16"/>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412B95" w:rsidRPr="008D72C0" w:rsidRDefault="00412B95" w:rsidP="007A6594">
      <w:pPr>
        <w:pStyle w:val="Akapitzlist"/>
        <w:numPr>
          <w:ilvl w:val="0"/>
          <w:numId w:val="53"/>
        </w:numPr>
        <w:ind w:left="709" w:hanging="283"/>
        <w:contextualSpacing/>
        <w:jc w:val="both"/>
        <w:rPr>
          <w:sz w:val="16"/>
          <w:szCs w:val="16"/>
        </w:rPr>
      </w:pPr>
      <w:r w:rsidRPr="008D72C0">
        <w:rPr>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12B95" w:rsidRPr="008D72C0" w:rsidRDefault="00412B95" w:rsidP="007A6594">
      <w:pPr>
        <w:pStyle w:val="Akapitzlist"/>
        <w:numPr>
          <w:ilvl w:val="0"/>
          <w:numId w:val="53"/>
        </w:numPr>
        <w:ind w:left="709" w:hanging="283"/>
        <w:contextualSpacing/>
        <w:jc w:val="both"/>
        <w:rPr>
          <w:sz w:val="16"/>
          <w:szCs w:val="16"/>
        </w:rPr>
      </w:pPr>
      <w:r w:rsidRPr="008D72C0">
        <w:rPr>
          <w:sz w:val="16"/>
          <w:szCs w:val="16"/>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412B95" w:rsidRPr="008D72C0" w:rsidRDefault="00412B95" w:rsidP="00412B95">
      <w:pPr>
        <w:pStyle w:val="Akapitzlist"/>
        <w:ind w:left="709"/>
        <w:contextualSpacing/>
        <w:jc w:val="both"/>
        <w:rPr>
          <w:sz w:val="16"/>
          <w:szCs w:val="16"/>
        </w:rPr>
      </w:pPr>
      <w:r w:rsidRPr="008D72C0">
        <w:rPr>
          <w:sz w:val="16"/>
          <w:szCs w:val="16"/>
        </w:rPr>
        <w:t xml:space="preserve">a) zastąpił ten podmiot innym podmiotem lub podmiotami lub </w:t>
      </w:r>
    </w:p>
    <w:p w:rsidR="00412B95" w:rsidRPr="008D72C0" w:rsidRDefault="00412B95" w:rsidP="00412B95">
      <w:pPr>
        <w:pStyle w:val="Akapitzlist"/>
        <w:ind w:left="709"/>
        <w:contextualSpacing/>
        <w:jc w:val="both"/>
        <w:rPr>
          <w:sz w:val="16"/>
          <w:szCs w:val="16"/>
        </w:rPr>
      </w:pPr>
      <w:r w:rsidRPr="008D72C0">
        <w:rPr>
          <w:sz w:val="16"/>
          <w:szCs w:val="16"/>
        </w:rPr>
        <w:t>b) zobowiązał się do osobistego wykonania odpowiedniej części zamówienia, jeżeli wykaże zdolności techniczne lub zawodowe lub sytuację finansową lub ekonomiczną.</w:t>
      </w:r>
    </w:p>
    <w:p w:rsidR="00412B95" w:rsidRPr="008D72C0" w:rsidRDefault="00412B95" w:rsidP="007A6594">
      <w:pPr>
        <w:numPr>
          <w:ilvl w:val="0"/>
          <w:numId w:val="53"/>
        </w:numPr>
        <w:ind w:left="709" w:hanging="283"/>
        <w:contextualSpacing/>
        <w:jc w:val="both"/>
        <w:rPr>
          <w:bCs/>
          <w:sz w:val="16"/>
          <w:szCs w:val="16"/>
        </w:rPr>
      </w:pPr>
      <w:r w:rsidRPr="008D72C0">
        <w:rPr>
          <w:bCs/>
          <w:sz w:val="16"/>
          <w:szCs w:val="16"/>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412B95" w:rsidRPr="008D72C0" w:rsidRDefault="00412B95" w:rsidP="007A6594">
      <w:pPr>
        <w:numPr>
          <w:ilvl w:val="0"/>
          <w:numId w:val="52"/>
        </w:numPr>
        <w:suppressAutoHyphens w:val="0"/>
        <w:autoSpaceDE w:val="0"/>
        <w:autoSpaceDN w:val="0"/>
        <w:adjustRightInd w:val="0"/>
        <w:contextualSpacing/>
        <w:jc w:val="both"/>
        <w:rPr>
          <w:bCs/>
          <w:sz w:val="16"/>
          <w:szCs w:val="16"/>
        </w:rPr>
      </w:pPr>
      <w:r w:rsidRPr="008D72C0">
        <w:rPr>
          <w:bCs/>
          <w:sz w:val="16"/>
          <w:szCs w:val="16"/>
        </w:rPr>
        <w:t>zakres dostępnych wykonawcy zasobów innego podmiotu;</w:t>
      </w:r>
    </w:p>
    <w:p w:rsidR="00412B95" w:rsidRPr="008D72C0" w:rsidRDefault="00412B95" w:rsidP="007A6594">
      <w:pPr>
        <w:numPr>
          <w:ilvl w:val="0"/>
          <w:numId w:val="52"/>
        </w:numPr>
        <w:suppressAutoHyphens w:val="0"/>
        <w:autoSpaceDE w:val="0"/>
        <w:autoSpaceDN w:val="0"/>
        <w:adjustRightInd w:val="0"/>
        <w:contextualSpacing/>
        <w:jc w:val="both"/>
        <w:rPr>
          <w:bCs/>
          <w:sz w:val="16"/>
          <w:szCs w:val="16"/>
        </w:rPr>
      </w:pPr>
      <w:r w:rsidRPr="008D72C0">
        <w:rPr>
          <w:bCs/>
          <w:sz w:val="16"/>
          <w:szCs w:val="16"/>
        </w:rPr>
        <w:t>sposób wykorzystania zasobów innego podmiotu, przez wykonawcę, przy wykonywaniu zamówienia publicznego;</w:t>
      </w:r>
    </w:p>
    <w:p w:rsidR="00412B95" w:rsidRPr="008D72C0" w:rsidRDefault="00412B95" w:rsidP="007A6594">
      <w:pPr>
        <w:numPr>
          <w:ilvl w:val="0"/>
          <w:numId w:val="52"/>
        </w:numPr>
        <w:tabs>
          <w:tab w:val="left" w:pos="0"/>
          <w:tab w:val="left" w:pos="360"/>
        </w:tabs>
        <w:suppressAutoHyphens w:val="0"/>
        <w:contextualSpacing/>
        <w:jc w:val="both"/>
        <w:rPr>
          <w:bCs/>
          <w:sz w:val="16"/>
          <w:szCs w:val="16"/>
        </w:rPr>
      </w:pPr>
      <w:r w:rsidRPr="008D72C0">
        <w:rPr>
          <w:bCs/>
          <w:sz w:val="16"/>
          <w:szCs w:val="16"/>
        </w:rPr>
        <w:t>zakres i okres udziału innego podmiotu przy wykonywaniu zamówienia publicznego;</w:t>
      </w:r>
    </w:p>
    <w:p w:rsidR="00412B95" w:rsidRPr="008D72C0" w:rsidRDefault="00412B95" w:rsidP="007A6594">
      <w:pPr>
        <w:numPr>
          <w:ilvl w:val="0"/>
          <w:numId w:val="52"/>
        </w:numPr>
        <w:suppressAutoHyphens w:val="0"/>
        <w:autoSpaceDE w:val="0"/>
        <w:autoSpaceDN w:val="0"/>
        <w:adjustRightInd w:val="0"/>
        <w:contextualSpacing/>
        <w:jc w:val="both"/>
        <w:rPr>
          <w:bCs/>
          <w:sz w:val="16"/>
          <w:szCs w:val="16"/>
        </w:rPr>
      </w:pPr>
      <w:r w:rsidRPr="008D72C0">
        <w:rPr>
          <w:bCs/>
          <w:sz w:val="16"/>
          <w:szCs w:val="16"/>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412B95" w:rsidRPr="008D72C0" w:rsidRDefault="00412B95" w:rsidP="007A6594">
      <w:pPr>
        <w:numPr>
          <w:ilvl w:val="0"/>
          <w:numId w:val="53"/>
        </w:numPr>
        <w:ind w:left="709" w:hanging="283"/>
        <w:contextualSpacing/>
        <w:rPr>
          <w:bCs/>
          <w:sz w:val="16"/>
          <w:szCs w:val="16"/>
        </w:rPr>
      </w:pPr>
      <w:r w:rsidRPr="008D72C0">
        <w:rPr>
          <w:sz w:val="16"/>
          <w:szCs w:val="16"/>
        </w:rPr>
        <w:t>Zobowiązanie podmiotu Wykonawca składa wraz z ofertą –</w:t>
      </w:r>
      <w:r w:rsidRPr="008D72C0">
        <w:rPr>
          <w:bCs/>
          <w:sz w:val="16"/>
          <w:szCs w:val="16"/>
        </w:rPr>
        <w:t>w oryginale.</w:t>
      </w:r>
    </w:p>
    <w:p w:rsidR="00412B95" w:rsidRPr="008D72C0" w:rsidRDefault="00412B95" w:rsidP="007A6594">
      <w:pPr>
        <w:numPr>
          <w:ilvl w:val="0"/>
          <w:numId w:val="53"/>
        </w:numPr>
        <w:ind w:left="709" w:hanging="283"/>
        <w:contextualSpacing/>
        <w:rPr>
          <w:bCs/>
          <w:sz w:val="16"/>
          <w:szCs w:val="16"/>
        </w:rPr>
      </w:pPr>
      <w:r w:rsidRPr="008D72C0">
        <w:rPr>
          <w:sz w:val="16"/>
          <w:szCs w:val="16"/>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412B95" w:rsidRPr="008D72C0" w:rsidRDefault="00412B95" w:rsidP="00412B95">
      <w:pPr>
        <w:ind w:left="709"/>
        <w:contextualSpacing/>
        <w:rPr>
          <w:bCs/>
          <w:sz w:val="16"/>
          <w:szCs w:val="16"/>
        </w:rPr>
      </w:pPr>
    </w:p>
    <w:p w:rsidR="00412B95" w:rsidRPr="008D72C0" w:rsidRDefault="00412B95" w:rsidP="00412B95">
      <w:pPr>
        <w:ind w:left="709"/>
        <w:contextualSpacing/>
        <w:rPr>
          <w:bCs/>
          <w:sz w:val="16"/>
          <w:szCs w:val="16"/>
        </w:rPr>
      </w:pPr>
    </w:p>
    <w:p w:rsidR="00412B95" w:rsidRPr="008D72C0" w:rsidRDefault="00412B95" w:rsidP="00412B95">
      <w:pPr>
        <w:ind w:left="709"/>
        <w:contextualSpacing/>
        <w:jc w:val="both"/>
        <w:rPr>
          <w:sz w:val="16"/>
          <w:szCs w:val="16"/>
        </w:rPr>
      </w:pPr>
    </w:p>
    <w:p w:rsidR="00412B95" w:rsidRPr="008D72C0" w:rsidRDefault="00412B95" w:rsidP="00412B95">
      <w:pPr>
        <w:suppressAutoHyphens w:val="0"/>
        <w:autoSpaceDE w:val="0"/>
        <w:autoSpaceDN w:val="0"/>
        <w:adjustRightInd w:val="0"/>
        <w:contextualSpacing/>
        <w:jc w:val="both"/>
        <w:rPr>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 xml:space="preserve">PODSTAWY WYKLUCZENIA, OKTÓRYCH MOWA W ART. 24 UST 5  </w:t>
            </w:r>
          </w:p>
        </w:tc>
      </w:tr>
    </w:tbl>
    <w:p w:rsidR="00412B95" w:rsidRPr="008D72C0" w:rsidRDefault="00412B95" w:rsidP="00412B95">
      <w:pPr>
        <w:contextualSpacing/>
        <w:jc w:val="both"/>
        <w:rPr>
          <w:sz w:val="16"/>
          <w:szCs w:val="16"/>
        </w:rPr>
      </w:pPr>
    </w:p>
    <w:p w:rsidR="00412B95" w:rsidRPr="008D72C0" w:rsidRDefault="00412B95" w:rsidP="00412B95">
      <w:pPr>
        <w:suppressAutoHyphens w:val="0"/>
        <w:ind w:left="360"/>
        <w:contextualSpacing/>
        <w:jc w:val="both"/>
        <w:rPr>
          <w:sz w:val="16"/>
          <w:szCs w:val="16"/>
        </w:rPr>
      </w:pPr>
    </w:p>
    <w:p w:rsidR="00412B95" w:rsidRPr="008D72C0" w:rsidRDefault="00412B95" w:rsidP="007A6594">
      <w:pPr>
        <w:numPr>
          <w:ilvl w:val="0"/>
          <w:numId w:val="46"/>
        </w:numPr>
        <w:suppressAutoHyphens w:val="0"/>
        <w:contextualSpacing/>
        <w:jc w:val="both"/>
        <w:rPr>
          <w:sz w:val="16"/>
          <w:szCs w:val="16"/>
        </w:rPr>
      </w:pPr>
      <w:r w:rsidRPr="008D72C0">
        <w:rPr>
          <w:iCs/>
          <w:sz w:val="16"/>
          <w:szCs w:val="16"/>
        </w:rPr>
        <w:t>Zamawiający będzie wykluczał Wykonawców z postępowania o udzielenie zamówienia publicznego  w oparciu o art. 24 ust. 5 pkt. 1.</w:t>
      </w:r>
      <w:r w:rsidRPr="008D72C0">
        <w:rPr>
          <w:sz w:val="16"/>
          <w:szCs w:val="16"/>
        </w:rPr>
        <w:t xml:space="preserve"> tj. wykluczeniu na tej podstawie podlega Wykonawca:</w:t>
      </w:r>
    </w:p>
    <w:p w:rsidR="00412B95" w:rsidRPr="008D72C0" w:rsidRDefault="00412B95" w:rsidP="007A6594">
      <w:pPr>
        <w:pStyle w:val="Akapitzlist"/>
        <w:numPr>
          <w:ilvl w:val="0"/>
          <w:numId w:val="47"/>
        </w:numPr>
        <w:suppressAutoHyphens w:val="0"/>
        <w:contextualSpacing/>
        <w:jc w:val="both"/>
        <w:rPr>
          <w:sz w:val="16"/>
          <w:szCs w:val="16"/>
        </w:rPr>
      </w:pPr>
      <w:r w:rsidRPr="008D72C0">
        <w:rPr>
          <w:sz w:val="16"/>
          <w:szCs w:val="16"/>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D72C0">
          <w:rPr>
            <w:sz w:val="16"/>
            <w:szCs w:val="16"/>
          </w:rPr>
          <w:t>art. 332 ust. 1</w:t>
        </w:r>
      </w:hyperlink>
      <w:r w:rsidRPr="008D72C0">
        <w:rPr>
          <w:sz w:val="16"/>
          <w:szCs w:val="16"/>
        </w:rPr>
        <w:t xml:space="preserve"> ustawy z dnia 15 maja 2015 r. - </w:t>
      </w:r>
      <w:r w:rsidRPr="008D72C0">
        <w:rPr>
          <w:iCs/>
          <w:sz w:val="16"/>
          <w:szCs w:val="16"/>
        </w:rPr>
        <w:t>Prawo</w:t>
      </w:r>
      <w:r w:rsidRPr="008D72C0">
        <w:rPr>
          <w:sz w:val="16"/>
          <w:szCs w:val="16"/>
        </w:rPr>
        <w:t xml:space="preserve"> restrukturyzacyjne (Dz. U. 2016 poz. 1574, z późn. zm.) lub którego upadłość </w:t>
      </w:r>
      <w:r w:rsidRPr="008D72C0">
        <w:rPr>
          <w:sz w:val="16"/>
          <w:szCs w:val="16"/>
        </w:rPr>
        <w:lastRenderedPageBreak/>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D72C0">
          <w:rPr>
            <w:sz w:val="16"/>
            <w:szCs w:val="16"/>
          </w:rPr>
          <w:t>art. 366 ust. 1</w:t>
        </w:r>
      </w:hyperlink>
      <w:r w:rsidRPr="008D72C0">
        <w:rPr>
          <w:sz w:val="16"/>
          <w:szCs w:val="16"/>
        </w:rPr>
        <w:t xml:space="preserve"> ustawy z dnia 28 lutego 2003 r. - </w:t>
      </w:r>
      <w:r w:rsidRPr="008D72C0">
        <w:rPr>
          <w:iCs/>
          <w:sz w:val="16"/>
          <w:szCs w:val="16"/>
        </w:rPr>
        <w:t>Prawo</w:t>
      </w:r>
      <w:r w:rsidRPr="008D72C0">
        <w:rPr>
          <w:sz w:val="16"/>
          <w:szCs w:val="16"/>
        </w:rPr>
        <w:t xml:space="preserve"> upadłościowe (Dz. U. z 2016 r. poz. 2171 ze zm.); </w:t>
      </w:r>
    </w:p>
    <w:p w:rsidR="00412B95" w:rsidRPr="008D72C0" w:rsidRDefault="00412B95" w:rsidP="007A6594">
      <w:pPr>
        <w:numPr>
          <w:ilvl w:val="0"/>
          <w:numId w:val="46"/>
        </w:numPr>
        <w:suppressAutoHyphens w:val="0"/>
        <w:contextualSpacing/>
        <w:jc w:val="both"/>
        <w:rPr>
          <w:sz w:val="16"/>
          <w:szCs w:val="16"/>
        </w:rPr>
      </w:pPr>
      <w:r w:rsidRPr="008D72C0">
        <w:rPr>
          <w:sz w:val="16"/>
          <w:szCs w:val="16"/>
        </w:rPr>
        <w:t>Wykonawca jest zobowiązany wykazać, że nie podlega wykluczeniu z postępowania.</w:t>
      </w:r>
    </w:p>
    <w:p w:rsidR="00412B95" w:rsidRPr="008D72C0" w:rsidRDefault="00412B95" w:rsidP="007A6594">
      <w:pPr>
        <w:numPr>
          <w:ilvl w:val="0"/>
          <w:numId w:val="46"/>
        </w:numPr>
        <w:suppressAutoHyphens w:val="0"/>
        <w:contextualSpacing/>
        <w:jc w:val="both"/>
        <w:rPr>
          <w:sz w:val="16"/>
          <w:szCs w:val="16"/>
        </w:rPr>
      </w:pPr>
      <w:r w:rsidRPr="008D72C0">
        <w:rPr>
          <w:sz w:val="16"/>
          <w:szCs w:val="16"/>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D72C0">
        <w:rPr>
          <w:rStyle w:val="Uwydatnienie"/>
          <w:sz w:val="16"/>
          <w:szCs w:val="16"/>
        </w:rPr>
        <w:t>zamówienia</w:t>
      </w:r>
      <w:r w:rsidRPr="008D72C0">
        <w:rPr>
          <w:sz w:val="16"/>
          <w:szCs w:val="16"/>
        </w:rPr>
        <w:t xml:space="preserve"> oraz nie upłynął określony </w:t>
      </w:r>
      <w:r w:rsidRPr="008D72C0">
        <w:rPr>
          <w:sz w:val="16"/>
          <w:szCs w:val="16"/>
        </w:rPr>
        <w:br/>
        <w:t>w tym wyroku okres obowiązywania tego zakazu.</w:t>
      </w:r>
    </w:p>
    <w:p w:rsidR="00412B95" w:rsidRPr="008D72C0" w:rsidRDefault="00412B95" w:rsidP="007A6594">
      <w:pPr>
        <w:numPr>
          <w:ilvl w:val="0"/>
          <w:numId w:val="46"/>
        </w:numPr>
        <w:suppressAutoHyphens w:val="0"/>
        <w:contextualSpacing/>
        <w:jc w:val="both"/>
        <w:rPr>
          <w:sz w:val="16"/>
          <w:szCs w:val="16"/>
        </w:rPr>
      </w:pPr>
      <w:r w:rsidRPr="008D72C0">
        <w:rPr>
          <w:sz w:val="16"/>
          <w:szCs w:val="16"/>
        </w:rPr>
        <w:t>Wykonawca nie podlega wykluczeniu, jeżeli Zamawiający, uwzględniając wagę i szczególne okoliczności czynu Wykonawcy, uzna za wystarczające dowody przedstawione na podstawie pkt 3.</w:t>
      </w:r>
    </w:p>
    <w:p w:rsidR="00412B95" w:rsidRPr="008D72C0" w:rsidRDefault="00412B95" w:rsidP="007A6594">
      <w:pPr>
        <w:numPr>
          <w:ilvl w:val="0"/>
          <w:numId w:val="46"/>
        </w:numPr>
        <w:suppressAutoHyphens w:val="0"/>
        <w:contextualSpacing/>
        <w:jc w:val="both"/>
        <w:rPr>
          <w:sz w:val="16"/>
          <w:szCs w:val="16"/>
        </w:rPr>
      </w:pPr>
      <w:r w:rsidRPr="008D72C0">
        <w:rPr>
          <w:sz w:val="16"/>
          <w:szCs w:val="16"/>
        </w:rPr>
        <w:t>W przypadkach, o których mowa w art. 24 ust. 1 pkt 19, przed wykluczeniem Wykonawcy, Zamawiający zapewni temu Wykonawcy możliwość udowodnienia, że jego udzia</w:t>
      </w:r>
      <w:r>
        <w:rPr>
          <w:sz w:val="16"/>
          <w:szCs w:val="16"/>
        </w:rPr>
        <w:t xml:space="preserve">ł w przygotowaniu postępowania </w:t>
      </w:r>
      <w:r w:rsidRPr="008D72C0">
        <w:rPr>
          <w:sz w:val="16"/>
          <w:szCs w:val="16"/>
        </w:rPr>
        <w:t xml:space="preserve">o udzielenie </w:t>
      </w:r>
      <w:r w:rsidRPr="008D72C0">
        <w:rPr>
          <w:rStyle w:val="Uwydatnienie"/>
          <w:i w:val="0"/>
          <w:iCs w:val="0"/>
          <w:sz w:val="16"/>
          <w:szCs w:val="16"/>
        </w:rPr>
        <w:t>zamówienia</w:t>
      </w:r>
      <w:r w:rsidRPr="008D72C0">
        <w:rPr>
          <w:i/>
          <w:iCs/>
          <w:sz w:val="16"/>
          <w:szCs w:val="16"/>
        </w:rPr>
        <w:t xml:space="preserve"> </w:t>
      </w:r>
      <w:r w:rsidRPr="008D72C0">
        <w:rPr>
          <w:sz w:val="16"/>
          <w:szCs w:val="16"/>
        </w:rPr>
        <w:t>nie zakłóci konkurencji.</w:t>
      </w:r>
    </w:p>
    <w:p w:rsidR="00412B95" w:rsidRPr="008D72C0" w:rsidRDefault="00412B95" w:rsidP="00412B95">
      <w:pPr>
        <w:tabs>
          <w:tab w:val="left" w:pos="284"/>
        </w:tabs>
        <w:contextualSpacing/>
        <w:jc w:val="both"/>
        <w:rPr>
          <w:bCs/>
          <w:iCs/>
          <w:color w:val="000000"/>
          <w:sz w:val="16"/>
          <w:szCs w:val="16"/>
          <w:u w:val="single"/>
        </w:rPr>
      </w:pPr>
    </w:p>
    <w:p w:rsidR="00412B95" w:rsidRPr="008D72C0" w:rsidRDefault="00412B95" w:rsidP="00412B95">
      <w:pPr>
        <w:suppressAutoHyphens w:val="0"/>
        <w:ind w:left="720"/>
        <w:contextualSpacing/>
        <w:jc w:val="both"/>
        <w:rPr>
          <w:sz w:val="16"/>
          <w:szCs w:val="16"/>
        </w:rPr>
      </w:pPr>
      <w:r w:rsidRPr="008D72C0">
        <w:rPr>
          <w:bCs/>
          <w:sz w:val="16"/>
          <w:szCs w:val="16"/>
        </w:rPr>
        <w:t>.</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 xml:space="preserve">WYKAZ OŚWIADCZEŃ LUB DOKUMENTÓW, POTWIERDZAJĄCYCH SPEŁNIENIE  WARUNKÓW UDZIAŁU W POSTĘPOWANIU ORAZ BRAK PODSTAW DO WYKLUCZENIA </w:t>
            </w:r>
          </w:p>
        </w:tc>
      </w:tr>
    </w:tbl>
    <w:p w:rsidR="00412B95" w:rsidRPr="008D72C0" w:rsidRDefault="00412B95" w:rsidP="00412B95">
      <w:pPr>
        <w:pStyle w:val="Tekstpodstawowy2"/>
        <w:autoSpaceDE w:val="0"/>
        <w:autoSpaceDN w:val="0"/>
        <w:spacing w:line="240" w:lineRule="auto"/>
        <w:contextualSpacing/>
        <w:jc w:val="both"/>
        <w:rPr>
          <w:sz w:val="16"/>
          <w:szCs w:val="16"/>
        </w:rPr>
      </w:pPr>
    </w:p>
    <w:p w:rsidR="00412B95" w:rsidRPr="008D72C0" w:rsidRDefault="00412B95" w:rsidP="00412B95">
      <w:pPr>
        <w:tabs>
          <w:tab w:val="left" w:pos="142"/>
        </w:tabs>
        <w:overflowPunct w:val="0"/>
        <w:autoSpaceDE w:val="0"/>
        <w:autoSpaceDN w:val="0"/>
        <w:adjustRightInd w:val="0"/>
        <w:spacing w:before="120"/>
        <w:ind w:left="360"/>
        <w:contextualSpacing/>
        <w:jc w:val="both"/>
        <w:textAlignment w:val="baseline"/>
        <w:rPr>
          <w:b/>
          <w:sz w:val="16"/>
          <w:szCs w:val="16"/>
        </w:rPr>
      </w:pPr>
      <w:r w:rsidRPr="008D72C0">
        <w:rPr>
          <w:b/>
          <w:sz w:val="16"/>
          <w:szCs w:val="16"/>
        </w:rPr>
        <w:t>Część A – Oświadczenia składane wraz z ofertą</w:t>
      </w:r>
    </w:p>
    <w:p w:rsidR="00412B95" w:rsidRPr="008D72C0" w:rsidRDefault="00412B95" w:rsidP="00412B95">
      <w:pPr>
        <w:tabs>
          <w:tab w:val="left" w:pos="142"/>
        </w:tabs>
        <w:suppressAutoHyphens w:val="0"/>
        <w:overflowPunct w:val="0"/>
        <w:autoSpaceDE w:val="0"/>
        <w:autoSpaceDN w:val="0"/>
        <w:adjustRightInd w:val="0"/>
        <w:spacing w:before="120"/>
        <w:ind w:left="360"/>
        <w:contextualSpacing/>
        <w:jc w:val="both"/>
        <w:textAlignment w:val="baseline"/>
        <w:rPr>
          <w:sz w:val="16"/>
          <w:szCs w:val="16"/>
        </w:rPr>
      </w:pPr>
      <w:r w:rsidRPr="008D72C0">
        <w:rPr>
          <w:sz w:val="16"/>
          <w:szCs w:val="16"/>
        </w:rPr>
        <w:t xml:space="preserve">Zamawiający żąda złożenia wraz ofertą aktualnego na dzień składania ofert oświadczenia w zakresie wskazanym przez Zamawiającego w Ogłoszeniu o zamówieniu oraz w SIWZ, stanowiącego </w:t>
      </w:r>
      <w:r w:rsidRPr="008D72C0">
        <w:rPr>
          <w:b/>
          <w:sz w:val="16"/>
          <w:szCs w:val="16"/>
        </w:rPr>
        <w:t>wstępne potwierdzenie</w:t>
      </w:r>
      <w:r w:rsidRPr="008D72C0">
        <w:rPr>
          <w:sz w:val="16"/>
          <w:szCs w:val="16"/>
        </w:rPr>
        <w:t>, że Wykonawca:</w:t>
      </w:r>
    </w:p>
    <w:p w:rsidR="00412B95" w:rsidRPr="008D72C0" w:rsidRDefault="00412B95" w:rsidP="007A6594">
      <w:pPr>
        <w:pStyle w:val="ZARTzmartartykuempunktem"/>
        <w:numPr>
          <w:ilvl w:val="0"/>
          <w:numId w:val="48"/>
        </w:numPr>
        <w:spacing w:line="240" w:lineRule="auto"/>
        <w:ind w:left="723"/>
        <w:contextualSpacing/>
        <w:rPr>
          <w:rFonts w:ascii="Times New Roman" w:hAnsi="Times New Roman" w:cs="Times New Roman"/>
          <w:sz w:val="16"/>
          <w:szCs w:val="16"/>
        </w:rPr>
      </w:pPr>
      <w:r w:rsidRPr="008D72C0">
        <w:rPr>
          <w:rFonts w:ascii="Times New Roman" w:hAnsi="Times New Roman" w:cs="Times New Roman"/>
          <w:sz w:val="16"/>
          <w:szCs w:val="16"/>
        </w:rPr>
        <w:t xml:space="preserve">nie podlega wykluczeniu i </w:t>
      </w:r>
    </w:p>
    <w:p w:rsidR="00412B95" w:rsidRPr="008D72C0" w:rsidRDefault="00412B95" w:rsidP="007A6594">
      <w:pPr>
        <w:pStyle w:val="ZARTzmartartykuempunktem"/>
        <w:numPr>
          <w:ilvl w:val="0"/>
          <w:numId w:val="48"/>
        </w:numPr>
        <w:spacing w:line="240" w:lineRule="auto"/>
        <w:ind w:left="723"/>
        <w:contextualSpacing/>
        <w:rPr>
          <w:rFonts w:ascii="Times New Roman" w:hAnsi="Times New Roman" w:cs="Times New Roman"/>
          <w:sz w:val="16"/>
          <w:szCs w:val="16"/>
        </w:rPr>
      </w:pPr>
      <w:r w:rsidRPr="008D72C0">
        <w:rPr>
          <w:rFonts w:ascii="Times New Roman" w:hAnsi="Times New Roman" w:cs="Times New Roman"/>
          <w:sz w:val="16"/>
          <w:szCs w:val="16"/>
        </w:rPr>
        <w:t>spełnia warunki udziału w postępowaniu.</w:t>
      </w:r>
    </w:p>
    <w:p w:rsidR="00412B95" w:rsidRPr="008D72C0" w:rsidRDefault="00412B95" w:rsidP="00412B95">
      <w:pPr>
        <w:pStyle w:val="ZARTzmartartykuempunktem"/>
        <w:spacing w:line="240" w:lineRule="auto"/>
        <w:contextualSpacing/>
        <w:rPr>
          <w:rFonts w:ascii="Times New Roman" w:hAnsi="Times New Roman" w:cs="Times New Roman"/>
          <w:sz w:val="16"/>
          <w:szCs w:val="16"/>
        </w:rPr>
      </w:pPr>
    </w:p>
    <w:p w:rsidR="00412B95" w:rsidRPr="008D72C0" w:rsidRDefault="00412B95" w:rsidP="00412B95">
      <w:pPr>
        <w:numPr>
          <w:ilvl w:val="0"/>
          <w:numId w:val="31"/>
        </w:numPr>
        <w:suppressAutoHyphens w:val="0"/>
        <w:contextualSpacing/>
        <w:jc w:val="both"/>
        <w:rPr>
          <w:b/>
          <w:bCs/>
          <w:sz w:val="16"/>
          <w:szCs w:val="16"/>
        </w:rPr>
      </w:pPr>
      <w:r w:rsidRPr="008D72C0">
        <w:rPr>
          <w:b/>
          <w:bCs/>
          <w:sz w:val="16"/>
          <w:szCs w:val="16"/>
        </w:rPr>
        <w:t>Wykaz oświadczeń składanych przez Wykonawcę w celu wstępnego potwierdzenia, że nie podlega on wykluczeniu oraz spełnia warunki udziału w postępowaniu,</w:t>
      </w:r>
      <w:r w:rsidRPr="008D72C0">
        <w:rPr>
          <w:sz w:val="16"/>
          <w:szCs w:val="16"/>
          <w:lang w:eastAsia="pl-PL"/>
        </w:rPr>
        <w:t xml:space="preserve"> </w:t>
      </w:r>
      <w:r w:rsidRPr="008D72C0">
        <w:rPr>
          <w:b/>
          <w:bCs/>
          <w:sz w:val="16"/>
          <w:szCs w:val="16"/>
          <w:lang w:eastAsia="pl-PL"/>
        </w:rPr>
        <w:t>Wykonawca zobowiązany jest dołączyć aktualny na dzień składania ofert:</w:t>
      </w:r>
      <w:r w:rsidRPr="008D72C0">
        <w:rPr>
          <w:b/>
          <w:bCs/>
          <w:sz w:val="16"/>
          <w:szCs w:val="16"/>
        </w:rPr>
        <w:t xml:space="preserve"> (należy dołączyć do oferty):</w:t>
      </w:r>
    </w:p>
    <w:p w:rsidR="00412B95" w:rsidRPr="008D72C0" w:rsidRDefault="00412B95" w:rsidP="00412B95">
      <w:pPr>
        <w:suppressAutoHyphens w:val="0"/>
        <w:contextualSpacing/>
        <w:rPr>
          <w:bCs/>
          <w:sz w:val="16"/>
          <w:szCs w:val="16"/>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suppressAutoHyphens w:val="0"/>
              <w:contextualSpacing/>
              <w:jc w:val="both"/>
              <w:rPr>
                <w:bCs/>
                <w:sz w:val="16"/>
                <w:szCs w:val="16"/>
              </w:rPr>
            </w:pPr>
            <w:r w:rsidRPr="008D72C0">
              <w:rPr>
                <w:bCs/>
                <w:sz w:val="16"/>
                <w:szCs w:val="16"/>
              </w:rPr>
              <w:t xml:space="preserve">Oświadczenie Wykonawcy składane na podstawie art. 25a ust. 1 ustawy z dnia 29 stycznia 2004 r. Prawo zamówień Publicznych,  że nie podlega wykluczeniu oraz spełniania warunków udziału w postępowaniu - według wzoru stanowiącego </w:t>
            </w:r>
            <w:r w:rsidRPr="008D72C0">
              <w:rPr>
                <w:b/>
                <w:sz w:val="16"/>
                <w:szCs w:val="16"/>
                <w:u w:val="single"/>
              </w:rPr>
              <w:t>Załącznik nr 3</w:t>
            </w:r>
            <w:r w:rsidRPr="008D72C0">
              <w:rPr>
                <w:bCs/>
                <w:sz w:val="16"/>
                <w:szCs w:val="16"/>
                <w:u w:val="single"/>
              </w:rPr>
              <w:t xml:space="preserve"> </w:t>
            </w:r>
            <w:r w:rsidRPr="008D72C0">
              <w:rPr>
                <w:bCs/>
                <w:sz w:val="16"/>
                <w:szCs w:val="16"/>
              </w:rPr>
              <w:t>do SIWZ.</w:t>
            </w:r>
          </w:p>
          <w:p w:rsidR="00412B95" w:rsidRPr="008D72C0" w:rsidRDefault="00412B95" w:rsidP="006831BC">
            <w:pPr>
              <w:tabs>
                <w:tab w:val="num" w:pos="567"/>
              </w:tabs>
              <w:suppressAutoHyphens w:val="0"/>
              <w:contextualSpacing/>
              <w:rPr>
                <w:bCs/>
                <w:sz w:val="16"/>
                <w:szCs w:val="16"/>
              </w:rPr>
            </w:pPr>
            <w:r w:rsidRPr="008D72C0">
              <w:rPr>
                <w:bCs/>
                <w:sz w:val="16"/>
                <w:szCs w:val="16"/>
              </w:rPr>
              <w:t xml:space="preserve"> </w:t>
            </w:r>
          </w:p>
        </w:tc>
      </w:tr>
    </w:tbl>
    <w:p w:rsidR="00412B95" w:rsidRPr="008D72C0" w:rsidRDefault="00412B95" w:rsidP="00412B95">
      <w:pPr>
        <w:suppressAutoHyphens w:val="0"/>
        <w:contextualSpacing/>
        <w:jc w:val="both"/>
        <w:rPr>
          <w:rStyle w:val="Hipercze"/>
          <w:sz w:val="16"/>
          <w:szCs w:val="16"/>
        </w:rPr>
      </w:pPr>
    </w:p>
    <w:p w:rsidR="00412B95" w:rsidRPr="008D72C0" w:rsidRDefault="00412B95" w:rsidP="00412B95">
      <w:pPr>
        <w:suppressAutoHyphens w:val="0"/>
        <w:contextualSpacing/>
        <w:jc w:val="both"/>
        <w:rPr>
          <w:rStyle w:val="Hipercze"/>
          <w:sz w:val="16"/>
          <w:szCs w:val="16"/>
        </w:rPr>
      </w:pPr>
    </w:p>
    <w:p w:rsidR="00412B95" w:rsidRPr="008D72C0" w:rsidRDefault="00412B95" w:rsidP="00412B95">
      <w:pPr>
        <w:numPr>
          <w:ilvl w:val="0"/>
          <w:numId w:val="31"/>
        </w:numPr>
        <w:suppressAutoHyphens w:val="0"/>
        <w:contextualSpacing/>
        <w:jc w:val="both"/>
        <w:rPr>
          <w:sz w:val="16"/>
          <w:szCs w:val="16"/>
        </w:rPr>
      </w:pPr>
      <w:r w:rsidRPr="008D72C0">
        <w:rPr>
          <w:rStyle w:val="Hipercze"/>
          <w:sz w:val="16"/>
          <w:szCs w:val="16"/>
        </w:rPr>
        <w:t>Oświadczenie</w:t>
      </w:r>
      <w:r w:rsidRPr="008D72C0">
        <w:rPr>
          <w:sz w:val="16"/>
          <w:szCs w:val="16"/>
        </w:rPr>
        <w:t xml:space="preserve"> musi potwierdzać spełnianie warunków udziału w postępowaniu oraz brak podstaw wykluczenia i musi być podpisany przez osoby upoważnione </w:t>
      </w:r>
      <w:r>
        <w:rPr>
          <w:sz w:val="16"/>
          <w:szCs w:val="16"/>
        </w:rPr>
        <w:t xml:space="preserve">do </w:t>
      </w:r>
      <w:r w:rsidRPr="008D72C0">
        <w:rPr>
          <w:sz w:val="16"/>
          <w:szCs w:val="16"/>
        </w:rPr>
        <w:t xml:space="preserve">reprezentowania Wykonawcy. </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W przypadku Wykonawcy, który powołuje się </w:t>
      </w:r>
      <w:r>
        <w:rPr>
          <w:sz w:val="16"/>
          <w:szCs w:val="16"/>
        </w:rPr>
        <w:t xml:space="preserve"> na zdolności lub sytuację</w:t>
      </w:r>
      <w:r w:rsidRPr="008D72C0">
        <w:rPr>
          <w:sz w:val="16"/>
          <w:szCs w:val="16"/>
        </w:rPr>
        <w:t xml:space="preserve">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Oświadczenie  każdy z Wykonawców wspólnie ubiegających się o zamówienie, podpisuje osoba/y, upoważnione do reprezentowania każdego z tych Wykonawców. </w:t>
      </w:r>
    </w:p>
    <w:p w:rsidR="00412B95" w:rsidRPr="008D72C0" w:rsidRDefault="00412B95" w:rsidP="00412B95">
      <w:pPr>
        <w:suppressAutoHyphens w:val="0"/>
        <w:ind w:left="360"/>
        <w:contextualSpacing/>
        <w:jc w:val="both"/>
        <w:rPr>
          <w:sz w:val="16"/>
          <w:szCs w:val="16"/>
        </w:rPr>
      </w:pPr>
    </w:p>
    <w:p w:rsidR="00412B95" w:rsidRPr="008D72C0" w:rsidRDefault="00412B95" w:rsidP="00412B95">
      <w:pPr>
        <w:pStyle w:val="Akapitzlist"/>
        <w:tabs>
          <w:tab w:val="left" w:pos="142"/>
        </w:tabs>
        <w:overflowPunct w:val="0"/>
        <w:spacing w:before="120"/>
        <w:ind w:left="1843" w:hanging="1483"/>
        <w:contextualSpacing/>
        <w:jc w:val="both"/>
        <w:textAlignment w:val="baseline"/>
        <w:rPr>
          <w:b/>
          <w:sz w:val="16"/>
          <w:szCs w:val="16"/>
        </w:rPr>
      </w:pPr>
      <w:r w:rsidRPr="008D72C0">
        <w:rPr>
          <w:b/>
          <w:sz w:val="16"/>
          <w:szCs w:val="16"/>
        </w:rPr>
        <w:t>Część B – Oświadczenia i dokumenty składane przez Wykonawcę na żądanie Zamawiającego</w:t>
      </w:r>
    </w:p>
    <w:p w:rsidR="00412B95" w:rsidRPr="008D72C0" w:rsidRDefault="00412B95" w:rsidP="00412B95">
      <w:pPr>
        <w:pStyle w:val="Akapitzlist"/>
        <w:suppressAutoHyphens w:val="0"/>
        <w:autoSpaceDE w:val="0"/>
        <w:autoSpaceDN w:val="0"/>
        <w:adjustRightInd w:val="0"/>
        <w:spacing w:after="18"/>
        <w:ind w:left="360"/>
        <w:contextualSpacing/>
        <w:jc w:val="both"/>
        <w:rPr>
          <w:sz w:val="16"/>
          <w:szCs w:val="16"/>
        </w:rPr>
      </w:pPr>
      <w:r w:rsidRPr="008D72C0">
        <w:rPr>
          <w:sz w:val="16"/>
          <w:szCs w:val="16"/>
        </w:rPr>
        <w:t xml:space="preserve">Zamawiający przed udzieleniem zamówienia wezwie Wykonawcę, którego oferta została najwyżej oceniona, do złożenia w wyznaczonym terminie, nie krótszym niż </w:t>
      </w:r>
      <w:r w:rsidRPr="008D72C0">
        <w:rPr>
          <w:b/>
          <w:bCs/>
          <w:sz w:val="16"/>
          <w:szCs w:val="16"/>
        </w:rPr>
        <w:t>5</w:t>
      </w:r>
      <w:r w:rsidRPr="008D72C0">
        <w:rPr>
          <w:sz w:val="16"/>
          <w:szCs w:val="16"/>
        </w:rPr>
        <w:t xml:space="preserve"> dni, aktualnych na dzień złożenia, oświadczeń lub dokumentów:</w:t>
      </w:r>
    </w:p>
    <w:p w:rsidR="00412B95" w:rsidRPr="008D72C0" w:rsidRDefault="00412B95" w:rsidP="007A6594">
      <w:pPr>
        <w:pStyle w:val="Akapitzlist"/>
        <w:widowControl w:val="0"/>
        <w:numPr>
          <w:ilvl w:val="0"/>
          <w:numId w:val="49"/>
        </w:numPr>
        <w:tabs>
          <w:tab w:val="left" w:pos="142"/>
        </w:tabs>
        <w:suppressAutoHyphens w:val="0"/>
        <w:overflowPunct w:val="0"/>
        <w:autoSpaceDE w:val="0"/>
        <w:autoSpaceDN w:val="0"/>
        <w:adjustRightInd w:val="0"/>
        <w:spacing w:before="120"/>
        <w:contextualSpacing/>
        <w:jc w:val="both"/>
        <w:textAlignment w:val="baseline"/>
        <w:rPr>
          <w:sz w:val="16"/>
          <w:szCs w:val="16"/>
        </w:rPr>
      </w:pPr>
      <w:r w:rsidRPr="008D72C0">
        <w:rPr>
          <w:sz w:val="16"/>
          <w:szCs w:val="16"/>
        </w:rPr>
        <w:t>potwierdzających spełnianie warunków udziału w postępowaniu oraz</w:t>
      </w:r>
    </w:p>
    <w:p w:rsidR="00412B95" w:rsidRPr="008D72C0" w:rsidRDefault="00412B95" w:rsidP="007A6594">
      <w:pPr>
        <w:pStyle w:val="Akapitzlist"/>
        <w:widowControl w:val="0"/>
        <w:numPr>
          <w:ilvl w:val="0"/>
          <w:numId w:val="49"/>
        </w:numPr>
        <w:tabs>
          <w:tab w:val="left" w:pos="142"/>
        </w:tabs>
        <w:suppressAutoHyphens w:val="0"/>
        <w:overflowPunct w:val="0"/>
        <w:autoSpaceDE w:val="0"/>
        <w:autoSpaceDN w:val="0"/>
        <w:adjustRightInd w:val="0"/>
        <w:spacing w:before="120"/>
        <w:contextualSpacing/>
        <w:jc w:val="both"/>
        <w:textAlignment w:val="baseline"/>
        <w:rPr>
          <w:sz w:val="16"/>
          <w:szCs w:val="16"/>
        </w:rPr>
      </w:pPr>
      <w:r w:rsidRPr="008D72C0">
        <w:rPr>
          <w:sz w:val="16"/>
          <w:szCs w:val="16"/>
        </w:rPr>
        <w:t>potwierdzających brak podstaw wykluczenia</w:t>
      </w:r>
    </w:p>
    <w:p w:rsidR="00412B95" w:rsidRPr="008D72C0" w:rsidRDefault="00412B95" w:rsidP="00412B95">
      <w:pPr>
        <w:tabs>
          <w:tab w:val="left" w:pos="142"/>
        </w:tabs>
        <w:overflowPunct w:val="0"/>
        <w:spacing w:before="120"/>
        <w:ind w:left="360"/>
        <w:contextualSpacing/>
        <w:jc w:val="both"/>
        <w:textAlignment w:val="baseline"/>
        <w:rPr>
          <w:b/>
          <w:sz w:val="16"/>
          <w:szCs w:val="16"/>
        </w:rPr>
      </w:pPr>
      <w:r w:rsidRPr="008D72C0">
        <w:rPr>
          <w:sz w:val="16"/>
          <w:szCs w:val="16"/>
        </w:rPr>
        <w:t>- określonych w Ogłoszeniu o zamówieniu, w SIWZ i w ustawie.</w:t>
      </w:r>
    </w:p>
    <w:p w:rsidR="00412B95" w:rsidRPr="008D72C0" w:rsidRDefault="00412B95" w:rsidP="00412B95">
      <w:pPr>
        <w:pStyle w:val="Akapitzlist"/>
        <w:suppressAutoHyphens w:val="0"/>
        <w:autoSpaceDE w:val="0"/>
        <w:autoSpaceDN w:val="0"/>
        <w:adjustRightInd w:val="0"/>
        <w:spacing w:after="18"/>
        <w:ind w:left="0"/>
        <w:contextualSpacing/>
        <w:jc w:val="both"/>
        <w:rPr>
          <w:sz w:val="16"/>
          <w:szCs w:val="16"/>
        </w:rPr>
      </w:pPr>
    </w:p>
    <w:p w:rsidR="00412B95" w:rsidRPr="008D72C0" w:rsidRDefault="00412B95" w:rsidP="00412B95">
      <w:pPr>
        <w:numPr>
          <w:ilvl w:val="0"/>
          <w:numId w:val="31"/>
        </w:numPr>
        <w:suppressAutoHyphens w:val="0"/>
        <w:contextualSpacing/>
        <w:jc w:val="both"/>
        <w:rPr>
          <w:bCs/>
          <w:sz w:val="16"/>
          <w:szCs w:val="16"/>
        </w:rPr>
      </w:pPr>
      <w:r w:rsidRPr="008D72C0">
        <w:rPr>
          <w:b/>
          <w:bCs/>
          <w:sz w:val="16"/>
          <w:szCs w:val="16"/>
        </w:rPr>
        <w:t xml:space="preserve">Wykaz oświadczeń lub dokumentów, składanych przez Wykonawcę w postępowaniu </w:t>
      </w:r>
      <w:r w:rsidRPr="008D72C0">
        <w:rPr>
          <w:b/>
          <w:bCs/>
          <w:sz w:val="16"/>
          <w:szCs w:val="16"/>
          <w:u w:val="single"/>
        </w:rPr>
        <w:t>na wezwanie Zamawiającego</w:t>
      </w:r>
      <w:r w:rsidRPr="008D72C0">
        <w:rPr>
          <w:b/>
          <w:bCs/>
          <w:sz w:val="16"/>
          <w:szCs w:val="16"/>
        </w:rPr>
        <w:t xml:space="preserve"> w celu potwierdzenia okoliczności, o których mowa w art. 25 ust. 1 pkt 1 ustawy Pzp</w:t>
      </w:r>
      <w:r w:rsidRPr="008D72C0">
        <w:rPr>
          <w:bCs/>
          <w:sz w:val="16"/>
          <w:szCs w:val="16"/>
        </w:rPr>
        <w:t>:</w:t>
      </w:r>
    </w:p>
    <w:p w:rsidR="00412B95" w:rsidRPr="008D72C0" w:rsidRDefault="00412B95" w:rsidP="00412B95">
      <w:pPr>
        <w:suppressAutoHyphens w:val="0"/>
        <w:contextualSpacing/>
        <w:jc w:val="both"/>
        <w:rPr>
          <w:bCs/>
          <w:sz w:val="16"/>
          <w:szCs w:val="16"/>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contextualSpacing/>
              <w:jc w:val="both"/>
              <w:rPr>
                <w:bCs/>
                <w:sz w:val="16"/>
                <w:szCs w:val="16"/>
              </w:rPr>
            </w:pPr>
            <w:r w:rsidRPr="008D72C0">
              <w:rPr>
                <w:bCs/>
                <w:sz w:val="16"/>
                <w:szCs w:val="16"/>
              </w:rPr>
              <w:t xml:space="preserve">Nie dotyczy </w:t>
            </w:r>
          </w:p>
        </w:tc>
      </w:tr>
    </w:tbl>
    <w:p w:rsidR="00412B95" w:rsidRPr="008D72C0" w:rsidRDefault="00412B95" w:rsidP="00412B95">
      <w:pPr>
        <w:suppressAutoHyphens w:val="0"/>
        <w:contextualSpacing/>
        <w:jc w:val="both"/>
        <w:rPr>
          <w:bCs/>
          <w:sz w:val="16"/>
          <w:szCs w:val="16"/>
        </w:rPr>
      </w:pPr>
    </w:p>
    <w:p w:rsidR="00412B95" w:rsidRPr="008D72C0" w:rsidRDefault="00412B95" w:rsidP="00412B95">
      <w:pPr>
        <w:suppressAutoHyphens w:val="0"/>
        <w:contextualSpacing/>
        <w:jc w:val="both"/>
        <w:rPr>
          <w:bCs/>
          <w:sz w:val="16"/>
          <w:szCs w:val="16"/>
        </w:rPr>
      </w:pPr>
    </w:p>
    <w:p w:rsidR="00412B95" w:rsidRPr="008D72C0" w:rsidRDefault="00412B95" w:rsidP="00412B95">
      <w:pPr>
        <w:suppressAutoHyphens w:val="0"/>
        <w:contextualSpacing/>
        <w:jc w:val="both"/>
        <w:rPr>
          <w:bCs/>
          <w:sz w:val="16"/>
          <w:szCs w:val="16"/>
        </w:rPr>
      </w:pPr>
    </w:p>
    <w:p w:rsidR="00412B95" w:rsidRPr="008D72C0" w:rsidRDefault="00412B95" w:rsidP="00412B95">
      <w:pPr>
        <w:numPr>
          <w:ilvl w:val="0"/>
          <w:numId w:val="31"/>
        </w:numPr>
        <w:suppressAutoHyphens w:val="0"/>
        <w:contextualSpacing/>
        <w:jc w:val="both"/>
        <w:rPr>
          <w:bCs/>
          <w:sz w:val="16"/>
          <w:szCs w:val="16"/>
        </w:rPr>
      </w:pPr>
      <w:r w:rsidRPr="008D72C0">
        <w:rPr>
          <w:b/>
          <w:bCs/>
          <w:sz w:val="16"/>
          <w:szCs w:val="16"/>
        </w:rPr>
        <w:t xml:space="preserve">Wykaz oświadczeń lub dokumentów, składanych przez Wykonawcę w postępowaniu </w:t>
      </w:r>
      <w:r w:rsidRPr="008D72C0">
        <w:rPr>
          <w:b/>
          <w:bCs/>
          <w:sz w:val="16"/>
          <w:szCs w:val="16"/>
          <w:u w:val="single"/>
        </w:rPr>
        <w:t>na wezwanie Zamawiającego</w:t>
      </w:r>
      <w:r w:rsidRPr="008D72C0">
        <w:rPr>
          <w:b/>
          <w:bCs/>
          <w:sz w:val="16"/>
          <w:szCs w:val="16"/>
        </w:rPr>
        <w:t xml:space="preserve"> w celu potwierdzenia okoliczności, o których mowa w art. 25 ust. 1 pkt 2 ustawy Pzp</w:t>
      </w:r>
      <w:r w:rsidRPr="008D72C0">
        <w:rPr>
          <w:bCs/>
          <w:sz w:val="16"/>
          <w:szCs w:val="16"/>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suppressAutoHyphens w:val="0"/>
              <w:jc w:val="both"/>
              <w:rPr>
                <w:sz w:val="16"/>
                <w:szCs w:val="16"/>
              </w:rPr>
            </w:pPr>
            <w:r w:rsidRPr="008D72C0">
              <w:rPr>
                <w:sz w:val="16"/>
                <w:szCs w:val="16"/>
              </w:rPr>
              <w:t xml:space="preserve">Dokładne opisy katalogowe oferowanych produktów uwzględniające parametry wymagane przez zamawiającego w załączniku nr </w:t>
            </w:r>
            <w:r w:rsidRPr="003301F4">
              <w:rPr>
                <w:sz w:val="16"/>
                <w:szCs w:val="16"/>
              </w:rPr>
              <w:t>5</w:t>
            </w:r>
            <w:r w:rsidRPr="008D72C0">
              <w:rPr>
                <w:sz w:val="16"/>
                <w:szCs w:val="16"/>
              </w:rPr>
              <w:t xml:space="preserve"> do SIWZ. </w:t>
            </w:r>
          </w:p>
          <w:p w:rsidR="00412B95" w:rsidRPr="008D72C0" w:rsidRDefault="00412B95" w:rsidP="006831BC">
            <w:pPr>
              <w:tabs>
                <w:tab w:val="left" w:pos="360"/>
              </w:tabs>
              <w:contextualSpacing/>
              <w:jc w:val="both"/>
              <w:rPr>
                <w:sz w:val="16"/>
                <w:szCs w:val="16"/>
              </w:rPr>
            </w:pP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lastRenderedPageBreak/>
              <w:t>2</w:t>
            </w:r>
          </w:p>
        </w:tc>
        <w:tc>
          <w:tcPr>
            <w:tcW w:w="7901" w:type="dxa"/>
          </w:tcPr>
          <w:p w:rsidR="00412B95" w:rsidRPr="008D72C0" w:rsidRDefault="00412B95" w:rsidP="006831BC">
            <w:pPr>
              <w:rPr>
                <w:color w:val="000000"/>
                <w:sz w:val="16"/>
                <w:szCs w:val="16"/>
              </w:rPr>
            </w:pPr>
            <w:r w:rsidRPr="008D72C0">
              <w:rPr>
                <w:color w:val="000000"/>
                <w:sz w:val="16"/>
                <w:szCs w:val="16"/>
              </w:rPr>
              <w:t xml:space="preserve">Oświadczenie o wprowadzeniu przedmiotu zamówienia do obrotu zgodnie z przepisami ustawy  </w:t>
            </w:r>
            <w:r w:rsidRPr="008D72C0">
              <w:rPr>
                <w:sz w:val="16"/>
                <w:szCs w:val="16"/>
              </w:rPr>
              <w:t xml:space="preserve">z dnia 26 maja 2015r. o wyrobach medycznych ( </w:t>
            </w:r>
            <w:r>
              <w:rPr>
                <w:sz w:val="16"/>
                <w:szCs w:val="16"/>
              </w:rPr>
              <w:t>t. j. Dz. U. z 2015r., poz.876)</w:t>
            </w:r>
            <w:r w:rsidRPr="008D72C0">
              <w:rPr>
                <w:color w:val="000000"/>
                <w:sz w:val="16"/>
                <w:szCs w:val="16"/>
              </w:rPr>
              <w:t>, zawierające zobowiązanie Wykonawcy do dostarczenia kopii ww. dokumentów na każde żądanie zamawiającego</w:t>
            </w:r>
          </w:p>
          <w:p w:rsidR="00412B95" w:rsidRPr="008D72C0" w:rsidRDefault="00412B95" w:rsidP="006831BC">
            <w:pPr>
              <w:rPr>
                <w:color w:val="000000"/>
                <w:sz w:val="16"/>
                <w:szCs w:val="16"/>
              </w:rPr>
            </w:pPr>
          </w:p>
          <w:p w:rsidR="00412B95" w:rsidRPr="008D72C0" w:rsidRDefault="00412B95" w:rsidP="006831BC">
            <w:pPr>
              <w:jc w:val="both"/>
              <w:rPr>
                <w:color w:val="000000"/>
                <w:sz w:val="16"/>
                <w:szCs w:val="16"/>
              </w:rPr>
            </w:pPr>
            <w:r w:rsidRPr="008D72C0">
              <w:rPr>
                <w:color w:val="000000"/>
                <w:sz w:val="16"/>
                <w:szCs w:val="16"/>
                <w:u w:val="single"/>
              </w:rPr>
              <w:t>Uwaga: </w:t>
            </w:r>
            <w:r w:rsidRPr="008D72C0">
              <w:rPr>
                <w:color w:val="000000"/>
                <w:sz w:val="16"/>
                <w:szCs w:val="16"/>
              </w:rPr>
              <w:t>    </w:t>
            </w:r>
            <w:r w:rsidRPr="008D72C0">
              <w:rPr>
                <w:color w:val="000000"/>
                <w:sz w:val="16"/>
                <w:szCs w:val="16"/>
              </w:rPr>
              <w:br/>
              <w:t>Zamawiający w trakcie badania i oceny ofert na potwierdzenie spełnienia oferowanych parametrów może wezw</w:t>
            </w:r>
            <w:r>
              <w:rPr>
                <w:color w:val="000000"/>
                <w:sz w:val="16"/>
                <w:szCs w:val="16"/>
              </w:rPr>
              <w:t>ać Wykonawcę do przedstawienia</w:t>
            </w:r>
            <w:r w:rsidRPr="008D72C0">
              <w:rPr>
                <w:color w:val="000000"/>
                <w:sz w:val="16"/>
                <w:szCs w:val="16"/>
              </w:rPr>
              <w:t xml:space="preserve"> oświadczeń lub  innych dokumentów do</w:t>
            </w:r>
            <w:r>
              <w:rPr>
                <w:color w:val="000000"/>
                <w:sz w:val="16"/>
                <w:szCs w:val="16"/>
              </w:rPr>
              <w:t>tyczących przedmiotu zamówienia</w:t>
            </w:r>
            <w:r w:rsidRPr="008D72C0">
              <w:rPr>
                <w:color w:val="000000"/>
                <w:sz w:val="16"/>
                <w:szCs w:val="16"/>
              </w:rPr>
              <w:t>, celem potwierdzenia zgodności zaoferowanego produktu z wymaganiami SIWZ .</w:t>
            </w:r>
          </w:p>
          <w:p w:rsidR="00412B95" w:rsidRPr="008D72C0" w:rsidRDefault="00412B95" w:rsidP="006831BC">
            <w:pPr>
              <w:suppressAutoHyphens w:val="0"/>
              <w:rPr>
                <w:rFonts w:eastAsia="Calibri"/>
                <w:sz w:val="16"/>
                <w:szCs w:val="16"/>
                <w:lang w:eastAsia="en-US"/>
              </w:rPr>
            </w:pPr>
          </w:p>
        </w:tc>
      </w:tr>
    </w:tbl>
    <w:p w:rsidR="00412B95" w:rsidRPr="008D72C0" w:rsidRDefault="00412B95" w:rsidP="00412B95">
      <w:pPr>
        <w:suppressAutoHyphens w:val="0"/>
        <w:ind w:left="1080"/>
        <w:contextualSpacing/>
        <w:jc w:val="both"/>
        <w:rPr>
          <w:sz w:val="16"/>
          <w:szCs w:val="16"/>
        </w:rPr>
      </w:pPr>
    </w:p>
    <w:p w:rsidR="00412B95" w:rsidRPr="008D72C0" w:rsidRDefault="00412B95" w:rsidP="00412B95">
      <w:pPr>
        <w:numPr>
          <w:ilvl w:val="0"/>
          <w:numId w:val="31"/>
        </w:numPr>
        <w:suppressAutoHyphens w:val="0"/>
        <w:contextualSpacing/>
        <w:jc w:val="both"/>
        <w:rPr>
          <w:bCs/>
          <w:sz w:val="16"/>
          <w:szCs w:val="16"/>
        </w:rPr>
      </w:pPr>
      <w:r w:rsidRPr="008D72C0">
        <w:rPr>
          <w:b/>
          <w:bCs/>
          <w:sz w:val="16"/>
          <w:szCs w:val="16"/>
        </w:rPr>
        <w:t xml:space="preserve">Wykaz oświadczeń lub dokumentów, składanych przez Wykonawcę w postępowaniu </w:t>
      </w:r>
      <w:r w:rsidRPr="008D72C0">
        <w:rPr>
          <w:b/>
          <w:bCs/>
          <w:sz w:val="16"/>
          <w:szCs w:val="16"/>
          <w:u w:val="single"/>
        </w:rPr>
        <w:t>na wezwanie Zamawiającego</w:t>
      </w:r>
      <w:r w:rsidRPr="008D72C0">
        <w:rPr>
          <w:b/>
          <w:bCs/>
          <w:sz w:val="16"/>
          <w:szCs w:val="16"/>
        </w:rPr>
        <w:t xml:space="preserve"> w celu potwierdzenia okoliczności, o których mowa w art. 25 ust. 1 pkt 3 ustawy Pzp</w:t>
      </w:r>
      <w:r w:rsidRPr="008D72C0">
        <w:rPr>
          <w:bCs/>
          <w:sz w:val="16"/>
          <w:szCs w:val="16"/>
        </w:rPr>
        <w:t>:</w:t>
      </w:r>
    </w:p>
    <w:p w:rsidR="00412B95" w:rsidRPr="008D72C0" w:rsidRDefault="00412B95" w:rsidP="00412B95">
      <w:pPr>
        <w:tabs>
          <w:tab w:val="left" w:pos="142"/>
        </w:tabs>
        <w:overflowPunct w:val="0"/>
        <w:autoSpaceDE w:val="0"/>
        <w:autoSpaceDN w:val="0"/>
        <w:adjustRightInd w:val="0"/>
        <w:spacing w:before="120"/>
        <w:ind w:left="360"/>
        <w:contextualSpacing/>
        <w:textAlignment w:val="baseline"/>
        <w:rPr>
          <w:sz w:val="16"/>
          <w:szCs w:val="16"/>
        </w:rPr>
      </w:pPr>
      <w:r w:rsidRPr="008D72C0">
        <w:rPr>
          <w:sz w:val="16"/>
          <w:szCs w:val="16"/>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412B95" w:rsidRPr="008D72C0" w:rsidRDefault="00412B95" w:rsidP="007A6594">
      <w:pPr>
        <w:numPr>
          <w:ilvl w:val="0"/>
          <w:numId w:val="55"/>
        </w:numPr>
        <w:tabs>
          <w:tab w:val="left" w:pos="142"/>
        </w:tabs>
        <w:overflowPunct w:val="0"/>
        <w:autoSpaceDE w:val="0"/>
        <w:autoSpaceDN w:val="0"/>
        <w:adjustRightInd w:val="0"/>
        <w:spacing w:before="120"/>
        <w:contextualSpacing/>
        <w:textAlignment w:val="baseline"/>
        <w:rPr>
          <w:b/>
          <w:sz w:val="16"/>
          <w:szCs w:val="16"/>
        </w:rPr>
      </w:pPr>
      <w:r w:rsidRPr="008D72C0">
        <w:rPr>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suppressAutoHyphens w:val="0"/>
              <w:contextualSpacing/>
              <w:jc w:val="both"/>
              <w:rPr>
                <w:bCs/>
                <w:sz w:val="16"/>
                <w:szCs w:val="16"/>
              </w:rPr>
            </w:pPr>
            <w:r w:rsidRPr="008D72C0">
              <w:rPr>
                <w:sz w:val="16"/>
                <w:szCs w:val="16"/>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12B95" w:rsidRPr="008D72C0" w:rsidRDefault="00412B95" w:rsidP="006831BC">
            <w:pPr>
              <w:pStyle w:val="NormalnyWeb"/>
              <w:spacing w:before="0" w:after="0"/>
              <w:contextualSpacing/>
              <w:jc w:val="both"/>
              <w:rPr>
                <w:bCs/>
                <w:sz w:val="16"/>
                <w:szCs w:val="16"/>
              </w:rPr>
            </w:pPr>
          </w:p>
        </w:tc>
      </w:tr>
    </w:tbl>
    <w:p w:rsidR="00412B95" w:rsidRPr="008D72C0" w:rsidRDefault="00412B95" w:rsidP="00412B95">
      <w:pPr>
        <w:suppressAutoHyphens w:val="0"/>
        <w:ind w:left="720"/>
        <w:contextualSpacing/>
        <w:rPr>
          <w:sz w:val="16"/>
          <w:szCs w:val="16"/>
          <w:lang w:eastAsia="pl-PL"/>
        </w:rPr>
      </w:pPr>
    </w:p>
    <w:p w:rsidR="00412B95" w:rsidRPr="008D72C0" w:rsidRDefault="00412B95" w:rsidP="007A6594">
      <w:pPr>
        <w:numPr>
          <w:ilvl w:val="0"/>
          <w:numId w:val="55"/>
        </w:numPr>
        <w:tabs>
          <w:tab w:val="left" w:pos="142"/>
        </w:tabs>
        <w:overflowPunct w:val="0"/>
        <w:autoSpaceDE w:val="0"/>
        <w:autoSpaceDN w:val="0"/>
        <w:adjustRightInd w:val="0"/>
        <w:spacing w:before="120"/>
        <w:contextualSpacing/>
        <w:textAlignment w:val="baseline"/>
        <w:rPr>
          <w:sz w:val="16"/>
          <w:szCs w:val="16"/>
          <w:lang w:eastAsia="pl-PL"/>
        </w:rPr>
      </w:pPr>
      <w:r w:rsidRPr="008D72C0">
        <w:rPr>
          <w:b/>
          <w:bCs/>
          <w:sz w:val="16"/>
          <w:szCs w:val="16"/>
          <w:lang w:eastAsia="pl-PL"/>
        </w:rPr>
        <w:t>Dokumenty podmiotów zagranicznych</w:t>
      </w:r>
      <w:r w:rsidRPr="008D72C0">
        <w:rPr>
          <w:sz w:val="16"/>
          <w:szCs w:val="16"/>
          <w:lang w:eastAsia="pl-PL"/>
        </w:rPr>
        <w:t>:</w:t>
      </w:r>
    </w:p>
    <w:p w:rsidR="00412B95" w:rsidRPr="008D72C0" w:rsidRDefault="00412B95" w:rsidP="00412B95">
      <w:pPr>
        <w:suppressAutoHyphens w:val="0"/>
        <w:ind w:left="720"/>
        <w:contextualSpacing/>
        <w:rPr>
          <w:sz w:val="16"/>
          <w:szCs w:val="16"/>
          <w:lang w:eastAsia="pl-PL"/>
        </w:rPr>
      </w:pPr>
    </w:p>
    <w:p w:rsidR="00412B95" w:rsidRPr="008D72C0" w:rsidRDefault="00412B95" w:rsidP="00412B95">
      <w:pPr>
        <w:numPr>
          <w:ilvl w:val="1"/>
          <w:numId w:val="31"/>
        </w:numPr>
        <w:suppressAutoHyphens w:val="0"/>
        <w:contextualSpacing/>
        <w:jc w:val="both"/>
        <w:rPr>
          <w:bCs/>
          <w:sz w:val="16"/>
          <w:szCs w:val="16"/>
        </w:rPr>
      </w:pPr>
      <w:r w:rsidRPr="008D72C0">
        <w:rPr>
          <w:b/>
          <w:sz w:val="16"/>
          <w:szCs w:val="16"/>
        </w:rPr>
        <w:t>Jeżeli Wykonawca ma siedzibę lub miejsce zamieszkania poza terytorium Rzeczypospolitej Polskiej</w:t>
      </w:r>
      <w:r w:rsidRPr="008D72C0">
        <w:rPr>
          <w:sz w:val="16"/>
          <w:szCs w:val="16"/>
        </w:rPr>
        <w:t xml:space="preserve">, zamiast dokumentu, o którym mowa w ust. 8.1) – składa dokument wystawiony w kraju, </w:t>
      </w:r>
      <w:r w:rsidRPr="008D72C0">
        <w:rPr>
          <w:sz w:val="16"/>
          <w:szCs w:val="16"/>
        </w:rPr>
        <w:br/>
        <w:t>w którym Wykonawca ma siedzibę lub miejsce zamieszkania, potwierdzający że nie otwarto jego likwidacji ani nie ogłoszono upadłości. Dokument ten powinien być wystawiony nie wcześniej niż 6 miesięcy przed upływem terminu składania ofert.</w:t>
      </w:r>
    </w:p>
    <w:p w:rsidR="00412B95" w:rsidRPr="008D72C0" w:rsidRDefault="00412B95" w:rsidP="00412B95">
      <w:pPr>
        <w:numPr>
          <w:ilvl w:val="1"/>
          <w:numId w:val="31"/>
        </w:numPr>
        <w:suppressAutoHyphens w:val="0"/>
        <w:contextualSpacing/>
        <w:rPr>
          <w:sz w:val="16"/>
          <w:szCs w:val="16"/>
        </w:rPr>
      </w:pPr>
      <w:r w:rsidRPr="008D72C0">
        <w:rPr>
          <w:color w:val="000000"/>
          <w:sz w:val="16"/>
          <w:szCs w:val="16"/>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8D72C0">
        <w:rPr>
          <w:sz w:val="16"/>
          <w:szCs w:val="16"/>
        </w:rPr>
        <w:t xml:space="preserve"> </w:t>
      </w:r>
    </w:p>
    <w:p w:rsidR="00412B95" w:rsidRPr="008D72C0" w:rsidRDefault="00412B95" w:rsidP="00412B95">
      <w:pPr>
        <w:numPr>
          <w:ilvl w:val="1"/>
          <w:numId w:val="31"/>
        </w:numPr>
        <w:suppressAutoHyphens w:val="0"/>
        <w:contextualSpacing/>
        <w:rPr>
          <w:bCs/>
          <w:sz w:val="16"/>
          <w:szCs w:val="16"/>
        </w:rPr>
      </w:pPr>
      <w:r w:rsidRPr="008D72C0">
        <w:rPr>
          <w:sz w:val="16"/>
          <w:szCs w:val="16"/>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412B95" w:rsidRPr="008D72C0" w:rsidRDefault="00412B95" w:rsidP="00412B95">
      <w:pPr>
        <w:suppressAutoHyphens w:val="0"/>
        <w:ind w:left="1080"/>
        <w:contextualSpacing/>
        <w:jc w:val="both"/>
        <w:rPr>
          <w:bCs/>
          <w:sz w:val="16"/>
          <w:szCs w:val="16"/>
        </w:rPr>
      </w:pPr>
    </w:p>
    <w:p w:rsidR="00412B95" w:rsidRPr="008D72C0" w:rsidRDefault="00412B95" w:rsidP="00412B95">
      <w:pPr>
        <w:ind w:left="1146"/>
        <w:contextualSpacing/>
        <w:rPr>
          <w:bCs/>
          <w:sz w:val="16"/>
          <w:szCs w:val="16"/>
        </w:rPr>
      </w:pPr>
      <w:r w:rsidRPr="008D72C0">
        <w:rPr>
          <w:bCs/>
          <w:sz w:val="16"/>
          <w:szCs w:val="16"/>
        </w:rPr>
        <w:t xml:space="preserve">Zamawiający żąda od Wykonawcy, który </w:t>
      </w:r>
      <w:r w:rsidRPr="008D72C0">
        <w:rPr>
          <w:bCs/>
          <w:sz w:val="16"/>
          <w:szCs w:val="16"/>
          <w:u w:val="single"/>
        </w:rPr>
        <w:t>polega na zdolnościach lub sytuacji innych podmiotów na zasadach określonych w art. 22a ustawy</w:t>
      </w:r>
      <w:r w:rsidRPr="008D72C0">
        <w:rPr>
          <w:bCs/>
          <w:sz w:val="16"/>
          <w:szCs w:val="16"/>
        </w:rPr>
        <w:t>, przedstawienia w odniesieniu do tych podmiotów dokumentów wymienionych w ust. 8 pkt. 1.)</w:t>
      </w:r>
    </w:p>
    <w:p w:rsidR="00412B95" w:rsidRPr="008D72C0" w:rsidRDefault="00412B95" w:rsidP="00412B95">
      <w:pPr>
        <w:suppressAutoHyphens w:val="0"/>
        <w:ind w:left="720"/>
        <w:contextualSpacing/>
        <w:rPr>
          <w:bCs/>
          <w:sz w:val="16"/>
          <w:szCs w:val="16"/>
        </w:rPr>
      </w:pPr>
    </w:p>
    <w:p w:rsidR="00412B95" w:rsidRPr="008D72C0" w:rsidRDefault="00412B95" w:rsidP="00412B95">
      <w:pPr>
        <w:pStyle w:val="Akapitzlist"/>
        <w:numPr>
          <w:ilvl w:val="0"/>
          <w:numId w:val="31"/>
        </w:numPr>
        <w:suppressAutoHyphens w:val="0"/>
        <w:autoSpaceDE w:val="0"/>
        <w:autoSpaceDN w:val="0"/>
        <w:adjustRightInd w:val="0"/>
        <w:spacing w:after="18"/>
        <w:contextualSpacing/>
        <w:jc w:val="both"/>
        <w:rPr>
          <w:color w:val="000000"/>
          <w:sz w:val="16"/>
          <w:szCs w:val="16"/>
        </w:rPr>
      </w:pPr>
      <w:r w:rsidRPr="008D72C0">
        <w:rPr>
          <w:b/>
          <w:bCs/>
          <w:sz w:val="16"/>
          <w:szCs w:val="16"/>
        </w:rPr>
        <w:t xml:space="preserve">Wykaz oświadczeń lub dokumentów, składanych przez Wykonawcę </w:t>
      </w:r>
      <w:r w:rsidRPr="008D72C0">
        <w:rPr>
          <w:b/>
          <w:color w:val="000000"/>
          <w:sz w:val="16"/>
          <w:szCs w:val="16"/>
          <w:u w:val="single"/>
        </w:rPr>
        <w:t>w terminie 3 dni od dnia zamieszczenia na stronie internetowej informacji, o której mowa w art. 86 ust. 5</w:t>
      </w:r>
      <w:r w:rsidRPr="008D72C0">
        <w:rPr>
          <w:b/>
          <w:bCs/>
          <w:sz w:val="16"/>
          <w:szCs w:val="16"/>
        </w:rPr>
        <w:t xml:space="preserve"> w celu potwierdzenia okoliczności, o których mowa w art. 24 ust. 1 pkt 23 ustawy Pzp</w:t>
      </w:r>
      <w:r w:rsidRPr="008D72C0">
        <w:rPr>
          <w:bCs/>
          <w:sz w:val="16"/>
          <w:szCs w:val="16"/>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contextualSpacing/>
              <w:rPr>
                <w:b/>
                <w:sz w:val="16"/>
                <w:szCs w:val="16"/>
              </w:rPr>
            </w:pPr>
            <w:r w:rsidRPr="008D72C0">
              <w:rPr>
                <w:bCs/>
                <w:sz w:val="16"/>
                <w:szCs w:val="16"/>
              </w:rPr>
              <w:t>Oświadczenie o przynależności, lub braku przynależności do tej samej grupy kapitałowej</w:t>
            </w:r>
            <w:r w:rsidRPr="008D72C0">
              <w:rPr>
                <w:bCs/>
                <w:color w:val="000000"/>
                <w:sz w:val="16"/>
                <w:szCs w:val="16"/>
              </w:rPr>
              <w:t xml:space="preserve"> -wzór stanowi </w:t>
            </w:r>
            <w:r w:rsidRPr="008D72C0">
              <w:rPr>
                <w:b/>
                <w:color w:val="000000"/>
                <w:sz w:val="16"/>
                <w:szCs w:val="16"/>
              </w:rPr>
              <w:t>załącznik   nr 4 do SIWZ.</w:t>
            </w:r>
          </w:p>
          <w:p w:rsidR="00412B95" w:rsidRPr="008D72C0" w:rsidRDefault="00412B95" w:rsidP="006831BC">
            <w:pPr>
              <w:pStyle w:val="Akapitzlist"/>
              <w:suppressAutoHyphens w:val="0"/>
              <w:autoSpaceDE w:val="0"/>
              <w:autoSpaceDN w:val="0"/>
              <w:adjustRightInd w:val="0"/>
              <w:spacing w:after="18"/>
              <w:ind w:left="0"/>
              <w:contextualSpacing/>
              <w:jc w:val="both"/>
              <w:rPr>
                <w:color w:val="000000"/>
                <w:sz w:val="16"/>
                <w:szCs w:val="16"/>
              </w:rPr>
            </w:pPr>
            <w:r w:rsidRPr="008D72C0">
              <w:rPr>
                <w:bCs/>
                <w:sz w:val="16"/>
                <w:szCs w:val="16"/>
              </w:rPr>
              <w:t>W</w:t>
            </w:r>
            <w:r w:rsidRPr="008D72C0">
              <w:rPr>
                <w:color w:val="000000"/>
                <w:sz w:val="16"/>
                <w:szCs w:val="16"/>
              </w:rPr>
              <w:t xml:space="preserve"> przypadku przynależności do tej samej grupy kapitałowej, Wykonawca może złożyć wraz </w:t>
            </w:r>
            <w:r w:rsidRPr="008D72C0">
              <w:rPr>
                <w:color w:val="000000"/>
                <w:sz w:val="16"/>
                <w:szCs w:val="16"/>
              </w:rPr>
              <w:br/>
              <w:t xml:space="preserve">z oświadczeniem dokumenty bądź informacje potwierdzające, że powiązania z innym Wykonawcą nie prowadzą do zakłócenia konkurencji w postępowaniu. </w:t>
            </w:r>
          </w:p>
        </w:tc>
      </w:tr>
    </w:tbl>
    <w:p w:rsidR="00412B95" w:rsidRPr="008D72C0" w:rsidRDefault="00412B95" w:rsidP="00412B95">
      <w:pPr>
        <w:pStyle w:val="Akapitzlist"/>
        <w:suppressAutoHyphens w:val="0"/>
        <w:autoSpaceDE w:val="0"/>
        <w:autoSpaceDN w:val="0"/>
        <w:adjustRightInd w:val="0"/>
        <w:spacing w:after="18"/>
        <w:ind w:left="360"/>
        <w:contextualSpacing/>
        <w:jc w:val="both"/>
        <w:rPr>
          <w:color w:val="000000"/>
          <w:sz w:val="16"/>
          <w:szCs w:val="16"/>
        </w:rPr>
      </w:pPr>
    </w:p>
    <w:p w:rsidR="00412B95" w:rsidRPr="008D72C0" w:rsidRDefault="00412B95" w:rsidP="00412B95">
      <w:pPr>
        <w:autoSpaceDE w:val="0"/>
        <w:autoSpaceDN w:val="0"/>
        <w:adjustRightInd w:val="0"/>
        <w:spacing w:after="18"/>
        <w:ind w:left="426"/>
        <w:contextualSpacing/>
        <w:jc w:val="both"/>
        <w:rPr>
          <w:sz w:val="16"/>
          <w:szCs w:val="16"/>
        </w:rPr>
      </w:pPr>
      <w:r w:rsidRPr="008D72C0">
        <w:rPr>
          <w:b/>
          <w:sz w:val="16"/>
          <w:szCs w:val="16"/>
        </w:rPr>
        <w:t>Uwaga:</w:t>
      </w:r>
      <w:r w:rsidRPr="008D72C0">
        <w:rPr>
          <w:sz w:val="16"/>
          <w:szCs w:val="16"/>
        </w:rPr>
        <w:t xml:space="preserve"> Oświadczenia nie należy składać wraz z ofertą, ponieważ Wykonawca nie posiada wiedzy </w:t>
      </w:r>
      <w:r w:rsidRPr="008D72C0">
        <w:rPr>
          <w:sz w:val="16"/>
          <w:szCs w:val="16"/>
        </w:rPr>
        <w:br/>
        <w:t>na temat pozostałych uczestników procedury, w stosunku do których miałby składać przedmiotowe oświadczenie.</w:t>
      </w:r>
    </w:p>
    <w:p w:rsidR="00412B95" w:rsidRPr="008D72C0" w:rsidRDefault="00412B95" w:rsidP="00412B95">
      <w:pPr>
        <w:numPr>
          <w:ilvl w:val="0"/>
          <w:numId w:val="44"/>
        </w:numPr>
        <w:suppressAutoHyphens w:val="0"/>
        <w:ind w:left="709" w:hanging="272"/>
        <w:contextualSpacing/>
        <w:jc w:val="both"/>
        <w:rPr>
          <w:color w:val="000000"/>
          <w:sz w:val="16"/>
          <w:szCs w:val="16"/>
        </w:rPr>
      </w:pPr>
      <w:r w:rsidRPr="008D72C0">
        <w:rPr>
          <w:color w:val="000000"/>
          <w:sz w:val="16"/>
          <w:szCs w:val="16"/>
        </w:rPr>
        <w:t>Oświadczenie, o którym mowa powyżej winno być złożone w oryginale, a dowody w oryginale lub kopii poświadczonej za zgodność z oryginałem przez Wykonawcę (osoby uprawnione do reprezentowania Wykonawcy).</w:t>
      </w:r>
    </w:p>
    <w:p w:rsidR="00412B95" w:rsidRPr="008D72C0" w:rsidRDefault="00412B95" w:rsidP="00412B95">
      <w:pPr>
        <w:numPr>
          <w:ilvl w:val="0"/>
          <w:numId w:val="44"/>
        </w:numPr>
        <w:suppressAutoHyphens w:val="0"/>
        <w:ind w:left="709" w:hanging="272"/>
        <w:contextualSpacing/>
        <w:jc w:val="both"/>
        <w:rPr>
          <w:color w:val="000000"/>
          <w:sz w:val="16"/>
          <w:szCs w:val="16"/>
        </w:rPr>
      </w:pPr>
      <w:r w:rsidRPr="008D72C0">
        <w:rPr>
          <w:color w:val="000000"/>
          <w:sz w:val="16"/>
          <w:szCs w:val="16"/>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412B95" w:rsidRPr="008D72C0" w:rsidRDefault="00412B95" w:rsidP="00412B95">
      <w:pPr>
        <w:numPr>
          <w:ilvl w:val="0"/>
          <w:numId w:val="44"/>
        </w:numPr>
        <w:suppressAutoHyphens w:val="0"/>
        <w:ind w:left="709" w:hanging="272"/>
        <w:contextualSpacing/>
        <w:jc w:val="both"/>
        <w:rPr>
          <w:color w:val="000000"/>
          <w:sz w:val="16"/>
          <w:szCs w:val="16"/>
        </w:rPr>
      </w:pPr>
      <w:r w:rsidRPr="008D72C0">
        <w:rPr>
          <w:color w:val="000000"/>
          <w:sz w:val="16"/>
          <w:szCs w:val="16"/>
        </w:rPr>
        <w:t>oświadczenie i/lub dowody w języku obcym winny być składane wraz z tłumaczeniem na język polski</w:t>
      </w:r>
    </w:p>
    <w:p w:rsidR="00412B95" w:rsidRPr="008D72C0" w:rsidRDefault="00412B95" w:rsidP="00412B95">
      <w:pPr>
        <w:suppressAutoHyphens w:val="0"/>
        <w:contextualSpacing/>
        <w:jc w:val="both"/>
        <w:rPr>
          <w:bCs/>
          <w:sz w:val="16"/>
          <w:szCs w:val="16"/>
        </w:rPr>
      </w:pPr>
    </w:p>
    <w:p w:rsidR="00412B95" w:rsidRPr="008D72C0" w:rsidRDefault="00412B95" w:rsidP="00412B95">
      <w:pPr>
        <w:suppressAutoHyphens w:val="0"/>
        <w:ind w:left="360"/>
        <w:contextualSpacing/>
        <w:jc w:val="both"/>
        <w:rPr>
          <w:bCs/>
          <w:sz w:val="16"/>
          <w:szCs w:val="16"/>
        </w:rPr>
      </w:pPr>
    </w:p>
    <w:p w:rsidR="00412B95" w:rsidRPr="008D72C0" w:rsidRDefault="00412B95" w:rsidP="00412B95">
      <w:pPr>
        <w:pStyle w:val="Akapitzlist"/>
        <w:numPr>
          <w:ilvl w:val="0"/>
          <w:numId w:val="31"/>
        </w:numPr>
        <w:suppressAutoHyphens w:val="0"/>
        <w:contextualSpacing/>
        <w:jc w:val="both"/>
        <w:rPr>
          <w:sz w:val="16"/>
          <w:szCs w:val="16"/>
        </w:rPr>
      </w:pPr>
      <w:r w:rsidRPr="008D72C0">
        <w:rPr>
          <w:sz w:val="16"/>
          <w:szCs w:val="16"/>
        </w:rPr>
        <w:t xml:space="preserve">W przypadku </w:t>
      </w:r>
      <w:r w:rsidRPr="008D72C0">
        <w:rPr>
          <w:sz w:val="16"/>
          <w:szCs w:val="16"/>
          <w:u w:val="single"/>
        </w:rPr>
        <w:t>wskazania przez Wykonawcę dostępności oświadczeń lub dokumentów</w:t>
      </w:r>
      <w:r w:rsidRPr="008D72C0">
        <w:rPr>
          <w:sz w:val="16"/>
          <w:szCs w:val="16"/>
        </w:rPr>
        <w:t xml:space="preserve">, o których mowa </w:t>
      </w:r>
      <w:r w:rsidRPr="008D72C0">
        <w:rPr>
          <w:sz w:val="16"/>
          <w:szCs w:val="16"/>
        </w:rPr>
        <w:br/>
        <w:t xml:space="preserve">w ust. 6 i ust. 8, w formie elektronicznej </w:t>
      </w:r>
      <w:r w:rsidRPr="008D72C0">
        <w:rPr>
          <w:sz w:val="16"/>
          <w:szCs w:val="16"/>
          <w:u w:val="single"/>
        </w:rPr>
        <w:t>pod określonymi adresami internetowymi ogólnodostępnych i bezpłatnych baz danych</w:t>
      </w:r>
      <w:r w:rsidRPr="008D72C0">
        <w:rPr>
          <w:sz w:val="16"/>
          <w:szCs w:val="16"/>
        </w:rPr>
        <w:t>, Zamawiający pobierze samodzielnie z tych baz danych wskazane przez Wykonawcę oświadczenia lub dokumenty.</w:t>
      </w:r>
    </w:p>
    <w:p w:rsidR="00412B95" w:rsidRPr="008D72C0" w:rsidRDefault="00412B95" w:rsidP="00412B95">
      <w:pPr>
        <w:pStyle w:val="Akapitzlist"/>
        <w:numPr>
          <w:ilvl w:val="0"/>
          <w:numId w:val="31"/>
        </w:numPr>
        <w:suppressAutoHyphens w:val="0"/>
        <w:contextualSpacing/>
        <w:rPr>
          <w:sz w:val="16"/>
          <w:szCs w:val="16"/>
        </w:rPr>
      </w:pPr>
      <w:r w:rsidRPr="008D72C0">
        <w:rPr>
          <w:sz w:val="16"/>
          <w:szCs w:val="16"/>
        </w:rPr>
        <w:t>W przypadku wskazania przez Wykonawcę oświadczeń lub dokumentów, o których mowa w ust. 6, ust. 8</w:t>
      </w:r>
      <w:r w:rsidRPr="008D72C0">
        <w:rPr>
          <w:sz w:val="16"/>
          <w:szCs w:val="16"/>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412B95" w:rsidRPr="008D72C0" w:rsidRDefault="00412B95" w:rsidP="00412B95">
      <w:pPr>
        <w:pStyle w:val="Akapitzlist"/>
        <w:numPr>
          <w:ilvl w:val="0"/>
          <w:numId w:val="31"/>
        </w:numPr>
        <w:suppressAutoHyphens w:val="0"/>
        <w:contextualSpacing/>
        <w:jc w:val="both"/>
        <w:rPr>
          <w:sz w:val="16"/>
          <w:szCs w:val="16"/>
        </w:rPr>
      </w:pPr>
      <w:r w:rsidRPr="008D72C0">
        <w:rPr>
          <w:bCs/>
          <w:sz w:val="16"/>
          <w:szCs w:val="16"/>
        </w:rPr>
        <w:t xml:space="preserve">Jeżeli jest to niezbędne do zapewnienia odpowiedniego przebiegu postępowania o udzielenie zamówienia, Zamawiający </w:t>
      </w:r>
      <w:r w:rsidRPr="008D72C0">
        <w:rPr>
          <w:b/>
          <w:bCs/>
          <w:sz w:val="16"/>
          <w:szCs w:val="16"/>
        </w:rPr>
        <w:t>może na każdym etapie postępowania wezwać Wykonawców</w:t>
      </w:r>
      <w:r w:rsidRPr="008D72C0">
        <w:rPr>
          <w:sz w:val="16"/>
          <w:szCs w:val="16"/>
        </w:rPr>
        <w:t xml:space="preserve"> </w:t>
      </w:r>
      <w:r w:rsidRPr="008D72C0">
        <w:rPr>
          <w:bCs/>
          <w:sz w:val="16"/>
          <w:szCs w:val="16"/>
        </w:rPr>
        <w:t xml:space="preserve">do złożenia wszystkich lub niektórych dokumentów potwierdzających, że nie </w:t>
      </w:r>
      <w:r w:rsidRPr="008D72C0">
        <w:rPr>
          <w:bCs/>
          <w:sz w:val="16"/>
          <w:szCs w:val="16"/>
        </w:rPr>
        <w:lastRenderedPageBreak/>
        <w:t>podlegają wykluczeniu, spełniają warunki udziału w postępowaniu, a jeżeli zachodzą uzasadnione podstawy do uznania, że złożone uprzednio dokumenty nie są już aktualne, do złożenia aktualnych dokumentów.</w:t>
      </w:r>
    </w:p>
    <w:p w:rsidR="00412B95" w:rsidRPr="008D72C0" w:rsidRDefault="00412B95" w:rsidP="00412B95">
      <w:pPr>
        <w:suppressAutoHyphens w:val="0"/>
        <w:contextualSpacing/>
        <w:jc w:val="both"/>
        <w:rPr>
          <w:b/>
          <w:bCs/>
          <w:sz w:val="16"/>
          <w:szCs w:val="16"/>
        </w:rPr>
      </w:pPr>
    </w:p>
    <w:p w:rsidR="00412B95" w:rsidRPr="008D72C0" w:rsidRDefault="00412B95" w:rsidP="00412B95">
      <w:pPr>
        <w:numPr>
          <w:ilvl w:val="0"/>
          <w:numId w:val="31"/>
        </w:numPr>
        <w:suppressAutoHyphens w:val="0"/>
        <w:contextualSpacing/>
        <w:jc w:val="both"/>
        <w:rPr>
          <w:b/>
          <w:bCs/>
          <w:sz w:val="16"/>
          <w:szCs w:val="16"/>
        </w:rPr>
      </w:pPr>
      <w:r w:rsidRPr="008D72C0">
        <w:rPr>
          <w:b/>
          <w:bCs/>
          <w:sz w:val="16"/>
          <w:szCs w:val="16"/>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 xml:space="preserve">L.p. </w:t>
            </w:r>
          </w:p>
        </w:tc>
        <w:tc>
          <w:tcPr>
            <w:tcW w:w="7901" w:type="dxa"/>
          </w:tcPr>
          <w:p w:rsidR="00412B95" w:rsidRPr="008D72C0" w:rsidRDefault="00412B95" w:rsidP="006831BC">
            <w:pPr>
              <w:suppressAutoHyphens w:val="0"/>
              <w:contextualSpacing/>
              <w:rPr>
                <w:b/>
                <w:sz w:val="16"/>
                <w:szCs w:val="16"/>
              </w:rPr>
            </w:pPr>
            <w:r w:rsidRPr="008D72C0">
              <w:rPr>
                <w:b/>
                <w:sz w:val="16"/>
                <w:szCs w:val="16"/>
              </w:rPr>
              <w:t>Wymagany dokument</w:t>
            </w: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1</w:t>
            </w:r>
          </w:p>
        </w:tc>
        <w:tc>
          <w:tcPr>
            <w:tcW w:w="7901" w:type="dxa"/>
          </w:tcPr>
          <w:p w:rsidR="00412B95" w:rsidRPr="008D72C0" w:rsidRDefault="00412B95" w:rsidP="006831BC">
            <w:pPr>
              <w:suppressAutoHyphens w:val="0"/>
              <w:contextualSpacing/>
              <w:jc w:val="both"/>
              <w:rPr>
                <w:sz w:val="16"/>
                <w:szCs w:val="16"/>
              </w:rPr>
            </w:pPr>
            <w:r w:rsidRPr="008D72C0">
              <w:rPr>
                <w:b/>
                <w:sz w:val="16"/>
                <w:szCs w:val="16"/>
              </w:rPr>
              <w:t>FORMULARZ OFERTOWY</w:t>
            </w:r>
            <w:r w:rsidRPr="008D72C0">
              <w:rPr>
                <w:sz w:val="16"/>
                <w:szCs w:val="16"/>
              </w:rPr>
              <w:t xml:space="preserve"> sporządzony przez wykonawcę według instrukcji podanej – </w:t>
            </w:r>
            <w:r w:rsidRPr="008D72C0">
              <w:rPr>
                <w:b/>
                <w:bCs/>
                <w:sz w:val="16"/>
                <w:szCs w:val="16"/>
              </w:rPr>
              <w:t>załącznik nr 1 do SIWZ</w:t>
            </w:r>
            <w:r w:rsidRPr="008D72C0">
              <w:rPr>
                <w:sz w:val="16"/>
                <w:szCs w:val="16"/>
              </w:rPr>
              <w:t>.</w:t>
            </w:r>
          </w:p>
          <w:p w:rsidR="00412B95" w:rsidRPr="008D72C0" w:rsidRDefault="00412B95" w:rsidP="006831BC">
            <w:pPr>
              <w:pStyle w:val="NormalnyWeb"/>
              <w:spacing w:before="0" w:after="0"/>
              <w:contextualSpacing/>
              <w:jc w:val="both"/>
              <w:rPr>
                <w:bCs/>
                <w:sz w:val="16"/>
                <w:szCs w:val="16"/>
              </w:rPr>
            </w:pPr>
          </w:p>
        </w:tc>
      </w:tr>
      <w:tr w:rsidR="00412B95" w:rsidRPr="008D72C0" w:rsidTr="006831BC">
        <w:tc>
          <w:tcPr>
            <w:tcW w:w="588" w:type="dxa"/>
          </w:tcPr>
          <w:p w:rsidR="00412B95" w:rsidRPr="008D72C0" w:rsidRDefault="00412B95" w:rsidP="006831BC">
            <w:pPr>
              <w:suppressAutoHyphens w:val="0"/>
              <w:contextualSpacing/>
              <w:rPr>
                <w:bCs/>
                <w:sz w:val="16"/>
                <w:szCs w:val="16"/>
              </w:rPr>
            </w:pPr>
          </w:p>
        </w:tc>
        <w:tc>
          <w:tcPr>
            <w:tcW w:w="7901" w:type="dxa"/>
          </w:tcPr>
          <w:p w:rsidR="00412B95" w:rsidRPr="008D72C0" w:rsidRDefault="00412B95" w:rsidP="006831BC">
            <w:pPr>
              <w:pStyle w:val="Bezodstpw"/>
              <w:jc w:val="both"/>
              <w:rPr>
                <w:color w:val="000000"/>
                <w:sz w:val="16"/>
                <w:szCs w:val="16"/>
                <w:u w:val="single"/>
              </w:rPr>
            </w:pPr>
            <w:r w:rsidRPr="008D72C0">
              <w:rPr>
                <w:b/>
                <w:bCs/>
                <w:color w:val="000000"/>
                <w:sz w:val="16"/>
                <w:szCs w:val="16"/>
              </w:rPr>
              <w:t xml:space="preserve">FORMULARZ </w:t>
            </w:r>
            <w:r w:rsidR="001B3DA9">
              <w:rPr>
                <w:b/>
                <w:bCs/>
                <w:color w:val="000000"/>
                <w:sz w:val="16"/>
                <w:szCs w:val="16"/>
              </w:rPr>
              <w:t>PARAMETRÓW TECHNICZNYCH</w:t>
            </w:r>
            <w:r w:rsidRPr="008D72C0">
              <w:rPr>
                <w:color w:val="000000"/>
                <w:sz w:val="16"/>
                <w:szCs w:val="16"/>
              </w:rPr>
              <w:t xml:space="preserve">, zgodnie </w:t>
            </w:r>
            <w:r w:rsidRPr="008D72C0">
              <w:rPr>
                <w:color w:val="000000"/>
                <w:sz w:val="16"/>
                <w:szCs w:val="16"/>
                <w:u w:val="single"/>
              </w:rPr>
              <w:t xml:space="preserve">z </w:t>
            </w:r>
            <w:r w:rsidRPr="008D72C0">
              <w:rPr>
                <w:b/>
                <w:bCs/>
                <w:color w:val="000000"/>
                <w:sz w:val="16"/>
                <w:szCs w:val="16"/>
                <w:u w:val="single"/>
              </w:rPr>
              <w:t>załącznikiem nr 5 do SIWZ</w:t>
            </w:r>
          </w:p>
          <w:p w:rsidR="00412B95" w:rsidRPr="008D72C0" w:rsidRDefault="00412B95" w:rsidP="006831BC">
            <w:pPr>
              <w:suppressAutoHyphens w:val="0"/>
              <w:contextualSpacing/>
              <w:jc w:val="both"/>
              <w:rPr>
                <w:b/>
                <w:sz w:val="16"/>
                <w:szCs w:val="16"/>
              </w:rPr>
            </w:pPr>
          </w:p>
        </w:tc>
      </w:tr>
      <w:tr w:rsidR="00412B95" w:rsidRPr="008D72C0" w:rsidTr="006831BC">
        <w:tc>
          <w:tcPr>
            <w:tcW w:w="588" w:type="dxa"/>
          </w:tcPr>
          <w:p w:rsidR="00412B95" w:rsidRPr="008D72C0" w:rsidRDefault="00412B95" w:rsidP="006831BC">
            <w:pPr>
              <w:suppressAutoHyphens w:val="0"/>
              <w:contextualSpacing/>
              <w:rPr>
                <w:bCs/>
                <w:sz w:val="16"/>
                <w:szCs w:val="16"/>
              </w:rPr>
            </w:pPr>
            <w:r w:rsidRPr="008D72C0">
              <w:rPr>
                <w:bCs/>
                <w:sz w:val="16"/>
                <w:szCs w:val="16"/>
              </w:rPr>
              <w:t>2</w:t>
            </w:r>
          </w:p>
        </w:tc>
        <w:tc>
          <w:tcPr>
            <w:tcW w:w="7901" w:type="dxa"/>
          </w:tcPr>
          <w:p w:rsidR="00412B95" w:rsidRPr="008D72C0" w:rsidRDefault="00412B95" w:rsidP="006831BC">
            <w:pPr>
              <w:suppressAutoHyphens w:val="0"/>
              <w:contextualSpacing/>
              <w:jc w:val="both"/>
              <w:rPr>
                <w:rStyle w:val="FontStyle77"/>
                <w:b w:val="0"/>
                <w:bCs w:val="0"/>
                <w:sz w:val="16"/>
                <w:szCs w:val="16"/>
              </w:rPr>
            </w:pPr>
            <w:r w:rsidRPr="008D72C0">
              <w:rPr>
                <w:b/>
                <w:sz w:val="16"/>
                <w:szCs w:val="16"/>
              </w:rPr>
              <w:t xml:space="preserve">Pełnomocnictwo do podpisania oferty. </w:t>
            </w:r>
            <w:r w:rsidRPr="008D72C0">
              <w:rPr>
                <w:sz w:val="16"/>
                <w:szCs w:val="16"/>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8D72C0">
              <w:rPr>
                <w:rStyle w:val="FontStyle77"/>
                <w:b w:val="0"/>
                <w:bCs w:val="0"/>
                <w:sz w:val="16"/>
                <w:szCs w:val="16"/>
              </w:rPr>
              <w:t xml:space="preserve"> Pełnomocnictwo nale</w:t>
            </w:r>
            <w:r w:rsidRPr="008D72C0">
              <w:rPr>
                <w:rStyle w:val="FontStyle78"/>
                <w:b w:val="0"/>
                <w:bCs w:val="0"/>
                <w:sz w:val="16"/>
                <w:szCs w:val="16"/>
              </w:rPr>
              <w:t>ż</w:t>
            </w:r>
            <w:r w:rsidRPr="008D72C0">
              <w:rPr>
                <w:rStyle w:val="FontStyle77"/>
                <w:b w:val="0"/>
                <w:bCs w:val="0"/>
                <w:sz w:val="16"/>
                <w:szCs w:val="16"/>
              </w:rPr>
              <w:t>y zło</w:t>
            </w:r>
            <w:r w:rsidRPr="008D72C0">
              <w:rPr>
                <w:rStyle w:val="FontStyle78"/>
                <w:b w:val="0"/>
                <w:bCs w:val="0"/>
                <w:sz w:val="16"/>
                <w:szCs w:val="16"/>
              </w:rPr>
              <w:t>ż</w:t>
            </w:r>
            <w:r w:rsidRPr="008D72C0">
              <w:rPr>
                <w:rStyle w:val="FontStyle77"/>
                <w:b w:val="0"/>
                <w:bCs w:val="0"/>
                <w:sz w:val="16"/>
                <w:szCs w:val="16"/>
              </w:rPr>
              <w:t>y</w:t>
            </w:r>
            <w:r w:rsidRPr="008D72C0">
              <w:rPr>
                <w:rStyle w:val="FontStyle78"/>
                <w:b w:val="0"/>
                <w:bCs w:val="0"/>
                <w:sz w:val="16"/>
                <w:szCs w:val="16"/>
              </w:rPr>
              <w:t xml:space="preserve">ć </w:t>
            </w:r>
            <w:r w:rsidRPr="008D72C0">
              <w:rPr>
                <w:rStyle w:val="FontStyle77"/>
                <w:b w:val="0"/>
                <w:bCs w:val="0"/>
                <w:sz w:val="16"/>
                <w:szCs w:val="16"/>
              </w:rPr>
              <w:t>wył</w:t>
            </w:r>
            <w:r w:rsidRPr="008D72C0">
              <w:rPr>
                <w:rStyle w:val="FontStyle78"/>
                <w:b w:val="0"/>
                <w:bCs w:val="0"/>
                <w:sz w:val="16"/>
                <w:szCs w:val="16"/>
              </w:rPr>
              <w:t>ą</w:t>
            </w:r>
            <w:r w:rsidRPr="008D72C0">
              <w:rPr>
                <w:rStyle w:val="FontStyle77"/>
                <w:b w:val="0"/>
                <w:bCs w:val="0"/>
                <w:sz w:val="16"/>
                <w:szCs w:val="16"/>
              </w:rPr>
              <w:t>cznie w formie oryginału lub kopii notarialnej;</w:t>
            </w:r>
          </w:p>
          <w:p w:rsidR="00412B95" w:rsidRPr="008D72C0" w:rsidRDefault="00412B95" w:rsidP="006831BC">
            <w:pPr>
              <w:suppressAutoHyphens w:val="0"/>
              <w:ind w:left="1080"/>
              <w:contextualSpacing/>
              <w:jc w:val="both"/>
              <w:rPr>
                <w:b/>
                <w:bCs/>
                <w:color w:val="000000"/>
                <w:sz w:val="16"/>
                <w:szCs w:val="16"/>
              </w:rPr>
            </w:pPr>
          </w:p>
        </w:tc>
      </w:tr>
    </w:tbl>
    <w:p w:rsidR="00412B95" w:rsidRPr="008D72C0" w:rsidRDefault="00412B95" w:rsidP="00412B95">
      <w:pPr>
        <w:suppressAutoHyphens w:val="0"/>
        <w:ind w:left="360"/>
        <w:contextualSpacing/>
        <w:jc w:val="both"/>
        <w:rPr>
          <w:b/>
          <w:bCs/>
          <w:sz w:val="16"/>
          <w:szCs w:val="16"/>
        </w:rPr>
      </w:pPr>
    </w:p>
    <w:p w:rsidR="00412B95" w:rsidRPr="008D72C0" w:rsidRDefault="00412B95" w:rsidP="00412B95">
      <w:pPr>
        <w:suppressAutoHyphens w:val="0"/>
        <w:ind w:left="360"/>
        <w:contextualSpacing/>
        <w:jc w:val="both"/>
        <w:rPr>
          <w:sz w:val="16"/>
          <w:szCs w:val="16"/>
        </w:rPr>
      </w:pPr>
    </w:p>
    <w:p w:rsidR="00412B95" w:rsidRPr="008D72C0" w:rsidRDefault="00412B95" w:rsidP="00412B95">
      <w:pPr>
        <w:numPr>
          <w:ilvl w:val="0"/>
          <w:numId w:val="31"/>
        </w:numPr>
        <w:suppressAutoHyphens w:val="0"/>
        <w:contextualSpacing/>
        <w:jc w:val="both"/>
        <w:rPr>
          <w:bCs/>
          <w:sz w:val="16"/>
          <w:szCs w:val="16"/>
        </w:rPr>
      </w:pPr>
      <w:r w:rsidRPr="008D72C0">
        <w:rPr>
          <w:bCs/>
          <w:sz w:val="16"/>
          <w:szCs w:val="16"/>
        </w:rPr>
        <w:t>Oświadczenia Wykonawcy składane są w oryginale.</w:t>
      </w:r>
    </w:p>
    <w:p w:rsidR="00412B95" w:rsidRPr="008D72C0" w:rsidRDefault="00412B95" w:rsidP="00412B95">
      <w:pPr>
        <w:numPr>
          <w:ilvl w:val="0"/>
          <w:numId w:val="31"/>
        </w:numPr>
        <w:suppressAutoHyphens w:val="0"/>
        <w:contextualSpacing/>
        <w:jc w:val="both"/>
        <w:rPr>
          <w:bCs/>
          <w:sz w:val="16"/>
          <w:szCs w:val="16"/>
        </w:rPr>
      </w:pPr>
      <w:r w:rsidRPr="008D72C0">
        <w:rPr>
          <w:bCs/>
          <w:sz w:val="16"/>
          <w:szCs w:val="16"/>
        </w:rPr>
        <w:t xml:space="preserve">Dokumenty inne niż oświadczenia, składane są w oryginale lub kopii poświadczonej za zgodność </w:t>
      </w:r>
      <w:r w:rsidRPr="008D72C0">
        <w:rPr>
          <w:bCs/>
          <w:sz w:val="16"/>
          <w:szCs w:val="16"/>
        </w:rPr>
        <w:br/>
        <w:t>z oryginałem.</w:t>
      </w:r>
    </w:p>
    <w:p w:rsidR="00412B95" w:rsidRPr="008D72C0" w:rsidRDefault="00412B95" w:rsidP="00412B95">
      <w:pPr>
        <w:numPr>
          <w:ilvl w:val="0"/>
          <w:numId w:val="31"/>
        </w:numPr>
        <w:suppressAutoHyphens w:val="0"/>
        <w:contextualSpacing/>
        <w:jc w:val="both"/>
        <w:rPr>
          <w:bCs/>
          <w:sz w:val="16"/>
          <w:szCs w:val="16"/>
        </w:rPr>
      </w:pPr>
      <w:r w:rsidRPr="008D72C0">
        <w:rPr>
          <w:bCs/>
          <w:sz w:val="16"/>
          <w:szCs w:val="16"/>
        </w:rPr>
        <w:t xml:space="preserve">Poświadczenia za zgodność z oryginałem dokonuje Wykonawca, Wykonawcy wspólnie ubiegający się </w:t>
      </w:r>
      <w:r w:rsidRPr="008D72C0">
        <w:rPr>
          <w:bCs/>
          <w:sz w:val="16"/>
          <w:szCs w:val="16"/>
        </w:rPr>
        <w:br/>
        <w:t>o udzielenie zamówienia publicznego albo Podwykonawca, w zakresie dokumentów, które każdego z nich dotyczą.</w:t>
      </w:r>
    </w:p>
    <w:p w:rsidR="00412B95" w:rsidRPr="008D72C0" w:rsidRDefault="00412B95" w:rsidP="00412B95">
      <w:pPr>
        <w:numPr>
          <w:ilvl w:val="0"/>
          <w:numId w:val="31"/>
        </w:numPr>
        <w:suppressAutoHyphens w:val="0"/>
        <w:contextualSpacing/>
        <w:jc w:val="both"/>
        <w:rPr>
          <w:bCs/>
          <w:sz w:val="16"/>
          <w:szCs w:val="16"/>
        </w:rPr>
      </w:pPr>
      <w:r w:rsidRPr="008D72C0">
        <w:rPr>
          <w:bCs/>
          <w:sz w:val="16"/>
          <w:szCs w:val="16"/>
        </w:rPr>
        <w:t>Poświadczenie za zgodność z oryginałem następuje w formie pisemnej lub w formie elektronicznej.</w:t>
      </w:r>
    </w:p>
    <w:p w:rsidR="00412B95" w:rsidRPr="008D72C0" w:rsidRDefault="00412B95" w:rsidP="00412B95">
      <w:pPr>
        <w:numPr>
          <w:ilvl w:val="0"/>
          <w:numId w:val="31"/>
        </w:numPr>
        <w:suppressAutoHyphens w:val="0"/>
        <w:contextualSpacing/>
        <w:jc w:val="both"/>
        <w:rPr>
          <w:bCs/>
          <w:sz w:val="16"/>
          <w:szCs w:val="16"/>
        </w:rPr>
      </w:pPr>
      <w:r w:rsidRPr="008D72C0">
        <w:rPr>
          <w:sz w:val="16"/>
          <w:szCs w:val="16"/>
        </w:rPr>
        <w:t>Zamawiający może żądać przedstawienia oryginału lub notarialnie poświadczonej kopii dokumentów, innych niż oświadczenia, wyłącznie wtedy, gdy złożona kopia dokumentu jest nieczytelna lub budzi wątpliwości co do jej prawdziwości.</w:t>
      </w:r>
    </w:p>
    <w:p w:rsidR="00412B95" w:rsidRPr="008D72C0" w:rsidRDefault="00412B95" w:rsidP="00412B95">
      <w:pPr>
        <w:numPr>
          <w:ilvl w:val="0"/>
          <w:numId w:val="31"/>
        </w:numPr>
        <w:suppressAutoHyphens w:val="0"/>
        <w:contextualSpacing/>
        <w:jc w:val="both"/>
        <w:rPr>
          <w:bCs/>
          <w:sz w:val="16"/>
          <w:szCs w:val="16"/>
        </w:rPr>
      </w:pPr>
      <w:r w:rsidRPr="008D72C0">
        <w:rPr>
          <w:sz w:val="16"/>
          <w:szCs w:val="16"/>
        </w:rPr>
        <w:t>Dokumenty sporządzone w języku obcym są składane wraz z tłumaczeniem na język polski.</w:t>
      </w:r>
    </w:p>
    <w:p w:rsidR="00412B95" w:rsidRPr="008D72C0" w:rsidRDefault="00412B95" w:rsidP="00412B95">
      <w:pPr>
        <w:numPr>
          <w:ilvl w:val="0"/>
          <w:numId w:val="31"/>
        </w:numPr>
        <w:suppressAutoHyphens w:val="0"/>
        <w:contextualSpacing/>
        <w:jc w:val="both"/>
        <w:rPr>
          <w:bCs/>
          <w:sz w:val="16"/>
          <w:szCs w:val="16"/>
        </w:rPr>
      </w:pPr>
      <w:r w:rsidRPr="008D72C0">
        <w:rPr>
          <w:sz w:val="16"/>
          <w:szCs w:val="16"/>
        </w:rPr>
        <w:t>W przypadku, o którym mowa w ust. 10, Zamawiający może żądać od Wykonawcy przedstawienia tłumaczenia na język polski wskazanych przez Wykonawcę i pobranych samodzielnie przez zamawiającego dokumentów.</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Jeżeli jest to niezbędne do zapewnienia odpowiedniego przebiegu postępowania o udzielenie </w:t>
      </w:r>
      <w:r w:rsidRPr="008D72C0">
        <w:rPr>
          <w:rStyle w:val="Uwydatnienie"/>
          <w:i w:val="0"/>
          <w:iCs w:val="0"/>
          <w:sz w:val="16"/>
          <w:szCs w:val="16"/>
        </w:rPr>
        <w:t>zamówienia</w:t>
      </w:r>
      <w:r w:rsidRPr="008D72C0">
        <w:rPr>
          <w:i/>
          <w:iCs/>
          <w:sz w:val="16"/>
          <w:szCs w:val="16"/>
        </w:rPr>
        <w:t>,</w:t>
      </w:r>
      <w:r w:rsidRPr="008D72C0">
        <w:rPr>
          <w:sz w:val="16"/>
          <w:szCs w:val="16"/>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Jeżeli wykonawca nie złożył oświadczenia, o którym mowa w art. 25a ust. 1, oświadczeń lub dokumentów potwierdzających okoliczności, o których mowa w art. 25 ust. 1, lub innych dokumentów niezbędnych </w:t>
      </w:r>
      <w:r w:rsidRPr="008D72C0">
        <w:rPr>
          <w:sz w:val="16"/>
          <w:szCs w:val="16"/>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Zamawiający wzywa także, w wyznaczonym przez siebie terminie, do złożenia wyjaśnień dotyczących oświadczeń lub dokumentów, o których mowa w art. 25 ust. 1.</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8D72C0">
        <w:rPr>
          <w:rStyle w:val="Uwydatnienie"/>
          <w:sz w:val="16"/>
          <w:szCs w:val="16"/>
        </w:rPr>
        <w:t>publicznych</w:t>
      </w:r>
      <w:r w:rsidRPr="008D72C0">
        <w:rPr>
          <w:i/>
          <w:sz w:val="16"/>
          <w:szCs w:val="16"/>
        </w:rPr>
        <w:t xml:space="preserve"> </w:t>
      </w:r>
      <w:r w:rsidRPr="008D72C0">
        <w:rPr>
          <w:sz w:val="16"/>
          <w:szCs w:val="16"/>
        </w:rPr>
        <w:t xml:space="preserve">w rozumieniu ustawy z dnia </w:t>
      </w:r>
      <w:r w:rsidRPr="008D72C0">
        <w:rPr>
          <w:sz w:val="16"/>
          <w:szCs w:val="16"/>
        </w:rPr>
        <w:br/>
        <w:t xml:space="preserve">17 lutego 2005 r. o informatyzacji działalności podmiotów realizujących zadania </w:t>
      </w:r>
      <w:r w:rsidRPr="008D72C0">
        <w:rPr>
          <w:rStyle w:val="Uwydatnienie"/>
          <w:sz w:val="16"/>
          <w:szCs w:val="16"/>
        </w:rPr>
        <w:t>publiczne</w:t>
      </w:r>
      <w:r w:rsidRPr="008D72C0">
        <w:rPr>
          <w:i/>
          <w:sz w:val="16"/>
          <w:szCs w:val="16"/>
        </w:rPr>
        <w:t xml:space="preserve"> </w:t>
      </w:r>
      <w:r w:rsidRPr="008D72C0">
        <w:rPr>
          <w:sz w:val="16"/>
          <w:szCs w:val="16"/>
        </w:rPr>
        <w:t xml:space="preserve">(Dz. U. </w:t>
      </w:r>
      <w:r w:rsidRPr="008D72C0">
        <w:rPr>
          <w:sz w:val="16"/>
          <w:szCs w:val="16"/>
        </w:rPr>
        <w:br/>
        <w:t xml:space="preserve">z 2014 r. poz. 1114 oraz z 2016 r. poz. 352). </w:t>
      </w:r>
    </w:p>
    <w:p w:rsidR="00412B95" w:rsidRPr="008D72C0" w:rsidRDefault="00412B95" w:rsidP="00412B95">
      <w:pPr>
        <w:numPr>
          <w:ilvl w:val="0"/>
          <w:numId w:val="31"/>
        </w:numPr>
        <w:suppressAutoHyphens w:val="0"/>
        <w:contextualSpacing/>
        <w:jc w:val="both"/>
        <w:rPr>
          <w:sz w:val="16"/>
          <w:szCs w:val="16"/>
        </w:rPr>
      </w:pPr>
      <w:r w:rsidRPr="008D72C0">
        <w:rPr>
          <w:sz w:val="16"/>
          <w:szCs w:val="16"/>
        </w:rPr>
        <w:t>W zakresie nie uregulowanym w SIWZ, zastosowanie mają przepisy Rozporządzenia Ministra Rozwoju z dn</w:t>
      </w:r>
      <w:r w:rsidRPr="008D72C0">
        <w:rPr>
          <w:color w:val="000000"/>
          <w:sz w:val="16"/>
          <w:szCs w:val="16"/>
        </w:rPr>
        <w:t>ia 26 lipca 2016r,w sprawie rodzaju dokumentów jakich zamawiający może żądać od wykonawcy w postępowaniu o  zamówienie publiczne( Dz.U.2016r. poz. 1126)</w:t>
      </w:r>
    </w:p>
    <w:p w:rsidR="00412B95" w:rsidRPr="008D72C0" w:rsidRDefault="00412B95" w:rsidP="00412B95">
      <w:pPr>
        <w:tabs>
          <w:tab w:val="left" w:pos="720"/>
        </w:tabs>
        <w:contextualSpacing/>
        <w:jc w:val="both"/>
        <w:rPr>
          <w:color w:val="000000"/>
          <w:sz w:val="16"/>
          <w:szCs w:val="16"/>
          <w:u w:val="single"/>
        </w:rPr>
      </w:pPr>
    </w:p>
    <w:p w:rsidR="00412B95" w:rsidRPr="008D72C0" w:rsidRDefault="00412B95" w:rsidP="00412B95">
      <w:pPr>
        <w:numPr>
          <w:ilvl w:val="0"/>
          <w:numId w:val="31"/>
        </w:numPr>
        <w:suppressAutoHyphens w:val="0"/>
        <w:ind w:left="436" w:hanging="357"/>
        <w:contextualSpacing/>
        <w:jc w:val="both"/>
        <w:rPr>
          <w:b/>
          <w:sz w:val="16"/>
          <w:szCs w:val="16"/>
        </w:rPr>
      </w:pPr>
      <w:r w:rsidRPr="008D72C0">
        <w:rPr>
          <w:b/>
          <w:sz w:val="16"/>
          <w:szCs w:val="16"/>
        </w:rPr>
        <w:t xml:space="preserve">Informacje dla wykonawców ubiegających się wspólnie o udzielenie zamówienia </w:t>
      </w:r>
    </w:p>
    <w:p w:rsidR="00412B95" w:rsidRPr="008D72C0" w:rsidRDefault="00412B95" w:rsidP="00412B95">
      <w:pPr>
        <w:spacing w:after="120"/>
        <w:contextualSpacing/>
        <w:rPr>
          <w:rFonts w:eastAsia="Calibri"/>
          <w:sz w:val="16"/>
          <w:szCs w:val="16"/>
          <w:u w:val="single"/>
          <w:lang w:eastAsia="en-US"/>
        </w:rPr>
      </w:pPr>
    </w:p>
    <w:p w:rsidR="00412B95" w:rsidRPr="008D72C0" w:rsidRDefault="00412B95" w:rsidP="00412B95">
      <w:pPr>
        <w:numPr>
          <w:ilvl w:val="0"/>
          <w:numId w:val="33"/>
        </w:numPr>
        <w:suppressAutoHyphens w:val="0"/>
        <w:ind w:left="709" w:hanging="283"/>
        <w:contextualSpacing/>
        <w:jc w:val="both"/>
        <w:rPr>
          <w:color w:val="000000"/>
          <w:spacing w:val="-1"/>
          <w:sz w:val="16"/>
          <w:szCs w:val="16"/>
        </w:rPr>
      </w:pPr>
      <w:r w:rsidRPr="008D72C0">
        <w:rPr>
          <w:color w:val="000000"/>
          <w:spacing w:val="3"/>
          <w:sz w:val="16"/>
          <w:szCs w:val="16"/>
        </w:rPr>
        <w:t xml:space="preserve">Wykonawcy mogą wspólnie ubiegać się o udzielenie zamówienia. Wykonawcy występujący </w:t>
      </w:r>
      <w:r w:rsidRPr="008D72C0">
        <w:rPr>
          <w:color w:val="000000"/>
          <w:spacing w:val="1"/>
          <w:sz w:val="16"/>
          <w:szCs w:val="16"/>
        </w:rPr>
        <w:t xml:space="preserve">wspólnie muszą ustanowić pełnomocnika do reprezentowania ich w postępowaniu o udzielenie </w:t>
      </w:r>
      <w:r w:rsidRPr="008D72C0">
        <w:rPr>
          <w:color w:val="000000"/>
          <w:spacing w:val="7"/>
          <w:sz w:val="16"/>
          <w:szCs w:val="16"/>
        </w:rPr>
        <w:t xml:space="preserve">niniejszego zamówienia lub do reprezentowania ich w postępowaniu oraz zawarcia umowy </w:t>
      </w:r>
      <w:r w:rsidRPr="008D72C0">
        <w:rPr>
          <w:color w:val="000000"/>
          <w:spacing w:val="8"/>
          <w:sz w:val="16"/>
          <w:szCs w:val="16"/>
        </w:rPr>
        <w:t xml:space="preserve">o udzielenie przedmiotowego zamówienia publicznego. Pełnomocnictwo musi być złożone </w:t>
      </w:r>
      <w:r w:rsidRPr="008D72C0">
        <w:rPr>
          <w:color w:val="000000"/>
          <w:spacing w:val="1"/>
          <w:sz w:val="16"/>
          <w:szCs w:val="16"/>
        </w:rPr>
        <w:t xml:space="preserve">w formie oryginału lub notarialnie potwierdzonej kopii. Uwaga: treść pełnomocnictwa powinna </w:t>
      </w:r>
      <w:r w:rsidRPr="008D72C0">
        <w:rPr>
          <w:color w:val="000000"/>
          <w:spacing w:val="-1"/>
          <w:sz w:val="16"/>
          <w:szCs w:val="16"/>
        </w:rPr>
        <w:t xml:space="preserve">dokładnie określać zakres umocowania. </w:t>
      </w:r>
    </w:p>
    <w:p w:rsidR="00412B95" w:rsidRPr="008D72C0" w:rsidRDefault="00412B95" w:rsidP="00412B95">
      <w:pPr>
        <w:numPr>
          <w:ilvl w:val="0"/>
          <w:numId w:val="33"/>
        </w:numPr>
        <w:suppressAutoHyphens w:val="0"/>
        <w:ind w:left="709" w:hanging="283"/>
        <w:contextualSpacing/>
        <w:jc w:val="both"/>
        <w:rPr>
          <w:color w:val="000000"/>
          <w:spacing w:val="-1"/>
          <w:sz w:val="16"/>
          <w:szCs w:val="16"/>
        </w:rPr>
      </w:pPr>
      <w:r w:rsidRPr="008D72C0">
        <w:rPr>
          <w:color w:val="000000"/>
          <w:spacing w:val="-1"/>
          <w:sz w:val="16"/>
          <w:szCs w:val="16"/>
        </w:rPr>
        <w:t xml:space="preserve">  W przypadku Wykonawców wspólnie ubiegających się o udzielenie zamówienia:</w:t>
      </w:r>
    </w:p>
    <w:p w:rsidR="00412B95" w:rsidRPr="008D72C0" w:rsidRDefault="00412B95" w:rsidP="00412B95">
      <w:pPr>
        <w:widowControl w:val="0"/>
        <w:numPr>
          <w:ilvl w:val="0"/>
          <w:numId w:val="32"/>
        </w:numPr>
        <w:shd w:val="clear" w:color="auto" w:fill="FFFFFF"/>
        <w:suppressAutoHyphens w:val="0"/>
        <w:autoSpaceDE w:val="0"/>
        <w:autoSpaceDN w:val="0"/>
        <w:adjustRightInd w:val="0"/>
        <w:ind w:left="1134" w:hanging="425"/>
        <w:contextualSpacing/>
        <w:rPr>
          <w:sz w:val="16"/>
          <w:szCs w:val="16"/>
        </w:rPr>
      </w:pPr>
      <w:r w:rsidRPr="008D72C0">
        <w:rPr>
          <w:color w:val="000000"/>
          <w:spacing w:val="5"/>
          <w:sz w:val="16"/>
          <w:szCs w:val="16"/>
        </w:rPr>
        <w:t xml:space="preserve">żaden z Wykonawców nie może podlegać wykluczeniu z powodu niespełnienia warunków, </w:t>
      </w:r>
      <w:r w:rsidRPr="008D72C0">
        <w:rPr>
          <w:color w:val="000000"/>
          <w:spacing w:val="-1"/>
          <w:sz w:val="16"/>
          <w:szCs w:val="16"/>
        </w:rPr>
        <w:t xml:space="preserve">o których mowa w </w:t>
      </w:r>
      <w:r w:rsidRPr="008D72C0">
        <w:rPr>
          <w:rFonts w:eastAsia="Calibri"/>
          <w:sz w:val="16"/>
          <w:szCs w:val="16"/>
          <w:lang w:eastAsia="en-US"/>
        </w:rPr>
        <w:t>art. 24 ust. 1 pkt 12–23 oraz ust. 5 pkt 1 ustawy Prawo Zamówień Publicznych.</w:t>
      </w:r>
    </w:p>
    <w:p w:rsidR="00412B95" w:rsidRPr="008D72C0" w:rsidRDefault="00412B95" w:rsidP="00412B95">
      <w:pPr>
        <w:widowControl w:val="0"/>
        <w:numPr>
          <w:ilvl w:val="0"/>
          <w:numId w:val="32"/>
        </w:numPr>
        <w:shd w:val="clear" w:color="auto" w:fill="FFFFFF"/>
        <w:suppressAutoHyphens w:val="0"/>
        <w:autoSpaceDE w:val="0"/>
        <w:autoSpaceDN w:val="0"/>
        <w:adjustRightInd w:val="0"/>
        <w:ind w:left="1134" w:hanging="425"/>
        <w:contextualSpacing/>
        <w:rPr>
          <w:sz w:val="16"/>
          <w:szCs w:val="16"/>
        </w:rPr>
      </w:pPr>
      <w:r w:rsidRPr="008D72C0">
        <w:rPr>
          <w:color w:val="000000"/>
          <w:spacing w:val="2"/>
          <w:sz w:val="16"/>
          <w:szCs w:val="16"/>
        </w:rPr>
        <w:t xml:space="preserve">przynajmniej jeden z Wykonawców lub wszyscy Wykonawcy łącznie muszą spełniać warunki </w:t>
      </w:r>
      <w:r w:rsidRPr="008D72C0">
        <w:rPr>
          <w:color w:val="000000"/>
          <w:spacing w:val="-2"/>
          <w:sz w:val="16"/>
          <w:szCs w:val="16"/>
        </w:rPr>
        <w:t>udziału w postępowaniu.</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rFonts w:eastAsia="Calibri"/>
          <w:sz w:val="16"/>
          <w:szCs w:val="16"/>
          <w:lang w:eastAsia="en-US"/>
        </w:rPr>
        <w:t>Wszelka korespondencja oraz rozliczenia dokonywane będą z pełnomocnikiem (liderem).</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rFonts w:eastAsia="Calibri"/>
          <w:sz w:val="16"/>
          <w:szCs w:val="16"/>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rFonts w:eastAsia="Calibri"/>
          <w:sz w:val="16"/>
          <w:szCs w:val="16"/>
          <w:lang w:eastAsia="en-US"/>
        </w:rPr>
        <w:t>Wszyscy partnerzy będą ponosić odpowiedzialność solidarną za wykonanie umowy zgonie z jej postanowieniami.</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rFonts w:eastAsia="Calibri"/>
          <w:sz w:val="16"/>
          <w:szCs w:val="16"/>
          <w:lang w:eastAsia="en-US"/>
        </w:rPr>
        <w:lastRenderedPageBreak/>
        <w:t>Zamawiający może w ramach odpowiedzialności solidarnej żądać wykonania umowy w całości przez partnera kierującego lub od wszystkich partnerów łącznie lub każdego z osobna, albo też w inny sposób ustalony w umowie konsorcjum.</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bCs/>
          <w:iCs/>
          <w:sz w:val="16"/>
          <w:szCs w:val="16"/>
        </w:rPr>
        <w:t>Jeżeli oferta wykonawców występujących wspólnie zostanie wybrana, zamawiający zażąda przed zawarciem umowy w sprawie zamówienia publicznego, umowy regulującej współpracę tych wykonawców.</w:t>
      </w:r>
    </w:p>
    <w:p w:rsidR="00412B95" w:rsidRPr="008D72C0" w:rsidRDefault="00412B95" w:rsidP="00412B95">
      <w:pPr>
        <w:numPr>
          <w:ilvl w:val="0"/>
          <w:numId w:val="33"/>
        </w:numPr>
        <w:suppressAutoHyphens w:val="0"/>
        <w:ind w:left="709" w:hanging="283"/>
        <w:contextualSpacing/>
        <w:jc w:val="both"/>
        <w:rPr>
          <w:rFonts w:eastAsia="Calibri"/>
          <w:sz w:val="16"/>
          <w:szCs w:val="16"/>
          <w:lang w:eastAsia="en-US"/>
        </w:rPr>
      </w:pPr>
      <w:r w:rsidRPr="008D72C0">
        <w:rPr>
          <w:rFonts w:eastAsia="Calibri"/>
          <w:sz w:val="16"/>
          <w:szCs w:val="16"/>
          <w:lang w:eastAsia="en-US"/>
        </w:rPr>
        <w:t xml:space="preserve">Zamawiający zastrzega ,że umowa regulująca współpracę pomiędzy Wykonawcami nie może zawierać zapisów, które byłyby sprzeczne z zapisami umowy w SIWZ. </w:t>
      </w:r>
    </w:p>
    <w:p w:rsidR="00412B95" w:rsidRPr="008D72C0" w:rsidRDefault="00412B95" w:rsidP="00412B95">
      <w:pPr>
        <w:tabs>
          <w:tab w:val="left" w:pos="720"/>
        </w:tabs>
        <w:contextualSpacing/>
        <w:jc w:val="both"/>
        <w:rPr>
          <w:color w:val="000000"/>
          <w:sz w:val="16"/>
          <w:szCs w:val="16"/>
          <w:u w:val="single"/>
        </w:rPr>
      </w:pPr>
    </w:p>
    <w:p w:rsidR="00412B95" w:rsidRPr="008D72C0" w:rsidRDefault="00412B95" w:rsidP="00412B95">
      <w:pPr>
        <w:tabs>
          <w:tab w:val="left" w:pos="284"/>
        </w:tabs>
        <w:contextualSpacing/>
        <w:jc w:val="both"/>
        <w:rPr>
          <w:bCs/>
          <w:sz w:val="16"/>
          <w:szCs w:val="16"/>
        </w:rPr>
      </w:pPr>
    </w:p>
    <w:tbl>
      <w:tblPr>
        <w:tblW w:w="0" w:type="auto"/>
        <w:tblInd w:w="-5" w:type="dxa"/>
        <w:tblLayout w:type="fixed"/>
        <w:tblLook w:val="0000" w:firstRow="0" w:lastRow="0" w:firstColumn="0" w:lastColumn="0" w:noHBand="0" w:noVBand="0"/>
      </w:tblPr>
      <w:tblGrid>
        <w:gridCol w:w="9082"/>
      </w:tblGrid>
      <w:tr w:rsidR="00412B95" w:rsidRPr="008D72C0" w:rsidTr="006831BC">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23"/>
              <w:autoSpaceDE w:val="0"/>
              <w:spacing w:after="120" w:line="240" w:lineRule="auto"/>
              <w:ind w:left="862"/>
              <w:contextualSpacing/>
              <w:jc w:val="left"/>
              <w:rPr>
                <w:b w:val="0"/>
                <w:bCs/>
                <w:iCs/>
                <w:sz w:val="16"/>
                <w:szCs w:val="16"/>
              </w:rPr>
            </w:pPr>
          </w:p>
          <w:p w:rsidR="00412B95" w:rsidRPr="008D72C0" w:rsidRDefault="00412B95" w:rsidP="006831BC">
            <w:pPr>
              <w:pStyle w:val="Tekstpodstawowy"/>
              <w:numPr>
                <w:ilvl w:val="0"/>
                <w:numId w:val="18"/>
              </w:numPr>
              <w:suppressAutoHyphens w:val="0"/>
              <w:spacing w:before="120" w:after="120" w:line="240" w:lineRule="auto"/>
              <w:contextualSpacing/>
              <w:rPr>
                <w:b/>
                <w:iCs/>
                <w:sz w:val="16"/>
                <w:szCs w:val="16"/>
                <w:lang w:eastAsia="pl-PL"/>
              </w:rPr>
            </w:pPr>
            <w:bookmarkStart w:id="1" w:name="_Toc457480602"/>
            <w:r w:rsidRPr="008D72C0">
              <w:rPr>
                <w:rFonts w:eastAsia="Calibri"/>
                <w:b/>
                <w:sz w:val="16"/>
                <w:szCs w:val="16"/>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412B95" w:rsidRPr="008D72C0" w:rsidRDefault="00412B95" w:rsidP="00412B95">
      <w:pPr>
        <w:pStyle w:val="Tekstpodstawowy23"/>
        <w:autoSpaceDE w:val="0"/>
        <w:spacing w:line="240" w:lineRule="auto"/>
        <w:ind w:left="357"/>
        <w:contextualSpacing/>
        <w:jc w:val="both"/>
        <w:rPr>
          <w:b w:val="0"/>
          <w:bCs/>
          <w:iCs/>
          <w:sz w:val="16"/>
          <w:szCs w:val="16"/>
        </w:rPr>
      </w:pP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 xml:space="preserve">Postępowanie o udzielenie zamówienia prowadzi się w języku polskim. </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 xml:space="preserve">Postępowanie o udzielenie zamówienia prowadzi się z zachowaniem formy pisemnej. </w:t>
      </w:r>
    </w:p>
    <w:p w:rsidR="00412B95" w:rsidRPr="008D72C0" w:rsidRDefault="00412B95" w:rsidP="00412B95">
      <w:pPr>
        <w:pStyle w:val="Tekstpodstawowy2"/>
        <w:numPr>
          <w:ilvl w:val="0"/>
          <w:numId w:val="24"/>
        </w:numPr>
        <w:suppressAutoHyphens w:val="0"/>
        <w:autoSpaceDE w:val="0"/>
        <w:autoSpaceDN w:val="0"/>
        <w:spacing w:line="240" w:lineRule="auto"/>
        <w:contextualSpacing/>
        <w:jc w:val="both"/>
        <w:rPr>
          <w:b w:val="0"/>
          <w:bCs/>
          <w:i/>
          <w:iCs/>
          <w:color w:val="000000"/>
          <w:sz w:val="16"/>
          <w:szCs w:val="16"/>
        </w:rPr>
      </w:pPr>
      <w:r w:rsidRPr="008D72C0">
        <w:rPr>
          <w:b w:val="0"/>
          <w:color w:val="000000"/>
          <w:sz w:val="16"/>
          <w:szCs w:val="16"/>
        </w:rPr>
        <w:t>Zamawiający dopuszcza, aby komunikacja między Zamawiającym a Wykonawcami odbywała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12B95" w:rsidRPr="008D72C0" w:rsidRDefault="00412B95" w:rsidP="00412B95">
      <w:pPr>
        <w:numPr>
          <w:ilvl w:val="0"/>
          <w:numId w:val="34"/>
        </w:numPr>
        <w:contextualSpacing/>
        <w:jc w:val="both"/>
        <w:rPr>
          <w:sz w:val="16"/>
          <w:szCs w:val="16"/>
        </w:rPr>
      </w:pPr>
      <w:r w:rsidRPr="008D72C0">
        <w:rPr>
          <w:sz w:val="16"/>
          <w:szCs w:val="16"/>
        </w:rPr>
        <w:t>Zamawiający, dopuszcza możliwość przekazywania oświadczeń, wniosków, zawiadomień oraz informacji za pomocą:</w:t>
      </w:r>
    </w:p>
    <w:p w:rsidR="00412B95" w:rsidRPr="008D72C0" w:rsidRDefault="00412B95" w:rsidP="00412B95">
      <w:pPr>
        <w:pStyle w:val="Nagwek7"/>
        <w:keepNext/>
        <w:numPr>
          <w:ilvl w:val="2"/>
          <w:numId w:val="35"/>
        </w:numPr>
        <w:tabs>
          <w:tab w:val="clear" w:pos="2385"/>
          <w:tab w:val="num" w:pos="993"/>
        </w:tabs>
        <w:suppressAutoHyphens w:val="0"/>
        <w:spacing w:before="0" w:after="0"/>
        <w:ind w:left="993" w:hanging="567"/>
        <w:contextualSpacing/>
        <w:rPr>
          <w:rFonts w:ascii="Times New Roman" w:hAnsi="Times New Roman"/>
          <w:b/>
          <w:bCs/>
          <w:sz w:val="16"/>
          <w:szCs w:val="16"/>
        </w:rPr>
      </w:pPr>
      <w:r w:rsidRPr="008D72C0">
        <w:rPr>
          <w:rFonts w:ascii="Times New Roman" w:hAnsi="Times New Roman"/>
          <w:b/>
          <w:bCs/>
          <w:sz w:val="16"/>
          <w:szCs w:val="16"/>
        </w:rPr>
        <w:t>formy pisemnej (za pośrednictwem operatora pocztowego), osobiście lub za pośrednictwem posłańca</w:t>
      </w:r>
    </w:p>
    <w:p w:rsidR="00412B95" w:rsidRPr="008D72C0" w:rsidRDefault="00412B95" w:rsidP="00412B95">
      <w:pPr>
        <w:contextualSpacing/>
        <w:rPr>
          <w:sz w:val="16"/>
          <w:szCs w:val="16"/>
        </w:rPr>
      </w:pPr>
      <w:r w:rsidRPr="008D72C0">
        <w:rPr>
          <w:b/>
          <w:bCs/>
          <w:sz w:val="16"/>
          <w:szCs w:val="16"/>
        </w:rPr>
        <w:t xml:space="preserve">          </w:t>
      </w:r>
      <w:r w:rsidRPr="008D72C0">
        <w:rPr>
          <w:sz w:val="16"/>
          <w:szCs w:val="16"/>
        </w:rPr>
        <w:t>lub</w:t>
      </w:r>
    </w:p>
    <w:p w:rsidR="00412B95" w:rsidRPr="008D72C0" w:rsidRDefault="00412B95" w:rsidP="00412B95">
      <w:pPr>
        <w:pStyle w:val="Nagwek7"/>
        <w:keepNext/>
        <w:numPr>
          <w:ilvl w:val="2"/>
          <w:numId w:val="35"/>
        </w:numPr>
        <w:tabs>
          <w:tab w:val="clear" w:pos="2385"/>
          <w:tab w:val="num" w:pos="993"/>
        </w:tabs>
        <w:suppressAutoHyphens w:val="0"/>
        <w:spacing w:before="0" w:after="0"/>
        <w:ind w:hanging="1959"/>
        <w:contextualSpacing/>
        <w:rPr>
          <w:rFonts w:ascii="Times New Roman" w:hAnsi="Times New Roman"/>
          <w:b/>
          <w:bCs/>
          <w:sz w:val="16"/>
          <w:szCs w:val="16"/>
        </w:rPr>
      </w:pPr>
      <w:r w:rsidRPr="008D72C0">
        <w:rPr>
          <w:rFonts w:ascii="Times New Roman" w:hAnsi="Times New Roman"/>
          <w:b/>
          <w:bCs/>
          <w:sz w:val="16"/>
          <w:szCs w:val="16"/>
        </w:rPr>
        <w:t xml:space="preserve">poczty elektronicznej : </w:t>
      </w:r>
      <w:r w:rsidRPr="008D72C0">
        <w:rPr>
          <w:rFonts w:ascii="Times New Roman" w:hAnsi="Times New Roman"/>
          <w:sz w:val="16"/>
          <w:szCs w:val="16"/>
        </w:rPr>
        <w:t xml:space="preserve">e–mail: </w:t>
      </w:r>
      <w:hyperlink r:id="rId11" w:history="1">
        <w:r w:rsidRPr="00B04CE2">
          <w:rPr>
            <w:rStyle w:val="Hipercze"/>
            <w:rFonts w:ascii="Times New Roman" w:hAnsi="Times New Roman"/>
            <w:sz w:val="16"/>
            <w:szCs w:val="16"/>
          </w:rPr>
          <w:t>zamowienia</w:t>
        </w:r>
        <w:r w:rsidRPr="00B04CE2">
          <w:rPr>
            <w:rStyle w:val="Hipercze"/>
            <w:rFonts w:ascii="Times New Roman" w:hAnsi="Times New Roman"/>
            <w:sz w:val="16"/>
            <w:szCs w:val="16"/>
            <w:lang w:val="en-US"/>
          </w:rPr>
          <w:t>.publiczne@szpital.sejny.pl</w:t>
        </w:r>
      </w:hyperlink>
      <w:r>
        <w:rPr>
          <w:rFonts w:ascii="Times New Roman" w:hAnsi="Times New Roman"/>
          <w:sz w:val="16"/>
          <w:szCs w:val="16"/>
          <w:lang w:val="en-US"/>
        </w:rPr>
        <w:t xml:space="preserve">  </w:t>
      </w:r>
    </w:p>
    <w:p w:rsidR="00412B95" w:rsidRPr="008D72C0" w:rsidRDefault="00412B95" w:rsidP="00412B95">
      <w:pPr>
        <w:pStyle w:val="Tekstpodstawowy23"/>
        <w:autoSpaceDE w:val="0"/>
        <w:spacing w:line="240" w:lineRule="auto"/>
        <w:ind w:left="357"/>
        <w:contextualSpacing/>
        <w:jc w:val="both"/>
        <w:rPr>
          <w:b w:val="0"/>
          <w:bCs/>
          <w:sz w:val="16"/>
          <w:szCs w:val="16"/>
        </w:rPr>
      </w:pPr>
      <w:r w:rsidRPr="008D72C0">
        <w:rPr>
          <w:b w:val="0"/>
          <w:bCs/>
          <w:sz w:val="16"/>
          <w:szCs w:val="16"/>
        </w:rPr>
        <w:t xml:space="preserve">lub </w:t>
      </w:r>
    </w:p>
    <w:p w:rsidR="00412B95" w:rsidRPr="008D72C0" w:rsidRDefault="00412B95" w:rsidP="00412B95">
      <w:pPr>
        <w:pStyle w:val="Nagwek7"/>
        <w:keepNext/>
        <w:numPr>
          <w:ilvl w:val="2"/>
          <w:numId w:val="35"/>
        </w:numPr>
        <w:tabs>
          <w:tab w:val="clear" w:pos="2385"/>
          <w:tab w:val="num" w:pos="993"/>
        </w:tabs>
        <w:suppressAutoHyphens w:val="0"/>
        <w:spacing w:before="0" w:after="0"/>
        <w:ind w:hanging="1959"/>
        <w:contextualSpacing/>
        <w:rPr>
          <w:rFonts w:ascii="Times New Roman" w:hAnsi="Times New Roman"/>
          <w:b/>
          <w:bCs/>
          <w:sz w:val="16"/>
          <w:szCs w:val="16"/>
        </w:rPr>
      </w:pPr>
      <w:r w:rsidRPr="008D72C0">
        <w:rPr>
          <w:rFonts w:ascii="Times New Roman" w:hAnsi="Times New Roman"/>
          <w:b/>
          <w:bCs/>
          <w:sz w:val="16"/>
          <w:szCs w:val="16"/>
        </w:rPr>
        <w:t xml:space="preserve">faksu: </w:t>
      </w:r>
      <w:r w:rsidRPr="005824BB">
        <w:rPr>
          <w:rFonts w:ascii="Times New Roman" w:hAnsi="Times New Roman"/>
          <w:sz w:val="16"/>
          <w:szCs w:val="16"/>
          <w:lang w:val="en-US"/>
        </w:rPr>
        <w:t xml:space="preserve">875 172 </w:t>
      </w:r>
      <w:r>
        <w:rPr>
          <w:rFonts w:ascii="Times New Roman" w:hAnsi="Times New Roman"/>
          <w:sz w:val="16"/>
          <w:szCs w:val="16"/>
          <w:lang w:val="en-US"/>
        </w:rPr>
        <w:t>335</w:t>
      </w:r>
    </w:p>
    <w:p w:rsidR="00412B95" w:rsidRPr="008D72C0" w:rsidRDefault="00412B95" w:rsidP="00412B95">
      <w:pPr>
        <w:pStyle w:val="Tekstpodstawowy23"/>
        <w:autoSpaceDE w:val="0"/>
        <w:spacing w:line="240" w:lineRule="auto"/>
        <w:ind w:left="357"/>
        <w:contextualSpacing/>
        <w:jc w:val="both"/>
        <w:rPr>
          <w:sz w:val="16"/>
          <w:szCs w:val="16"/>
        </w:rPr>
      </w:pPr>
    </w:p>
    <w:p w:rsidR="00412B95" w:rsidRPr="008D72C0" w:rsidRDefault="00412B95" w:rsidP="00412B95">
      <w:pPr>
        <w:pStyle w:val="Tekstpodstawowy2"/>
        <w:numPr>
          <w:ilvl w:val="0"/>
          <w:numId w:val="24"/>
        </w:numPr>
        <w:suppressAutoHyphens w:val="0"/>
        <w:autoSpaceDE w:val="0"/>
        <w:autoSpaceDN w:val="0"/>
        <w:spacing w:line="240" w:lineRule="auto"/>
        <w:contextualSpacing/>
        <w:jc w:val="both"/>
        <w:rPr>
          <w:b w:val="0"/>
          <w:bCs/>
          <w:color w:val="000000"/>
          <w:sz w:val="16"/>
          <w:szCs w:val="16"/>
        </w:rPr>
      </w:pPr>
      <w:r w:rsidRPr="008D72C0">
        <w:rPr>
          <w:b w:val="0"/>
          <w:bCs/>
          <w:color w:val="000000"/>
          <w:sz w:val="16"/>
          <w:szCs w:val="16"/>
        </w:rPr>
        <w:t xml:space="preserve">Jeżeli zamawiający lub wykonawca przekazują oświadczenia, wnioski, zawiadomienia oraz informacje </w:t>
      </w:r>
      <w:r w:rsidRPr="008D72C0">
        <w:rPr>
          <w:b w:val="0"/>
          <w:bCs/>
          <w:color w:val="000000"/>
          <w:sz w:val="16"/>
          <w:szCs w:val="16"/>
        </w:rPr>
        <w:br/>
        <w:t xml:space="preserve">za pośrednictwem faksu lub przy użyciu środków komunikacji elektronicznej w rozumieniu </w:t>
      </w:r>
      <w:hyperlink r:id="rId12" w:anchor="/dokument/16979921" w:history="1">
        <w:r w:rsidRPr="008D72C0">
          <w:rPr>
            <w:b w:val="0"/>
            <w:bCs/>
            <w:color w:val="000000"/>
            <w:sz w:val="16"/>
            <w:szCs w:val="16"/>
          </w:rPr>
          <w:t>ustawy</w:t>
        </w:r>
      </w:hyperlink>
      <w:r w:rsidRPr="008D72C0">
        <w:rPr>
          <w:b w:val="0"/>
          <w:bCs/>
          <w:color w:val="000000"/>
          <w:sz w:val="16"/>
          <w:szCs w:val="16"/>
        </w:rPr>
        <w:t xml:space="preserve"> z dnia 18 lipca 2002 r. o świadczeniu usług drogą elektroniczną, każda ze stron na żądanie drugiej strony niezwłocznie potwierdza fakt ich otrzymania</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sz w:val="16"/>
          <w:szCs w:val="16"/>
        </w:rPr>
      </w:pPr>
      <w:r w:rsidRPr="008D72C0">
        <w:rPr>
          <w:b w:val="0"/>
          <w:bCs/>
          <w:iCs/>
          <w:sz w:val="16"/>
          <w:szCs w:val="16"/>
        </w:rPr>
        <w:t xml:space="preserve">Wykonawca może zwrócić się do zamawiającego o wyjaśnienie treści specyfikacji istotnych warunków zamówienia. Zamawiający jest obowiązany udzielić wyjaśnień niezwłocznie, jednak nie później niż na </w:t>
      </w:r>
      <w:r w:rsidRPr="00311C3E">
        <w:rPr>
          <w:iCs/>
          <w:sz w:val="16"/>
          <w:szCs w:val="16"/>
        </w:rPr>
        <w:t>2</w:t>
      </w:r>
      <w:r w:rsidRPr="00311C3E">
        <w:rPr>
          <w:b w:val="0"/>
          <w:bCs/>
          <w:iCs/>
          <w:sz w:val="16"/>
          <w:szCs w:val="16"/>
        </w:rPr>
        <w:t xml:space="preserve"> dni</w:t>
      </w:r>
      <w:r w:rsidRPr="008D72C0">
        <w:rPr>
          <w:b w:val="0"/>
          <w:bCs/>
          <w:iCs/>
          <w:sz w:val="16"/>
          <w:szCs w:val="16"/>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12B95" w:rsidRPr="008D72C0" w:rsidRDefault="00412B95" w:rsidP="00412B95">
      <w:pPr>
        <w:numPr>
          <w:ilvl w:val="0"/>
          <w:numId w:val="24"/>
        </w:numPr>
        <w:tabs>
          <w:tab w:val="left" w:pos="2574"/>
        </w:tabs>
        <w:contextualSpacing/>
        <w:jc w:val="both"/>
        <w:rPr>
          <w:bCs/>
          <w:iCs/>
          <w:sz w:val="16"/>
          <w:szCs w:val="16"/>
        </w:rPr>
      </w:pPr>
      <w:r w:rsidRPr="008D72C0">
        <w:rPr>
          <w:sz w:val="16"/>
          <w:szCs w:val="16"/>
        </w:rPr>
        <w:t xml:space="preserve">Zamawiający zwraca się z prośbą, aby zapytania przesłane faksem zostały również przesłane </w:t>
      </w:r>
      <w:r w:rsidRPr="00311C3E">
        <w:rPr>
          <w:b/>
          <w:sz w:val="16"/>
          <w:szCs w:val="16"/>
        </w:rPr>
        <w:t>drogą elektroniczną w wersji edytowalnej.</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Przedłużenie terminu składania ofert nie wpływa na bieg terminu składania wniosku o wyjaśnienie treści specyfikacji istotnych warunków zamówienia.,</w:t>
      </w:r>
    </w:p>
    <w:p w:rsidR="00412B95" w:rsidRPr="008D72C0" w:rsidRDefault="00412B95" w:rsidP="00412B95">
      <w:pPr>
        <w:pStyle w:val="Tekstpodstawowy2"/>
        <w:numPr>
          <w:ilvl w:val="0"/>
          <w:numId w:val="24"/>
        </w:numPr>
        <w:suppressAutoHyphens w:val="0"/>
        <w:autoSpaceDE w:val="0"/>
        <w:autoSpaceDN w:val="0"/>
        <w:spacing w:line="240" w:lineRule="auto"/>
        <w:contextualSpacing/>
        <w:jc w:val="both"/>
        <w:rPr>
          <w:b w:val="0"/>
          <w:bCs/>
          <w:sz w:val="16"/>
          <w:szCs w:val="16"/>
        </w:rPr>
      </w:pPr>
      <w:r w:rsidRPr="008D72C0">
        <w:rPr>
          <w:b w:val="0"/>
          <w:bCs/>
          <w:sz w:val="16"/>
          <w:szCs w:val="16"/>
        </w:rPr>
        <w:t>Treść zapytań wraz z wyjaśnieniami zamawiający przekaże wykonawcom, którym przekazał specyfikację istotnych warunków zamówienia, bez ujawniania źródła zapytania, oraz zamieści na stronie internetowej.</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 xml:space="preserve">Zamawiający nie będzie zwoływać zebrania wszystkich wykonawców w celu wyjaśnienia wątpliwości dotyczących specyfikacji istotnych warunków zamówienia. </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b w:val="0"/>
          <w:bCs/>
          <w:iCs/>
          <w:sz w:val="16"/>
          <w:szCs w:val="16"/>
        </w:rPr>
      </w:pPr>
      <w:r w:rsidRPr="008D72C0">
        <w:rPr>
          <w:b w:val="0"/>
          <w:bCs/>
          <w:iCs/>
          <w:sz w:val="16"/>
          <w:szCs w:val="16"/>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412B95" w:rsidRPr="008D72C0" w:rsidRDefault="00412B95" w:rsidP="00412B95">
      <w:pPr>
        <w:pStyle w:val="Tekstpodstawowy23"/>
        <w:numPr>
          <w:ilvl w:val="0"/>
          <w:numId w:val="24"/>
        </w:numPr>
        <w:suppressAutoHyphens w:val="0"/>
        <w:autoSpaceDE w:val="0"/>
        <w:spacing w:line="240" w:lineRule="auto"/>
        <w:ind w:left="357" w:hanging="357"/>
        <w:contextualSpacing/>
        <w:jc w:val="both"/>
        <w:rPr>
          <w:sz w:val="16"/>
          <w:szCs w:val="16"/>
        </w:rPr>
      </w:pPr>
      <w:r w:rsidRPr="008D72C0">
        <w:rPr>
          <w:b w:val="0"/>
          <w:bCs/>
          <w:iCs/>
          <w:sz w:val="16"/>
          <w:szCs w:val="16"/>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412B95" w:rsidRPr="008D72C0" w:rsidRDefault="00412B95" w:rsidP="00412B95">
      <w:pPr>
        <w:pStyle w:val="Tekstpodstawowy"/>
        <w:spacing w:line="240" w:lineRule="auto"/>
        <w:ind w:left="360"/>
        <w:contextualSpacing/>
        <w:rPr>
          <w:b/>
          <w:sz w:val="16"/>
          <w:szCs w:val="16"/>
        </w:rPr>
      </w:pPr>
    </w:p>
    <w:p w:rsidR="00412B95" w:rsidRPr="008D72C0" w:rsidRDefault="00412B95" w:rsidP="00412B95">
      <w:pPr>
        <w:pStyle w:val="Tekstpodstawowy"/>
        <w:spacing w:line="240" w:lineRule="auto"/>
        <w:ind w:left="360"/>
        <w:contextualSpacing/>
        <w:rPr>
          <w:b/>
          <w:sz w:val="16"/>
          <w:szCs w:val="16"/>
        </w:rPr>
      </w:pPr>
      <w:r w:rsidRPr="008D72C0">
        <w:rPr>
          <w:b/>
          <w:sz w:val="16"/>
          <w:szCs w:val="16"/>
        </w:rPr>
        <w:t xml:space="preserve">Pracownik Zamawiającego upoważniony do bezpośredniego kontaktowania </w:t>
      </w:r>
    </w:p>
    <w:p w:rsidR="00412B95" w:rsidRPr="008D72C0" w:rsidRDefault="00412B95" w:rsidP="00412B95">
      <w:pPr>
        <w:pStyle w:val="Tekstpodstawowy"/>
        <w:spacing w:line="240" w:lineRule="auto"/>
        <w:ind w:left="360"/>
        <w:contextualSpacing/>
        <w:rPr>
          <w:b/>
          <w:i/>
          <w:sz w:val="16"/>
          <w:szCs w:val="16"/>
        </w:rPr>
      </w:pPr>
      <w:r w:rsidRPr="008D72C0">
        <w:rPr>
          <w:b/>
          <w:sz w:val="16"/>
          <w:szCs w:val="16"/>
        </w:rPr>
        <w:t>się z Wykonawcami:</w:t>
      </w:r>
    </w:p>
    <w:p w:rsidR="00412B95" w:rsidRPr="00CD526E" w:rsidRDefault="00412B95" w:rsidP="00412B95">
      <w:pPr>
        <w:pStyle w:val="Tekstpodstawowy"/>
        <w:tabs>
          <w:tab w:val="left" w:pos="993"/>
        </w:tabs>
        <w:spacing w:line="240" w:lineRule="auto"/>
        <w:ind w:left="360"/>
        <w:contextualSpacing/>
        <w:rPr>
          <w:i/>
          <w:sz w:val="16"/>
          <w:szCs w:val="16"/>
        </w:rPr>
      </w:pPr>
      <w:r w:rsidRPr="008D72C0">
        <w:rPr>
          <w:b/>
          <w:i/>
          <w:sz w:val="16"/>
          <w:szCs w:val="16"/>
        </w:rPr>
        <w:t xml:space="preserve">        </w:t>
      </w:r>
      <w:r>
        <w:rPr>
          <w:b/>
          <w:i/>
          <w:sz w:val="16"/>
          <w:szCs w:val="16"/>
        </w:rPr>
        <w:t xml:space="preserve">             </w:t>
      </w:r>
      <w:r w:rsidRPr="008D72C0">
        <w:rPr>
          <w:b/>
          <w:i/>
          <w:sz w:val="16"/>
          <w:szCs w:val="16"/>
        </w:rPr>
        <w:t xml:space="preserve"> </w:t>
      </w:r>
      <w:r>
        <w:rPr>
          <w:b/>
          <w:i/>
          <w:sz w:val="16"/>
          <w:szCs w:val="16"/>
        </w:rPr>
        <w:t>Jolanta Szafranowska</w:t>
      </w:r>
    </w:p>
    <w:p w:rsidR="00412B95" w:rsidRPr="008D72C0" w:rsidRDefault="00412B95" w:rsidP="00412B95">
      <w:pPr>
        <w:pStyle w:val="Tekstpodstawowy"/>
        <w:spacing w:line="240" w:lineRule="auto"/>
        <w:contextualSpacing/>
        <w:rPr>
          <w:i/>
          <w:sz w:val="16"/>
          <w:szCs w:val="16"/>
        </w:rPr>
      </w:pPr>
      <w:r w:rsidRPr="008D72C0">
        <w:rPr>
          <w:i/>
          <w:sz w:val="16"/>
          <w:szCs w:val="16"/>
        </w:rPr>
        <w:t xml:space="preserve">                            </w:t>
      </w:r>
      <w:r>
        <w:rPr>
          <w:i/>
          <w:sz w:val="16"/>
          <w:szCs w:val="16"/>
        </w:rPr>
        <w:t>Zamówienia  Publicznych</w:t>
      </w:r>
    </w:p>
    <w:p w:rsidR="00412B95" w:rsidRPr="008D72C0" w:rsidRDefault="00412B95" w:rsidP="00412B95">
      <w:pPr>
        <w:pStyle w:val="Tekstpodstawowy"/>
        <w:spacing w:line="240" w:lineRule="auto"/>
        <w:contextualSpacing/>
        <w:rPr>
          <w:i/>
          <w:sz w:val="16"/>
          <w:szCs w:val="16"/>
          <w:lang w:val="en-US"/>
        </w:rPr>
      </w:pPr>
      <w:r w:rsidRPr="008D72C0">
        <w:rPr>
          <w:i/>
          <w:sz w:val="16"/>
          <w:szCs w:val="16"/>
        </w:rPr>
        <w:t xml:space="preserve">                         </w:t>
      </w:r>
      <w:r>
        <w:rPr>
          <w:i/>
          <w:sz w:val="16"/>
          <w:szCs w:val="16"/>
          <w:lang w:val="en-US"/>
        </w:rPr>
        <w:t>Tel ./fax.  875 172 319</w:t>
      </w:r>
    </w:p>
    <w:p w:rsidR="00412B95" w:rsidRPr="008D72C0" w:rsidRDefault="00412B95" w:rsidP="00412B95">
      <w:pPr>
        <w:pStyle w:val="Tekstpodstawowy"/>
        <w:spacing w:line="240" w:lineRule="auto"/>
        <w:ind w:left="360"/>
        <w:contextualSpacing/>
        <w:rPr>
          <w:i/>
          <w:sz w:val="16"/>
          <w:szCs w:val="16"/>
          <w:u w:val="single"/>
          <w:lang w:val="en-US"/>
        </w:rPr>
      </w:pPr>
      <w:r w:rsidRPr="008D72C0">
        <w:rPr>
          <w:i/>
          <w:sz w:val="16"/>
          <w:szCs w:val="16"/>
          <w:lang w:val="en-US"/>
        </w:rPr>
        <w:t xml:space="preserve">                    e-mail: </w:t>
      </w:r>
      <w:hyperlink r:id="rId13" w:history="1">
        <w:r w:rsidR="00DE486F" w:rsidRPr="002C4205">
          <w:rPr>
            <w:rStyle w:val="Hipercze"/>
            <w:sz w:val="16"/>
            <w:szCs w:val="16"/>
            <w:lang w:val="en-US"/>
          </w:rPr>
          <w:t>zamowienia.publiczne@szpital.sejny.pl</w:t>
        </w:r>
      </w:hyperlink>
    </w:p>
    <w:p w:rsidR="00412B95" w:rsidRPr="008D72C0" w:rsidRDefault="00412B95" w:rsidP="00412B95">
      <w:pPr>
        <w:pStyle w:val="Tekstpodstawowy"/>
        <w:spacing w:line="240" w:lineRule="auto"/>
        <w:contextualSpacing/>
        <w:rPr>
          <w:i/>
          <w:sz w:val="16"/>
          <w:szCs w:val="16"/>
          <w:u w:val="single"/>
          <w:lang w:val="en-US"/>
        </w:rPr>
      </w:pPr>
    </w:p>
    <w:p w:rsidR="00412B95" w:rsidRPr="008D72C0" w:rsidRDefault="00412B95" w:rsidP="00412B95">
      <w:pPr>
        <w:pStyle w:val="Tekstpodstawowy"/>
        <w:spacing w:line="240" w:lineRule="auto"/>
        <w:ind w:left="360"/>
        <w:contextualSpacing/>
        <w:rPr>
          <w:i/>
          <w:sz w:val="16"/>
          <w:szCs w:val="16"/>
          <w:u w:val="single"/>
          <w:lang w:val="en-US"/>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23"/>
              <w:autoSpaceDE w:val="0"/>
              <w:snapToGrid w:val="0"/>
              <w:spacing w:after="120" w:line="240" w:lineRule="auto"/>
              <w:contextualSpacing/>
              <w:rPr>
                <w:bCs/>
                <w:iCs/>
                <w:sz w:val="16"/>
                <w:szCs w:val="16"/>
                <w:lang w:val="en-US"/>
              </w:rPr>
            </w:pPr>
          </w:p>
          <w:p w:rsidR="00412B95" w:rsidRPr="008D72C0" w:rsidRDefault="00412B95" w:rsidP="006831BC">
            <w:pPr>
              <w:pStyle w:val="Tekstpodstawowy"/>
              <w:numPr>
                <w:ilvl w:val="0"/>
                <w:numId w:val="18"/>
              </w:numPr>
              <w:suppressAutoHyphens w:val="0"/>
              <w:spacing w:before="120" w:after="120" w:line="240" w:lineRule="auto"/>
              <w:contextualSpacing/>
              <w:rPr>
                <w:color w:val="000000"/>
                <w:sz w:val="16"/>
                <w:szCs w:val="16"/>
                <w:lang w:eastAsia="pl-PL"/>
              </w:rPr>
            </w:pPr>
            <w:r w:rsidRPr="008D72C0">
              <w:rPr>
                <w:b/>
                <w:bCs/>
                <w:iCs/>
                <w:sz w:val="16"/>
                <w:szCs w:val="16"/>
                <w:lang w:eastAsia="pl-PL"/>
              </w:rPr>
              <w:t>WYMAGANIA DOTYCZĄCE WADIUM</w:t>
            </w:r>
          </w:p>
        </w:tc>
      </w:tr>
    </w:tbl>
    <w:p w:rsidR="00412B95" w:rsidRPr="008D72C0" w:rsidRDefault="00412B95" w:rsidP="00412B95">
      <w:pPr>
        <w:pStyle w:val="Bezodstpw"/>
        <w:suppressAutoHyphens w:val="0"/>
        <w:ind w:left="357"/>
        <w:jc w:val="both"/>
        <w:rPr>
          <w:color w:val="000000"/>
          <w:sz w:val="16"/>
          <w:szCs w:val="16"/>
        </w:rPr>
      </w:pPr>
      <w:r w:rsidRPr="008D72C0">
        <w:rPr>
          <w:color w:val="000000"/>
          <w:sz w:val="16"/>
          <w:szCs w:val="16"/>
        </w:rPr>
        <w:t xml:space="preserve"> Nie dotyczy </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r w:rsidRPr="008D72C0">
              <w:rPr>
                <w:b/>
                <w:sz w:val="16"/>
                <w:szCs w:val="16"/>
                <w:lang w:eastAsia="pl-PL"/>
              </w:rPr>
              <w:t>TERMIN ZWIĄZANIA Z OFERTĄ</w:t>
            </w:r>
          </w:p>
        </w:tc>
      </w:tr>
    </w:tbl>
    <w:p w:rsidR="00412B95" w:rsidRPr="008D72C0" w:rsidRDefault="00412B95" w:rsidP="00412B95">
      <w:pPr>
        <w:tabs>
          <w:tab w:val="left" w:pos="426"/>
        </w:tabs>
        <w:contextualSpacing/>
        <w:jc w:val="both"/>
        <w:rPr>
          <w:sz w:val="16"/>
          <w:szCs w:val="16"/>
        </w:rPr>
      </w:pPr>
    </w:p>
    <w:p w:rsidR="00412B95" w:rsidRPr="008D72C0" w:rsidRDefault="00412B95" w:rsidP="00412B95">
      <w:pPr>
        <w:pStyle w:val="Bezodstpw"/>
        <w:numPr>
          <w:ilvl w:val="0"/>
          <w:numId w:val="36"/>
        </w:numPr>
        <w:contextualSpacing/>
        <w:jc w:val="both"/>
        <w:rPr>
          <w:sz w:val="16"/>
          <w:szCs w:val="16"/>
        </w:rPr>
      </w:pPr>
      <w:r w:rsidRPr="008D72C0">
        <w:rPr>
          <w:color w:val="000000"/>
          <w:sz w:val="16"/>
          <w:szCs w:val="16"/>
        </w:rPr>
        <w:t>Wykonawca pozostaje związany ofertą złożoną w przetargu przez okres</w:t>
      </w:r>
      <w:r w:rsidRPr="008D72C0">
        <w:rPr>
          <w:b/>
          <w:color w:val="000000"/>
          <w:sz w:val="16"/>
          <w:szCs w:val="16"/>
        </w:rPr>
        <w:t xml:space="preserve"> </w:t>
      </w:r>
      <w:r w:rsidRPr="008D72C0">
        <w:rPr>
          <w:b/>
          <w:bCs/>
          <w:color w:val="000000"/>
          <w:sz w:val="16"/>
          <w:szCs w:val="16"/>
        </w:rPr>
        <w:t>30</w:t>
      </w:r>
      <w:r w:rsidRPr="008D72C0">
        <w:rPr>
          <w:bCs/>
          <w:color w:val="000000"/>
          <w:sz w:val="16"/>
          <w:szCs w:val="16"/>
        </w:rPr>
        <w:t xml:space="preserve"> dni</w:t>
      </w:r>
      <w:r w:rsidRPr="008D72C0">
        <w:rPr>
          <w:b/>
          <w:color w:val="000000"/>
          <w:sz w:val="16"/>
          <w:szCs w:val="16"/>
        </w:rPr>
        <w:t xml:space="preserve"> </w:t>
      </w:r>
      <w:r w:rsidRPr="008D72C0">
        <w:rPr>
          <w:sz w:val="16"/>
          <w:szCs w:val="16"/>
        </w:rPr>
        <w:t>licząc od upływu terminu składania ofert.</w:t>
      </w:r>
    </w:p>
    <w:p w:rsidR="00412B95" w:rsidRPr="008D72C0" w:rsidRDefault="00412B95" w:rsidP="00412B95">
      <w:pPr>
        <w:pStyle w:val="Bezodstpw"/>
        <w:numPr>
          <w:ilvl w:val="0"/>
          <w:numId w:val="36"/>
        </w:numPr>
        <w:contextualSpacing/>
        <w:jc w:val="both"/>
        <w:rPr>
          <w:sz w:val="16"/>
          <w:szCs w:val="16"/>
        </w:rPr>
      </w:pPr>
      <w:r w:rsidRPr="008D72C0">
        <w:rPr>
          <w:sz w:val="16"/>
          <w:szCs w:val="16"/>
        </w:rPr>
        <w:t>Bieg terminu związania ofertą rozpoczyna się wraz z upływem terminu składania ofert.</w:t>
      </w:r>
    </w:p>
    <w:p w:rsidR="00412B95" w:rsidRPr="008D72C0" w:rsidRDefault="00412B95" w:rsidP="00412B95">
      <w:pPr>
        <w:pStyle w:val="Bezodstpw"/>
        <w:numPr>
          <w:ilvl w:val="0"/>
          <w:numId w:val="36"/>
        </w:numPr>
        <w:contextualSpacing/>
        <w:jc w:val="both"/>
        <w:rPr>
          <w:sz w:val="16"/>
          <w:szCs w:val="16"/>
        </w:rPr>
      </w:pPr>
      <w:r w:rsidRPr="008D72C0">
        <w:rPr>
          <w:rFonts w:eastAsia="Calibri"/>
          <w:sz w:val="16"/>
          <w:szCs w:val="16"/>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412B95" w:rsidRPr="008D72C0" w:rsidRDefault="00412B95" w:rsidP="00412B95">
      <w:pPr>
        <w:shd w:val="clear" w:color="auto" w:fill="FFFFFF"/>
        <w:contextualSpacing/>
        <w:jc w:val="both"/>
        <w:rPr>
          <w:rFonts w:eastAsia="Calibri"/>
          <w:sz w:val="16"/>
          <w:szCs w:val="16"/>
          <w:lang w:eastAsia="en-US"/>
        </w:rPr>
      </w:pPr>
    </w:p>
    <w:p w:rsidR="00412B95" w:rsidRPr="008D72C0" w:rsidRDefault="00412B95" w:rsidP="00412B95">
      <w:pPr>
        <w:pStyle w:val="Bezodstpw"/>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OPIS SPOSOBU PRZYGOTOWANIA OFERTY</w:t>
            </w:r>
          </w:p>
        </w:tc>
      </w:tr>
    </w:tbl>
    <w:p w:rsidR="00412B95" w:rsidRPr="008D72C0" w:rsidRDefault="00412B95" w:rsidP="00412B95">
      <w:pPr>
        <w:pStyle w:val="Tekstpodstawowy23"/>
        <w:autoSpaceDE w:val="0"/>
        <w:spacing w:line="240" w:lineRule="auto"/>
        <w:ind w:left="357"/>
        <w:contextualSpacing/>
        <w:jc w:val="both"/>
        <w:rPr>
          <w:color w:val="000000"/>
          <w:sz w:val="16"/>
          <w:szCs w:val="16"/>
        </w:rPr>
      </w:pPr>
    </w:p>
    <w:p w:rsidR="00412B95" w:rsidRPr="008D72C0" w:rsidRDefault="00412B95" w:rsidP="00412B95">
      <w:pPr>
        <w:pStyle w:val="Tekstpodstawowy23"/>
        <w:numPr>
          <w:ilvl w:val="0"/>
          <w:numId w:val="19"/>
        </w:numPr>
        <w:suppressAutoHyphens w:val="0"/>
        <w:autoSpaceDE w:val="0"/>
        <w:spacing w:line="240" w:lineRule="auto"/>
        <w:ind w:left="357" w:hanging="357"/>
        <w:contextualSpacing/>
        <w:jc w:val="both"/>
        <w:rPr>
          <w:color w:val="000000"/>
          <w:sz w:val="16"/>
          <w:szCs w:val="16"/>
        </w:rPr>
      </w:pPr>
      <w:r w:rsidRPr="008D72C0">
        <w:rPr>
          <w:b w:val="0"/>
          <w:bCs/>
          <w:iCs/>
          <w:color w:val="000000"/>
          <w:sz w:val="16"/>
          <w:szCs w:val="16"/>
        </w:rPr>
        <w:t>Wykonawca może złożyć jedną ofertę</w:t>
      </w:r>
      <w:r w:rsidRPr="008D72C0">
        <w:rPr>
          <w:bCs/>
          <w:iCs/>
          <w:color w:val="000000"/>
          <w:sz w:val="16"/>
          <w:szCs w:val="16"/>
        </w:rPr>
        <w:t xml:space="preserve">. </w:t>
      </w:r>
    </w:p>
    <w:p w:rsidR="00412B95" w:rsidRPr="008D72C0" w:rsidRDefault="00412B95" w:rsidP="00412B95">
      <w:pPr>
        <w:numPr>
          <w:ilvl w:val="0"/>
          <w:numId w:val="19"/>
        </w:numPr>
        <w:suppressAutoHyphens w:val="0"/>
        <w:ind w:left="357" w:hanging="357"/>
        <w:contextualSpacing/>
        <w:jc w:val="both"/>
        <w:rPr>
          <w:color w:val="000000"/>
          <w:sz w:val="16"/>
          <w:szCs w:val="16"/>
        </w:rPr>
      </w:pPr>
      <w:r w:rsidRPr="008D72C0">
        <w:rPr>
          <w:color w:val="000000"/>
          <w:sz w:val="16"/>
          <w:szCs w:val="16"/>
        </w:rPr>
        <w:t xml:space="preserve">Ofertę składa się pod rygorem nieważności w formie pisemnej. </w:t>
      </w:r>
    </w:p>
    <w:p w:rsidR="00412B95" w:rsidRPr="008D72C0" w:rsidRDefault="00412B95" w:rsidP="00412B95">
      <w:pPr>
        <w:numPr>
          <w:ilvl w:val="0"/>
          <w:numId w:val="19"/>
        </w:numPr>
        <w:suppressAutoHyphens w:val="0"/>
        <w:ind w:left="357" w:hanging="357"/>
        <w:contextualSpacing/>
        <w:jc w:val="both"/>
        <w:rPr>
          <w:color w:val="000000"/>
          <w:sz w:val="16"/>
          <w:szCs w:val="16"/>
        </w:rPr>
      </w:pPr>
      <w:r w:rsidRPr="008D72C0">
        <w:rPr>
          <w:color w:val="000000"/>
          <w:sz w:val="16"/>
          <w:szCs w:val="16"/>
        </w:rPr>
        <w:t xml:space="preserve">Treść oferty musi odpowiadać treści specyfikacji istotnych warunków zamówienia. </w:t>
      </w:r>
    </w:p>
    <w:p w:rsidR="00412B95" w:rsidRPr="008D72C0" w:rsidRDefault="00412B95" w:rsidP="00412B95">
      <w:pPr>
        <w:numPr>
          <w:ilvl w:val="0"/>
          <w:numId w:val="19"/>
        </w:numPr>
        <w:suppressAutoHyphens w:val="0"/>
        <w:ind w:left="357" w:hanging="357"/>
        <w:contextualSpacing/>
        <w:jc w:val="both"/>
        <w:rPr>
          <w:color w:val="000000"/>
          <w:sz w:val="16"/>
          <w:szCs w:val="16"/>
        </w:rPr>
      </w:pPr>
      <w:r w:rsidRPr="008D72C0">
        <w:rPr>
          <w:color w:val="000000"/>
          <w:sz w:val="16"/>
          <w:szCs w:val="16"/>
        </w:rPr>
        <w:t xml:space="preserve">Zaleca się, by każda zapisana strona oferty była ponumerowana kolejnymi numerami oraz by strony oferty były połączone w sposób trwały. </w:t>
      </w:r>
    </w:p>
    <w:p w:rsidR="00412B95" w:rsidRPr="008D72C0" w:rsidRDefault="00412B95" w:rsidP="00412B95">
      <w:pPr>
        <w:numPr>
          <w:ilvl w:val="0"/>
          <w:numId w:val="19"/>
        </w:numPr>
        <w:suppressAutoHyphens w:val="0"/>
        <w:ind w:left="357" w:hanging="357"/>
        <w:contextualSpacing/>
        <w:jc w:val="both"/>
        <w:rPr>
          <w:color w:val="000000"/>
          <w:sz w:val="16"/>
          <w:szCs w:val="16"/>
        </w:rPr>
      </w:pPr>
      <w:r w:rsidRPr="008D72C0">
        <w:rPr>
          <w:color w:val="000000"/>
          <w:sz w:val="16"/>
          <w:szCs w:val="16"/>
        </w:rPr>
        <w:t xml:space="preserve">Wszelkie poprawki lub zmiany winny być parafowane przez osobę upoważnioną do podpisywania oferty. </w:t>
      </w:r>
    </w:p>
    <w:p w:rsidR="00412B95" w:rsidRPr="008D72C0" w:rsidRDefault="00412B95" w:rsidP="00412B95">
      <w:pPr>
        <w:numPr>
          <w:ilvl w:val="0"/>
          <w:numId w:val="19"/>
        </w:numPr>
        <w:suppressAutoHyphens w:val="0"/>
        <w:ind w:left="357" w:hanging="357"/>
        <w:contextualSpacing/>
        <w:jc w:val="both"/>
        <w:rPr>
          <w:color w:val="000000"/>
          <w:sz w:val="16"/>
          <w:szCs w:val="16"/>
        </w:rPr>
      </w:pPr>
      <w:r w:rsidRPr="008D72C0">
        <w:rPr>
          <w:color w:val="000000"/>
          <w:sz w:val="16"/>
          <w:szCs w:val="16"/>
        </w:rPr>
        <w:t xml:space="preserve">Wykonawca ponosi wszelkie koszty związane z przygotowaniem i złożeniem oferty. </w:t>
      </w:r>
    </w:p>
    <w:p w:rsidR="00412B95" w:rsidRPr="008D72C0" w:rsidRDefault="00412B95" w:rsidP="00412B95">
      <w:pPr>
        <w:numPr>
          <w:ilvl w:val="0"/>
          <w:numId w:val="19"/>
        </w:numPr>
        <w:suppressAutoHyphens w:val="0"/>
        <w:ind w:left="357" w:hanging="357"/>
        <w:contextualSpacing/>
        <w:jc w:val="both"/>
        <w:rPr>
          <w:sz w:val="16"/>
          <w:szCs w:val="16"/>
        </w:rPr>
      </w:pPr>
      <w:r w:rsidRPr="008D72C0">
        <w:rPr>
          <w:color w:val="000000"/>
          <w:sz w:val="16"/>
          <w:szCs w:val="16"/>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412B95" w:rsidRPr="008D72C0" w:rsidTr="006831BC">
        <w:trPr>
          <w:trHeight w:val="1003"/>
        </w:trPr>
        <w:tc>
          <w:tcPr>
            <w:tcW w:w="10456" w:type="dxa"/>
            <w:shd w:val="clear" w:color="auto" w:fill="D9D9D9"/>
          </w:tcPr>
          <w:p w:rsidR="00412B95" w:rsidRPr="008D72C0" w:rsidRDefault="00412B95" w:rsidP="006831BC">
            <w:pPr>
              <w:pStyle w:val="Tekstpodstawowy"/>
              <w:spacing w:line="240" w:lineRule="auto"/>
              <w:contextualSpacing/>
              <w:rPr>
                <w:b/>
                <w:sz w:val="16"/>
                <w:szCs w:val="16"/>
                <w:lang w:eastAsia="pl-PL"/>
              </w:rPr>
            </w:pPr>
          </w:p>
          <w:p w:rsidR="00412B95" w:rsidRPr="008D72C0" w:rsidRDefault="00412B95" w:rsidP="006831BC">
            <w:pPr>
              <w:pStyle w:val="Akapitzlist"/>
              <w:ind w:left="284"/>
              <w:contextualSpacing/>
              <w:rPr>
                <w:sz w:val="16"/>
                <w:szCs w:val="16"/>
                <w:u w:val="single"/>
              </w:rPr>
            </w:pPr>
            <w:r w:rsidRPr="008D72C0">
              <w:rPr>
                <w:sz w:val="16"/>
                <w:szCs w:val="16"/>
              </w:rPr>
              <w:t>Przetarg nieograniczony na:</w:t>
            </w:r>
            <w:r w:rsidRPr="008D72C0">
              <w:rPr>
                <w:sz w:val="16"/>
                <w:szCs w:val="16"/>
                <w:u w:val="single"/>
              </w:rPr>
              <w:t xml:space="preserve"> </w:t>
            </w:r>
          </w:p>
          <w:p w:rsidR="00412B95" w:rsidRPr="008D72C0" w:rsidRDefault="00412B95" w:rsidP="006831BC">
            <w:pPr>
              <w:pStyle w:val="Akapitzlist"/>
              <w:ind w:left="284"/>
              <w:contextualSpacing/>
              <w:rPr>
                <w:sz w:val="16"/>
                <w:szCs w:val="16"/>
                <w:u w:val="single"/>
              </w:rPr>
            </w:pPr>
          </w:p>
          <w:p w:rsidR="00412B95" w:rsidRPr="008D72C0" w:rsidRDefault="00412B95" w:rsidP="006831BC">
            <w:pPr>
              <w:pStyle w:val="Tekstpodstawowy23"/>
              <w:spacing w:line="240" w:lineRule="auto"/>
              <w:contextualSpacing/>
              <w:rPr>
                <w:b w:val="0"/>
                <w:sz w:val="16"/>
                <w:szCs w:val="16"/>
              </w:rPr>
            </w:pPr>
            <w:r>
              <w:rPr>
                <w:sz w:val="16"/>
                <w:szCs w:val="16"/>
              </w:rPr>
              <w:t>Dostawa aparatu do znieczulania</w:t>
            </w:r>
            <w:r w:rsidRPr="008D72C0">
              <w:rPr>
                <w:b w:val="0"/>
                <w:bCs/>
                <w:sz w:val="16"/>
                <w:szCs w:val="16"/>
              </w:rPr>
              <w:t xml:space="preserve"> </w:t>
            </w:r>
            <w:r w:rsidRPr="003301F4">
              <w:rPr>
                <w:bCs/>
                <w:sz w:val="16"/>
                <w:szCs w:val="16"/>
              </w:rPr>
              <w:t>dla SP ZOZ w Sejnach</w:t>
            </w:r>
            <w:r>
              <w:rPr>
                <w:sz w:val="16"/>
                <w:szCs w:val="16"/>
              </w:rPr>
              <w:t>, ul. dr E. Rittlera 2, 16-500 Sejny</w:t>
            </w:r>
          </w:p>
          <w:p w:rsidR="00412B95" w:rsidRPr="008D72C0" w:rsidRDefault="00412B95" w:rsidP="006831BC">
            <w:pPr>
              <w:pStyle w:val="Tekstpodstawowy"/>
              <w:spacing w:line="240" w:lineRule="auto"/>
              <w:contextualSpacing/>
              <w:jc w:val="center"/>
              <w:rPr>
                <w:b/>
                <w:sz w:val="16"/>
                <w:szCs w:val="16"/>
                <w:lang w:eastAsia="pl-PL"/>
              </w:rPr>
            </w:pPr>
            <w:r w:rsidRPr="008D72C0">
              <w:rPr>
                <w:b/>
                <w:sz w:val="16"/>
                <w:szCs w:val="16"/>
                <w:lang w:eastAsia="pl-PL"/>
              </w:rPr>
              <w:t xml:space="preserve">Znak sprawy – </w:t>
            </w:r>
            <w:r>
              <w:rPr>
                <w:b/>
                <w:bCs/>
                <w:sz w:val="16"/>
                <w:szCs w:val="16"/>
                <w:u w:val="single"/>
                <w:lang w:eastAsia="pl-PL"/>
              </w:rPr>
              <w:t>07/ZP</w:t>
            </w:r>
            <w:r w:rsidRPr="008D72C0">
              <w:rPr>
                <w:b/>
                <w:bCs/>
                <w:sz w:val="16"/>
                <w:szCs w:val="16"/>
                <w:u w:val="single"/>
                <w:lang w:eastAsia="pl-PL"/>
              </w:rPr>
              <w:t>/2017</w:t>
            </w:r>
          </w:p>
          <w:p w:rsidR="00412B95" w:rsidRPr="008D72C0" w:rsidRDefault="00412B95" w:rsidP="006831BC">
            <w:pPr>
              <w:tabs>
                <w:tab w:val="left" w:pos="8364"/>
              </w:tabs>
              <w:contextualSpacing/>
              <w:jc w:val="center"/>
              <w:rPr>
                <w:b/>
                <w:sz w:val="16"/>
                <w:szCs w:val="16"/>
              </w:rPr>
            </w:pPr>
            <w:r w:rsidRPr="008D72C0">
              <w:rPr>
                <w:b/>
                <w:sz w:val="16"/>
                <w:szCs w:val="16"/>
              </w:rPr>
              <w:t xml:space="preserve">Nie otwierać przed godziną </w:t>
            </w:r>
            <w:r>
              <w:rPr>
                <w:b/>
                <w:sz w:val="16"/>
                <w:szCs w:val="16"/>
              </w:rPr>
              <w:t>11:30</w:t>
            </w:r>
            <w:r w:rsidRPr="008D72C0">
              <w:rPr>
                <w:b/>
                <w:sz w:val="16"/>
                <w:szCs w:val="16"/>
              </w:rPr>
              <w:t xml:space="preserve"> dniem </w:t>
            </w:r>
            <w:r>
              <w:rPr>
                <w:b/>
                <w:sz w:val="16"/>
                <w:szCs w:val="16"/>
              </w:rPr>
              <w:t>20.06.</w:t>
            </w:r>
            <w:r w:rsidRPr="008D72C0">
              <w:rPr>
                <w:b/>
                <w:sz w:val="16"/>
                <w:szCs w:val="16"/>
              </w:rPr>
              <w:t>2017r.</w:t>
            </w:r>
          </w:p>
          <w:p w:rsidR="00412B95" w:rsidRPr="008D72C0" w:rsidRDefault="00412B95" w:rsidP="006831BC">
            <w:pPr>
              <w:tabs>
                <w:tab w:val="left" w:pos="8364"/>
              </w:tabs>
              <w:contextualSpacing/>
              <w:jc w:val="center"/>
              <w:rPr>
                <w:sz w:val="16"/>
                <w:szCs w:val="16"/>
              </w:rPr>
            </w:pPr>
          </w:p>
        </w:tc>
      </w:tr>
    </w:tbl>
    <w:p w:rsidR="00412B95" w:rsidRPr="008D72C0" w:rsidRDefault="00412B95" w:rsidP="00412B95">
      <w:pPr>
        <w:pStyle w:val="Akapitzlist"/>
        <w:suppressAutoHyphens w:val="0"/>
        <w:spacing w:after="200"/>
        <w:ind w:left="360"/>
        <w:contextualSpacing/>
        <w:jc w:val="both"/>
        <w:rPr>
          <w:sz w:val="16"/>
          <w:szCs w:val="16"/>
        </w:rPr>
      </w:pPr>
    </w:p>
    <w:p w:rsidR="00412B95" w:rsidRPr="008D72C0" w:rsidRDefault="00412B95" w:rsidP="00412B95">
      <w:pPr>
        <w:pStyle w:val="Akapitzlist"/>
        <w:ind w:left="0"/>
        <w:contextualSpacing/>
        <w:jc w:val="both"/>
        <w:rPr>
          <w:b/>
          <w:bCs/>
          <w:sz w:val="16"/>
          <w:szCs w:val="16"/>
          <w:u w:val="single"/>
        </w:rPr>
      </w:pPr>
      <w:r w:rsidRPr="008D72C0">
        <w:rPr>
          <w:color w:val="000000"/>
          <w:sz w:val="16"/>
          <w:szCs w:val="16"/>
        </w:rPr>
        <w:t>i przesłać lub złożyć osobiście w miejscu wskazanym przez zamawiającego.</w:t>
      </w:r>
    </w:p>
    <w:p w:rsidR="00412B95" w:rsidRPr="008D72C0" w:rsidRDefault="00412B95" w:rsidP="00412B95">
      <w:pPr>
        <w:numPr>
          <w:ilvl w:val="0"/>
          <w:numId w:val="19"/>
        </w:numPr>
        <w:suppressAutoHyphens w:val="0"/>
        <w:contextualSpacing/>
        <w:jc w:val="both"/>
        <w:rPr>
          <w:color w:val="000000"/>
          <w:sz w:val="16"/>
          <w:szCs w:val="16"/>
        </w:rPr>
      </w:pPr>
      <w:r w:rsidRPr="008D72C0">
        <w:rPr>
          <w:color w:val="000000"/>
          <w:sz w:val="16"/>
          <w:szCs w:val="16"/>
        </w:rPr>
        <w:t>Koperta powinna być zamknięta i oznaczona w taki sposób, aby nie było możliwe zapoznanie się z treścią oferty przed upływem terminu otwarcia ofert oraz by wyróżniała się pośród innej korespondencji.</w:t>
      </w:r>
    </w:p>
    <w:p w:rsidR="00412B95" w:rsidRPr="008D72C0" w:rsidRDefault="00412B95" w:rsidP="00412B95">
      <w:pPr>
        <w:numPr>
          <w:ilvl w:val="0"/>
          <w:numId w:val="19"/>
        </w:numPr>
        <w:suppressAutoHyphens w:val="0"/>
        <w:contextualSpacing/>
        <w:jc w:val="both"/>
        <w:rPr>
          <w:color w:val="000000"/>
          <w:sz w:val="16"/>
          <w:szCs w:val="16"/>
        </w:rPr>
      </w:pPr>
      <w:r w:rsidRPr="008D72C0">
        <w:rPr>
          <w:color w:val="000000"/>
          <w:sz w:val="16"/>
          <w:szCs w:val="16"/>
        </w:rPr>
        <w:t>Wykonawca może, przed upływem terminu składania ofert, zmienić lub wycofać ofertę.</w:t>
      </w:r>
    </w:p>
    <w:p w:rsidR="00412B95" w:rsidRPr="008D72C0" w:rsidRDefault="00412B95" w:rsidP="00412B95">
      <w:pPr>
        <w:numPr>
          <w:ilvl w:val="0"/>
          <w:numId w:val="19"/>
        </w:numPr>
        <w:suppressAutoHyphens w:val="0"/>
        <w:contextualSpacing/>
        <w:jc w:val="both"/>
        <w:rPr>
          <w:color w:val="000000"/>
          <w:sz w:val="16"/>
          <w:szCs w:val="16"/>
        </w:rPr>
      </w:pPr>
      <w:r w:rsidRPr="008D72C0">
        <w:rPr>
          <w:color w:val="000000"/>
          <w:sz w:val="16"/>
          <w:szCs w:val="16"/>
        </w:rPr>
        <w:t xml:space="preserve"> Zmianę oferty należy złożyć na zasadach określonych w punkcie 7 z dopiskiem ZMIANA.</w:t>
      </w:r>
    </w:p>
    <w:p w:rsidR="00412B95" w:rsidRPr="008D72C0" w:rsidRDefault="00412B95" w:rsidP="00412B95">
      <w:pPr>
        <w:numPr>
          <w:ilvl w:val="0"/>
          <w:numId w:val="19"/>
        </w:numPr>
        <w:suppressAutoHyphens w:val="0"/>
        <w:contextualSpacing/>
        <w:jc w:val="both"/>
        <w:rPr>
          <w:color w:val="000000"/>
          <w:sz w:val="16"/>
          <w:szCs w:val="16"/>
        </w:rPr>
      </w:pPr>
      <w:r w:rsidRPr="008D72C0">
        <w:rPr>
          <w:color w:val="000000"/>
          <w:sz w:val="16"/>
          <w:szCs w:val="16"/>
        </w:rPr>
        <w:t>Koperty oznakowane dopiskiem ZMIANA zostaną otwarte przy otwieraniu oferty wykonawcy, który wprowadził zmiany i po stwierdzeniu poprawności dokonania zmian, zostaną dołączone do oferty.</w:t>
      </w:r>
    </w:p>
    <w:p w:rsidR="00412B95" w:rsidRPr="008D72C0" w:rsidRDefault="00412B95" w:rsidP="00412B95">
      <w:pPr>
        <w:numPr>
          <w:ilvl w:val="0"/>
          <w:numId w:val="19"/>
        </w:numPr>
        <w:suppressAutoHyphens w:val="0"/>
        <w:contextualSpacing/>
        <w:jc w:val="both"/>
        <w:rPr>
          <w:color w:val="000000"/>
          <w:sz w:val="16"/>
          <w:szCs w:val="16"/>
        </w:rPr>
      </w:pPr>
      <w:r w:rsidRPr="008D72C0">
        <w:rPr>
          <w:color w:val="000000"/>
          <w:sz w:val="16"/>
          <w:szCs w:val="16"/>
        </w:rPr>
        <w:t>W przypadku dostarczenia Zamawiającemu pisemnej informacji o wycofaniu złożonej oferty, oferta taka nie będzie otwierana.</w:t>
      </w:r>
    </w:p>
    <w:p w:rsidR="00412B95" w:rsidRPr="008D72C0" w:rsidRDefault="00412B95" w:rsidP="00412B95">
      <w:pPr>
        <w:pStyle w:val="Akapitzlist"/>
        <w:numPr>
          <w:ilvl w:val="0"/>
          <w:numId w:val="28"/>
        </w:numPr>
        <w:suppressAutoHyphens w:val="0"/>
        <w:ind w:left="426" w:firstLine="0"/>
        <w:contextualSpacing/>
        <w:jc w:val="both"/>
        <w:rPr>
          <w:sz w:val="16"/>
          <w:szCs w:val="16"/>
        </w:rPr>
      </w:pPr>
      <w:r w:rsidRPr="008D72C0">
        <w:rPr>
          <w:sz w:val="16"/>
          <w:szCs w:val="16"/>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412B95" w:rsidRPr="008D72C0" w:rsidRDefault="00412B95" w:rsidP="00412B95">
      <w:pPr>
        <w:pStyle w:val="Akapitzlist"/>
        <w:suppressAutoHyphens w:val="0"/>
        <w:ind w:left="426"/>
        <w:contextualSpacing/>
        <w:jc w:val="both"/>
        <w:rPr>
          <w:bCs/>
          <w:sz w:val="16"/>
          <w:szCs w:val="16"/>
        </w:rPr>
      </w:pPr>
      <w:r w:rsidRPr="008D72C0">
        <w:rPr>
          <w:bCs/>
          <w:sz w:val="16"/>
          <w:szCs w:val="16"/>
        </w:rPr>
        <w:t>Wykonawca winien wykazać, iż zastrzeżone informacje stanowią tajemnicę przedsiębiorstwa.</w:t>
      </w:r>
    </w:p>
    <w:p w:rsidR="00412B95" w:rsidRPr="008D72C0" w:rsidRDefault="00412B95" w:rsidP="00412B95">
      <w:pPr>
        <w:numPr>
          <w:ilvl w:val="0"/>
          <w:numId w:val="19"/>
        </w:numPr>
        <w:suppressAutoHyphens w:val="0"/>
        <w:contextualSpacing/>
        <w:jc w:val="both"/>
        <w:rPr>
          <w:bCs/>
          <w:sz w:val="16"/>
          <w:szCs w:val="16"/>
        </w:rPr>
      </w:pPr>
      <w:r w:rsidRPr="008D72C0">
        <w:rPr>
          <w:rFonts w:eastAsia="Calibri"/>
          <w:sz w:val="16"/>
          <w:szCs w:val="16"/>
          <w:lang w:eastAsia="en-US"/>
        </w:rPr>
        <w:t>Informacje stanowiące tajemnicę przedsiębiorstwa</w:t>
      </w:r>
    </w:p>
    <w:p w:rsidR="00412B95" w:rsidRPr="008D72C0" w:rsidRDefault="00412B95" w:rsidP="00412B95">
      <w:pPr>
        <w:shd w:val="clear" w:color="auto" w:fill="FFFFFF"/>
        <w:ind w:left="567"/>
        <w:contextualSpacing/>
        <w:rPr>
          <w:rFonts w:eastAsia="Calibri"/>
          <w:sz w:val="16"/>
          <w:szCs w:val="16"/>
          <w:lang w:eastAsia="en-US"/>
        </w:rPr>
      </w:pPr>
    </w:p>
    <w:p w:rsidR="00412B95" w:rsidRPr="008D72C0" w:rsidRDefault="00412B95" w:rsidP="00412B95">
      <w:pPr>
        <w:numPr>
          <w:ilvl w:val="0"/>
          <w:numId w:val="38"/>
        </w:numPr>
        <w:shd w:val="clear" w:color="auto" w:fill="FFFFFF"/>
        <w:suppressAutoHyphens w:val="0"/>
        <w:contextualSpacing/>
        <w:rPr>
          <w:rFonts w:eastAsia="Calibri"/>
          <w:sz w:val="16"/>
          <w:szCs w:val="16"/>
          <w:lang w:eastAsia="en-US"/>
        </w:rPr>
      </w:pPr>
      <w:r w:rsidRPr="008D72C0">
        <w:rPr>
          <w:rFonts w:eastAsia="Calibri"/>
          <w:sz w:val="16"/>
          <w:szCs w:val="16"/>
          <w:lang w:eastAsia="en-US"/>
        </w:rPr>
        <w:t xml:space="preserve">Jeżeli część oferty stanowi tajemnicę przedsiębiorstwa w rozumieniu ustawy  o zwalczaniu nieuczciwej konkurencji, Wykonawca może zastrzec, iż nie może ona być udostępniania. </w:t>
      </w:r>
    </w:p>
    <w:p w:rsidR="00412B95" w:rsidRPr="008D72C0" w:rsidRDefault="00412B95" w:rsidP="00412B95">
      <w:pPr>
        <w:shd w:val="clear" w:color="auto" w:fill="FFFFFF"/>
        <w:ind w:left="1276"/>
        <w:contextualSpacing/>
        <w:rPr>
          <w:rFonts w:eastAsia="Calibri"/>
          <w:sz w:val="16"/>
          <w:szCs w:val="16"/>
          <w:lang w:eastAsia="en-US"/>
        </w:rPr>
      </w:pPr>
    </w:p>
    <w:p w:rsidR="00412B95" w:rsidRPr="008D72C0" w:rsidRDefault="00412B95" w:rsidP="00412B95">
      <w:pPr>
        <w:numPr>
          <w:ilvl w:val="0"/>
          <w:numId w:val="3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W takiej sytuacji Wykonawca musi:</w:t>
      </w:r>
    </w:p>
    <w:p w:rsidR="00412B95" w:rsidRPr="008D72C0" w:rsidRDefault="00412B95" w:rsidP="00412B95">
      <w:pPr>
        <w:numPr>
          <w:ilvl w:val="0"/>
          <w:numId w:val="2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12B95" w:rsidRPr="008D72C0" w:rsidRDefault="00412B95" w:rsidP="00412B95">
      <w:pPr>
        <w:numPr>
          <w:ilvl w:val="0"/>
          <w:numId w:val="28"/>
        </w:numPr>
        <w:shd w:val="clear" w:color="auto" w:fill="FFFFFF"/>
        <w:suppressAutoHyphens w:val="0"/>
        <w:contextualSpacing/>
        <w:jc w:val="both"/>
        <w:rPr>
          <w:rFonts w:eastAsia="Calibri"/>
          <w:b/>
          <w:sz w:val="16"/>
          <w:szCs w:val="16"/>
          <w:lang w:eastAsia="en-US"/>
        </w:rPr>
      </w:pPr>
      <w:r w:rsidRPr="008D72C0">
        <w:rPr>
          <w:rFonts w:eastAsia="Calibri"/>
          <w:b/>
          <w:sz w:val="16"/>
          <w:szCs w:val="16"/>
          <w:lang w:eastAsia="en-US"/>
        </w:rPr>
        <w:t>wykazać, iż zastrzeżone informacje stanowią tajemnicę przedsiębiorstwa.</w:t>
      </w:r>
    </w:p>
    <w:p w:rsidR="00412B95" w:rsidRPr="008D72C0" w:rsidRDefault="00412B95" w:rsidP="00412B95">
      <w:pPr>
        <w:numPr>
          <w:ilvl w:val="0"/>
          <w:numId w:val="3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Zamawiający uzna wykazanie przez Wykonawcę, iż zastrzeżone informacje stanowią tajemnicę przedsiębiorstwa, jeżeli Wykonawca udowodni, że:</w:t>
      </w:r>
    </w:p>
    <w:p w:rsidR="00412B95" w:rsidRPr="008D72C0" w:rsidRDefault="00412B95" w:rsidP="00412B95">
      <w:pPr>
        <w:numPr>
          <w:ilvl w:val="0"/>
          <w:numId w:val="37"/>
        </w:numPr>
        <w:shd w:val="clear" w:color="auto" w:fill="FFFFFF"/>
        <w:suppressAutoHyphens w:val="0"/>
        <w:ind w:left="1843"/>
        <w:contextualSpacing/>
        <w:jc w:val="both"/>
        <w:rPr>
          <w:rFonts w:eastAsia="Calibri"/>
          <w:sz w:val="16"/>
          <w:szCs w:val="16"/>
          <w:lang w:eastAsia="en-US"/>
        </w:rPr>
      </w:pPr>
      <w:r w:rsidRPr="008D72C0">
        <w:rPr>
          <w:rFonts w:eastAsia="Calibri"/>
          <w:sz w:val="16"/>
          <w:szCs w:val="16"/>
          <w:lang w:eastAsia="en-US"/>
        </w:rPr>
        <w:t>zastrzeżone informacje nie są ujawnione do publicznej informacji,</w:t>
      </w:r>
    </w:p>
    <w:p w:rsidR="00412B95" w:rsidRPr="008D72C0" w:rsidRDefault="00412B95" w:rsidP="00412B95">
      <w:pPr>
        <w:numPr>
          <w:ilvl w:val="0"/>
          <w:numId w:val="37"/>
        </w:numPr>
        <w:shd w:val="clear" w:color="auto" w:fill="FFFFFF"/>
        <w:suppressAutoHyphens w:val="0"/>
        <w:ind w:left="1843"/>
        <w:contextualSpacing/>
        <w:jc w:val="both"/>
        <w:rPr>
          <w:rFonts w:eastAsia="Calibri"/>
          <w:sz w:val="16"/>
          <w:szCs w:val="16"/>
          <w:lang w:eastAsia="en-US"/>
        </w:rPr>
      </w:pPr>
      <w:r w:rsidRPr="008D72C0">
        <w:rPr>
          <w:rFonts w:eastAsia="Calibri"/>
          <w:sz w:val="16"/>
          <w:szCs w:val="16"/>
          <w:lang w:eastAsia="en-US"/>
        </w:rPr>
        <w:t>zastrzeżone informacje, stanowią informacje techniczne, technologiczne, organizacyjne przedsiębiorstwa lub inne informacje posiadające wartość gospodarczą,</w:t>
      </w:r>
    </w:p>
    <w:p w:rsidR="00412B95" w:rsidRPr="008D72C0" w:rsidRDefault="00412B95" w:rsidP="00412B95">
      <w:pPr>
        <w:numPr>
          <w:ilvl w:val="0"/>
          <w:numId w:val="37"/>
        </w:numPr>
        <w:shd w:val="clear" w:color="auto" w:fill="FFFFFF"/>
        <w:suppressAutoHyphens w:val="0"/>
        <w:ind w:left="1843"/>
        <w:contextualSpacing/>
        <w:jc w:val="both"/>
        <w:rPr>
          <w:rFonts w:eastAsia="Calibri"/>
          <w:sz w:val="16"/>
          <w:szCs w:val="16"/>
          <w:lang w:eastAsia="en-US"/>
        </w:rPr>
      </w:pPr>
      <w:r w:rsidRPr="008D72C0">
        <w:rPr>
          <w:rFonts w:eastAsia="Calibri"/>
          <w:sz w:val="16"/>
          <w:szCs w:val="16"/>
          <w:lang w:eastAsia="en-US"/>
        </w:rPr>
        <w:t xml:space="preserve">podjął odpowiednie kroki/działania mające na celu zachowanie ich poufności. </w:t>
      </w:r>
    </w:p>
    <w:p w:rsidR="00412B95" w:rsidRPr="008D72C0" w:rsidRDefault="00412B95" w:rsidP="00412B95">
      <w:pPr>
        <w:shd w:val="clear" w:color="auto" w:fill="FFFFFF"/>
        <w:ind w:left="2694" w:hanging="851"/>
        <w:contextualSpacing/>
        <w:jc w:val="both"/>
        <w:rPr>
          <w:rFonts w:eastAsia="Calibri"/>
          <w:i/>
          <w:sz w:val="16"/>
          <w:szCs w:val="16"/>
          <w:lang w:eastAsia="en-US"/>
        </w:rPr>
      </w:pPr>
      <w:r w:rsidRPr="008D72C0">
        <w:rPr>
          <w:rFonts w:eastAsia="Calibri"/>
          <w:b/>
          <w:i/>
          <w:sz w:val="16"/>
          <w:szCs w:val="16"/>
          <w:lang w:eastAsia="en-US"/>
        </w:rPr>
        <w:t>Uwaga:</w:t>
      </w:r>
      <w:r w:rsidRPr="008D72C0">
        <w:rPr>
          <w:rFonts w:eastAsia="Calibri"/>
          <w:b/>
          <w:i/>
          <w:color w:val="C2B000"/>
          <w:sz w:val="16"/>
          <w:szCs w:val="16"/>
          <w:lang w:eastAsia="en-US"/>
        </w:rPr>
        <w:t xml:space="preserve"> </w:t>
      </w:r>
      <w:r w:rsidRPr="008D72C0">
        <w:rPr>
          <w:rFonts w:eastAsia="Calibri"/>
          <w:i/>
          <w:sz w:val="16"/>
          <w:szCs w:val="16"/>
          <w:lang w:eastAsia="en-US"/>
        </w:rPr>
        <w:t>Fakt zamieszczenia informacji w zamkniętej kopercie i opisanie zwrotem „Tajemnica przedsiębiorstwa” etc. nie jest wystarczające w celu udowodnienia, że Wykonawca podjął działania niezbędne do zachowania ich poufności.</w:t>
      </w:r>
    </w:p>
    <w:p w:rsidR="00412B95" w:rsidRPr="008D72C0" w:rsidRDefault="00412B95" w:rsidP="00412B95">
      <w:pPr>
        <w:shd w:val="clear" w:color="auto" w:fill="FFFFFF"/>
        <w:contextualSpacing/>
        <w:jc w:val="both"/>
        <w:rPr>
          <w:rFonts w:eastAsia="Calibri"/>
          <w:sz w:val="16"/>
          <w:szCs w:val="16"/>
          <w:lang w:eastAsia="en-US"/>
        </w:rPr>
      </w:pPr>
    </w:p>
    <w:p w:rsidR="00412B95" w:rsidRPr="008D72C0" w:rsidRDefault="00412B95" w:rsidP="00412B95">
      <w:pPr>
        <w:numPr>
          <w:ilvl w:val="0"/>
          <w:numId w:val="3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Zamawiający nie ponosi odpowiedzialności za ujawnienie informacji stanowiących tajemnicę przedsiębiorstwa, o których Wykonawca nie poinformował Zamawiającego w sposób określony powyżej.</w:t>
      </w:r>
    </w:p>
    <w:p w:rsidR="00412B95" w:rsidRPr="008D72C0" w:rsidRDefault="00412B95" w:rsidP="00412B95">
      <w:pPr>
        <w:numPr>
          <w:ilvl w:val="0"/>
          <w:numId w:val="3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Wykonawca nie może zastrzec informacji, o których mowa w art. 86 ust.4 Ustawy</w:t>
      </w:r>
      <w:r w:rsidRPr="008D72C0">
        <w:rPr>
          <w:rFonts w:eastAsia="Calibri"/>
          <w:bCs/>
          <w:sz w:val="16"/>
          <w:szCs w:val="16"/>
          <w:lang w:eastAsia="en-US"/>
        </w:rPr>
        <w:t xml:space="preserve"> Prawo Zamówie</w:t>
      </w:r>
      <w:r w:rsidRPr="008D72C0">
        <w:rPr>
          <w:rFonts w:eastAsia="TimesNewRoman,Bold"/>
          <w:bCs/>
          <w:sz w:val="16"/>
          <w:szCs w:val="16"/>
          <w:lang w:eastAsia="en-US"/>
        </w:rPr>
        <w:t>ń P</w:t>
      </w:r>
      <w:r w:rsidRPr="008D72C0">
        <w:rPr>
          <w:rFonts w:eastAsia="Calibri"/>
          <w:bCs/>
          <w:sz w:val="16"/>
          <w:szCs w:val="16"/>
          <w:lang w:eastAsia="en-US"/>
        </w:rPr>
        <w:t>ublicznych.</w:t>
      </w:r>
    </w:p>
    <w:p w:rsidR="00412B95" w:rsidRPr="008D72C0" w:rsidRDefault="00412B95" w:rsidP="00412B95">
      <w:pPr>
        <w:numPr>
          <w:ilvl w:val="0"/>
          <w:numId w:val="38"/>
        </w:numPr>
        <w:shd w:val="clear" w:color="auto" w:fill="FFFFFF"/>
        <w:suppressAutoHyphens w:val="0"/>
        <w:contextualSpacing/>
        <w:jc w:val="both"/>
        <w:rPr>
          <w:rFonts w:eastAsia="Calibri"/>
          <w:sz w:val="16"/>
          <w:szCs w:val="16"/>
          <w:lang w:eastAsia="en-US"/>
        </w:rPr>
      </w:pPr>
      <w:r w:rsidRPr="008D72C0">
        <w:rPr>
          <w:rFonts w:eastAsia="Calibri"/>
          <w:sz w:val="16"/>
          <w:szCs w:val="16"/>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412B95" w:rsidRPr="008D72C0" w:rsidRDefault="00412B95" w:rsidP="00412B95">
      <w:pPr>
        <w:suppressAutoHyphens w:val="0"/>
        <w:contextualSpacing/>
        <w:jc w:val="both"/>
        <w:rPr>
          <w:bCs/>
          <w:sz w:val="16"/>
          <w:szCs w:val="16"/>
        </w:rPr>
      </w:pPr>
    </w:p>
    <w:p w:rsidR="00412B95" w:rsidRPr="008D72C0" w:rsidRDefault="00412B95" w:rsidP="00412B95">
      <w:pPr>
        <w:ind w:left="426"/>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MIEJSCE ORAZ ITERMIN SKŁADANIA I OTWARCIA OFERT</w:t>
            </w:r>
          </w:p>
          <w:p w:rsidR="00412B95" w:rsidRPr="008D72C0" w:rsidRDefault="00412B95" w:rsidP="006831BC">
            <w:pPr>
              <w:tabs>
                <w:tab w:val="left" w:pos="709"/>
              </w:tabs>
              <w:suppressAutoHyphens w:val="0"/>
              <w:ind w:left="360"/>
              <w:contextualSpacing/>
              <w:rPr>
                <w:b/>
                <w:sz w:val="16"/>
                <w:szCs w:val="16"/>
              </w:rPr>
            </w:pPr>
          </w:p>
        </w:tc>
      </w:tr>
    </w:tbl>
    <w:p w:rsidR="00412B95" w:rsidRPr="008D72C0" w:rsidRDefault="00412B95" w:rsidP="00412B95">
      <w:pPr>
        <w:pStyle w:val="Tekstpodstawowy"/>
        <w:spacing w:line="240" w:lineRule="auto"/>
        <w:contextualSpacing/>
        <w:jc w:val="both"/>
        <w:rPr>
          <w:b/>
          <w:sz w:val="16"/>
          <w:szCs w:val="16"/>
          <w:u w:val="single"/>
        </w:rPr>
      </w:pPr>
    </w:p>
    <w:p w:rsidR="00412B95" w:rsidRPr="008D72C0" w:rsidRDefault="00412B95" w:rsidP="00412B95">
      <w:pPr>
        <w:pStyle w:val="Tekstpodstawowy"/>
        <w:spacing w:line="240" w:lineRule="auto"/>
        <w:contextualSpacing/>
        <w:jc w:val="both"/>
        <w:rPr>
          <w:b/>
          <w:sz w:val="16"/>
          <w:szCs w:val="16"/>
          <w:u w:val="single"/>
        </w:rPr>
      </w:pPr>
    </w:p>
    <w:p w:rsidR="00412B95" w:rsidRPr="008D72C0" w:rsidRDefault="00412B95" w:rsidP="007A6594">
      <w:pPr>
        <w:widowControl w:val="0"/>
        <w:numPr>
          <w:ilvl w:val="0"/>
          <w:numId w:val="51"/>
        </w:numPr>
        <w:tabs>
          <w:tab w:val="left" w:pos="567"/>
        </w:tabs>
        <w:autoSpaceDN w:val="0"/>
        <w:ind w:left="426" w:right="560" w:hanging="426"/>
        <w:contextualSpacing/>
        <w:jc w:val="both"/>
        <w:textAlignment w:val="baseline"/>
        <w:rPr>
          <w:sz w:val="16"/>
          <w:szCs w:val="16"/>
        </w:rPr>
      </w:pPr>
      <w:r w:rsidRPr="008D72C0">
        <w:rPr>
          <w:b/>
          <w:sz w:val="16"/>
          <w:szCs w:val="16"/>
          <w:u w:val="single"/>
        </w:rPr>
        <w:t xml:space="preserve">Miejsce i termin składania ofert </w:t>
      </w:r>
    </w:p>
    <w:p w:rsidR="00412B95" w:rsidRPr="008D72C0" w:rsidRDefault="00412B95" w:rsidP="00412B95">
      <w:pPr>
        <w:tabs>
          <w:tab w:val="left" w:pos="567"/>
        </w:tabs>
        <w:ind w:left="567"/>
        <w:contextualSpacing/>
        <w:jc w:val="both"/>
        <w:rPr>
          <w:sz w:val="16"/>
          <w:szCs w:val="16"/>
        </w:rPr>
      </w:pPr>
      <w:r w:rsidRPr="008D72C0">
        <w:rPr>
          <w:sz w:val="16"/>
          <w:szCs w:val="16"/>
        </w:rPr>
        <w:t xml:space="preserve">Oferty należy składać osobiście, lub pocztą - </w:t>
      </w:r>
      <w:r w:rsidRPr="008D72C0">
        <w:rPr>
          <w:sz w:val="16"/>
          <w:szCs w:val="16"/>
          <w:u w:val="single"/>
        </w:rPr>
        <w:t xml:space="preserve">decyduje data i godzina  otrzymania oferty przez Zamawiającego </w:t>
      </w:r>
      <w:r w:rsidRPr="008D72C0">
        <w:rPr>
          <w:sz w:val="16"/>
          <w:szCs w:val="16"/>
        </w:rPr>
        <w:t xml:space="preserve">- w zaklejonych nieprzeźroczystych kopertach w Sekretariacie  </w:t>
      </w:r>
      <w:r>
        <w:rPr>
          <w:sz w:val="16"/>
          <w:szCs w:val="16"/>
        </w:rPr>
        <w:t>Samodzielnego Publicznego Zakładu Opieki Zdrowotnej w Sejnach</w:t>
      </w:r>
      <w:r w:rsidRPr="008D72C0">
        <w:rPr>
          <w:sz w:val="16"/>
          <w:szCs w:val="16"/>
        </w:rPr>
        <w:t xml:space="preserve">, do dnia </w:t>
      </w:r>
      <w:r>
        <w:rPr>
          <w:b/>
          <w:sz w:val="16"/>
          <w:szCs w:val="16"/>
          <w:u w:val="single"/>
        </w:rPr>
        <w:t>20/06</w:t>
      </w:r>
      <w:r w:rsidRPr="008D72C0">
        <w:rPr>
          <w:b/>
          <w:sz w:val="16"/>
          <w:szCs w:val="16"/>
          <w:u w:val="single"/>
        </w:rPr>
        <w:t>/2017  r. do  godz. 11 : 00.</w:t>
      </w:r>
    </w:p>
    <w:p w:rsidR="00412B95" w:rsidRPr="008D72C0" w:rsidRDefault="00412B95" w:rsidP="00412B95">
      <w:pPr>
        <w:pStyle w:val="Tekstpodstawowy"/>
        <w:spacing w:line="240" w:lineRule="auto"/>
        <w:contextualSpacing/>
        <w:jc w:val="both"/>
        <w:rPr>
          <w:b/>
          <w:sz w:val="16"/>
          <w:szCs w:val="16"/>
        </w:rPr>
      </w:pPr>
    </w:p>
    <w:p w:rsidR="00412B95" w:rsidRPr="008D72C0" w:rsidRDefault="00412B95" w:rsidP="007A6594">
      <w:pPr>
        <w:widowControl w:val="0"/>
        <w:numPr>
          <w:ilvl w:val="0"/>
          <w:numId w:val="51"/>
        </w:numPr>
        <w:tabs>
          <w:tab w:val="left" w:pos="484"/>
        </w:tabs>
        <w:autoSpaceDN w:val="0"/>
        <w:ind w:left="426" w:right="560" w:hanging="426"/>
        <w:contextualSpacing/>
        <w:jc w:val="both"/>
        <w:textAlignment w:val="baseline"/>
        <w:rPr>
          <w:sz w:val="16"/>
          <w:szCs w:val="16"/>
        </w:rPr>
      </w:pPr>
      <w:r w:rsidRPr="008D72C0">
        <w:rPr>
          <w:b/>
          <w:sz w:val="16"/>
          <w:szCs w:val="16"/>
          <w:u w:val="single"/>
        </w:rPr>
        <w:t>Miejsce i termin otwarcia ofert:</w:t>
      </w:r>
    </w:p>
    <w:p w:rsidR="00412B95" w:rsidRPr="008D72C0" w:rsidRDefault="00412B95" w:rsidP="00412B95">
      <w:pPr>
        <w:ind w:left="567"/>
        <w:contextualSpacing/>
        <w:jc w:val="both"/>
        <w:rPr>
          <w:sz w:val="16"/>
          <w:szCs w:val="16"/>
        </w:rPr>
      </w:pPr>
      <w:r w:rsidRPr="008D72C0">
        <w:rPr>
          <w:sz w:val="16"/>
          <w:szCs w:val="16"/>
        </w:rPr>
        <w:t xml:space="preserve">Otwarcie ofert odbędzie się tego samego dnia </w:t>
      </w:r>
      <w:r w:rsidRPr="008D72C0">
        <w:rPr>
          <w:sz w:val="16"/>
          <w:szCs w:val="16"/>
          <w:u w:val="single"/>
        </w:rPr>
        <w:t xml:space="preserve">tj </w:t>
      </w:r>
      <w:r>
        <w:rPr>
          <w:b/>
          <w:sz w:val="16"/>
          <w:szCs w:val="16"/>
          <w:u w:val="single"/>
        </w:rPr>
        <w:t>20/06</w:t>
      </w:r>
      <w:r w:rsidRPr="008D72C0">
        <w:rPr>
          <w:b/>
          <w:sz w:val="16"/>
          <w:szCs w:val="16"/>
          <w:u w:val="single"/>
        </w:rPr>
        <w:t xml:space="preserve">/2017 r. o </w:t>
      </w:r>
      <w:r>
        <w:rPr>
          <w:b/>
          <w:sz w:val="16"/>
          <w:szCs w:val="16"/>
          <w:u w:val="single"/>
        </w:rPr>
        <w:t>godz. 11 : 3</w:t>
      </w:r>
      <w:r w:rsidRPr="008D72C0">
        <w:rPr>
          <w:b/>
          <w:sz w:val="16"/>
          <w:szCs w:val="16"/>
          <w:u w:val="single"/>
        </w:rPr>
        <w:t>0</w:t>
      </w:r>
      <w:r w:rsidRPr="008D72C0">
        <w:rPr>
          <w:b/>
          <w:sz w:val="16"/>
          <w:szCs w:val="16"/>
        </w:rPr>
        <w:t xml:space="preserve"> </w:t>
      </w:r>
      <w:r w:rsidRPr="008D72C0">
        <w:rPr>
          <w:sz w:val="16"/>
          <w:szCs w:val="16"/>
        </w:rPr>
        <w:t xml:space="preserve">  </w:t>
      </w:r>
      <w:r>
        <w:rPr>
          <w:sz w:val="16"/>
          <w:szCs w:val="16"/>
        </w:rPr>
        <w:t>w siedzibie Samodzielnego Publicznego Zakładu Opieki Zdrowotnej w Sejnach, ul. dr E. Rittlera 2, 16-500 Sejny.</w:t>
      </w:r>
    </w:p>
    <w:p w:rsidR="00412B95" w:rsidRPr="008D72C0" w:rsidRDefault="00412B95" w:rsidP="00412B95">
      <w:pPr>
        <w:contextualSpacing/>
        <w:jc w:val="both"/>
        <w:rPr>
          <w:sz w:val="16"/>
          <w:szCs w:val="16"/>
        </w:rPr>
      </w:pPr>
    </w:p>
    <w:p w:rsidR="00412B95" w:rsidRPr="008D72C0" w:rsidRDefault="00412B95" w:rsidP="007A6594">
      <w:pPr>
        <w:widowControl w:val="0"/>
        <w:numPr>
          <w:ilvl w:val="0"/>
          <w:numId w:val="51"/>
        </w:numPr>
        <w:tabs>
          <w:tab w:val="left" w:pos="567"/>
        </w:tabs>
        <w:autoSpaceDN w:val="0"/>
        <w:ind w:left="426" w:right="560" w:hanging="426"/>
        <w:contextualSpacing/>
        <w:jc w:val="both"/>
        <w:textAlignment w:val="baseline"/>
        <w:rPr>
          <w:sz w:val="16"/>
          <w:szCs w:val="16"/>
        </w:rPr>
      </w:pPr>
      <w:r w:rsidRPr="008D72C0">
        <w:rPr>
          <w:sz w:val="16"/>
          <w:szCs w:val="16"/>
        </w:rPr>
        <w:t>Bezpośrednio przed otwarciem ofert Zamawiający poda kwotę, jaką zamierza przeznaczyć na sfinansowanie zamówienia.</w:t>
      </w:r>
    </w:p>
    <w:p w:rsidR="00412B95" w:rsidRPr="008D72C0" w:rsidRDefault="00412B95" w:rsidP="007A6594">
      <w:pPr>
        <w:widowControl w:val="0"/>
        <w:numPr>
          <w:ilvl w:val="0"/>
          <w:numId w:val="51"/>
        </w:numPr>
        <w:tabs>
          <w:tab w:val="left" w:pos="567"/>
        </w:tabs>
        <w:autoSpaceDN w:val="0"/>
        <w:ind w:left="426" w:right="560" w:hanging="426"/>
        <w:contextualSpacing/>
        <w:jc w:val="both"/>
        <w:textAlignment w:val="baseline"/>
        <w:rPr>
          <w:sz w:val="16"/>
          <w:szCs w:val="16"/>
        </w:rPr>
      </w:pPr>
      <w:r w:rsidRPr="008D72C0">
        <w:rPr>
          <w:sz w:val="16"/>
          <w:szCs w:val="16"/>
        </w:rPr>
        <w:t>Otwierając oferty Zamawiający poda nazwy oraz adresy Wykonawców, a także informacje dotyczące ceny, terminów wykonania zamówienia, okres gwarancji i warunków płatności zawartych w ofertach.</w:t>
      </w:r>
    </w:p>
    <w:p w:rsidR="00412B95" w:rsidRPr="008D72C0" w:rsidRDefault="00412B95" w:rsidP="007A6594">
      <w:pPr>
        <w:widowControl w:val="0"/>
        <w:numPr>
          <w:ilvl w:val="0"/>
          <w:numId w:val="51"/>
        </w:numPr>
        <w:tabs>
          <w:tab w:val="left" w:pos="567"/>
        </w:tabs>
        <w:autoSpaceDN w:val="0"/>
        <w:ind w:left="426" w:right="560" w:hanging="426"/>
        <w:contextualSpacing/>
        <w:jc w:val="both"/>
        <w:textAlignment w:val="baseline"/>
        <w:rPr>
          <w:sz w:val="16"/>
          <w:szCs w:val="16"/>
        </w:rPr>
      </w:pPr>
      <w:r w:rsidRPr="008D72C0">
        <w:rPr>
          <w:sz w:val="16"/>
          <w:szCs w:val="16"/>
        </w:rPr>
        <w:t xml:space="preserve">Niezwłocznie po otwarciu ofert Zamawiający zamieści na stronie internetowej </w:t>
      </w:r>
      <w:hyperlink r:id="rId14" w:history="1">
        <w:r w:rsidRPr="00206D9D">
          <w:rPr>
            <w:rStyle w:val="Hipercze"/>
            <w:sz w:val="16"/>
            <w:szCs w:val="16"/>
            <w:lang w:eastAsia="pl-PL" w:bidi="pl-PL"/>
          </w:rPr>
          <w:t>www.szpital.sejny.pl</w:t>
        </w:r>
      </w:hyperlink>
      <w:r w:rsidRPr="008D72C0">
        <w:rPr>
          <w:sz w:val="16"/>
          <w:szCs w:val="16"/>
        </w:rPr>
        <w:t xml:space="preserve"> </w:t>
      </w:r>
      <w:r w:rsidRPr="008D72C0">
        <w:rPr>
          <w:rStyle w:val="Teksttreci2"/>
          <w:sz w:val="16"/>
          <w:szCs w:val="16"/>
        </w:rPr>
        <w:t xml:space="preserve"> </w:t>
      </w:r>
      <w:r w:rsidRPr="008D72C0">
        <w:rPr>
          <w:sz w:val="16"/>
          <w:szCs w:val="16"/>
        </w:rPr>
        <w:t>informacje dotyczące:</w:t>
      </w:r>
    </w:p>
    <w:p w:rsidR="00412B95" w:rsidRPr="008D72C0" w:rsidRDefault="00412B95" w:rsidP="007A6594">
      <w:pPr>
        <w:widowControl w:val="0"/>
        <w:numPr>
          <w:ilvl w:val="0"/>
          <w:numId w:val="56"/>
        </w:numPr>
        <w:tabs>
          <w:tab w:val="left" w:pos="567"/>
        </w:tabs>
        <w:autoSpaceDN w:val="0"/>
        <w:ind w:left="426" w:firstLine="141"/>
        <w:contextualSpacing/>
        <w:jc w:val="both"/>
        <w:textAlignment w:val="baseline"/>
        <w:rPr>
          <w:sz w:val="16"/>
          <w:szCs w:val="16"/>
        </w:rPr>
      </w:pPr>
      <w:r w:rsidRPr="008D72C0">
        <w:rPr>
          <w:sz w:val="16"/>
          <w:szCs w:val="16"/>
        </w:rPr>
        <w:t>kwoty, jaką zamierza przeznaczyć na sfinansowanie zamówienia</w:t>
      </w:r>
    </w:p>
    <w:p w:rsidR="00412B95" w:rsidRPr="008D72C0" w:rsidRDefault="00412B95" w:rsidP="007A6594">
      <w:pPr>
        <w:widowControl w:val="0"/>
        <w:numPr>
          <w:ilvl w:val="0"/>
          <w:numId w:val="56"/>
        </w:numPr>
        <w:tabs>
          <w:tab w:val="left" w:pos="567"/>
        </w:tabs>
        <w:autoSpaceDN w:val="0"/>
        <w:ind w:left="426" w:firstLine="141"/>
        <w:contextualSpacing/>
        <w:jc w:val="both"/>
        <w:textAlignment w:val="baseline"/>
        <w:rPr>
          <w:sz w:val="16"/>
          <w:szCs w:val="16"/>
        </w:rPr>
      </w:pPr>
      <w:r w:rsidRPr="008D72C0">
        <w:rPr>
          <w:sz w:val="16"/>
          <w:szCs w:val="16"/>
        </w:rPr>
        <w:t>firm oraz adresów Wykonawców, którzy złożyli oferty w terminie,</w:t>
      </w:r>
    </w:p>
    <w:p w:rsidR="00412B95" w:rsidRPr="008D72C0" w:rsidRDefault="00412B95" w:rsidP="007A6594">
      <w:pPr>
        <w:widowControl w:val="0"/>
        <w:numPr>
          <w:ilvl w:val="0"/>
          <w:numId w:val="56"/>
        </w:numPr>
        <w:tabs>
          <w:tab w:val="left" w:pos="567"/>
        </w:tabs>
        <w:autoSpaceDN w:val="0"/>
        <w:ind w:left="426" w:firstLine="141"/>
        <w:contextualSpacing/>
        <w:jc w:val="both"/>
        <w:textAlignment w:val="baseline"/>
        <w:rPr>
          <w:sz w:val="16"/>
          <w:szCs w:val="16"/>
        </w:rPr>
      </w:pPr>
      <w:r w:rsidRPr="008D72C0">
        <w:rPr>
          <w:sz w:val="16"/>
          <w:szCs w:val="16"/>
        </w:rPr>
        <w:t>ceny, terminu wykonania zamówienia, okresu gwarancji i warunków płatności zawartych w ofertach.</w:t>
      </w:r>
    </w:p>
    <w:p w:rsidR="00412B95" w:rsidRPr="008D72C0" w:rsidRDefault="00412B95" w:rsidP="007A6594">
      <w:pPr>
        <w:widowControl w:val="0"/>
        <w:numPr>
          <w:ilvl w:val="0"/>
          <w:numId w:val="51"/>
        </w:numPr>
        <w:tabs>
          <w:tab w:val="left" w:pos="528"/>
          <w:tab w:val="left" w:pos="567"/>
        </w:tabs>
        <w:autoSpaceDN w:val="0"/>
        <w:spacing w:after="266"/>
        <w:ind w:left="426" w:right="540" w:hanging="426"/>
        <w:contextualSpacing/>
        <w:jc w:val="both"/>
        <w:textAlignment w:val="baseline"/>
        <w:rPr>
          <w:sz w:val="16"/>
          <w:szCs w:val="16"/>
        </w:rPr>
      </w:pPr>
      <w:r w:rsidRPr="008D72C0">
        <w:rPr>
          <w:sz w:val="16"/>
          <w:szCs w:val="16"/>
        </w:rPr>
        <w:t>Za termin złożenia oferty przyjmuje się datę i godzinę wpływu oferty do Zamawiającego, a nie datę i godzinę jej wysłania przez Wykonawcę (np. przesyłką pocztową lub kurierską).</w:t>
      </w:r>
    </w:p>
    <w:p w:rsidR="00412B95" w:rsidRPr="008D72C0" w:rsidRDefault="00412B95" w:rsidP="00412B95">
      <w:pPr>
        <w:tabs>
          <w:tab w:val="left" w:pos="567"/>
        </w:tabs>
        <w:contextualSpacing/>
        <w:jc w:val="both"/>
        <w:rPr>
          <w:sz w:val="16"/>
          <w:szCs w:val="16"/>
        </w:rPr>
      </w:pPr>
    </w:p>
    <w:p w:rsidR="00412B95" w:rsidRPr="008D72C0" w:rsidRDefault="00412B95" w:rsidP="00412B95">
      <w:pPr>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sz w:val="16"/>
                <w:szCs w:val="16"/>
                <w:lang w:eastAsia="pl-PL"/>
              </w:rPr>
              <w:t xml:space="preserve">OPIS SPOSOBU OBLICZENIA CENY </w:t>
            </w:r>
          </w:p>
          <w:p w:rsidR="00412B95" w:rsidRPr="008D72C0" w:rsidRDefault="00412B95" w:rsidP="006831BC">
            <w:pPr>
              <w:tabs>
                <w:tab w:val="left" w:pos="709"/>
              </w:tabs>
              <w:suppressAutoHyphens w:val="0"/>
              <w:ind w:left="360"/>
              <w:contextualSpacing/>
              <w:rPr>
                <w:b/>
                <w:sz w:val="16"/>
                <w:szCs w:val="16"/>
              </w:rPr>
            </w:pPr>
          </w:p>
        </w:tc>
      </w:tr>
    </w:tbl>
    <w:p w:rsidR="00412B95" w:rsidRPr="008D72C0" w:rsidRDefault="00412B95" w:rsidP="00412B95">
      <w:pPr>
        <w:pStyle w:val="Tekstpodstawowy23"/>
        <w:autoSpaceDE w:val="0"/>
        <w:spacing w:line="240" w:lineRule="auto"/>
        <w:contextualSpacing/>
        <w:jc w:val="left"/>
        <w:rPr>
          <w:b w:val="0"/>
          <w:sz w:val="16"/>
          <w:szCs w:val="16"/>
        </w:rPr>
      </w:pP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 xml:space="preserve">Cena będzie zawierała wszystkie koszty związane z realizacją zamówienia. Należy ją podać w polskich złotych (z dokładnością do drugiego miejsca po przecinku).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Cena oferty stanowi wynagrodzenie ryczałtowe.</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 xml:space="preserve">Cena </w:t>
      </w:r>
      <w:r w:rsidRPr="008D72C0">
        <w:rPr>
          <w:b w:val="0"/>
          <w:bCs/>
          <w:iCs/>
          <w:sz w:val="16"/>
          <w:szCs w:val="16"/>
        </w:rPr>
        <w:t>oferty i składniki cenotwórcze podane przez Wykonawcę będą stałe przez okres realizacji Umowy i nie będą mogły podlegać zmianie (z zastrzeżeniem postanowień zawartych we Wzorze Umowy).</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 xml:space="preserve">Wszystkie czynności związane z obliczeniem wynagrodzenia i mające wpływ na jego wysokość Wykonawca powinien wykonać z należytą starannością.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sz w:val="16"/>
          <w:szCs w:val="16"/>
        </w:rPr>
        <w:t>Do obliczenia ceny oferty należy zastosować następujący sposób, odrębnie dla każdej części zamówienia (pakietu) jeżeli dotyczy:</w:t>
      </w:r>
    </w:p>
    <w:p w:rsidR="00412B95" w:rsidRPr="008D72C0" w:rsidRDefault="00412B95" w:rsidP="007A6594">
      <w:pPr>
        <w:pStyle w:val="Tekstpodstawowy2"/>
        <w:numPr>
          <w:ilvl w:val="1"/>
          <w:numId w:val="62"/>
        </w:numPr>
        <w:suppressAutoHyphens w:val="0"/>
        <w:autoSpaceDE w:val="0"/>
        <w:autoSpaceDN w:val="0"/>
        <w:spacing w:line="240" w:lineRule="auto"/>
        <w:ind w:left="284" w:hanging="284"/>
        <w:jc w:val="both"/>
        <w:rPr>
          <w:b w:val="0"/>
          <w:sz w:val="16"/>
          <w:szCs w:val="16"/>
        </w:rPr>
      </w:pPr>
      <w:r w:rsidRPr="008D72C0">
        <w:rPr>
          <w:b w:val="0"/>
          <w:sz w:val="16"/>
          <w:szCs w:val="16"/>
        </w:rPr>
        <w:t xml:space="preserve">Podać jednostkową cenę brutto każdej pozycji z dokładnością do dwóch miejsc po przecinku. </w:t>
      </w:r>
    </w:p>
    <w:p w:rsidR="00412B95" w:rsidRPr="008D72C0" w:rsidRDefault="00412B95" w:rsidP="007A6594">
      <w:pPr>
        <w:pStyle w:val="Tekstpodstawowy2"/>
        <w:numPr>
          <w:ilvl w:val="1"/>
          <w:numId w:val="62"/>
        </w:numPr>
        <w:suppressAutoHyphens w:val="0"/>
        <w:autoSpaceDE w:val="0"/>
        <w:autoSpaceDN w:val="0"/>
        <w:spacing w:line="240" w:lineRule="auto"/>
        <w:ind w:left="284" w:hanging="284"/>
        <w:jc w:val="both"/>
        <w:rPr>
          <w:b w:val="0"/>
          <w:sz w:val="16"/>
          <w:szCs w:val="16"/>
        </w:rPr>
      </w:pPr>
      <w:r w:rsidRPr="008D72C0">
        <w:rPr>
          <w:b w:val="0"/>
          <w:sz w:val="16"/>
          <w:szCs w:val="16"/>
        </w:rPr>
        <w:t xml:space="preserve">Obliczyć wartość brutto każdej pozycji mnożąc podaną cenę jednostkową brutto przez ilość. </w:t>
      </w:r>
    </w:p>
    <w:p w:rsidR="00412B95" w:rsidRPr="008D72C0" w:rsidRDefault="00412B95" w:rsidP="007A6594">
      <w:pPr>
        <w:pStyle w:val="Tekstpodstawowy2"/>
        <w:numPr>
          <w:ilvl w:val="1"/>
          <w:numId w:val="62"/>
        </w:numPr>
        <w:suppressAutoHyphens w:val="0"/>
        <w:autoSpaceDE w:val="0"/>
        <w:autoSpaceDN w:val="0"/>
        <w:spacing w:line="240" w:lineRule="auto"/>
        <w:ind w:left="284" w:hanging="284"/>
        <w:jc w:val="both"/>
        <w:rPr>
          <w:b w:val="0"/>
          <w:sz w:val="16"/>
          <w:szCs w:val="16"/>
        </w:rPr>
      </w:pPr>
      <w:r w:rsidRPr="008D72C0">
        <w:rPr>
          <w:b w:val="0"/>
          <w:sz w:val="16"/>
          <w:szCs w:val="16"/>
        </w:rPr>
        <w:t xml:space="preserve">Obliczyć wartość brutto pakietu, sumując wartości brutto wszystkich pozycji wchodzących w skład danego pakietu. Tak wyznaczona cena oferty będzie podstawiona do wzoru podczas oceny ofert. </w:t>
      </w:r>
    </w:p>
    <w:p w:rsidR="00412B95" w:rsidRPr="008D72C0" w:rsidRDefault="00412B95" w:rsidP="00412B95">
      <w:pPr>
        <w:pStyle w:val="Tekstpodstawowy2"/>
        <w:autoSpaceDE w:val="0"/>
        <w:autoSpaceDN w:val="0"/>
        <w:spacing w:line="240" w:lineRule="auto"/>
        <w:ind w:left="284" w:hanging="284"/>
        <w:jc w:val="both"/>
        <w:rPr>
          <w:b w:val="0"/>
          <w:sz w:val="16"/>
          <w:szCs w:val="16"/>
        </w:rPr>
      </w:pPr>
      <w:r w:rsidRPr="008D72C0">
        <w:rPr>
          <w:b w:val="0"/>
          <w:sz w:val="16"/>
          <w:szCs w:val="16"/>
        </w:rPr>
        <w:t>Dodatkowo, dla każdej pozycji należy podać zastosowaną stawkę podatku (w %).</w:t>
      </w:r>
    </w:p>
    <w:p w:rsidR="00412B95" w:rsidRPr="008D72C0" w:rsidRDefault="00412B95" w:rsidP="00412B95">
      <w:pPr>
        <w:pStyle w:val="Tekstpodstawowy2"/>
        <w:autoSpaceDE w:val="0"/>
        <w:autoSpaceDN w:val="0"/>
        <w:spacing w:line="240" w:lineRule="auto"/>
        <w:ind w:left="360"/>
        <w:contextualSpacing/>
        <w:jc w:val="both"/>
        <w:rPr>
          <w:b w:val="0"/>
          <w:bCs/>
          <w:sz w:val="16"/>
          <w:szCs w:val="16"/>
        </w:rPr>
      </w:pPr>
    </w:p>
    <w:p w:rsidR="00412B95" w:rsidRPr="008D72C0" w:rsidRDefault="00412B95" w:rsidP="00412B95">
      <w:pPr>
        <w:pStyle w:val="Tekstpodstawowy2"/>
        <w:numPr>
          <w:ilvl w:val="0"/>
          <w:numId w:val="39"/>
        </w:numPr>
        <w:suppressAutoHyphens w:val="0"/>
        <w:autoSpaceDE w:val="0"/>
        <w:autoSpaceDN w:val="0"/>
        <w:spacing w:line="240" w:lineRule="auto"/>
        <w:jc w:val="both"/>
        <w:rPr>
          <w:b w:val="0"/>
          <w:bCs/>
          <w:i/>
          <w:iCs/>
          <w:sz w:val="16"/>
          <w:szCs w:val="16"/>
        </w:rPr>
      </w:pPr>
      <w:r w:rsidRPr="008D72C0">
        <w:rPr>
          <w:b w:val="0"/>
          <w:sz w:val="16"/>
          <w:szCs w:val="16"/>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412B95" w:rsidRPr="008D72C0" w:rsidRDefault="00412B95" w:rsidP="00412B95">
      <w:pPr>
        <w:pStyle w:val="Tekstpodstawowy2"/>
        <w:numPr>
          <w:ilvl w:val="0"/>
          <w:numId w:val="39"/>
        </w:numPr>
        <w:suppressAutoHyphens w:val="0"/>
        <w:autoSpaceDE w:val="0"/>
        <w:autoSpaceDN w:val="0"/>
        <w:spacing w:line="240" w:lineRule="auto"/>
        <w:jc w:val="both"/>
        <w:rPr>
          <w:b w:val="0"/>
          <w:bCs/>
          <w:i/>
          <w:iCs/>
          <w:sz w:val="16"/>
          <w:szCs w:val="16"/>
        </w:rPr>
      </w:pPr>
      <w:r w:rsidRPr="008D72C0">
        <w:rPr>
          <w:b w:val="0"/>
          <w:sz w:val="16"/>
          <w:szCs w:val="16"/>
        </w:rPr>
        <w:t xml:space="preserve">Konieczne do poniesienia koszty Wykonawca ustala i oblicza samodzielnie na podstawie opisu przedmiotu zamówienia, wzoru umowy, zasad najlepszej wiedzy.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sz w:val="16"/>
          <w:szCs w:val="16"/>
        </w:rPr>
      </w:pPr>
      <w:r w:rsidRPr="008D72C0">
        <w:rPr>
          <w:b w:val="0"/>
          <w:sz w:val="16"/>
          <w:szCs w:val="16"/>
        </w:rPr>
        <w:t xml:space="preserve">  Prawidłowe ustalenie podatku VAT należy do obowiązków wykonawcy, zgodnie z przepisami ustawy o podatku od towarów i usług oraz podatku akcyzowym.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Zgodnie z art. 632 Kodeksu Cywilnego (Dz. U. z 1964r. Nr 16, poz. 93 z późn. zm.) przyjmujący zamówienie nie może żądać podwyższenia wynagrodzenia, chociażby w czasie zawarcia umowy nie można było przewidzieć rozmiaru lub kosztów prac.</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 xml:space="preserve">Prawidłowe ustalenie podatku VAT należy do obowiązków wykonawcy, zgodnie z przepisami ustawy </w:t>
      </w:r>
      <w:r w:rsidRPr="008D72C0">
        <w:rPr>
          <w:b w:val="0"/>
          <w:bCs/>
          <w:sz w:val="16"/>
          <w:szCs w:val="16"/>
        </w:rPr>
        <w:br/>
        <w:t xml:space="preserve">o podatku od towarów i usług oraz podatku akcyzowym. Zastosowanie przez wykonawcę stawki podatku VAT niezgodnej z obowiązującymi przepisami Zamawiający potraktuje jako błąd w obliczeniu ceny, skutkujący odrzuceniem oferty.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sz w:val="16"/>
          <w:szCs w:val="16"/>
        </w:rPr>
        <w:t xml:space="preserve">Jeżeli złożono ofertę, której wybór prowadziłby do powstania </w:t>
      </w:r>
      <w:r w:rsidRPr="008D72C0">
        <w:rPr>
          <w:rStyle w:val="txt-new"/>
          <w:b w:val="0"/>
          <w:sz w:val="16"/>
          <w:szCs w:val="16"/>
        </w:rPr>
        <w:t>u zamawiającego obowiązku podatkowego</w:t>
      </w:r>
      <w:r w:rsidRPr="008D72C0">
        <w:rPr>
          <w:b w:val="0"/>
          <w:sz w:val="16"/>
          <w:szCs w:val="16"/>
        </w:rPr>
        <w:t xml:space="preserve"> zgodnie z przepisami o podatku od towarów i usług , Zamawiający w celu oceny takiej oferty dolicza </w:t>
      </w:r>
      <w:r w:rsidRPr="008D72C0">
        <w:rPr>
          <w:b w:val="0"/>
          <w:sz w:val="16"/>
          <w:szCs w:val="16"/>
        </w:rPr>
        <w:br/>
        <w:t xml:space="preserve">do przedstawionej w niej ceny podatek od towarów i usług, który miałby obowiązek </w:t>
      </w:r>
      <w:r w:rsidRPr="008D72C0">
        <w:rPr>
          <w:rStyle w:val="txt-new"/>
          <w:b w:val="0"/>
          <w:sz w:val="16"/>
          <w:szCs w:val="16"/>
        </w:rPr>
        <w:t xml:space="preserve">rozliczyć zgodnie </w:t>
      </w:r>
      <w:r w:rsidRPr="008D72C0">
        <w:rPr>
          <w:rStyle w:val="txt-new"/>
          <w:b w:val="0"/>
          <w:sz w:val="16"/>
          <w:szCs w:val="16"/>
        </w:rPr>
        <w:br/>
        <w:t xml:space="preserve">z tymi przepisami. </w:t>
      </w:r>
      <w:r w:rsidRPr="008D72C0">
        <w:rPr>
          <w:rStyle w:val="txt-new"/>
          <w:b w:val="0"/>
          <w:sz w:val="16"/>
          <w:szCs w:val="16"/>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D72C0">
        <w:rPr>
          <w:b w:val="0"/>
          <w:bCs/>
          <w:sz w:val="16"/>
          <w:szCs w:val="16"/>
        </w:rPr>
        <w:t xml:space="preserve">.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12B95" w:rsidRPr="008D72C0" w:rsidRDefault="00412B95" w:rsidP="00412B95">
      <w:pPr>
        <w:numPr>
          <w:ilvl w:val="0"/>
          <w:numId w:val="41"/>
        </w:numPr>
        <w:suppressAutoHyphens w:val="0"/>
        <w:contextualSpacing/>
        <w:jc w:val="both"/>
        <w:rPr>
          <w:caps/>
          <w:sz w:val="16"/>
          <w:szCs w:val="16"/>
        </w:rPr>
      </w:pPr>
      <w:r w:rsidRPr="008D72C0">
        <w:rPr>
          <w:sz w:val="16"/>
          <w:szCs w:val="16"/>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8D72C0">
        <w:rPr>
          <w:caps/>
          <w:sz w:val="16"/>
          <w:szCs w:val="16"/>
        </w:rPr>
        <w:t xml:space="preserve">Nr 200,poz. 1679, z późn. zm.) </w:t>
      </w:r>
    </w:p>
    <w:p w:rsidR="00412B95" w:rsidRPr="008D72C0" w:rsidRDefault="00412B95" w:rsidP="00412B95">
      <w:pPr>
        <w:pStyle w:val="Tekstprzypisudolnego"/>
        <w:numPr>
          <w:ilvl w:val="0"/>
          <w:numId w:val="41"/>
        </w:numPr>
        <w:suppressAutoHyphens w:val="0"/>
        <w:contextualSpacing/>
        <w:jc w:val="both"/>
        <w:rPr>
          <w:sz w:val="16"/>
          <w:szCs w:val="16"/>
        </w:rPr>
      </w:pPr>
      <w:r w:rsidRPr="008D72C0">
        <w:rPr>
          <w:sz w:val="16"/>
          <w:szCs w:val="16"/>
        </w:rPr>
        <w:t>pomocy publicznej udzielonej na podstawie odrębnych przepisów</w:t>
      </w:r>
    </w:p>
    <w:p w:rsidR="00412B95" w:rsidRPr="008D72C0" w:rsidRDefault="00412B95" w:rsidP="00412B95">
      <w:pPr>
        <w:pStyle w:val="Tekstprzypisudolnego"/>
        <w:numPr>
          <w:ilvl w:val="0"/>
          <w:numId w:val="41"/>
        </w:numPr>
        <w:suppressAutoHyphens w:val="0"/>
        <w:contextualSpacing/>
        <w:jc w:val="both"/>
        <w:rPr>
          <w:sz w:val="16"/>
          <w:szCs w:val="16"/>
        </w:rPr>
      </w:pPr>
      <w:r w:rsidRPr="008D72C0">
        <w:rPr>
          <w:sz w:val="16"/>
          <w:szCs w:val="16"/>
        </w:rPr>
        <w:t>wynikającym z przepisów prawa pracy i przepisów o zabezpieczeniu społecznym, obowiązujących w miejscu, w którym realizowane jest zamówienie;</w:t>
      </w:r>
    </w:p>
    <w:p w:rsidR="00412B95" w:rsidRPr="008D72C0" w:rsidRDefault="00412B95" w:rsidP="00412B95">
      <w:pPr>
        <w:pStyle w:val="Tekstprzypisudolnego"/>
        <w:numPr>
          <w:ilvl w:val="0"/>
          <w:numId w:val="41"/>
        </w:numPr>
        <w:suppressAutoHyphens w:val="0"/>
        <w:contextualSpacing/>
        <w:jc w:val="both"/>
        <w:rPr>
          <w:sz w:val="16"/>
          <w:szCs w:val="16"/>
        </w:rPr>
      </w:pPr>
      <w:r w:rsidRPr="008D72C0">
        <w:rPr>
          <w:sz w:val="16"/>
          <w:szCs w:val="16"/>
        </w:rPr>
        <w:t>wynikającym z przepisów prawa ochrony środowiska</w:t>
      </w:r>
    </w:p>
    <w:p w:rsidR="00412B95" w:rsidRPr="008D72C0" w:rsidRDefault="00412B95" w:rsidP="00412B95">
      <w:pPr>
        <w:pStyle w:val="Tekstprzypisudolnego"/>
        <w:numPr>
          <w:ilvl w:val="0"/>
          <w:numId w:val="41"/>
        </w:numPr>
        <w:suppressAutoHyphens w:val="0"/>
        <w:contextualSpacing/>
        <w:jc w:val="both"/>
        <w:rPr>
          <w:sz w:val="16"/>
          <w:szCs w:val="16"/>
        </w:rPr>
      </w:pPr>
      <w:r w:rsidRPr="008D72C0">
        <w:rPr>
          <w:sz w:val="16"/>
          <w:szCs w:val="16"/>
        </w:rPr>
        <w:t xml:space="preserve">powierzenia części zamówienia podwykonawcy. </w:t>
      </w:r>
    </w:p>
    <w:p w:rsidR="00412B95" w:rsidRPr="008D72C0" w:rsidRDefault="00412B95" w:rsidP="00412B95">
      <w:pPr>
        <w:pStyle w:val="Tekstpodstawowy2"/>
        <w:numPr>
          <w:ilvl w:val="0"/>
          <w:numId w:val="39"/>
        </w:numPr>
        <w:suppressAutoHyphens w:val="0"/>
        <w:autoSpaceDE w:val="0"/>
        <w:autoSpaceDN w:val="0"/>
        <w:spacing w:line="240" w:lineRule="auto"/>
        <w:contextualSpacing/>
        <w:jc w:val="both"/>
        <w:rPr>
          <w:b w:val="0"/>
          <w:bCs/>
          <w:sz w:val="16"/>
          <w:szCs w:val="16"/>
        </w:rPr>
      </w:pPr>
      <w:r w:rsidRPr="008D72C0">
        <w:rPr>
          <w:b w:val="0"/>
          <w:bCs/>
          <w:sz w:val="16"/>
          <w:szCs w:val="16"/>
        </w:rPr>
        <w:t>Zamawiający informuje, że nie przewiduje możliwości udzielenia Wykonawcy zaliczek na poczet wykonania zamówienia.</w:t>
      </w:r>
    </w:p>
    <w:p w:rsidR="00412B95" w:rsidRPr="008D72C0" w:rsidRDefault="00412B95" w:rsidP="00412B95">
      <w:pPr>
        <w:tabs>
          <w:tab w:val="left" w:pos="284"/>
        </w:tabs>
        <w:spacing w:before="100" w:after="100"/>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bookmarkStart w:id="2" w:name="_Toc457480608"/>
            <w:r w:rsidRPr="008D72C0">
              <w:rPr>
                <w:rFonts w:eastAsia="Calibri"/>
                <w:b/>
                <w:sz w:val="16"/>
                <w:szCs w:val="16"/>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412B95" w:rsidRPr="008D72C0" w:rsidRDefault="00412B95" w:rsidP="006831BC">
            <w:pPr>
              <w:tabs>
                <w:tab w:val="left" w:pos="709"/>
              </w:tabs>
              <w:suppressAutoHyphens w:val="0"/>
              <w:ind w:left="862"/>
              <w:contextualSpacing/>
              <w:rPr>
                <w:b/>
                <w:sz w:val="16"/>
                <w:szCs w:val="16"/>
              </w:rPr>
            </w:pPr>
          </w:p>
        </w:tc>
      </w:tr>
    </w:tbl>
    <w:p w:rsidR="00412B95" w:rsidRPr="008D72C0" w:rsidRDefault="00412B95" w:rsidP="00412B95">
      <w:pPr>
        <w:ind w:left="360"/>
        <w:contextualSpacing/>
        <w:rPr>
          <w:b/>
          <w:bCs/>
          <w:sz w:val="16"/>
          <w:szCs w:val="16"/>
        </w:rPr>
      </w:pPr>
    </w:p>
    <w:p w:rsidR="00412B95" w:rsidRPr="008D72C0" w:rsidRDefault="00412B95" w:rsidP="00412B95">
      <w:pPr>
        <w:numPr>
          <w:ilvl w:val="0"/>
          <w:numId w:val="40"/>
        </w:numPr>
        <w:tabs>
          <w:tab w:val="num" w:pos="360"/>
        </w:tabs>
        <w:ind w:left="360"/>
        <w:contextualSpacing/>
        <w:rPr>
          <w:sz w:val="16"/>
          <w:szCs w:val="16"/>
        </w:rPr>
      </w:pPr>
      <w:r w:rsidRPr="008D72C0">
        <w:rPr>
          <w:sz w:val="16"/>
          <w:szCs w:val="16"/>
        </w:rPr>
        <w:t>Zamawiający będzie oceniał każdą z ofert na podstawie następujących kryteriów:</w:t>
      </w:r>
    </w:p>
    <w:p w:rsidR="00412B95" w:rsidRPr="008D72C0" w:rsidRDefault="00412B95" w:rsidP="00412B95">
      <w:pPr>
        <w:tabs>
          <w:tab w:val="left" w:pos="284"/>
          <w:tab w:val="left" w:pos="1576"/>
        </w:tabs>
        <w:spacing w:before="100" w:after="100"/>
        <w:contextualSpacing/>
        <w:jc w:val="both"/>
        <w:rPr>
          <w:b/>
          <w:bCs/>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12B95" w:rsidRPr="008D72C0" w:rsidTr="006831BC">
        <w:trPr>
          <w:trHeight w:val="518"/>
          <w:jc w:val="center"/>
        </w:trPr>
        <w:tc>
          <w:tcPr>
            <w:tcW w:w="766" w:type="dxa"/>
            <w:vAlign w:val="center"/>
          </w:tcPr>
          <w:p w:rsidR="00412B95" w:rsidRPr="008D72C0" w:rsidRDefault="00412B95" w:rsidP="006831BC">
            <w:pPr>
              <w:contextualSpacing/>
              <w:jc w:val="center"/>
              <w:rPr>
                <w:b/>
                <w:sz w:val="16"/>
                <w:szCs w:val="16"/>
              </w:rPr>
            </w:pPr>
            <w:r w:rsidRPr="008D72C0">
              <w:rPr>
                <w:b/>
                <w:sz w:val="16"/>
                <w:szCs w:val="16"/>
              </w:rPr>
              <w:lastRenderedPageBreak/>
              <w:t>LP</w:t>
            </w:r>
          </w:p>
        </w:tc>
        <w:tc>
          <w:tcPr>
            <w:tcW w:w="6136" w:type="dxa"/>
            <w:vAlign w:val="center"/>
          </w:tcPr>
          <w:p w:rsidR="00412B95" w:rsidRPr="008D72C0" w:rsidRDefault="00412B95" w:rsidP="006831BC">
            <w:pPr>
              <w:contextualSpacing/>
              <w:jc w:val="center"/>
              <w:rPr>
                <w:b/>
                <w:sz w:val="16"/>
                <w:szCs w:val="16"/>
              </w:rPr>
            </w:pPr>
            <w:r w:rsidRPr="008D72C0">
              <w:rPr>
                <w:b/>
                <w:sz w:val="16"/>
                <w:szCs w:val="16"/>
              </w:rPr>
              <w:t>NAZWA KRYTERIUM</w:t>
            </w:r>
          </w:p>
        </w:tc>
        <w:tc>
          <w:tcPr>
            <w:tcW w:w="2159" w:type="dxa"/>
            <w:vAlign w:val="center"/>
          </w:tcPr>
          <w:p w:rsidR="00412B95" w:rsidRPr="008D72C0" w:rsidRDefault="00412B95" w:rsidP="006831BC">
            <w:pPr>
              <w:pStyle w:val="Nagwek3"/>
              <w:spacing w:before="0" w:after="0"/>
              <w:contextualSpacing/>
              <w:jc w:val="center"/>
              <w:rPr>
                <w:rFonts w:ascii="Times New Roman" w:hAnsi="Times New Roman"/>
                <w:sz w:val="16"/>
                <w:szCs w:val="16"/>
              </w:rPr>
            </w:pPr>
            <w:r w:rsidRPr="008D72C0">
              <w:rPr>
                <w:rFonts w:ascii="Times New Roman" w:hAnsi="Times New Roman"/>
                <w:sz w:val="16"/>
                <w:szCs w:val="16"/>
              </w:rPr>
              <w:t xml:space="preserve">WAGA </w:t>
            </w:r>
          </w:p>
        </w:tc>
      </w:tr>
      <w:tr w:rsidR="00412B95" w:rsidRPr="008D72C0" w:rsidTr="006831BC">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p>
          <w:p w:rsidR="00412B95" w:rsidRPr="008D72C0" w:rsidRDefault="00412B95" w:rsidP="006831BC">
            <w:pPr>
              <w:contextualSpacing/>
              <w:jc w:val="center"/>
              <w:rPr>
                <w:sz w:val="16"/>
                <w:szCs w:val="16"/>
              </w:rPr>
            </w:pPr>
            <w:r w:rsidRPr="008D72C0">
              <w:rPr>
                <w:sz w:val="16"/>
                <w:szCs w:val="16"/>
              </w:rPr>
              <w:t>1</w:t>
            </w:r>
          </w:p>
          <w:p w:rsidR="00412B95" w:rsidRPr="008D72C0" w:rsidRDefault="00412B95" w:rsidP="006831BC">
            <w:pPr>
              <w:contextualSpacing/>
              <w:rPr>
                <w:sz w:val="16"/>
                <w:szCs w:val="16"/>
              </w:rPr>
            </w:pPr>
          </w:p>
        </w:tc>
        <w:tc>
          <w:tcPr>
            <w:tcW w:w="6136"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p>
          <w:p w:rsidR="00412B95" w:rsidRPr="008D72C0" w:rsidRDefault="00412B95" w:rsidP="006831BC">
            <w:pPr>
              <w:contextualSpacing/>
              <w:jc w:val="center"/>
              <w:rPr>
                <w:sz w:val="16"/>
                <w:szCs w:val="16"/>
              </w:rPr>
            </w:pPr>
            <w:r w:rsidRPr="008D72C0">
              <w:rPr>
                <w:sz w:val="16"/>
                <w:szCs w:val="16"/>
              </w:rPr>
              <w:t>CENA</w:t>
            </w:r>
          </w:p>
          <w:p w:rsidR="00412B95" w:rsidRPr="008D72C0" w:rsidRDefault="00412B95" w:rsidP="006831BC">
            <w:pPr>
              <w:contextualSpacing/>
              <w:jc w:val="center"/>
              <w:rPr>
                <w:sz w:val="16"/>
                <w:szCs w:val="16"/>
              </w:rPr>
            </w:pPr>
          </w:p>
        </w:tc>
        <w:tc>
          <w:tcPr>
            <w:tcW w:w="2159"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p>
          <w:p w:rsidR="00412B95" w:rsidRPr="008D72C0" w:rsidRDefault="00412B95" w:rsidP="006831BC">
            <w:pPr>
              <w:contextualSpacing/>
              <w:jc w:val="center"/>
              <w:rPr>
                <w:sz w:val="16"/>
                <w:szCs w:val="16"/>
              </w:rPr>
            </w:pPr>
            <w:r w:rsidRPr="008D72C0">
              <w:rPr>
                <w:sz w:val="16"/>
                <w:szCs w:val="16"/>
              </w:rPr>
              <w:t>60 %</w:t>
            </w:r>
          </w:p>
          <w:p w:rsidR="00412B95" w:rsidRPr="008D72C0" w:rsidRDefault="00412B95" w:rsidP="006831BC">
            <w:pPr>
              <w:contextualSpacing/>
              <w:rPr>
                <w:sz w:val="16"/>
                <w:szCs w:val="16"/>
              </w:rPr>
            </w:pPr>
          </w:p>
        </w:tc>
      </w:tr>
      <w:tr w:rsidR="00412B95" w:rsidRPr="008D72C0" w:rsidTr="006831BC">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r w:rsidRPr="008D72C0">
              <w:rPr>
                <w:sz w:val="16"/>
                <w:szCs w:val="16"/>
              </w:rPr>
              <w:t>2</w:t>
            </w:r>
          </w:p>
        </w:tc>
        <w:tc>
          <w:tcPr>
            <w:tcW w:w="6136"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r w:rsidRPr="008D72C0">
              <w:rPr>
                <w:sz w:val="16"/>
                <w:szCs w:val="16"/>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412B95" w:rsidRPr="008D72C0" w:rsidRDefault="00412B95" w:rsidP="006831BC">
            <w:pPr>
              <w:contextualSpacing/>
              <w:jc w:val="center"/>
              <w:rPr>
                <w:sz w:val="16"/>
                <w:szCs w:val="16"/>
              </w:rPr>
            </w:pPr>
            <w:r>
              <w:rPr>
                <w:sz w:val="16"/>
                <w:szCs w:val="16"/>
              </w:rPr>
              <w:t>4</w:t>
            </w:r>
            <w:r w:rsidRPr="008D72C0">
              <w:rPr>
                <w:sz w:val="16"/>
                <w:szCs w:val="16"/>
              </w:rPr>
              <w:t>0%</w:t>
            </w:r>
          </w:p>
        </w:tc>
      </w:tr>
    </w:tbl>
    <w:p w:rsidR="00412B95" w:rsidRPr="008D72C0" w:rsidRDefault="00412B95" w:rsidP="00412B95">
      <w:pPr>
        <w:pStyle w:val="Tekstpodstawowy"/>
        <w:spacing w:line="240" w:lineRule="auto"/>
        <w:contextualSpacing/>
        <w:jc w:val="both"/>
        <w:rPr>
          <w:sz w:val="16"/>
          <w:szCs w:val="16"/>
        </w:rPr>
      </w:pPr>
    </w:p>
    <w:p w:rsidR="00412B95" w:rsidRPr="008D72C0" w:rsidRDefault="00412B95" w:rsidP="00412B95">
      <w:pPr>
        <w:pStyle w:val="Tekstpodstawowy"/>
        <w:numPr>
          <w:ilvl w:val="0"/>
          <w:numId w:val="14"/>
        </w:numPr>
        <w:tabs>
          <w:tab w:val="num" w:pos="645"/>
        </w:tabs>
        <w:spacing w:line="240" w:lineRule="auto"/>
        <w:ind w:left="284" w:hanging="284"/>
        <w:contextualSpacing/>
        <w:jc w:val="both"/>
        <w:rPr>
          <w:sz w:val="16"/>
          <w:szCs w:val="16"/>
        </w:rPr>
      </w:pPr>
      <w:r w:rsidRPr="008D72C0">
        <w:rPr>
          <w:sz w:val="16"/>
          <w:szCs w:val="16"/>
        </w:rPr>
        <w:t>Sposób obliczania wartości punktowej  kryteriów:</w:t>
      </w:r>
    </w:p>
    <w:p w:rsidR="00412B95" w:rsidRPr="008D72C0" w:rsidRDefault="00412B95" w:rsidP="00412B95">
      <w:pPr>
        <w:pStyle w:val="Tekstpodstawowy"/>
        <w:spacing w:line="240" w:lineRule="auto"/>
        <w:contextualSpacing/>
        <w:jc w:val="both"/>
        <w:rPr>
          <w:sz w:val="16"/>
          <w:szCs w:val="16"/>
        </w:rPr>
      </w:pPr>
    </w:p>
    <w:p w:rsidR="00412B95" w:rsidRPr="008D72C0" w:rsidRDefault="00412B95" w:rsidP="00412B95">
      <w:pPr>
        <w:pStyle w:val="Tekstpodstawowy"/>
        <w:spacing w:line="240" w:lineRule="auto"/>
        <w:contextualSpacing/>
        <w:jc w:val="both"/>
        <w:rPr>
          <w:sz w:val="16"/>
          <w:szCs w:val="16"/>
        </w:rPr>
      </w:pPr>
      <w:r w:rsidRPr="008D72C0">
        <w:rPr>
          <w:sz w:val="16"/>
          <w:szCs w:val="16"/>
        </w:rPr>
        <w:t xml:space="preserve">1/ </w:t>
      </w:r>
      <w:r w:rsidRPr="008D72C0">
        <w:rPr>
          <w:b/>
          <w:i/>
          <w:sz w:val="16"/>
          <w:szCs w:val="16"/>
        </w:rPr>
        <w:t>Kryterium nr 1</w:t>
      </w:r>
      <w:r w:rsidRPr="008D72C0">
        <w:rPr>
          <w:sz w:val="16"/>
          <w:szCs w:val="16"/>
        </w:rPr>
        <w:t xml:space="preserve"> </w:t>
      </w:r>
      <w:r w:rsidRPr="00FE6CC1">
        <w:rPr>
          <w:b/>
          <w:bCs/>
          <w:i/>
          <w:iCs/>
          <w:sz w:val="16"/>
          <w:szCs w:val="16"/>
        </w:rPr>
        <w:t>„Cena”</w:t>
      </w:r>
      <w:r w:rsidRPr="008D72C0">
        <w:rPr>
          <w:b/>
          <w:bCs/>
          <w:i/>
          <w:iCs/>
          <w:sz w:val="16"/>
          <w:szCs w:val="16"/>
          <w:u w:val="single"/>
        </w:rPr>
        <w:t xml:space="preserve"> </w:t>
      </w:r>
      <w:r w:rsidRPr="008D72C0">
        <w:rPr>
          <w:sz w:val="16"/>
          <w:szCs w:val="16"/>
        </w:rPr>
        <w:t>oceniane będzie jak niżej</w:t>
      </w:r>
    </w:p>
    <w:p w:rsidR="00412B95" w:rsidRPr="008D72C0" w:rsidRDefault="00412B95" w:rsidP="00412B95">
      <w:pPr>
        <w:pStyle w:val="Tekstpodstawowy"/>
        <w:spacing w:line="240" w:lineRule="auto"/>
        <w:contextualSpacing/>
        <w:rPr>
          <w:b/>
          <w:sz w:val="16"/>
          <w:szCs w:val="16"/>
        </w:rPr>
      </w:pPr>
    </w:p>
    <w:p w:rsidR="00412B95" w:rsidRPr="008D72C0" w:rsidRDefault="00412B95" w:rsidP="00412B95">
      <w:pPr>
        <w:pStyle w:val="Tekstpodstawowy"/>
        <w:spacing w:line="240" w:lineRule="auto"/>
        <w:contextualSpacing/>
        <w:rPr>
          <w:b/>
          <w:sz w:val="16"/>
          <w:szCs w:val="16"/>
        </w:rPr>
      </w:pPr>
      <w:r w:rsidRPr="008D72C0">
        <w:rPr>
          <w:b/>
          <w:sz w:val="16"/>
          <w:szCs w:val="16"/>
        </w:rPr>
        <w:t xml:space="preserve">                                          C </w:t>
      </w:r>
      <w:r w:rsidRPr="008D72C0">
        <w:rPr>
          <w:b/>
          <w:sz w:val="16"/>
          <w:szCs w:val="16"/>
          <w:vertAlign w:val="subscript"/>
        </w:rPr>
        <w:t>min</w:t>
      </w:r>
    </w:p>
    <w:p w:rsidR="00412B95" w:rsidRPr="008D72C0" w:rsidRDefault="00412B95" w:rsidP="00412B95">
      <w:pPr>
        <w:pStyle w:val="Tekstpodstawowy"/>
        <w:spacing w:line="240" w:lineRule="auto"/>
        <w:contextualSpacing/>
        <w:rPr>
          <w:b/>
          <w:sz w:val="16"/>
          <w:szCs w:val="16"/>
        </w:rPr>
      </w:pPr>
      <w:r w:rsidRPr="008D72C0">
        <w:rPr>
          <w:b/>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30F5"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8D72C0">
        <w:rPr>
          <w:b/>
          <w:sz w:val="16"/>
          <w:szCs w:val="16"/>
        </w:rPr>
        <w:t xml:space="preserve">                                 X =                 </w:t>
      </w:r>
      <w:r>
        <w:rPr>
          <w:b/>
          <w:sz w:val="16"/>
          <w:szCs w:val="16"/>
        </w:rPr>
        <w:t xml:space="preserve">     </w:t>
      </w:r>
      <w:r w:rsidRPr="008D72C0">
        <w:rPr>
          <w:b/>
          <w:sz w:val="16"/>
          <w:szCs w:val="16"/>
          <w:vertAlign w:val="superscript"/>
        </w:rPr>
        <w:t xml:space="preserve">x </w:t>
      </w:r>
      <w:r w:rsidRPr="008D72C0">
        <w:rPr>
          <w:b/>
          <w:sz w:val="16"/>
          <w:szCs w:val="16"/>
        </w:rPr>
        <w:t xml:space="preserve"> 60 pkt.</w:t>
      </w:r>
      <w:r w:rsidRPr="008D72C0">
        <w:rPr>
          <w:b/>
          <w:sz w:val="16"/>
          <w:szCs w:val="16"/>
          <w:vertAlign w:val="superscript"/>
        </w:rPr>
        <w:t xml:space="preserve"> </w:t>
      </w:r>
    </w:p>
    <w:p w:rsidR="00412B95" w:rsidRPr="008D72C0" w:rsidRDefault="00412B95" w:rsidP="00412B95">
      <w:pPr>
        <w:pStyle w:val="Tekstpodstawowy"/>
        <w:spacing w:line="240" w:lineRule="auto"/>
        <w:contextualSpacing/>
        <w:rPr>
          <w:b/>
          <w:sz w:val="16"/>
          <w:szCs w:val="16"/>
        </w:rPr>
      </w:pPr>
      <w:r w:rsidRPr="008D72C0">
        <w:rPr>
          <w:b/>
          <w:sz w:val="16"/>
          <w:szCs w:val="16"/>
        </w:rPr>
        <w:t xml:space="preserve">                                          C </w:t>
      </w:r>
      <w:r w:rsidRPr="008D72C0">
        <w:rPr>
          <w:b/>
          <w:sz w:val="16"/>
          <w:szCs w:val="16"/>
          <w:vertAlign w:val="subscript"/>
        </w:rPr>
        <w:t>O</w:t>
      </w:r>
    </w:p>
    <w:p w:rsidR="00412B95" w:rsidRPr="008D72C0" w:rsidRDefault="00412B95" w:rsidP="00412B95">
      <w:pPr>
        <w:pStyle w:val="Tekstpodstawowy"/>
        <w:spacing w:line="240" w:lineRule="auto"/>
        <w:contextualSpacing/>
        <w:jc w:val="both"/>
        <w:rPr>
          <w:b/>
          <w:i/>
          <w:sz w:val="16"/>
          <w:szCs w:val="16"/>
          <w:u w:val="single"/>
        </w:rPr>
      </w:pPr>
      <w:r w:rsidRPr="008D72C0">
        <w:rPr>
          <w:b/>
          <w:i/>
          <w:sz w:val="16"/>
          <w:szCs w:val="16"/>
        </w:rPr>
        <w:t xml:space="preserve"> </w:t>
      </w:r>
      <w:r w:rsidRPr="008D72C0">
        <w:rPr>
          <w:b/>
          <w:i/>
          <w:sz w:val="16"/>
          <w:szCs w:val="16"/>
          <w:u w:val="single"/>
        </w:rPr>
        <w:t>gdzie:</w:t>
      </w:r>
    </w:p>
    <w:p w:rsidR="00412B95" w:rsidRPr="008D72C0" w:rsidRDefault="00412B95" w:rsidP="00412B95">
      <w:pPr>
        <w:pStyle w:val="Tekstpodstawowy"/>
        <w:spacing w:line="240" w:lineRule="auto"/>
        <w:contextualSpacing/>
        <w:jc w:val="both"/>
        <w:rPr>
          <w:sz w:val="16"/>
          <w:szCs w:val="16"/>
        </w:rPr>
      </w:pPr>
      <w:r w:rsidRPr="008D72C0">
        <w:rPr>
          <w:b/>
          <w:sz w:val="16"/>
          <w:szCs w:val="16"/>
        </w:rPr>
        <w:t>X</w:t>
      </w:r>
      <w:r w:rsidRPr="008D72C0">
        <w:rPr>
          <w:sz w:val="16"/>
          <w:szCs w:val="16"/>
        </w:rPr>
        <w:t xml:space="preserve">         –   wartość punktowa ocenianego kryterium</w:t>
      </w:r>
    </w:p>
    <w:p w:rsidR="00412B95" w:rsidRPr="008D72C0" w:rsidRDefault="00412B95" w:rsidP="00412B95">
      <w:pPr>
        <w:pStyle w:val="Tekstpodstawowy"/>
        <w:spacing w:line="240" w:lineRule="auto"/>
        <w:contextualSpacing/>
        <w:jc w:val="both"/>
        <w:rPr>
          <w:sz w:val="16"/>
          <w:szCs w:val="16"/>
        </w:rPr>
      </w:pPr>
      <w:r w:rsidRPr="008D72C0">
        <w:rPr>
          <w:b/>
          <w:sz w:val="16"/>
          <w:szCs w:val="16"/>
        </w:rPr>
        <w:t>Cmin</w:t>
      </w:r>
      <w:r w:rsidRPr="008D72C0">
        <w:rPr>
          <w:sz w:val="16"/>
          <w:szCs w:val="16"/>
        </w:rPr>
        <w:t xml:space="preserve">  –   najniższa cena ze złożonych ofert</w:t>
      </w:r>
    </w:p>
    <w:p w:rsidR="00412B95" w:rsidRPr="008D72C0" w:rsidRDefault="00412B95" w:rsidP="00412B95">
      <w:pPr>
        <w:pStyle w:val="Tekstpodstawowy"/>
        <w:spacing w:line="240" w:lineRule="auto"/>
        <w:contextualSpacing/>
        <w:jc w:val="both"/>
        <w:rPr>
          <w:sz w:val="16"/>
          <w:szCs w:val="16"/>
        </w:rPr>
      </w:pPr>
      <w:r w:rsidRPr="008D72C0">
        <w:rPr>
          <w:b/>
          <w:sz w:val="16"/>
          <w:szCs w:val="16"/>
        </w:rPr>
        <w:t>Co</w:t>
      </w:r>
      <w:r w:rsidRPr="008D72C0">
        <w:rPr>
          <w:sz w:val="16"/>
          <w:szCs w:val="16"/>
        </w:rPr>
        <w:t xml:space="preserve">       –   cena ocenianej oferty</w:t>
      </w:r>
    </w:p>
    <w:p w:rsidR="00412B95" w:rsidRPr="008D72C0" w:rsidRDefault="00412B95" w:rsidP="00412B95">
      <w:pPr>
        <w:pStyle w:val="Tekstpodstawowy"/>
        <w:spacing w:line="240" w:lineRule="auto"/>
        <w:contextualSpacing/>
        <w:jc w:val="both"/>
        <w:rPr>
          <w:sz w:val="16"/>
          <w:szCs w:val="16"/>
        </w:rPr>
      </w:pPr>
      <w:r w:rsidRPr="008D72C0">
        <w:rPr>
          <w:sz w:val="16"/>
          <w:szCs w:val="16"/>
        </w:rPr>
        <w:t xml:space="preserve"> </w:t>
      </w:r>
    </w:p>
    <w:p w:rsidR="00412B95" w:rsidRPr="008D72C0" w:rsidRDefault="00412B95" w:rsidP="00412B95">
      <w:pPr>
        <w:pStyle w:val="Tekstpodstawowy"/>
        <w:spacing w:line="240" w:lineRule="auto"/>
        <w:contextualSpacing/>
        <w:jc w:val="both"/>
        <w:rPr>
          <w:rFonts w:eastAsia="TimesNewRomanPSMT"/>
          <w:sz w:val="16"/>
          <w:szCs w:val="16"/>
        </w:rPr>
      </w:pPr>
      <w:r w:rsidRPr="008D72C0">
        <w:rPr>
          <w:sz w:val="16"/>
          <w:szCs w:val="16"/>
        </w:rPr>
        <w:t>Maksymalna liczba punktów 60 pkt.</w:t>
      </w:r>
      <w:r w:rsidRPr="008D72C0">
        <w:rPr>
          <w:rFonts w:eastAsia="TimesNewRomanPSMT"/>
          <w:sz w:val="16"/>
          <w:szCs w:val="16"/>
        </w:rPr>
        <w:t xml:space="preserve"> </w:t>
      </w:r>
    </w:p>
    <w:p w:rsidR="00412B95" w:rsidRPr="008D72C0" w:rsidRDefault="00412B95" w:rsidP="00412B95">
      <w:pPr>
        <w:pStyle w:val="Tekstpodstawowy"/>
        <w:spacing w:line="240" w:lineRule="auto"/>
        <w:contextualSpacing/>
        <w:jc w:val="both"/>
        <w:rPr>
          <w:sz w:val="16"/>
          <w:szCs w:val="16"/>
        </w:rPr>
      </w:pPr>
      <w:r w:rsidRPr="008D72C0">
        <w:rPr>
          <w:sz w:val="16"/>
          <w:szCs w:val="16"/>
        </w:rPr>
        <w:t xml:space="preserve"> </w:t>
      </w:r>
    </w:p>
    <w:p w:rsidR="00412B95" w:rsidRPr="008D72C0" w:rsidRDefault="00412B95" w:rsidP="00412B95">
      <w:pPr>
        <w:pStyle w:val="Tekstpodstawowy"/>
        <w:spacing w:line="240" w:lineRule="auto"/>
        <w:contextualSpacing/>
        <w:jc w:val="both"/>
        <w:rPr>
          <w:sz w:val="16"/>
          <w:szCs w:val="16"/>
        </w:rPr>
      </w:pPr>
    </w:p>
    <w:p w:rsidR="00412B95" w:rsidRPr="008D72C0" w:rsidRDefault="00412B95" w:rsidP="00412B95">
      <w:pPr>
        <w:pStyle w:val="Tekstpodstawowy"/>
        <w:spacing w:line="240" w:lineRule="auto"/>
        <w:contextualSpacing/>
        <w:jc w:val="both"/>
        <w:rPr>
          <w:sz w:val="16"/>
          <w:szCs w:val="16"/>
        </w:rPr>
      </w:pPr>
      <w:r w:rsidRPr="008D72C0">
        <w:rPr>
          <w:sz w:val="16"/>
          <w:szCs w:val="16"/>
        </w:rPr>
        <w:t xml:space="preserve">2/ </w:t>
      </w:r>
      <w:r w:rsidRPr="008D72C0">
        <w:rPr>
          <w:b/>
          <w:i/>
          <w:sz w:val="16"/>
          <w:szCs w:val="16"/>
        </w:rPr>
        <w:t>Kryterium nr 2</w:t>
      </w:r>
      <w:r w:rsidRPr="008D72C0">
        <w:rPr>
          <w:sz w:val="16"/>
          <w:szCs w:val="16"/>
        </w:rPr>
        <w:t xml:space="preserve"> </w:t>
      </w:r>
      <w:r w:rsidRPr="00FE6CC1">
        <w:rPr>
          <w:b/>
          <w:bCs/>
          <w:i/>
          <w:iCs/>
          <w:sz w:val="16"/>
          <w:szCs w:val="16"/>
          <w:u w:val="single"/>
        </w:rPr>
        <w:t>„</w:t>
      </w:r>
      <w:r w:rsidRPr="00FE6CC1">
        <w:rPr>
          <w:b/>
          <w:i/>
          <w:sz w:val="16"/>
          <w:szCs w:val="16"/>
        </w:rPr>
        <w:t>Termin dostawy</w:t>
      </w:r>
      <w:r w:rsidRPr="008D72C0">
        <w:rPr>
          <w:b/>
          <w:bCs/>
          <w:i/>
          <w:iCs/>
          <w:sz w:val="16"/>
          <w:szCs w:val="16"/>
        </w:rPr>
        <w:t xml:space="preserve">” </w:t>
      </w:r>
      <w:r w:rsidRPr="008D72C0">
        <w:rPr>
          <w:sz w:val="16"/>
          <w:szCs w:val="16"/>
        </w:rPr>
        <w:t>oceniane będzie jak niżej:</w:t>
      </w:r>
    </w:p>
    <w:p w:rsidR="00412B95" w:rsidRPr="00D12B86" w:rsidRDefault="00412B95" w:rsidP="00412B95">
      <w:pPr>
        <w:suppressAutoHyphens w:val="0"/>
        <w:jc w:val="both"/>
        <w:rPr>
          <w:rFonts w:eastAsia="Calibri"/>
          <w:b/>
          <w:bCs/>
          <w:sz w:val="16"/>
          <w:szCs w:val="16"/>
          <w:lang w:eastAsia="pl-PL"/>
        </w:rPr>
      </w:pPr>
    </w:p>
    <w:p w:rsidR="00412B95" w:rsidRPr="00D12B86" w:rsidRDefault="00412B95" w:rsidP="00412B95">
      <w:pPr>
        <w:suppressAutoHyphens w:val="0"/>
        <w:jc w:val="both"/>
        <w:rPr>
          <w:rFonts w:eastAsia="Calibri"/>
          <w:b/>
          <w:bCs/>
          <w:sz w:val="16"/>
          <w:szCs w:val="16"/>
          <w:vertAlign w:val="subscript"/>
          <w:lang w:eastAsia="pl-PL"/>
        </w:rPr>
      </w:pPr>
      <w:r w:rsidRPr="00D12B86">
        <w:rPr>
          <w:rFonts w:eastAsia="Calibri"/>
          <w:b/>
          <w:bCs/>
          <w:sz w:val="16"/>
          <w:szCs w:val="16"/>
          <w:lang w:eastAsia="pl-PL"/>
        </w:rPr>
        <w:t xml:space="preserve">                                               TD </w:t>
      </w:r>
      <w:r w:rsidRPr="00D12B86">
        <w:rPr>
          <w:rFonts w:eastAsia="Calibri"/>
          <w:b/>
          <w:bCs/>
          <w:sz w:val="16"/>
          <w:szCs w:val="16"/>
          <w:vertAlign w:val="subscript"/>
          <w:lang w:eastAsia="pl-PL"/>
        </w:rPr>
        <w:t>min</w:t>
      </w:r>
    </w:p>
    <w:p w:rsidR="00412B95" w:rsidRPr="00D12B86" w:rsidRDefault="00412B95" w:rsidP="00412B95">
      <w:pPr>
        <w:suppressAutoHyphens w:val="0"/>
        <w:jc w:val="both"/>
        <w:rPr>
          <w:rFonts w:eastAsia="Calibri"/>
          <w:b/>
          <w:bCs/>
          <w:sz w:val="16"/>
          <w:szCs w:val="16"/>
          <w:vertAlign w:val="superscript"/>
          <w:lang w:eastAsia="pl-PL"/>
        </w:rPr>
      </w:pPr>
      <w:r w:rsidRPr="00D12B86">
        <w:rPr>
          <w:noProof/>
          <w:sz w:val="16"/>
          <w:szCs w:val="16"/>
          <w:lang w:eastAsia="pl-PL"/>
        </w:rPr>
        <mc:AlternateContent>
          <mc:Choice Requires="wps">
            <w:drawing>
              <wp:anchor distT="0" distB="0" distL="114300" distR="114300" simplePos="0" relativeHeight="251664384" behindDoc="0" locked="0" layoutInCell="1" allowOverlap="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6BDC"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12B86">
        <w:rPr>
          <w:rFonts w:eastAsia="Calibri"/>
          <w:b/>
          <w:bCs/>
          <w:sz w:val="16"/>
          <w:szCs w:val="16"/>
          <w:lang w:eastAsia="pl-PL"/>
        </w:rPr>
        <w:t xml:space="preserve">                                 TD =                       </w:t>
      </w:r>
      <w:r>
        <w:rPr>
          <w:rFonts w:eastAsia="Calibri"/>
          <w:b/>
          <w:bCs/>
          <w:sz w:val="16"/>
          <w:szCs w:val="16"/>
          <w:lang w:eastAsia="pl-PL"/>
        </w:rPr>
        <w:t xml:space="preserve"> </w:t>
      </w:r>
      <w:r w:rsidRPr="00D12B86">
        <w:rPr>
          <w:rFonts w:eastAsia="Calibri"/>
          <w:b/>
          <w:bCs/>
          <w:sz w:val="16"/>
          <w:szCs w:val="16"/>
          <w:vertAlign w:val="superscript"/>
          <w:lang w:eastAsia="pl-PL"/>
        </w:rPr>
        <w:t xml:space="preserve">x </w:t>
      </w:r>
      <w:r w:rsidRPr="00D12B86">
        <w:rPr>
          <w:rFonts w:eastAsia="Calibri"/>
          <w:b/>
          <w:bCs/>
          <w:sz w:val="16"/>
          <w:szCs w:val="16"/>
          <w:lang w:eastAsia="pl-PL"/>
        </w:rPr>
        <w:t xml:space="preserve"> 40 pkt.</w:t>
      </w:r>
      <w:r w:rsidRPr="00D12B86">
        <w:rPr>
          <w:rFonts w:eastAsia="Calibri"/>
          <w:b/>
          <w:bCs/>
          <w:sz w:val="16"/>
          <w:szCs w:val="16"/>
          <w:vertAlign w:val="superscript"/>
          <w:lang w:eastAsia="pl-PL"/>
        </w:rPr>
        <w:t xml:space="preserve"> </w:t>
      </w:r>
    </w:p>
    <w:p w:rsidR="00412B95" w:rsidRPr="00D12B86" w:rsidRDefault="00412B95" w:rsidP="00412B95">
      <w:pPr>
        <w:suppressAutoHyphens w:val="0"/>
        <w:jc w:val="both"/>
        <w:rPr>
          <w:rFonts w:eastAsia="Calibri"/>
          <w:b/>
          <w:bCs/>
          <w:sz w:val="16"/>
          <w:szCs w:val="16"/>
          <w:vertAlign w:val="subscript"/>
          <w:lang w:eastAsia="pl-PL"/>
        </w:rPr>
      </w:pPr>
      <w:r w:rsidRPr="00D12B86">
        <w:rPr>
          <w:rFonts w:eastAsia="Calibri"/>
          <w:b/>
          <w:bCs/>
          <w:sz w:val="16"/>
          <w:szCs w:val="16"/>
          <w:lang w:eastAsia="pl-PL"/>
        </w:rPr>
        <w:t xml:space="preserve">                                               TD </w:t>
      </w:r>
      <w:r w:rsidRPr="00D12B86">
        <w:rPr>
          <w:rFonts w:eastAsia="Calibri"/>
          <w:b/>
          <w:bCs/>
          <w:sz w:val="16"/>
          <w:szCs w:val="16"/>
          <w:vertAlign w:val="subscript"/>
          <w:lang w:eastAsia="pl-PL"/>
        </w:rPr>
        <w:t>bad</w:t>
      </w:r>
    </w:p>
    <w:p w:rsidR="00412B95" w:rsidRPr="00D12B86" w:rsidRDefault="00412B95" w:rsidP="00412B95">
      <w:pPr>
        <w:suppressAutoHyphens w:val="0"/>
        <w:jc w:val="both"/>
        <w:rPr>
          <w:rFonts w:eastAsia="Calibri"/>
          <w:b/>
          <w:bCs/>
          <w:sz w:val="16"/>
          <w:szCs w:val="16"/>
          <w:lang w:eastAsia="pl-PL"/>
        </w:rPr>
      </w:pPr>
    </w:p>
    <w:p w:rsidR="00412B95" w:rsidRPr="00D12B86" w:rsidRDefault="00412B95" w:rsidP="00412B95">
      <w:pPr>
        <w:suppressAutoHyphens w:val="0"/>
        <w:jc w:val="both"/>
        <w:rPr>
          <w:rFonts w:eastAsia="Calibri"/>
          <w:b/>
          <w:bCs/>
          <w:sz w:val="16"/>
          <w:szCs w:val="16"/>
          <w:lang w:eastAsia="pl-PL"/>
        </w:rPr>
      </w:pPr>
      <w:r w:rsidRPr="00D12B86">
        <w:rPr>
          <w:rFonts w:eastAsia="Calibri"/>
          <w:b/>
          <w:bCs/>
          <w:sz w:val="16"/>
          <w:szCs w:val="16"/>
          <w:lang w:eastAsia="pl-PL"/>
        </w:rPr>
        <w:t>gdzie:</w:t>
      </w:r>
    </w:p>
    <w:p w:rsidR="00412B95" w:rsidRPr="00D12B86" w:rsidRDefault="00412B95" w:rsidP="00412B95">
      <w:pPr>
        <w:suppressAutoHyphens w:val="0"/>
        <w:jc w:val="both"/>
        <w:rPr>
          <w:rFonts w:eastAsia="Calibri"/>
          <w:sz w:val="16"/>
          <w:szCs w:val="16"/>
          <w:lang w:eastAsia="pl-PL"/>
        </w:rPr>
      </w:pPr>
      <w:r w:rsidRPr="00D12B86">
        <w:rPr>
          <w:rFonts w:eastAsia="Calibri"/>
          <w:sz w:val="16"/>
          <w:szCs w:val="16"/>
          <w:lang w:eastAsia="pl-PL"/>
        </w:rPr>
        <w:t>TD – termin dostawy</w:t>
      </w:r>
    </w:p>
    <w:p w:rsidR="00412B95" w:rsidRPr="00D12B86" w:rsidRDefault="00412B95" w:rsidP="00412B95">
      <w:pPr>
        <w:suppressAutoHyphens w:val="0"/>
        <w:jc w:val="both"/>
        <w:rPr>
          <w:rFonts w:eastAsia="Calibri"/>
          <w:sz w:val="16"/>
          <w:szCs w:val="16"/>
          <w:vertAlign w:val="subscript"/>
          <w:lang w:eastAsia="pl-PL"/>
        </w:rPr>
      </w:pPr>
      <w:r w:rsidRPr="00D12B86">
        <w:rPr>
          <w:rFonts w:eastAsia="Calibri"/>
          <w:sz w:val="16"/>
          <w:szCs w:val="16"/>
          <w:lang w:eastAsia="pl-PL"/>
        </w:rPr>
        <w:t xml:space="preserve">TD </w:t>
      </w:r>
      <w:r w:rsidRPr="00D12B86">
        <w:rPr>
          <w:rFonts w:eastAsia="Calibri"/>
          <w:sz w:val="16"/>
          <w:szCs w:val="16"/>
          <w:vertAlign w:val="subscript"/>
          <w:lang w:eastAsia="pl-PL"/>
        </w:rPr>
        <w:t xml:space="preserve">min </w:t>
      </w:r>
      <w:r w:rsidRPr="00D12B86">
        <w:rPr>
          <w:rFonts w:eastAsia="Calibri"/>
          <w:sz w:val="16"/>
          <w:szCs w:val="16"/>
          <w:lang w:eastAsia="pl-PL"/>
        </w:rPr>
        <w:t>– najkrótszy oferowany termin dostawy</w:t>
      </w:r>
    </w:p>
    <w:p w:rsidR="00412B95" w:rsidRPr="00D12B86" w:rsidRDefault="00412B95" w:rsidP="00412B95">
      <w:pPr>
        <w:suppressAutoHyphens w:val="0"/>
        <w:jc w:val="both"/>
        <w:rPr>
          <w:rFonts w:eastAsia="Calibri"/>
          <w:sz w:val="16"/>
          <w:szCs w:val="16"/>
          <w:lang w:eastAsia="pl-PL"/>
        </w:rPr>
      </w:pPr>
      <w:r w:rsidRPr="00D12B86">
        <w:rPr>
          <w:rFonts w:eastAsia="Calibri"/>
          <w:sz w:val="16"/>
          <w:szCs w:val="16"/>
          <w:lang w:eastAsia="pl-PL"/>
        </w:rPr>
        <w:t xml:space="preserve">TD </w:t>
      </w:r>
      <w:r w:rsidRPr="00D12B86">
        <w:rPr>
          <w:rFonts w:eastAsia="Calibri"/>
          <w:sz w:val="16"/>
          <w:szCs w:val="16"/>
          <w:vertAlign w:val="subscript"/>
          <w:lang w:eastAsia="pl-PL"/>
        </w:rPr>
        <w:t>bad</w:t>
      </w:r>
      <w:r w:rsidRPr="00D12B86">
        <w:rPr>
          <w:rFonts w:eastAsia="Calibri"/>
          <w:sz w:val="16"/>
          <w:szCs w:val="16"/>
          <w:lang w:eastAsia="pl-PL"/>
        </w:rPr>
        <w:t xml:space="preserve"> – badany termin dostawy</w:t>
      </w:r>
    </w:p>
    <w:p w:rsidR="00412B95" w:rsidRPr="00D12B86" w:rsidRDefault="00412B95" w:rsidP="00412B95">
      <w:pPr>
        <w:jc w:val="both"/>
        <w:rPr>
          <w:rFonts w:eastAsia="Calibri"/>
          <w:color w:val="FF0000"/>
          <w:sz w:val="16"/>
          <w:szCs w:val="16"/>
        </w:rPr>
      </w:pPr>
    </w:p>
    <w:p w:rsidR="00412B95" w:rsidRPr="00D12B86" w:rsidRDefault="00412B95" w:rsidP="00412B95">
      <w:pPr>
        <w:jc w:val="both"/>
        <w:rPr>
          <w:rFonts w:eastAsia="Calibri"/>
          <w:sz w:val="16"/>
          <w:szCs w:val="16"/>
        </w:rPr>
      </w:pPr>
      <w:r w:rsidRPr="00D12B86">
        <w:rPr>
          <w:rFonts w:eastAsia="Calibri"/>
          <w:sz w:val="16"/>
          <w:szCs w:val="16"/>
        </w:rPr>
        <w:t>Założenia:</w:t>
      </w:r>
    </w:p>
    <w:p w:rsidR="00412B95" w:rsidRPr="00D12B86" w:rsidRDefault="00412B95" w:rsidP="007A6594">
      <w:pPr>
        <w:numPr>
          <w:ilvl w:val="0"/>
          <w:numId w:val="74"/>
        </w:numPr>
        <w:suppressAutoHyphens w:val="0"/>
        <w:spacing w:after="160" w:line="259" w:lineRule="auto"/>
        <w:jc w:val="both"/>
        <w:rPr>
          <w:rFonts w:eastAsia="Calibri"/>
          <w:sz w:val="16"/>
          <w:szCs w:val="16"/>
        </w:rPr>
      </w:pPr>
      <w:r w:rsidRPr="00D12B86">
        <w:rPr>
          <w:rFonts w:eastAsia="Calibri"/>
          <w:sz w:val="16"/>
          <w:szCs w:val="16"/>
        </w:rPr>
        <w:t>Punktacja jaką otrzyma Wykonawca w ramach kryterium „</w:t>
      </w:r>
      <w:r w:rsidRPr="00D12B86">
        <w:rPr>
          <w:rFonts w:eastAsia="Calibri"/>
          <w:sz w:val="16"/>
          <w:szCs w:val="16"/>
          <w:lang w:eastAsia="pl-PL"/>
        </w:rPr>
        <w:t>termin dostawy</w:t>
      </w:r>
      <w:r w:rsidRPr="00D12B86">
        <w:rPr>
          <w:rFonts w:eastAsia="Calibri"/>
          <w:sz w:val="16"/>
          <w:szCs w:val="16"/>
        </w:rPr>
        <w:t>” w niniejszym postępowaniu zostanie ustalona zgodnie ze wzorem określonym powyżej.</w:t>
      </w:r>
    </w:p>
    <w:p w:rsidR="00412B95" w:rsidRPr="00D12B86" w:rsidRDefault="00412B95" w:rsidP="007A6594">
      <w:pPr>
        <w:numPr>
          <w:ilvl w:val="0"/>
          <w:numId w:val="74"/>
        </w:numPr>
        <w:suppressAutoHyphens w:val="0"/>
        <w:spacing w:after="160" w:line="259" w:lineRule="auto"/>
        <w:jc w:val="both"/>
        <w:rPr>
          <w:rFonts w:eastAsia="Calibri"/>
          <w:sz w:val="16"/>
          <w:szCs w:val="16"/>
        </w:rPr>
      </w:pPr>
      <w:r w:rsidRPr="00D12B86">
        <w:rPr>
          <w:rFonts w:eastAsia="Calibri"/>
          <w:sz w:val="16"/>
          <w:szCs w:val="16"/>
        </w:rPr>
        <w:t>Po przeliczeniu Wykonawca może uzyskać max. 40 pkt. w ramach kryterium „</w:t>
      </w:r>
      <w:r w:rsidRPr="00D12B86">
        <w:rPr>
          <w:rFonts w:eastAsia="Calibri"/>
          <w:sz w:val="16"/>
          <w:szCs w:val="16"/>
          <w:lang w:eastAsia="pl-PL"/>
        </w:rPr>
        <w:t>termin dostawy</w:t>
      </w:r>
      <w:r w:rsidRPr="00D12B86">
        <w:rPr>
          <w:rFonts w:eastAsia="Calibri"/>
          <w:sz w:val="16"/>
          <w:szCs w:val="16"/>
        </w:rPr>
        <w:t>”.</w:t>
      </w:r>
    </w:p>
    <w:p w:rsidR="00412B95" w:rsidRPr="00D12B86" w:rsidRDefault="00412B95" w:rsidP="00412B95">
      <w:pPr>
        <w:jc w:val="both"/>
        <w:rPr>
          <w:rFonts w:eastAsia="Calibri"/>
          <w:b/>
          <w:bCs/>
          <w:sz w:val="16"/>
          <w:szCs w:val="16"/>
          <w:lang w:eastAsia="en-US"/>
        </w:rPr>
      </w:pPr>
    </w:p>
    <w:p w:rsidR="00412B95" w:rsidRPr="00D12B86" w:rsidRDefault="00412B95" w:rsidP="00412B95">
      <w:pPr>
        <w:tabs>
          <w:tab w:val="left" w:pos="284"/>
        </w:tabs>
        <w:suppressAutoHyphens w:val="0"/>
        <w:jc w:val="both"/>
        <w:rPr>
          <w:rFonts w:eastAsia="Calibri"/>
          <w:b/>
          <w:bCs/>
          <w:sz w:val="16"/>
          <w:szCs w:val="16"/>
          <w:lang w:eastAsia="pl-PL"/>
        </w:rPr>
      </w:pPr>
    </w:p>
    <w:p w:rsidR="00412B95" w:rsidRPr="00D12B86" w:rsidRDefault="00412B95" w:rsidP="00412B95">
      <w:pPr>
        <w:tabs>
          <w:tab w:val="left" w:pos="284"/>
        </w:tabs>
        <w:suppressAutoHyphens w:val="0"/>
        <w:jc w:val="both"/>
        <w:rPr>
          <w:rFonts w:eastAsia="Calibri"/>
          <w:b/>
          <w:bCs/>
          <w:sz w:val="16"/>
          <w:szCs w:val="16"/>
          <w:lang w:eastAsia="pl-PL"/>
        </w:rPr>
      </w:pPr>
      <w:r w:rsidRPr="00D12B86">
        <w:rPr>
          <w:rFonts w:eastAsia="Calibri"/>
          <w:b/>
          <w:bCs/>
          <w:sz w:val="16"/>
          <w:szCs w:val="16"/>
          <w:lang w:eastAsia="pl-PL"/>
        </w:rPr>
        <w:t xml:space="preserve"> Ocena końcowa oferty:</w:t>
      </w:r>
    </w:p>
    <w:p w:rsidR="00412B95" w:rsidRPr="00D12B86" w:rsidRDefault="00412B95" w:rsidP="00412B95">
      <w:pPr>
        <w:suppressAutoHyphens w:val="0"/>
        <w:jc w:val="both"/>
        <w:rPr>
          <w:rFonts w:eastAsia="Calibri"/>
          <w:sz w:val="16"/>
          <w:szCs w:val="16"/>
          <w:lang w:eastAsia="pl-PL"/>
        </w:rPr>
      </w:pPr>
      <w:r w:rsidRPr="00D12B86">
        <w:rPr>
          <w:rFonts w:eastAsia="Calibri"/>
          <w:bCs/>
          <w:sz w:val="16"/>
          <w:szCs w:val="16"/>
          <w:lang w:eastAsia="pl-PL"/>
        </w:rPr>
        <w:t xml:space="preserve">Jest to suma punktów uzyskanych za kryterium cena oraz termin dostawy. </w:t>
      </w:r>
    </w:p>
    <w:p w:rsidR="00412B95" w:rsidRPr="00D12B86" w:rsidRDefault="00412B95" w:rsidP="00412B95">
      <w:pPr>
        <w:suppressAutoHyphens w:val="0"/>
        <w:jc w:val="both"/>
        <w:rPr>
          <w:rFonts w:eastAsia="Calibri"/>
          <w:bCs/>
          <w:sz w:val="16"/>
          <w:szCs w:val="16"/>
          <w:lang w:eastAsia="pl-PL"/>
        </w:rPr>
      </w:pPr>
      <w:r w:rsidRPr="00D12B86">
        <w:rPr>
          <w:rFonts w:eastAsia="Calibri"/>
          <w:bCs/>
          <w:sz w:val="16"/>
          <w:szCs w:val="16"/>
          <w:lang w:eastAsia="pl-PL"/>
        </w:rPr>
        <w:t>Wykonawca może uzyskać maksymalnie 100 pkt.</w:t>
      </w:r>
    </w:p>
    <w:p w:rsidR="00412B95" w:rsidRPr="00D12B86" w:rsidRDefault="00412B95" w:rsidP="00412B95">
      <w:pPr>
        <w:rPr>
          <w:b/>
          <w:bCs/>
          <w:sz w:val="16"/>
          <w:szCs w:val="16"/>
          <w:u w:val="single"/>
        </w:rPr>
      </w:pPr>
    </w:p>
    <w:p w:rsidR="00412B95" w:rsidRPr="008D72C0" w:rsidRDefault="00412B95" w:rsidP="00412B95">
      <w:pPr>
        <w:pStyle w:val="Tekstpodstawowy"/>
        <w:spacing w:line="240" w:lineRule="auto"/>
        <w:contextualSpacing/>
        <w:jc w:val="both"/>
        <w:rPr>
          <w:b/>
          <w:bCs/>
          <w:sz w:val="16"/>
          <w:szCs w:val="16"/>
          <w:u w:val="single"/>
        </w:rPr>
      </w:pPr>
    </w:p>
    <w:p w:rsidR="00412B95" w:rsidRPr="008D72C0" w:rsidRDefault="00412B95" w:rsidP="00412B95">
      <w:pPr>
        <w:pStyle w:val="Tekstpodstawowy"/>
        <w:spacing w:line="240" w:lineRule="auto"/>
        <w:contextualSpacing/>
        <w:jc w:val="both"/>
        <w:rPr>
          <w:b/>
          <w:bCs/>
          <w:sz w:val="16"/>
          <w:szCs w:val="16"/>
          <w:u w:val="single"/>
        </w:rPr>
      </w:pPr>
    </w:p>
    <w:p w:rsidR="00412B95" w:rsidRPr="008D72C0" w:rsidRDefault="00412B95" w:rsidP="00412B95">
      <w:pPr>
        <w:pStyle w:val="Tekstpodstawowy"/>
        <w:spacing w:line="240" w:lineRule="auto"/>
        <w:contextualSpacing/>
        <w:jc w:val="both"/>
        <w:rPr>
          <w:sz w:val="16"/>
          <w:szCs w:val="16"/>
        </w:rPr>
      </w:pPr>
      <w:r w:rsidRPr="008D72C0">
        <w:rPr>
          <w:b/>
          <w:bCs/>
          <w:sz w:val="16"/>
          <w:szCs w:val="16"/>
          <w:u w:val="single"/>
        </w:rPr>
        <w:t>Założenie:</w:t>
      </w:r>
      <w:r w:rsidRPr="008D72C0">
        <w:rPr>
          <w:sz w:val="16"/>
          <w:szCs w:val="16"/>
        </w:rPr>
        <w:t xml:space="preserve"> </w:t>
      </w:r>
    </w:p>
    <w:p w:rsidR="00412B95" w:rsidRPr="008D72C0" w:rsidRDefault="00412B95" w:rsidP="00412B95">
      <w:pPr>
        <w:pStyle w:val="Tekstpodstawowy"/>
        <w:numPr>
          <w:ilvl w:val="2"/>
          <w:numId w:val="27"/>
        </w:numPr>
        <w:tabs>
          <w:tab w:val="clear" w:pos="2340"/>
        </w:tabs>
        <w:spacing w:line="240" w:lineRule="auto"/>
        <w:ind w:left="426"/>
        <w:contextualSpacing/>
        <w:jc w:val="both"/>
        <w:rPr>
          <w:sz w:val="16"/>
          <w:szCs w:val="16"/>
        </w:rPr>
      </w:pPr>
      <w:r w:rsidRPr="008D72C0">
        <w:rPr>
          <w:sz w:val="16"/>
          <w:szCs w:val="16"/>
        </w:rPr>
        <w:t xml:space="preserve">Punktacja jaką otrzyma Wykonawca w ramach powyższych kryteriów, w niniejszym postępowaniu zostanie ustalona zgodnie ze wzorem określonym powyżej </w:t>
      </w:r>
    </w:p>
    <w:p w:rsidR="00412B95" w:rsidRPr="008D72C0" w:rsidRDefault="00412B95" w:rsidP="00412B95">
      <w:pPr>
        <w:pStyle w:val="Tekstpodstawowy"/>
        <w:numPr>
          <w:ilvl w:val="2"/>
          <w:numId w:val="27"/>
        </w:numPr>
        <w:tabs>
          <w:tab w:val="clear" w:pos="2340"/>
          <w:tab w:val="num" w:pos="426"/>
        </w:tabs>
        <w:spacing w:line="240" w:lineRule="auto"/>
        <w:ind w:left="426"/>
        <w:contextualSpacing/>
        <w:jc w:val="both"/>
        <w:rPr>
          <w:sz w:val="16"/>
          <w:szCs w:val="16"/>
        </w:rPr>
      </w:pPr>
      <w:r w:rsidRPr="008D72C0">
        <w:rPr>
          <w:sz w:val="16"/>
          <w:szCs w:val="16"/>
        </w:rPr>
        <w:t>100% – oznacza, że w postępowaniu można uzyskać max. 100 pkt. w ramach wyżej wymienionych  kryteriów  (100% ze 100pkt.)</w:t>
      </w:r>
    </w:p>
    <w:p w:rsidR="00412B95" w:rsidRPr="008D72C0" w:rsidRDefault="00412B95" w:rsidP="00412B95">
      <w:pPr>
        <w:pStyle w:val="Tekstpodstawowy"/>
        <w:spacing w:line="240" w:lineRule="auto"/>
        <w:ind w:left="66"/>
        <w:contextualSpacing/>
        <w:jc w:val="both"/>
        <w:rPr>
          <w:b/>
          <w:sz w:val="16"/>
          <w:szCs w:val="16"/>
        </w:rPr>
      </w:pPr>
    </w:p>
    <w:p w:rsidR="00412B95" w:rsidRPr="008D72C0" w:rsidRDefault="00412B95" w:rsidP="00412B95">
      <w:pPr>
        <w:pStyle w:val="Tekstpodstawowy"/>
        <w:numPr>
          <w:ilvl w:val="2"/>
          <w:numId w:val="27"/>
        </w:numPr>
        <w:tabs>
          <w:tab w:val="clear" w:pos="2340"/>
          <w:tab w:val="num" w:pos="426"/>
        </w:tabs>
        <w:spacing w:line="240" w:lineRule="auto"/>
        <w:ind w:left="426"/>
        <w:contextualSpacing/>
        <w:jc w:val="both"/>
        <w:rPr>
          <w:sz w:val="16"/>
          <w:szCs w:val="16"/>
        </w:rPr>
      </w:pPr>
      <w:r w:rsidRPr="008D72C0">
        <w:rPr>
          <w:iCs/>
          <w:sz w:val="16"/>
          <w:szCs w:val="16"/>
        </w:rPr>
        <w:t>Ocena końcowa danej oferty będzie sumą punktów uzyskanych przez ofertę w zakresie powyższych kryteriów.  Za najkorzystniejszą zostanie uznana oferta z najwyższą liczbą punktów.</w:t>
      </w:r>
    </w:p>
    <w:p w:rsidR="00412B95" w:rsidRPr="008D72C0" w:rsidRDefault="00412B95" w:rsidP="00412B95">
      <w:pPr>
        <w:pStyle w:val="Tekstpodstawowy"/>
        <w:spacing w:line="240" w:lineRule="auto"/>
        <w:ind w:left="284"/>
        <w:contextualSpacing/>
        <w:jc w:val="both"/>
        <w:rPr>
          <w:iCs/>
          <w:sz w:val="16"/>
          <w:szCs w:val="16"/>
        </w:rPr>
      </w:pPr>
    </w:p>
    <w:p w:rsidR="00412B95" w:rsidRPr="008D72C0" w:rsidRDefault="00412B95" w:rsidP="00412B95">
      <w:pPr>
        <w:pStyle w:val="Tekstpodstawowy"/>
        <w:spacing w:line="240" w:lineRule="auto"/>
        <w:contextualSpacing/>
        <w:jc w:val="both"/>
        <w:rPr>
          <w:b/>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color w:val="000000"/>
                <w:sz w:val="16"/>
                <w:szCs w:val="16"/>
                <w:lang w:eastAsia="pl-PL"/>
              </w:rPr>
              <w:t>INFORMACJE O FORMALNOŚCIACH , JAKIE POWINNY ZOSTAĆ DOPEŁNIONE PO WYBORZE OFERTY W CELU ZAWARCIA UMOWY W      SPRAWIE ZAMÓWIENIA PUBLICZNEGO</w:t>
            </w:r>
          </w:p>
          <w:p w:rsidR="00412B95" w:rsidRPr="008D72C0" w:rsidRDefault="00412B95" w:rsidP="006831BC">
            <w:pPr>
              <w:tabs>
                <w:tab w:val="left" w:pos="709"/>
              </w:tabs>
              <w:suppressAutoHyphens w:val="0"/>
              <w:contextualSpacing/>
              <w:rPr>
                <w:b/>
                <w:sz w:val="16"/>
                <w:szCs w:val="16"/>
              </w:rPr>
            </w:pPr>
          </w:p>
        </w:tc>
      </w:tr>
    </w:tbl>
    <w:p w:rsidR="00412B95" w:rsidRPr="008D72C0" w:rsidRDefault="00412B95" w:rsidP="00412B95">
      <w:pPr>
        <w:pStyle w:val="Tekstpodstawowy"/>
        <w:spacing w:line="240" w:lineRule="auto"/>
        <w:contextualSpacing/>
        <w:rPr>
          <w:bCs/>
          <w:iCs/>
          <w:sz w:val="16"/>
          <w:szCs w:val="16"/>
        </w:rPr>
      </w:pPr>
    </w:p>
    <w:p w:rsidR="00412B95" w:rsidRPr="008D72C0" w:rsidRDefault="00412B95" w:rsidP="00412B95">
      <w:pPr>
        <w:pStyle w:val="Tekstpodstawowy23"/>
        <w:numPr>
          <w:ilvl w:val="0"/>
          <w:numId w:val="20"/>
        </w:numPr>
        <w:suppressAutoHyphens w:val="0"/>
        <w:spacing w:line="240" w:lineRule="auto"/>
        <w:contextualSpacing/>
        <w:jc w:val="left"/>
        <w:rPr>
          <w:sz w:val="16"/>
          <w:szCs w:val="16"/>
        </w:rPr>
      </w:pPr>
      <w:r w:rsidRPr="008D72C0">
        <w:rPr>
          <w:b w:val="0"/>
          <w:bCs/>
          <w:iCs/>
          <w:sz w:val="16"/>
          <w:szCs w:val="16"/>
        </w:rPr>
        <w:t>Niezwłocznie po wyborze najkorzystniejszej oferty zamawiający jednocześnie zawiadomi wykonawców, którzy złożyli oferty o:</w:t>
      </w:r>
    </w:p>
    <w:p w:rsidR="00412B95" w:rsidRPr="008D72C0" w:rsidRDefault="00412B95" w:rsidP="00412B95">
      <w:pPr>
        <w:widowControl w:val="0"/>
        <w:numPr>
          <w:ilvl w:val="0"/>
          <w:numId w:val="25"/>
        </w:numPr>
        <w:tabs>
          <w:tab w:val="left" w:pos="720"/>
        </w:tabs>
        <w:suppressAutoHyphens w:val="0"/>
        <w:autoSpaceDE w:val="0"/>
        <w:ind w:left="720"/>
        <w:contextualSpacing/>
        <w:jc w:val="both"/>
        <w:rPr>
          <w:sz w:val="16"/>
          <w:szCs w:val="16"/>
        </w:rPr>
      </w:pPr>
      <w:r w:rsidRPr="008D72C0">
        <w:rPr>
          <w:sz w:val="16"/>
          <w:szCs w:val="16"/>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12B95" w:rsidRPr="008D72C0" w:rsidRDefault="00412B95" w:rsidP="00412B95">
      <w:pPr>
        <w:widowControl w:val="0"/>
        <w:numPr>
          <w:ilvl w:val="0"/>
          <w:numId w:val="25"/>
        </w:numPr>
        <w:tabs>
          <w:tab w:val="left" w:pos="720"/>
        </w:tabs>
        <w:suppressAutoHyphens w:val="0"/>
        <w:autoSpaceDE w:val="0"/>
        <w:ind w:left="720"/>
        <w:contextualSpacing/>
        <w:jc w:val="both"/>
        <w:rPr>
          <w:sz w:val="16"/>
          <w:szCs w:val="16"/>
        </w:rPr>
      </w:pPr>
      <w:r w:rsidRPr="008D72C0">
        <w:rPr>
          <w:sz w:val="16"/>
          <w:szCs w:val="16"/>
        </w:rPr>
        <w:t>wykonawcach, których oferty zostały odrzucone, podając uzasadnienie faktyczne i prawne;</w:t>
      </w:r>
    </w:p>
    <w:p w:rsidR="00412B95" w:rsidRPr="008D72C0" w:rsidRDefault="00412B95" w:rsidP="00412B95">
      <w:pPr>
        <w:widowControl w:val="0"/>
        <w:numPr>
          <w:ilvl w:val="0"/>
          <w:numId w:val="25"/>
        </w:numPr>
        <w:tabs>
          <w:tab w:val="left" w:pos="720"/>
        </w:tabs>
        <w:suppressAutoHyphens w:val="0"/>
        <w:autoSpaceDE w:val="0"/>
        <w:ind w:left="720"/>
        <w:contextualSpacing/>
        <w:jc w:val="both"/>
        <w:rPr>
          <w:sz w:val="16"/>
          <w:szCs w:val="16"/>
        </w:rPr>
      </w:pPr>
      <w:r w:rsidRPr="008D72C0">
        <w:rPr>
          <w:sz w:val="16"/>
          <w:szCs w:val="16"/>
        </w:rPr>
        <w:t xml:space="preserve">wykonawcach, którzy zostali wykluczeni z postępowania o udzielenie zamówienia, podając uzasadnienie faktyczne i prawne </w:t>
      </w:r>
    </w:p>
    <w:p w:rsidR="00412B95" w:rsidRPr="008D72C0" w:rsidRDefault="00412B95" w:rsidP="00412B95">
      <w:pPr>
        <w:widowControl w:val="0"/>
        <w:numPr>
          <w:ilvl w:val="0"/>
          <w:numId w:val="25"/>
        </w:numPr>
        <w:tabs>
          <w:tab w:val="left" w:pos="720"/>
        </w:tabs>
        <w:suppressAutoHyphens w:val="0"/>
        <w:autoSpaceDE w:val="0"/>
        <w:ind w:left="720"/>
        <w:contextualSpacing/>
        <w:jc w:val="both"/>
        <w:rPr>
          <w:bCs/>
          <w:iCs/>
          <w:sz w:val="16"/>
          <w:szCs w:val="16"/>
        </w:rPr>
      </w:pPr>
      <w:r w:rsidRPr="008D72C0">
        <w:rPr>
          <w:sz w:val="16"/>
          <w:szCs w:val="16"/>
        </w:rPr>
        <w:t xml:space="preserve">terminie, określonym zgodnie z art. 94 ust. 1 lub 2, po którego upływie umowa w sprawie zamówienia publicznego może być zawarta. </w:t>
      </w:r>
    </w:p>
    <w:p w:rsidR="00412B95" w:rsidRPr="008D72C0" w:rsidRDefault="00412B95" w:rsidP="00412B95">
      <w:pPr>
        <w:pStyle w:val="Tekstpodstawowy23"/>
        <w:numPr>
          <w:ilvl w:val="0"/>
          <w:numId w:val="20"/>
        </w:numPr>
        <w:suppressAutoHyphens w:val="0"/>
        <w:spacing w:line="240" w:lineRule="auto"/>
        <w:contextualSpacing/>
        <w:jc w:val="left"/>
        <w:rPr>
          <w:bCs/>
          <w:iCs/>
          <w:sz w:val="16"/>
          <w:szCs w:val="16"/>
        </w:rPr>
      </w:pPr>
      <w:r w:rsidRPr="008D72C0">
        <w:rPr>
          <w:b w:val="0"/>
          <w:bCs/>
          <w:iCs/>
          <w:sz w:val="16"/>
          <w:szCs w:val="16"/>
        </w:rPr>
        <w:t xml:space="preserve">Osoby reprezentujące wykonawcę przy podpisaniu umowy powinny posiadać ze sobą dokumenty potwierdzające ich umocowanie do podpisania umowy, o ile umocowanie to nie będzie wynikać z dokumentów załączonych do oferty. </w:t>
      </w:r>
    </w:p>
    <w:p w:rsidR="00412B95" w:rsidRPr="008D72C0" w:rsidRDefault="00412B95" w:rsidP="00412B95">
      <w:pPr>
        <w:pStyle w:val="Tekstpodstawowy23"/>
        <w:numPr>
          <w:ilvl w:val="0"/>
          <w:numId w:val="20"/>
        </w:numPr>
        <w:suppressAutoHyphens w:val="0"/>
        <w:spacing w:line="240" w:lineRule="auto"/>
        <w:contextualSpacing/>
        <w:jc w:val="left"/>
        <w:rPr>
          <w:b w:val="0"/>
          <w:bCs/>
          <w:iCs/>
          <w:sz w:val="16"/>
          <w:szCs w:val="16"/>
        </w:rPr>
      </w:pPr>
      <w:r w:rsidRPr="008D72C0">
        <w:rPr>
          <w:b w:val="0"/>
          <w:bCs/>
          <w:sz w:val="16"/>
          <w:szCs w:val="16"/>
        </w:rPr>
        <w:lastRenderedPageBreak/>
        <w:t xml:space="preserve">Jeżeli zostanie wybrana oferta Wykonawców wspólnie ubiegających się o zamówienie, </w:t>
      </w:r>
      <w:r w:rsidRPr="008D72C0">
        <w:rPr>
          <w:b w:val="0"/>
          <w:bCs/>
          <w:sz w:val="16"/>
          <w:szCs w:val="16"/>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412B95" w:rsidRPr="008D72C0" w:rsidRDefault="00412B95" w:rsidP="00412B95">
      <w:pPr>
        <w:pStyle w:val="Bezodstpw"/>
        <w:numPr>
          <w:ilvl w:val="0"/>
          <w:numId w:val="20"/>
        </w:numPr>
        <w:ind w:left="357" w:hanging="357"/>
        <w:contextualSpacing/>
        <w:jc w:val="both"/>
        <w:rPr>
          <w:bCs/>
          <w:iCs/>
          <w:sz w:val="16"/>
          <w:szCs w:val="16"/>
        </w:rPr>
      </w:pPr>
      <w:r w:rsidRPr="008D72C0">
        <w:rPr>
          <w:bCs/>
          <w:iCs/>
          <w:sz w:val="16"/>
          <w:szCs w:val="16"/>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8D72C0">
        <w:rPr>
          <w:bCs/>
          <w:i/>
          <w:iCs/>
          <w:sz w:val="16"/>
          <w:szCs w:val="16"/>
        </w:rPr>
        <w:t>.</w:t>
      </w:r>
    </w:p>
    <w:p w:rsidR="00412B95" w:rsidRPr="008D72C0" w:rsidRDefault="00412B95" w:rsidP="00412B95">
      <w:pPr>
        <w:numPr>
          <w:ilvl w:val="0"/>
          <w:numId w:val="20"/>
        </w:numPr>
        <w:contextualSpacing/>
        <w:jc w:val="both"/>
        <w:rPr>
          <w:color w:val="000000"/>
          <w:sz w:val="16"/>
          <w:szCs w:val="16"/>
        </w:rPr>
      </w:pPr>
      <w:r w:rsidRPr="008D72C0">
        <w:rPr>
          <w:color w:val="000000"/>
          <w:sz w:val="16"/>
          <w:szCs w:val="16"/>
        </w:rPr>
        <w:t xml:space="preserve">Umowa pomiędzy Wykonawcą a Zamawiającym zostanie zawarta w terminie nie krótszym niż    wskazany w art. 94  Ustawy </w:t>
      </w:r>
    </w:p>
    <w:p w:rsidR="00412B95" w:rsidRPr="008D72C0" w:rsidRDefault="00412B95" w:rsidP="00412B95">
      <w:pPr>
        <w:numPr>
          <w:ilvl w:val="0"/>
          <w:numId w:val="20"/>
        </w:numPr>
        <w:contextualSpacing/>
        <w:jc w:val="both"/>
        <w:rPr>
          <w:color w:val="000000"/>
          <w:sz w:val="16"/>
          <w:szCs w:val="16"/>
        </w:rPr>
      </w:pPr>
      <w:r w:rsidRPr="008D72C0">
        <w:rPr>
          <w:color w:val="000000"/>
          <w:sz w:val="16"/>
          <w:szCs w:val="16"/>
        </w:rPr>
        <w:t xml:space="preserve">Wzór Umowy w załączeniu – </w:t>
      </w:r>
      <w:r w:rsidRPr="008D72C0">
        <w:rPr>
          <w:b/>
          <w:color w:val="000000"/>
          <w:sz w:val="16"/>
          <w:szCs w:val="16"/>
        </w:rPr>
        <w:t>załącznik nr 2 do SIWZ</w:t>
      </w:r>
      <w:r w:rsidRPr="008D72C0">
        <w:rPr>
          <w:color w:val="000000"/>
          <w:sz w:val="16"/>
          <w:szCs w:val="16"/>
        </w:rPr>
        <w:t>, który stanowi integralną część SIWZ.</w:t>
      </w:r>
    </w:p>
    <w:p w:rsidR="00412B95" w:rsidRPr="008D72C0" w:rsidRDefault="00412B95" w:rsidP="00412B95">
      <w:pPr>
        <w:numPr>
          <w:ilvl w:val="0"/>
          <w:numId w:val="20"/>
        </w:numPr>
        <w:contextualSpacing/>
        <w:jc w:val="both"/>
        <w:rPr>
          <w:color w:val="000000"/>
          <w:sz w:val="16"/>
          <w:szCs w:val="16"/>
        </w:rPr>
      </w:pPr>
      <w:r w:rsidRPr="008D72C0">
        <w:rPr>
          <w:color w:val="000000"/>
          <w:sz w:val="16"/>
          <w:szCs w:val="16"/>
        </w:rPr>
        <w:t xml:space="preserve">Zamawiający zawrze umowę w sprawie zamówienia publicznego w terminie nie krótszym niż </w:t>
      </w:r>
      <w:r w:rsidRPr="008D72C0">
        <w:rPr>
          <w:b/>
          <w:bCs/>
          <w:color w:val="000000"/>
          <w:sz w:val="16"/>
          <w:szCs w:val="16"/>
        </w:rPr>
        <w:t>5</w:t>
      </w:r>
      <w:r w:rsidRPr="008D72C0">
        <w:rPr>
          <w:color w:val="000000"/>
          <w:sz w:val="16"/>
          <w:szCs w:val="16"/>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412B95" w:rsidRPr="008D72C0" w:rsidRDefault="00412B95" w:rsidP="00412B95">
      <w:pPr>
        <w:pStyle w:val="Bezodstpw"/>
        <w:ind w:left="357"/>
        <w:contextualSpacing/>
        <w:jc w:val="both"/>
        <w:rPr>
          <w:bCs/>
          <w:iCs/>
          <w:sz w:val="16"/>
          <w:szCs w:val="16"/>
        </w:rPr>
      </w:pPr>
    </w:p>
    <w:p w:rsidR="00412B95" w:rsidRPr="008D72C0" w:rsidRDefault="00412B95" w:rsidP="00412B95">
      <w:pPr>
        <w:pStyle w:val="Tekstpodstawowy23"/>
        <w:spacing w:line="240" w:lineRule="auto"/>
        <w:ind w:left="357"/>
        <w:contextualSpacing/>
        <w:jc w:val="left"/>
        <w:rPr>
          <w:b w:val="0"/>
          <w:bCs/>
          <w:iCs/>
          <w:sz w:val="16"/>
          <w:szCs w:val="16"/>
        </w:rPr>
      </w:pPr>
    </w:p>
    <w:p w:rsidR="00412B95" w:rsidRPr="008D72C0" w:rsidRDefault="00412B95" w:rsidP="00412B95">
      <w:pPr>
        <w:pStyle w:val="Tekstpodstawowy23"/>
        <w:spacing w:line="240" w:lineRule="auto"/>
        <w:ind w:left="360"/>
        <w:contextualSpacing/>
        <w:jc w:val="left"/>
        <w:rPr>
          <w:b w:val="0"/>
          <w:bCs/>
          <w:iCs/>
          <w:sz w:val="16"/>
          <w:szCs w:val="16"/>
        </w:rPr>
      </w:pPr>
    </w:p>
    <w:p w:rsidR="00412B95" w:rsidRPr="008D72C0" w:rsidRDefault="00412B95" w:rsidP="00412B95">
      <w:pPr>
        <w:pStyle w:val="Tekstpodstawowy"/>
        <w:spacing w:line="240" w:lineRule="auto"/>
        <w:contextualSpacing/>
        <w:jc w:val="both"/>
        <w:rPr>
          <w:b/>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snapToGrid w:val="0"/>
              <w:spacing w:line="240" w:lineRule="auto"/>
              <w:ind w:left="1080"/>
              <w:contextualSpacing/>
              <w:rPr>
                <w:iCs/>
                <w:sz w:val="16"/>
                <w:szCs w:val="16"/>
                <w:lang w:eastAsia="pl-PL"/>
              </w:rPr>
            </w:pPr>
          </w:p>
          <w:p w:rsidR="00412B95" w:rsidRPr="008D72C0" w:rsidRDefault="00412B95" w:rsidP="006831BC">
            <w:pPr>
              <w:pStyle w:val="Tekstpodstawowy"/>
              <w:numPr>
                <w:ilvl w:val="0"/>
                <w:numId w:val="18"/>
              </w:numPr>
              <w:suppressAutoHyphens w:val="0"/>
              <w:spacing w:before="120" w:after="120" w:line="240" w:lineRule="auto"/>
              <w:contextualSpacing/>
              <w:rPr>
                <w:b/>
                <w:bCs/>
                <w:sz w:val="16"/>
                <w:szCs w:val="16"/>
                <w:lang w:eastAsia="pl-PL"/>
              </w:rPr>
            </w:pPr>
            <w:r w:rsidRPr="008D72C0">
              <w:rPr>
                <w:b/>
                <w:bCs/>
                <w:iCs/>
                <w:sz w:val="16"/>
                <w:szCs w:val="16"/>
                <w:lang w:eastAsia="pl-PL"/>
              </w:rPr>
              <w:t xml:space="preserve">WYMAGANIA DOTYCZĄCE ZABEZPIECZENIA NALEŻYTEGO WYKONANIA UMOWY </w:t>
            </w:r>
          </w:p>
          <w:p w:rsidR="00412B95" w:rsidRPr="008D72C0" w:rsidRDefault="00412B95" w:rsidP="006831BC">
            <w:pPr>
              <w:tabs>
                <w:tab w:val="left" w:pos="709"/>
              </w:tabs>
              <w:suppressAutoHyphens w:val="0"/>
              <w:ind w:left="1080"/>
              <w:contextualSpacing/>
              <w:rPr>
                <w:b/>
                <w:sz w:val="16"/>
                <w:szCs w:val="16"/>
              </w:rPr>
            </w:pPr>
          </w:p>
        </w:tc>
      </w:tr>
    </w:tbl>
    <w:p w:rsidR="00412B95" w:rsidRPr="008D72C0" w:rsidRDefault="00412B95" w:rsidP="00412B95">
      <w:pPr>
        <w:pStyle w:val="Tekstpodstawowy"/>
        <w:spacing w:line="240" w:lineRule="auto"/>
        <w:contextualSpacing/>
        <w:jc w:val="both"/>
        <w:rPr>
          <w:b/>
          <w:sz w:val="16"/>
          <w:szCs w:val="16"/>
        </w:rPr>
      </w:pPr>
    </w:p>
    <w:p w:rsidR="00412B95" w:rsidRPr="008D72C0" w:rsidRDefault="00412B95" w:rsidP="00412B95">
      <w:pPr>
        <w:pStyle w:val="Tekstpodstawowy"/>
        <w:spacing w:line="240" w:lineRule="auto"/>
        <w:contextualSpacing/>
        <w:jc w:val="both"/>
        <w:rPr>
          <w:bCs/>
          <w:sz w:val="16"/>
          <w:szCs w:val="16"/>
        </w:rPr>
      </w:pPr>
      <w:r w:rsidRPr="008D72C0">
        <w:rPr>
          <w:bCs/>
          <w:sz w:val="16"/>
          <w:szCs w:val="16"/>
        </w:rPr>
        <w:t xml:space="preserve">Nie dotyczy </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bookmarkStart w:id="3" w:name="_Toc457480612"/>
            <w:r w:rsidRPr="008D72C0">
              <w:rPr>
                <w:rFonts w:eastAsia="Calibri"/>
                <w:b/>
                <w:sz w:val="16"/>
                <w:szCs w:val="16"/>
                <w:lang w:eastAsia="en-US"/>
              </w:rPr>
              <w:t xml:space="preserve">POUCZENIE O ŚRODKACH OCHRONY PRAWNEJ PRZYSŁUGUJĄCYCH WYKONAWCY </w:t>
            </w:r>
            <w:r w:rsidRPr="008D72C0">
              <w:rPr>
                <w:rFonts w:eastAsia="Calibri"/>
                <w:b/>
                <w:sz w:val="16"/>
                <w:szCs w:val="16"/>
                <w:lang w:eastAsia="en-US"/>
              </w:rPr>
              <w:br/>
              <w:t>W TOKU POSTĘPOWANIA O UDZIELENIE ZAMÓWIENIA</w:t>
            </w:r>
            <w:bookmarkEnd w:id="3"/>
          </w:p>
        </w:tc>
      </w:tr>
    </w:tbl>
    <w:p w:rsidR="00412B95" w:rsidRPr="008D72C0" w:rsidRDefault="00412B95" w:rsidP="00412B95">
      <w:pPr>
        <w:pStyle w:val="Tekstpodstawowy"/>
        <w:spacing w:line="240" w:lineRule="auto"/>
        <w:contextualSpacing/>
        <w:jc w:val="both"/>
        <w:rPr>
          <w:b/>
          <w:sz w:val="16"/>
          <w:szCs w:val="16"/>
        </w:rPr>
      </w:pPr>
    </w:p>
    <w:p w:rsidR="00412B95" w:rsidRPr="008D72C0" w:rsidRDefault="00412B95" w:rsidP="00412B95">
      <w:pPr>
        <w:pStyle w:val="Nagwek1"/>
        <w:keepNext w:val="0"/>
        <w:contextualSpacing/>
        <w:rPr>
          <w:rFonts w:ascii="Times New Roman" w:hAnsi="Times New Roman"/>
          <w:b w:val="0"/>
          <w:sz w:val="16"/>
          <w:szCs w:val="16"/>
        </w:rPr>
      </w:pPr>
    </w:p>
    <w:p w:rsidR="00412B95" w:rsidRPr="008D72C0" w:rsidRDefault="00412B95" w:rsidP="00412B95">
      <w:pPr>
        <w:pStyle w:val="Nagwek1"/>
        <w:keepNext w:val="0"/>
        <w:numPr>
          <w:ilvl w:val="0"/>
          <w:numId w:val="22"/>
        </w:numPr>
        <w:ind w:left="284" w:hanging="284"/>
        <w:contextualSpacing/>
        <w:rPr>
          <w:rFonts w:ascii="Times New Roman" w:hAnsi="Times New Roman"/>
          <w:b w:val="0"/>
          <w:sz w:val="16"/>
          <w:szCs w:val="16"/>
        </w:rPr>
      </w:pPr>
      <w:r w:rsidRPr="008D72C0">
        <w:rPr>
          <w:rFonts w:ascii="Times New Roman" w:hAnsi="Times New Roman"/>
          <w:b w:val="0"/>
          <w:sz w:val="16"/>
          <w:szCs w:val="16"/>
        </w:rPr>
        <w:t>Wykonawcy w postępowaniu o udzielenie zamówienia publicznego przysługują następujące środki prawne:</w:t>
      </w:r>
    </w:p>
    <w:p w:rsidR="00412B95" w:rsidRPr="008D72C0" w:rsidRDefault="00412B95" w:rsidP="00412B95">
      <w:pPr>
        <w:pStyle w:val="WW-Tekstpodstawowy2"/>
        <w:widowControl w:val="0"/>
        <w:numPr>
          <w:ilvl w:val="0"/>
          <w:numId w:val="17"/>
        </w:numPr>
        <w:tabs>
          <w:tab w:val="left" w:pos="360"/>
          <w:tab w:val="left" w:pos="720"/>
        </w:tabs>
        <w:spacing w:line="240" w:lineRule="auto"/>
        <w:ind w:left="720"/>
        <w:contextualSpacing/>
        <w:jc w:val="both"/>
        <w:rPr>
          <w:b w:val="0"/>
          <w:sz w:val="16"/>
          <w:szCs w:val="16"/>
        </w:rPr>
      </w:pPr>
      <w:r w:rsidRPr="008D72C0">
        <w:rPr>
          <w:b w:val="0"/>
          <w:sz w:val="16"/>
          <w:szCs w:val="16"/>
        </w:rPr>
        <w:t xml:space="preserve">Odwołanie, zgodnie z przesłankami </w:t>
      </w:r>
      <w:r w:rsidRPr="008D72C0">
        <w:rPr>
          <w:b w:val="0"/>
          <w:bCs/>
          <w:kern w:val="1"/>
          <w:sz w:val="16"/>
          <w:szCs w:val="16"/>
        </w:rPr>
        <w:t>określonymi w art. 180  Ustawy</w:t>
      </w:r>
      <w:r w:rsidRPr="008D72C0">
        <w:rPr>
          <w:b w:val="0"/>
          <w:sz w:val="16"/>
          <w:szCs w:val="16"/>
        </w:rPr>
        <w:t xml:space="preserve"> Pzp,</w:t>
      </w:r>
    </w:p>
    <w:p w:rsidR="00412B95" w:rsidRPr="008D72C0" w:rsidRDefault="00412B95" w:rsidP="00412B95">
      <w:pPr>
        <w:pStyle w:val="WW-Tekstpodstawowy2"/>
        <w:widowControl w:val="0"/>
        <w:numPr>
          <w:ilvl w:val="0"/>
          <w:numId w:val="17"/>
        </w:numPr>
        <w:tabs>
          <w:tab w:val="left" w:pos="360"/>
          <w:tab w:val="left" w:pos="720"/>
        </w:tabs>
        <w:spacing w:line="240" w:lineRule="auto"/>
        <w:ind w:left="720"/>
        <w:contextualSpacing/>
        <w:jc w:val="both"/>
        <w:rPr>
          <w:b w:val="0"/>
          <w:sz w:val="16"/>
          <w:szCs w:val="16"/>
        </w:rPr>
      </w:pPr>
      <w:r w:rsidRPr="008D72C0">
        <w:rPr>
          <w:b w:val="0"/>
          <w:sz w:val="16"/>
          <w:szCs w:val="16"/>
        </w:rPr>
        <w:t xml:space="preserve">Skarga do sądu. </w:t>
      </w:r>
    </w:p>
    <w:p w:rsidR="00412B95" w:rsidRPr="008D72C0" w:rsidRDefault="00412B95" w:rsidP="00412B95">
      <w:pPr>
        <w:pStyle w:val="Nagwek1"/>
        <w:keepNext w:val="0"/>
        <w:numPr>
          <w:ilvl w:val="0"/>
          <w:numId w:val="22"/>
        </w:numPr>
        <w:ind w:left="284" w:hanging="284"/>
        <w:contextualSpacing/>
        <w:rPr>
          <w:rFonts w:ascii="Times New Roman" w:hAnsi="Times New Roman"/>
          <w:sz w:val="16"/>
          <w:szCs w:val="16"/>
        </w:rPr>
      </w:pPr>
      <w:r w:rsidRPr="008D72C0">
        <w:rPr>
          <w:rFonts w:ascii="Times New Roman" w:hAnsi="Times New Roman"/>
          <w:b w:val="0"/>
          <w:bCs w:val="0"/>
          <w:sz w:val="16"/>
          <w:szCs w:val="16"/>
        </w:rPr>
        <w:t>W sprawie środków ochrony prawnej dostępnych Wykonawcom, w postępowaniu o udzielenie zamówienia publicznego stosuje</w:t>
      </w:r>
      <w:r w:rsidRPr="008D72C0">
        <w:rPr>
          <w:rFonts w:ascii="Times New Roman" w:hAnsi="Times New Roman"/>
          <w:b w:val="0"/>
          <w:sz w:val="16"/>
          <w:szCs w:val="16"/>
        </w:rPr>
        <w:t xml:space="preserve"> się przepisy Działu VI Środki ochrony prawnej, </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 xml:space="preserve">  Urząd Zamówień Publicznych Departament Odwołań</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 xml:space="preserve"> ul. Postępu 17a </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02-676 Warszawa</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 xml:space="preserve"> POLSKAE-</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mail: odwolania@uzp.gov.pl</w:t>
      </w:r>
    </w:p>
    <w:p w:rsidR="00412B95" w:rsidRPr="008D72C0" w:rsidRDefault="00412B95" w:rsidP="00412B95">
      <w:pPr>
        <w:ind w:left="37" w:firstLine="708"/>
        <w:contextualSpacing/>
        <w:rPr>
          <w:sz w:val="16"/>
          <w:szCs w:val="16"/>
        </w:rPr>
      </w:pP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Tel.: +48 224587801</w:t>
      </w:r>
    </w:p>
    <w:p w:rsidR="00412B95" w:rsidRPr="008D72C0" w:rsidRDefault="00412B95" w:rsidP="00412B95">
      <w:pPr>
        <w:pStyle w:val="Default"/>
        <w:ind w:left="37"/>
        <w:contextualSpacing/>
        <w:rPr>
          <w:rFonts w:ascii="Times New Roman" w:hAnsi="Times New Roman" w:cs="Times New Roman"/>
          <w:sz w:val="16"/>
          <w:szCs w:val="16"/>
        </w:rPr>
      </w:pPr>
      <w:r w:rsidRPr="008D72C0">
        <w:rPr>
          <w:rFonts w:ascii="Times New Roman" w:hAnsi="Times New Roman" w:cs="Times New Roman"/>
          <w:sz w:val="16"/>
          <w:szCs w:val="16"/>
        </w:rPr>
        <w:t xml:space="preserve">Adres internetowy: </w:t>
      </w:r>
    </w:p>
    <w:p w:rsidR="00412B95" w:rsidRPr="008D72C0" w:rsidRDefault="004F13A6" w:rsidP="00412B95">
      <w:pPr>
        <w:pStyle w:val="Default"/>
        <w:ind w:left="37"/>
        <w:contextualSpacing/>
        <w:rPr>
          <w:rFonts w:ascii="Times New Roman" w:hAnsi="Times New Roman" w:cs="Times New Roman"/>
          <w:sz w:val="16"/>
          <w:szCs w:val="16"/>
        </w:rPr>
      </w:pPr>
      <w:hyperlink r:id="rId15" w:history="1">
        <w:r w:rsidR="00412B95" w:rsidRPr="008D72C0">
          <w:rPr>
            <w:rStyle w:val="Hipercze"/>
            <w:rFonts w:ascii="Times New Roman" w:hAnsi="Times New Roman" w:cs="Times New Roman"/>
            <w:sz w:val="16"/>
            <w:szCs w:val="16"/>
          </w:rPr>
          <w:t>http://www.uzp.gov.pl</w:t>
        </w:r>
      </w:hyperlink>
    </w:p>
    <w:p w:rsidR="00412B95" w:rsidRPr="008D72C0" w:rsidRDefault="00412B95" w:rsidP="00412B95">
      <w:pPr>
        <w:pStyle w:val="Tekstpodstawowy"/>
        <w:spacing w:line="240" w:lineRule="auto"/>
        <w:contextualSpacing/>
        <w:jc w:val="both"/>
        <w:rPr>
          <w:b/>
          <w:iCs/>
          <w:sz w:val="16"/>
          <w:szCs w:val="16"/>
        </w:rPr>
      </w:pPr>
      <w:r w:rsidRPr="008D72C0">
        <w:rPr>
          <w:sz w:val="16"/>
          <w:szCs w:val="16"/>
        </w:rPr>
        <w:t>Faks: +48 224587800/03</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r w:rsidRPr="008D72C0">
              <w:rPr>
                <w:b/>
                <w:iCs/>
                <w:sz w:val="16"/>
                <w:szCs w:val="16"/>
                <w:lang w:eastAsia="pl-PL"/>
              </w:rPr>
              <w:t xml:space="preserve">OPIS CZĘŚCI ZAMÓWIENIA ,JEŻELI ZAMAWIAJĄCY DOPUSZCZA  SKAŁADANIE OFERT CZĘŚCIOWYCH </w:t>
            </w:r>
          </w:p>
        </w:tc>
      </w:tr>
    </w:tbl>
    <w:p w:rsidR="00412B95" w:rsidRPr="008D72C0" w:rsidRDefault="00412B95" w:rsidP="00412B95">
      <w:pPr>
        <w:pStyle w:val="Bezodstpw"/>
        <w:contextualSpacing/>
        <w:jc w:val="both"/>
        <w:rPr>
          <w:sz w:val="16"/>
          <w:szCs w:val="16"/>
        </w:rPr>
      </w:pPr>
    </w:p>
    <w:p w:rsidR="00412B95" w:rsidRPr="008D72C0" w:rsidRDefault="00412B95" w:rsidP="00412B95">
      <w:pPr>
        <w:pStyle w:val="Bezodstpw"/>
        <w:contextualSpacing/>
        <w:jc w:val="both"/>
        <w:rPr>
          <w:sz w:val="16"/>
          <w:szCs w:val="16"/>
        </w:rPr>
      </w:pPr>
    </w:p>
    <w:p w:rsidR="00412B95" w:rsidRPr="008D72C0" w:rsidRDefault="00412B95" w:rsidP="00412B95">
      <w:pPr>
        <w:pStyle w:val="Tekstpodstawowy23"/>
        <w:numPr>
          <w:ilvl w:val="0"/>
          <w:numId w:val="21"/>
        </w:numPr>
        <w:tabs>
          <w:tab w:val="left" w:pos="284"/>
        </w:tabs>
        <w:suppressAutoHyphens w:val="0"/>
        <w:autoSpaceDE w:val="0"/>
        <w:spacing w:line="240" w:lineRule="auto"/>
        <w:ind w:left="284" w:hanging="284"/>
        <w:contextualSpacing/>
        <w:jc w:val="both"/>
        <w:rPr>
          <w:b w:val="0"/>
          <w:bCs/>
          <w:iCs/>
          <w:sz w:val="16"/>
          <w:szCs w:val="16"/>
        </w:rPr>
      </w:pPr>
      <w:r w:rsidRPr="008D72C0">
        <w:rPr>
          <w:b w:val="0"/>
          <w:bCs/>
          <w:iCs/>
          <w:sz w:val="16"/>
          <w:szCs w:val="16"/>
        </w:rPr>
        <w:t>Zamawiający  podzielił przedmiot zamówienia na  2 części  .</w:t>
      </w:r>
    </w:p>
    <w:p w:rsidR="00412B95" w:rsidRPr="008D72C0" w:rsidRDefault="00412B95" w:rsidP="007A6594">
      <w:pPr>
        <w:pStyle w:val="Tekstpodstawowy2"/>
        <w:numPr>
          <w:ilvl w:val="0"/>
          <w:numId w:val="63"/>
        </w:numPr>
        <w:tabs>
          <w:tab w:val="clear" w:pos="720"/>
          <w:tab w:val="num" w:pos="284"/>
        </w:tabs>
        <w:suppressAutoHyphens w:val="0"/>
        <w:autoSpaceDE w:val="0"/>
        <w:autoSpaceDN w:val="0"/>
        <w:spacing w:line="240" w:lineRule="auto"/>
        <w:ind w:left="284" w:hanging="284"/>
        <w:contextualSpacing/>
        <w:jc w:val="both"/>
        <w:rPr>
          <w:b w:val="0"/>
          <w:sz w:val="16"/>
          <w:szCs w:val="16"/>
        </w:rPr>
      </w:pPr>
      <w:r w:rsidRPr="008D72C0">
        <w:rPr>
          <w:b w:val="0"/>
          <w:iCs/>
          <w:sz w:val="16"/>
          <w:szCs w:val="16"/>
        </w:rPr>
        <w:t xml:space="preserve">Zamawiający   dopuszcza możliwości składania ofert częściowych. </w:t>
      </w:r>
      <w:r w:rsidRPr="008D72C0">
        <w:rPr>
          <w:b w:val="0"/>
          <w:bCs/>
          <w:iCs/>
          <w:sz w:val="16"/>
          <w:szCs w:val="16"/>
        </w:rPr>
        <w:t>Pod pojęciem oferty częściowej rozumie się  pojedyncze</w:t>
      </w:r>
      <w:r w:rsidRPr="008D72C0">
        <w:rPr>
          <w:b w:val="0"/>
          <w:sz w:val="16"/>
          <w:szCs w:val="16"/>
        </w:rPr>
        <w:t xml:space="preserve">  Pakiety  ustalone w </w:t>
      </w:r>
      <w:r w:rsidRPr="008D72C0">
        <w:rPr>
          <w:sz w:val="16"/>
          <w:szCs w:val="16"/>
        </w:rPr>
        <w:t>załączniku nr 5 do SIWZ</w:t>
      </w:r>
      <w:r w:rsidRPr="008D72C0">
        <w:rPr>
          <w:b w:val="0"/>
          <w:sz w:val="16"/>
          <w:szCs w:val="16"/>
        </w:rPr>
        <w:t xml:space="preserve">. Zamawiający zastrzega sobie możliwość skompletowania całości zamówienia spośród wszystkich ofert całkowitych i częściowych zgodnie z podanymi niżej kryteriami oceny oferty. </w:t>
      </w:r>
    </w:p>
    <w:p w:rsidR="00412B95" w:rsidRPr="008D72C0" w:rsidRDefault="00412B95" w:rsidP="00412B95">
      <w:pPr>
        <w:pStyle w:val="Tekstpodstawowy23"/>
        <w:numPr>
          <w:ilvl w:val="0"/>
          <w:numId w:val="21"/>
        </w:numPr>
        <w:tabs>
          <w:tab w:val="left" w:pos="284"/>
        </w:tabs>
        <w:suppressAutoHyphens w:val="0"/>
        <w:autoSpaceDE w:val="0"/>
        <w:spacing w:line="240" w:lineRule="auto"/>
        <w:ind w:left="284" w:hanging="284"/>
        <w:contextualSpacing/>
        <w:jc w:val="both"/>
        <w:rPr>
          <w:b w:val="0"/>
          <w:sz w:val="16"/>
          <w:szCs w:val="16"/>
        </w:rPr>
      </w:pPr>
    </w:p>
    <w:p w:rsidR="00412B95" w:rsidRPr="008D72C0" w:rsidRDefault="00412B95" w:rsidP="00412B95">
      <w:pPr>
        <w:pStyle w:val="Tekstpodstawowy23"/>
        <w:tabs>
          <w:tab w:val="left" w:pos="284"/>
        </w:tabs>
        <w:autoSpaceDE w:val="0"/>
        <w:spacing w:line="240" w:lineRule="auto"/>
        <w:ind w:left="284"/>
        <w:contextualSpacing/>
        <w:jc w:val="both"/>
        <w:rPr>
          <w:b w:val="0"/>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2B95" w:rsidRPr="008D72C0" w:rsidTr="006831BC">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iCs/>
                <w:sz w:val="16"/>
                <w:szCs w:val="16"/>
                <w:lang w:eastAsia="pl-PL"/>
              </w:rPr>
            </w:pPr>
            <w:r w:rsidRPr="008D72C0">
              <w:rPr>
                <w:b/>
                <w:iCs/>
                <w:sz w:val="16"/>
                <w:szCs w:val="16"/>
                <w:lang w:eastAsia="pl-PL"/>
              </w:rPr>
              <w:t xml:space="preserve">PODWYKONAWSTWO </w:t>
            </w:r>
          </w:p>
        </w:tc>
      </w:tr>
    </w:tbl>
    <w:p w:rsidR="00412B95" w:rsidRPr="008D72C0" w:rsidRDefault="00412B95" w:rsidP="00412B95">
      <w:pPr>
        <w:tabs>
          <w:tab w:val="left" w:pos="360"/>
        </w:tabs>
        <w:ind w:left="720"/>
        <w:contextualSpacing/>
        <w:rPr>
          <w:sz w:val="16"/>
          <w:szCs w:val="16"/>
          <w:u w:val="single"/>
        </w:rPr>
      </w:pPr>
    </w:p>
    <w:p w:rsidR="00412B95" w:rsidRPr="008D72C0" w:rsidRDefault="00412B95" w:rsidP="007A6594">
      <w:pPr>
        <w:numPr>
          <w:ilvl w:val="0"/>
          <w:numId w:val="54"/>
        </w:numPr>
        <w:tabs>
          <w:tab w:val="left" w:pos="0"/>
        </w:tabs>
        <w:contextualSpacing/>
        <w:jc w:val="both"/>
        <w:rPr>
          <w:sz w:val="16"/>
          <w:szCs w:val="16"/>
        </w:rPr>
      </w:pPr>
      <w:r w:rsidRPr="008D72C0">
        <w:rPr>
          <w:sz w:val="16"/>
          <w:szCs w:val="16"/>
        </w:rPr>
        <w:t xml:space="preserve">Wykonawca może powierzyć wykonanie części zamówienia podwykonawcy. </w:t>
      </w:r>
    </w:p>
    <w:p w:rsidR="00412B95" w:rsidRPr="008D72C0" w:rsidRDefault="00412B95" w:rsidP="007A6594">
      <w:pPr>
        <w:numPr>
          <w:ilvl w:val="0"/>
          <w:numId w:val="54"/>
        </w:numPr>
        <w:tabs>
          <w:tab w:val="left" w:pos="0"/>
        </w:tabs>
        <w:contextualSpacing/>
        <w:jc w:val="both"/>
        <w:rPr>
          <w:strike/>
          <w:sz w:val="16"/>
          <w:szCs w:val="16"/>
          <w:lang w:eastAsia="pl-PL" w:bidi="pl-PL"/>
        </w:rPr>
      </w:pPr>
      <w:r w:rsidRPr="008D72C0">
        <w:rPr>
          <w:sz w:val="16"/>
          <w:szCs w:val="16"/>
        </w:rPr>
        <w:t xml:space="preserve">W przypadku, gdy Wykonawca przewiduje wykonanie zamówienia z udziałem podwykonawcy/podwykonawców należy wskazać w treści oferty która część (części) zamówienia powierzona zostanie podwykonawcy /podwykonawcom. </w:t>
      </w:r>
    </w:p>
    <w:p w:rsidR="00412B95" w:rsidRPr="008D72C0" w:rsidRDefault="00412B95" w:rsidP="00412B95">
      <w:pPr>
        <w:tabs>
          <w:tab w:val="left" w:pos="0"/>
        </w:tabs>
        <w:ind w:left="720"/>
        <w:contextualSpacing/>
        <w:jc w:val="both"/>
        <w:rPr>
          <w:sz w:val="16"/>
          <w:szCs w:val="16"/>
        </w:rPr>
      </w:pPr>
    </w:p>
    <w:p w:rsidR="00412B95" w:rsidRPr="008D72C0" w:rsidRDefault="00412B95" w:rsidP="00412B95">
      <w:pPr>
        <w:pStyle w:val="Bezodstpw"/>
        <w:ind w:left="284"/>
        <w:contextualSpacing/>
        <w:jc w:val="both"/>
        <w:rPr>
          <w:sz w:val="16"/>
          <w:szCs w:val="16"/>
        </w:rPr>
      </w:pPr>
    </w:p>
    <w:tbl>
      <w:tblPr>
        <w:tblW w:w="0" w:type="auto"/>
        <w:tblInd w:w="-39"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rFonts w:eastAsia="Calibri"/>
                <w:b/>
                <w:sz w:val="16"/>
                <w:szCs w:val="16"/>
                <w:lang w:eastAsia="en-US"/>
              </w:rPr>
            </w:pPr>
            <w:bookmarkStart w:id="4" w:name="_Toc457480614"/>
            <w:r w:rsidRPr="008D72C0">
              <w:rPr>
                <w:rFonts w:eastAsia="Calibri"/>
                <w:b/>
                <w:sz w:val="16"/>
                <w:szCs w:val="16"/>
                <w:lang w:eastAsia="en-US"/>
              </w:rPr>
              <w:t xml:space="preserve">INFORMACJE O PRZEWIDYWANYCH ZAMÓWIENIACH, O KTÓRYCH MOWA </w:t>
            </w:r>
            <w:r w:rsidRPr="008D72C0">
              <w:rPr>
                <w:rFonts w:eastAsia="Calibri"/>
                <w:b/>
                <w:sz w:val="16"/>
                <w:szCs w:val="16"/>
                <w:lang w:eastAsia="en-US"/>
              </w:rPr>
              <w:br/>
              <w:t>W ART. 67 UST. 1 PKT 6</w:t>
            </w:r>
            <w:bookmarkEnd w:id="4"/>
          </w:p>
        </w:tc>
      </w:tr>
    </w:tbl>
    <w:p w:rsidR="00412B95" w:rsidRPr="008D72C0" w:rsidRDefault="00412B95" w:rsidP="00412B95">
      <w:pPr>
        <w:pStyle w:val="Tekstpodstawowy23"/>
        <w:autoSpaceDE w:val="0"/>
        <w:spacing w:line="240" w:lineRule="auto"/>
        <w:contextualSpacing/>
        <w:jc w:val="left"/>
        <w:rPr>
          <w:iCs/>
          <w:sz w:val="16"/>
          <w:szCs w:val="16"/>
        </w:rPr>
      </w:pPr>
      <w:r w:rsidRPr="008D72C0">
        <w:rPr>
          <w:b w:val="0"/>
          <w:bCs/>
          <w:iCs/>
          <w:sz w:val="16"/>
          <w:szCs w:val="16"/>
        </w:rPr>
        <w:t xml:space="preserve">Nie dotyczy </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iCs/>
                <w:sz w:val="16"/>
                <w:szCs w:val="16"/>
                <w:lang w:eastAsia="pl-PL"/>
              </w:rPr>
            </w:pPr>
            <w:bookmarkStart w:id="5" w:name="_Toc457480615"/>
            <w:r w:rsidRPr="008D72C0">
              <w:rPr>
                <w:rFonts w:eastAsia="Calibri"/>
                <w:b/>
                <w:sz w:val="16"/>
                <w:szCs w:val="16"/>
                <w:lang w:eastAsia="en-US"/>
              </w:rPr>
              <w:t>INFORMACJE NA TEMAT MOŻLIWOŚCI SKŁADANIA OFERT WARIANTOWYCH</w:t>
            </w:r>
            <w:bookmarkEnd w:id="5"/>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pStyle w:val="Tekstpodstawowy23"/>
        <w:autoSpaceDE w:val="0"/>
        <w:spacing w:line="240" w:lineRule="auto"/>
        <w:contextualSpacing/>
        <w:jc w:val="left"/>
        <w:rPr>
          <w:sz w:val="16"/>
          <w:szCs w:val="16"/>
        </w:rPr>
      </w:pPr>
      <w:r w:rsidRPr="008D72C0">
        <w:rPr>
          <w:b w:val="0"/>
          <w:bCs/>
          <w:iCs/>
          <w:sz w:val="16"/>
          <w:szCs w:val="16"/>
        </w:rPr>
        <w:t>Zamawiający nie dopuszcza i nie przewiduje składania oferty wariantowej</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r w:rsidRPr="008D72C0">
              <w:rPr>
                <w:b/>
                <w:color w:val="000000"/>
                <w:sz w:val="16"/>
                <w:szCs w:val="16"/>
                <w:lang w:eastAsia="pl-PL"/>
              </w:rPr>
              <w:t xml:space="preserve">   INFORMACJE O OBOWIĄZKU OSOBISTEGO WYKONANIA PRZEZ WYKONAWCĘ  KLUCZOWYCH CZĘŚCI ZAMÓWIENIA  </w:t>
            </w:r>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tabs>
          <w:tab w:val="left" w:pos="0"/>
          <w:tab w:val="left" w:pos="142"/>
          <w:tab w:val="left" w:pos="284"/>
        </w:tabs>
        <w:contextualSpacing/>
        <w:jc w:val="both"/>
        <w:rPr>
          <w:sz w:val="16"/>
          <w:szCs w:val="16"/>
        </w:rPr>
      </w:pPr>
      <w:r w:rsidRPr="008D72C0">
        <w:rPr>
          <w:sz w:val="16"/>
          <w:szCs w:val="16"/>
        </w:rPr>
        <w:t xml:space="preserve">Zamawiający  nie zastrzega osobistego wykonania przez Wykonawcę kluczowych części zamówienia. </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r w:rsidRPr="008D72C0">
              <w:rPr>
                <w:b/>
                <w:iCs/>
                <w:sz w:val="16"/>
                <w:szCs w:val="16"/>
                <w:lang w:eastAsia="pl-PL"/>
              </w:rPr>
              <w:t>ADRES POCZTY  ELEKTRONICZNEJ LUB  STRONY INTERNETOWE ZAMAWIAJĄCEGO</w:t>
            </w:r>
            <w:r w:rsidRPr="008D72C0">
              <w:rPr>
                <w:i/>
                <w:iCs/>
                <w:sz w:val="16"/>
                <w:szCs w:val="16"/>
                <w:lang w:eastAsia="pl-PL"/>
              </w:rPr>
              <w:t xml:space="preserve"> </w:t>
            </w:r>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pStyle w:val="Tekstpodstawowy23"/>
        <w:numPr>
          <w:ilvl w:val="0"/>
          <w:numId w:val="16"/>
        </w:numPr>
        <w:tabs>
          <w:tab w:val="left" w:pos="284"/>
        </w:tabs>
        <w:suppressAutoHyphens w:val="0"/>
        <w:autoSpaceDE w:val="0"/>
        <w:spacing w:line="240" w:lineRule="auto"/>
        <w:ind w:left="284" w:hanging="284"/>
        <w:contextualSpacing/>
        <w:jc w:val="both"/>
        <w:rPr>
          <w:b w:val="0"/>
          <w:bCs/>
          <w:iCs/>
          <w:sz w:val="16"/>
          <w:szCs w:val="16"/>
        </w:rPr>
      </w:pPr>
      <w:r w:rsidRPr="008D72C0">
        <w:rPr>
          <w:b w:val="0"/>
          <w:bCs/>
          <w:iCs/>
          <w:sz w:val="16"/>
          <w:szCs w:val="16"/>
        </w:rPr>
        <w:t xml:space="preserve">Strona internetowa zamawiającego ma następujący adres: </w:t>
      </w:r>
      <w:hyperlink r:id="rId16" w:history="1">
        <w:r w:rsidR="00DD0676" w:rsidRPr="002C4205">
          <w:rPr>
            <w:rStyle w:val="Hipercze"/>
            <w:b w:val="0"/>
            <w:bCs/>
            <w:iCs/>
            <w:sz w:val="16"/>
            <w:szCs w:val="16"/>
          </w:rPr>
          <w:t>www.szpital.sejny.pl</w:t>
        </w:r>
      </w:hyperlink>
      <w:r w:rsidR="00DD0676">
        <w:rPr>
          <w:b w:val="0"/>
          <w:bCs/>
          <w:iCs/>
          <w:sz w:val="16"/>
          <w:szCs w:val="16"/>
        </w:rPr>
        <w:t xml:space="preserve"> </w:t>
      </w:r>
    </w:p>
    <w:p w:rsidR="00412B95" w:rsidRPr="008D72C0" w:rsidRDefault="00412B95" w:rsidP="00412B95">
      <w:pPr>
        <w:pStyle w:val="Tekstpodstawowy23"/>
        <w:numPr>
          <w:ilvl w:val="0"/>
          <w:numId w:val="16"/>
        </w:numPr>
        <w:tabs>
          <w:tab w:val="left" w:pos="284"/>
        </w:tabs>
        <w:suppressAutoHyphens w:val="0"/>
        <w:autoSpaceDE w:val="0"/>
        <w:spacing w:line="240" w:lineRule="auto"/>
        <w:ind w:left="284" w:hanging="284"/>
        <w:contextualSpacing/>
        <w:jc w:val="both"/>
        <w:rPr>
          <w:sz w:val="16"/>
          <w:szCs w:val="16"/>
        </w:rPr>
      </w:pPr>
      <w:r w:rsidRPr="008D72C0">
        <w:rPr>
          <w:b w:val="0"/>
          <w:bCs/>
          <w:iCs/>
          <w:sz w:val="16"/>
          <w:szCs w:val="16"/>
        </w:rPr>
        <w:t xml:space="preserve">Adres poczty elektronicznej   na który należy przesyłać oświadczenia, wnioski, zawiadomienia, informacje: </w:t>
      </w:r>
    </w:p>
    <w:p w:rsidR="00412B95" w:rsidRPr="008D72C0" w:rsidRDefault="00412B95" w:rsidP="00412B95">
      <w:pPr>
        <w:pStyle w:val="Tekstpodstawowy23"/>
        <w:tabs>
          <w:tab w:val="left" w:pos="284"/>
        </w:tabs>
        <w:autoSpaceDE w:val="0"/>
        <w:spacing w:line="240" w:lineRule="auto"/>
        <w:ind w:left="284"/>
        <w:contextualSpacing/>
        <w:jc w:val="both"/>
        <w:rPr>
          <w:b w:val="0"/>
          <w:bCs/>
          <w:iCs/>
          <w:sz w:val="16"/>
          <w:szCs w:val="16"/>
        </w:rPr>
      </w:pPr>
    </w:p>
    <w:p w:rsidR="00412B95" w:rsidRPr="008D72C0" w:rsidRDefault="00412B95" w:rsidP="00412B95">
      <w:pPr>
        <w:pStyle w:val="Tekstpodstawowy23"/>
        <w:tabs>
          <w:tab w:val="left" w:pos="284"/>
        </w:tabs>
        <w:autoSpaceDE w:val="0"/>
        <w:spacing w:line="240" w:lineRule="auto"/>
        <w:ind w:left="284"/>
        <w:contextualSpacing/>
        <w:jc w:val="both"/>
        <w:rPr>
          <w:color w:val="1F497D"/>
          <w:sz w:val="16"/>
          <w:szCs w:val="16"/>
          <w:lang w:val="en-US"/>
        </w:rPr>
      </w:pPr>
      <w:r>
        <w:rPr>
          <w:color w:val="1F497D"/>
          <w:sz w:val="16"/>
          <w:szCs w:val="16"/>
          <w:lang w:val="en-US"/>
        </w:rPr>
        <w:t>zamowienia.publiczne</w:t>
      </w:r>
      <w:r w:rsidRPr="008D72C0">
        <w:rPr>
          <w:color w:val="1F497D"/>
          <w:sz w:val="16"/>
          <w:szCs w:val="16"/>
          <w:lang w:val="en-US"/>
        </w:rPr>
        <w:t>@szpital.s</w:t>
      </w:r>
      <w:r>
        <w:rPr>
          <w:color w:val="1F497D"/>
          <w:sz w:val="16"/>
          <w:szCs w:val="16"/>
          <w:lang w:val="en-US"/>
        </w:rPr>
        <w:t>ejny</w:t>
      </w:r>
      <w:r w:rsidRPr="008D72C0">
        <w:rPr>
          <w:color w:val="1F497D"/>
          <w:sz w:val="16"/>
          <w:szCs w:val="16"/>
          <w:lang w:val="en-US"/>
        </w:rPr>
        <w:t xml:space="preserve">.pl </w:t>
      </w:r>
    </w:p>
    <w:p w:rsidR="00412B95" w:rsidRPr="008D72C0" w:rsidRDefault="00412B95" w:rsidP="00412B95">
      <w:pPr>
        <w:pStyle w:val="Tekstpodstawowy23"/>
        <w:tabs>
          <w:tab w:val="left" w:pos="284"/>
        </w:tabs>
        <w:autoSpaceDE w:val="0"/>
        <w:spacing w:line="240" w:lineRule="auto"/>
        <w:ind w:left="284"/>
        <w:contextualSpacing/>
        <w:jc w:val="both"/>
        <w:rPr>
          <w:color w:val="1F497D"/>
          <w:sz w:val="16"/>
          <w:szCs w:val="16"/>
          <w:lang w:val="en-US"/>
        </w:rPr>
      </w:pPr>
      <w:r w:rsidRPr="008D72C0">
        <w:rPr>
          <w:color w:val="1F497D"/>
          <w:sz w:val="16"/>
          <w:szCs w:val="16"/>
          <w:lang w:val="en-US"/>
        </w:rPr>
        <w:t xml:space="preserve">Tel </w:t>
      </w:r>
      <w:r w:rsidRPr="008D72C0">
        <w:rPr>
          <w:iCs/>
          <w:color w:val="1F497D"/>
          <w:sz w:val="16"/>
          <w:szCs w:val="16"/>
          <w:u w:val="single"/>
          <w:lang w:val="en-US"/>
        </w:rPr>
        <w:t>: 87 </w:t>
      </w:r>
      <w:r>
        <w:rPr>
          <w:iCs/>
          <w:color w:val="1F497D"/>
          <w:sz w:val="16"/>
          <w:szCs w:val="16"/>
          <w:u w:val="single"/>
          <w:lang w:val="en-US"/>
        </w:rPr>
        <w:t>51 72 319</w:t>
      </w:r>
    </w:p>
    <w:p w:rsidR="00412B95" w:rsidRPr="008D72C0" w:rsidRDefault="00412B95" w:rsidP="00412B95">
      <w:pPr>
        <w:tabs>
          <w:tab w:val="left" w:pos="0"/>
          <w:tab w:val="left" w:pos="142"/>
          <w:tab w:val="left" w:pos="284"/>
        </w:tabs>
        <w:contextualSpacing/>
        <w:jc w:val="both"/>
        <w:rPr>
          <w:sz w:val="16"/>
          <w:szCs w:val="16"/>
          <w:lang w:val="en-US"/>
        </w:rPr>
      </w:pPr>
    </w:p>
    <w:p w:rsidR="00412B95" w:rsidRPr="008D72C0" w:rsidRDefault="00412B95" w:rsidP="00412B95">
      <w:pPr>
        <w:tabs>
          <w:tab w:val="left" w:pos="0"/>
          <w:tab w:val="left" w:pos="142"/>
          <w:tab w:val="left" w:pos="284"/>
        </w:tabs>
        <w:contextualSpacing/>
        <w:jc w:val="both"/>
        <w:rPr>
          <w:sz w:val="16"/>
          <w:szCs w:val="16"/>
          <w:lang w:val="en-US"/>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sz w:val="16"/>
                <w:szCs w:val="16"/>
                <w:lang w:eastAsia="pl-PL"/>
              </w:rPr>
            </w:pPr>
            <w:bookmarkStart w:id="6" w:name="_Toc457480617"/>
            <w:r w:rsidRPr="008D72C0">
              <w:rPr>
                <w:rFonts w:eastAsia="Calibri"/>
                <w:b/>
                <w:sz w:val="16"/>
                <w:szCs w:val="16"/>
                <w:lang w:eastAsia="en-US"/>
              </w:rPr>
              <w:t>INFORMACJE DOTYCZĄCE WALUT OBCYCH, W JAKICH MOGĄ BYĆ PROWADZONE ROZLICZENIA MIĘDZY ZAMAWIAJĄCYM A WYKONAWCĄ</w:t>
            </w:r>
            <w:bookmarkEnd w:id="6"/>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pStyle w:val="Tekstpodstawowy23"/>
        <w:numPr>
          <w:ilvl w:val="0"/>
          <w:numId w:val="26"/>
        </w:numPr>
        <w:tabs>
          <w:tab w:val="left" w:pos="284"/>
        </w:tabs>
        <w:suppressAutoHyphens w:val="0"/>
        <w:autoSpaceDE w:val="0"/>
        <w:spacing w:line="240" w:lineRule="auto"/>
        <w:ind w:left="284" w:hanging="284"/>
        <w:contextualSpacing/>
        <w:jc w:val="both"/>
        <w:rPr>
          <w:b w:val="0"/>
          <w:bCs/>
          <w:iCs/>
          <w:sz w:val="16"/>
          <w:szCs w:val="16"/>
        </w:rPr>
      </w:pPr>
      <w:r w:rsidRPr="008D72C0">
        <w:rPr>
          <w:b w:val="0"/>
          <w:bCs/>
          <w:iCs/>
          <w:sz w:val="16"/>
          <w:szCs w:val="16"/>
        </w:rPr>
        <w:t>Zamawiający nie przewiduje rozliczenia zawartej umowy o zamówienie publiczne w walutach obcych.</w:t>
      </w:r>
    </w:p>
    <w:p w:rsidR="00412B95" w:rsidRPr="008D72C0" w:rsidRDefault="00412B95" w:rsidP="00412B95">
      <w:pPr>
        <w:pStyle w:val="Tekstpodstawowy23"/>
        <w:numPr>
          <w:ilvl w:val="0"/>
          <w:numId w:val="26"/>
        </w:numPr>
        <w:tabs>
          <w:tab w:val="left" w:pos="284"/>
        </w:tabs>
        <w:suppressAutoHyphens w:val="0"/>
        <w:autoSpaceDE w:val="0"/>
        <w:spacing w:line="240" w:lineRule="auto"/>
        <w:ind w:left="284" w:hanging="284"/>
        <w:contextualSpacing/>
        <w:jc w:val="both"/>
        <w:rPr>
          <w:sz w:val="16"/>
          <w:szCs w:val="16"/>
        </w:rPr>
      </w:pPr>
      <w:r w:rsidRPr="008D72C0">
        <w:rPr>
          <w:b w:val="0"/>
          <w:bCs/>
          <w:iCs/>
          <w:sz w:val="16"/>
          <w:szCs w:val="16"/>
        </w:rPr>
        <w:t>Rozliczenie między zamawiającym a wykonawcą będą prowadzone w złotych polskich</w:t>
      </w:r>
      <w:r w:rsidRPr="008D72C0">
        <w:rPr>
          <w:b w:val="0"/>
          <w:bCs/>
          <w:i/>
          <w:iCs/>
          <w:sz w:val="16"/>
          <w:szCs w:val="16"/>
        </w:rPr>
        <w:t>.</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Cs/>
                <w:iCs/>
                <w:sz w:val="16"/>
                <w:szCs w:val="16"/>
                <w:lang w:eastAsia="pl-PL"/>
              </w:rPr>
            </w:pPr>
            <w:r w:rsidRPr="008D72C0">
              <w:rPr>
                <w:b/>
                <w:sz w:val="16"/>
                <w:szCs w:val="16"/>
                <w:lang w:eastAsia="pl-PL"/>
              </w:rPr>
              <w:t xml:space="preserve">AUKCJA ELEKTRONICZNA </w:t>
            </w:r>
          </w:p>
        </w:tc>
      </w:tr>
    </w:tbl>
    <w:p w:rsidR="00412B95" w:rsidRPr="008D72C0" w:rsidRDefault="00412B95" w:rsidP="00412B95">
      <w:pPr>
        <w:tabs>
          <w:tab w:val="left" w:pos="0"/>
          <w:tab w:val="left" w:pos="142"/>
          <w:tab w:val="left" w:pos="284"/>
        </w:tabs>
        <w:contextualSpacing/>
        <w:jc w:val="both"/>
        <w:rPr>
          <w:bCs/>
          <w:iCs/>
          <w:sz w:val="16"/>
          <w:szCs w:val="16"/>
        </w:rPr>
      </w:pPr>
    </w:p>
    <w:p w:rsidR="00412B95" w:rsidRPr="008D72C0" w:rsidRDefault="00412B95" w:rsidP="00412B95">
      <w:pPr>
        <w:tabs>
          <w:tab w:val="left" w:pos="0"/>
          <w:tab w:val="left" w:pos="142"/>
          <w:tab w:val="left" w:pos="284"/>
        </w:tabs>
        <w:contextualSpacing/>
        <w:jc w:val="both"/>
        <w:rPr>
          <w:sz w:val="16"/>
          <w:szCs w:val="16"/>
        </w:rPr>
      </w:pPr>
      <w:r w:rsidRPr="008D72C0">
        <w:rPr>
          <w:bCs/>
          <w:iCs/>
          <w:sz w:val="16"/>
          <w:szCs w:val="16"/>
        </w:rPr>
        <w:t>Zamawiający nie przewiduje przeprowadzenia aukcji elektronicznej w niniejszym postępowaniu o zamówienie publiczne.</w:t>
      </w:r>
    </w:p>
    <w:p w:rsidR="00412B95" w:rsidRPr="008D72C0" w:rsidRDefault="00412B95" w:rsidP="00412B95">
      <w:pPr>
        <w:tabs>
          <w:tab w:val="left" w:pos="0"/>
          <w:tab w:val="left" w:pos="142"/>
          <w:tab w:val="left" w:pos="284"/>
        </w:tabs>
        <w:contextualSpacing/>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bookmarkStart w:id="7" w:name="_Toc457480619"/>
            <w:r w:rsidRPr="008D72C0">
              <w:rPr>
                <w:rFonts w:eastAsia="Calibri"/>
                <w:b/>
                <w:sz w:val="16"/>
                <w:szCs w:val="16"/>
                <w:lang w:eastAsia="en-US"/>
              </w:rPr>
              <w:t>INFORMACJE NA TEMAT WYSOKOŚCI ZWROTU KOSZTÓW UDZIAŁU  W POSTĘPOWANIU</w:t>
            </w:r>
            <w:bookmarkEnd w:id="7"/>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pStyle w:val="Tekstpodstawowy23"/>
        <w:autoSpaceDE w:val="0"/>
        <w:spacing w:line="240" w:lineRule="auto"/>
        <w:contextualSpacing/>
        <w:jc w:val="left"/>
        <w:rPr>
          <w:sz w:val="16"/>
          <w:szCs w:val="16"/>
        </w:rPr>
      </w:pPr>
      <w:r w:rsidRPr="008D72C0">
        <w:rPr>
          <w:b w:val="0"/>
          <w:bCs/>
          <w:iCs/>
          <w:sz w:val="16"/>
          <w:szCs w:val="16"/>
        </w:rPr>
        <w:t>Zamawiający nie przewiduje zwrotu kosztów udziału w niniejszym postępowaniu o zamówienie publiczne.</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bookmarkStart w:id="8" w:name="_Toc457480620"/>
            <w:r w:rsidRPr="008D72C0">
              <w:rPr>
                <w:rFonts w:eastAsia="Calibri"/>
                <w:b/>
                <w:sz w:val="16"/>
                <w:szCs w:val="16"/>
                <w:lang w:eastAsia="en-US"/>
              </w:rPr>
              <w:t xml:space="preserve">INFORMACJE NA TEMAT WYMAGAŃ, O KTÓRYCH MOWA W ART. 29 UST. 3A </w:t>
            </w:r>
            <w:r w:rsidRPr="008D72C0">
              <w:rPr>
                <w:rFonts w:eastAsia="Calibri"/>
                <w:b/>
                <w:iCs/>
                <w:sz w:val="16"/>
                <w:szCs w:val="16"/>
                <w:lang w:eastAsia="en-US"/>
              </w:rPr>
              <w:t>USTAWY PRAWO ZAMÓWIEŃ PUBLICZNYCH</w:t>
            </w:r>
            <w:bookmarkEnd w:id="8"/>
          </w:p>
        </w:tc>
      </w:tr>
    </w:tbl>
    <w:p w:rsidR="00412B95" w:rsidRPr="008D72C0" w:rsidRDefault="00412B95" w:rsidP="00412B95">
      <w:pPr>
        <w:tabs>
          <w:tab w:val="left" w:pos="360"/>
          <w:tab w:val="left" w:pos="1134"/>
        </w:tabs>
        <w:ind w:left="284"/>
        <w:contextualSpacing/>
        <w:jc w:val="both"/>
        <w:rPr>
          <w:sz w:val="16"/>
          <w:szCs w:val="16"/>
        </w:rPr>
      </w:pPr>
    </w:p>
    <w:p w:rsidR="00412B95" w:rsidRPr="008D72C0" w:rsidRDefault="00412B95" w:rsidP="00412B95">
      <w:pPr>
        <w:tabs>
          <w:tab w:val="left" w:pos="284"/>
          <w:tab w:val="left" w:pos="1134"/>
        </w:tabs>
        <w:contextualSpacing/>
        <w:jc w:val="both"/>
        <w:rPr>
          <w:sz w:val="16"/>
          <w:szCs w:val="16"/>
        </w:rPr>
      </w:pPr>
      <w:r w:rsidRPr="008D72C0">
        <w:rPr>
          <w:sz w:val="16"/>
          <w:szCs w:val="16"/>
        </w:rPr>
        <w:t xml:space="preserve">Nie dotyczy </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bookmarkStart w:id="9" w:name="_Toc457480621"/>
            <w:r w:rsidRPr="008D72C0">
              <w:rPr>
                <w:rFonts w:eastAsia="Calibri"/>
                <w:b/>
                <w:sz w:val="16"/>
                <w:szCs w:val="16"/>
                <w:lang w:eastAsia="en-US"/>
              </w:rPr>
              <w:t xml:space="preserve">INFORMACJE NA TEMAT </w:t>
            </w:r>
            <w:r w:rsidRPr="008D72C0">
              <w:rPr>
                <w:rFonts w:eastAsia="Calibri"/>
                <w:b/>
                <w:iCs/>
                <w:sz w:val="16"/>
                <w:szCs w:val="16"/>
                <w:lang w:eastAsia="en-US"/>
              </w:rPr>
              <w:t>WYMAGAŃ, O KTÓRYCH MOWA W ART. 29 UST. 4  USTAWY PRAWO ZAMÓWIEŃ PUBLICZNYCH</w:t>
            </w:r>
            <w:bookmarkEnd w:id="9"/>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tabs>
          <w:tab w:val="left" w:pos="0"/>
          <w:tab w:val="left" w:pos="142"/>
          <w:tab w:val="left" w:pos="284"/>
        </w:tabs>
        <w:contextualSpacing/>
        <w:jc w:val="both"/>
        <w:rPr>
          <w:sz w:val="16"/>
          <w:szCs w:val="16"/>
        </w:rPr>
      </w:pPr>
      <w:r w:rsidRPr="008D72C0">
        <w:rPr>
          <w:sz w:val="16"/>
          <w:szCs w:val="16"/>
        </w:rPr>
        <w:t xml:space="preserve">Nie dotyczy </w:t>
      </w: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bCs/>
                <w:sz w:val="16"/>
                <w:szCs w:val="16"/>
                <w:lang w:eastAsia="pl-PL"/>
              </w:rPr>
            </w:pPr>
            <w:r w:rsidRPr="008D72C0">
              <w:rPr>
                <w:b/>
                <w:bCs/>
                <w:sz w:val="16"/>
                <w:szCs w:val="16"/>
                <w:lang w:eastAsia="pl-PL"/>
              </w:rPr>
              <w:t>STANDARDY JAKOŚCIOWE, O KTÓRYCH MOWA W ART. 91 UST. 2A.</w:t>
            </w:r>
          </w:p>
          <w:p w:rsidR="00412B95" w:rsidRPr="008D72C0" w:rsidRDefault="00412B95" w:rsidP="006831BC">
            <w:pPr>
              <w:tabs>
                <w:tab w:val="left" w:pos="426"/>
              </w:tabs>
              <w:suppressAutoHyphens w:val="0"/>
              <w:contextualSpacing/>
              <w:jc w:val="both"/>
              <w:rPr>
                <w:sz w:val="16"/>
                <w:szCs w:val="16"/>
              </w:rPr>
            </w:pPr>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tabs>
          <w:tab w:val="left" w:pos="0"/>
          <w:tab w:val="left" w:pos="142"/>
          <w:tab w:val="left" w:pos="284"/>
        </w:tabs>
        <w:contextualSpacing/>
        <w:jc w:val="both"/>
        <w:rPr>
          <w:sz w:val="16"/>
          <w:szCs w:val="16"/>
        </w:rPr>
      </w:pPr>
      <w:r w:rsidRPr="008D72C0">
        <w:rPr>
          <w:sz w:val="16"/>
          <w:szCs w:val="16"/>
        </w:rPr>
        <w:t xml:space="preserve">Nie dotyczy </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sz w:val="16"/>
                <w:szCs w:val="16"/>
                <w:lang w:eastAsia="pl-PL"/>
              </w:rPr>
            </w:pPr>
            <w:r w:rsidRPr="008D72C0">
              <w:rPr>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contextualSpacing/>
        <w:rPr>
          <w:bCs/>
          <w:sz w:val="16"/>
          <w:szCs w:val="16"/>
        </w:rPr>
      </w:pPr>
      <w:r w:rsidRPr="008D72C0">
        <w:rPr>
          <w:bCs/>
          <w:sz w:val="16"/>
          <w:szCs w:val="16"/>
        </w:rPr>
        <w:t>Zamawiający nie stawia w tym zakresie ograniczeń.</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b/>
                <w:bCs/>
                <w:sz w:val="16"/>
                <w:szCs w:val="16"/>
                <w:lang w:eastAsia="pl-PL"/>
              </w:rPr>
            </w:pPr>
            <w:r w:rsidRPr="008D72C0">
              <w:rPr>
                <w:b/>
                <w:bCs/>
                <w:sz w:val="16"/>
                <w:szCs w:val="16"/>
                <w:lang w:eastAsia="pl-PL"/>
              </w:rPr>
              <w:t>MOŻLIWOŚC ZLOŻENIA OFERT W POSTACI KATALOGÓW ELEKTRONICZNYCH.</w:t>
            </w:r>
          </w:p>
          <w:p w:rsidR="00412B95" w:rsidRPr="008D72C0" w:rsidRDefault="00412B95" w:rsidP="006831BC">
            <w:pPr>
              <w:tabs>
                <w:tab w:val="left" w:pos="851"/>
              </w:tabs>
              <w:suppressAutoHyphens w:val="0"/>
              <w:ind w:left="862"/>
              <w:contextualSpacing/>
              <w:rPr>
                <w:sz w:val="16"/>
                <w:szCs w:val="16"/>
              </w:rPr>
            </w:pPr>
          </w:p>
        </w:tc>
      </w:tr>
    </w:tbl>
    <w:p w:rsidR="00412B95" w:rsidRPr="008D72C0" w:rsidRDefault="00412B95" w:rsidP="00412B95">
      <w:pPr>
        <w:tabs>
          <w:tab w:val="left" w:pos="0"/>
          <w:tab w:val="left" w:pos="142"/>
          <w:tab w:val="left" w:pos="284"/>
        </w:tabs>
        <w:contextualSpacing/>
        <w:jc w:val="both"/>
        <w:rPr>
          <w:sz w:val="16"/>
          <w:szCs w:val="16"/>
        </w:rPr>
      </w:pPr>
    </w:p>
    <w:p w:rsidR="00412B95" w:rsidRPr="008D72C0" w:rsidRDefault="00412B95" w:rsidP="00412B95">
      <w:pPr>
        <w:contextualSpacing/>
        <w:rPr>
          <w:bCs/>
          <w:sz w:val="16"/>
          <w:szCs w:val="16"/>
        </w:rPr>
      </w:pPr>
      <w:r w:rsidRPr="008D72C0">
        <w:rPr>
          <w:bCs/>
          <w:sz w:val="16"/>
          <w:szCs w:val="16"/>
        </w:rPr>
        <w:t>Zamawiający nie dopuszcza możliwości złożenia ofert w postaci katalogów elektronicznych.</w:t>
      </w:r>
    </w:p>
    <w:p w:rsidR="00412B95" w:rsidRPr="008D72C0" w:rsidRDefault="00412B95" w:rsidP="00412B95">
      <w:pPr>
        <w:contextualSpacing/>
        <w:rPr>
          <w:bCs/>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i/>
                <w:sz w:val="16"/>
                <w:szCs w:val="16"/>
                <w:lang w:eastAsia="pl-PL"/>
              </w:rPr>
            </w:pPr>
            <w:r w:rsidRPr="008D72C0">
              <w:rPr>
                <w:b/>
                <w:sz w:val="16"/>
                <w:szCs w:val="16"/>
              </w:rPr>
              <w:lastRenderedPageBreak/>
              <w:t>INFORMACJE DODATKOWE DOTYCZĄCE WYSOKOŚCI ZWROTU KOSZTÓW UDZIAŁU W POSTĘPOWANIU, JEŻELI ZAMAWIAJĄCY PRZEWIDUJE ICH ZWROT ORAZ AUKCJI ELEKTRONICZNEJ, JEŻELI ZAMAWIAJĄCY PRZEWIDUJE AUKCJĘ ELEKTRONICZNĄ</w:t>
            </w:r>
          </w:p>
        </w:tc>
      </w:tr>
    </w:tbl>
    <w:p w:rsidR="00412B95" w:rsidRPr="008D72C0" w:rsidRDefault="00412B95" w:rsidP="00412B95">
      <w:pPr>
        <w:contextualSpacing/>
        <w:rPr>
          <w:bCs/>
          <w:sz w:val="16"/>
          <w:szCs w:val="16"/>
        </w:rPr>
      </w:pPr>
    </w:p>
    <w:p w:rsidR="00412B95" w:rsidRPr="008D72C0" w:rsidRDefault="00412B95" w:rsidP="007A6594">
      <w:pPr>
        <w:numPr>
          <w:ilvl w:val="0"/>
          <w:numId w:val="60"/>
        </w:numPr>
        <w:rPr>
          <w:sz w:val="16"/>
          <w:szCs w:val="16"/>
        </w:rPr>
      </w:pPr>
      <w:r w:rsidRPr="008D72C0">
        <w:rPr>
          <w:sz w:val="16"/>
          <w:szCs w:val="16"/>
        </w:rPr>
        <w:t>Wszystkie koszty związane z uczestnictwem w postępowaniu, w szczególności z przygotowaniem i złożeniem ofert ponosi Wykonawca składający ofertę.</w:t>
      </w:r>
    </w:p>
    <w:p w:rsidR="00412B95" w:rsidRPr="008D72C0" w:rsidRDefault="00412B95" w:rsidP="007A6594">
      <w:pPr>
        <w:numPr>
          <w:ilvl w:val="0"/>
          <w:numId w:val="60"/>
        </w:numPr>
        <w:jc w:val="both"/>
        <w:rPr>
          <w:sz w:val="16"/>
          <w:szCs w:val="16"/>
        </w:rPr>
      </w:pPr>
      <w:r w:rsidRPr="008D72C0">
        <w:rPr>
          <w:sz w:val="16"/>
          <w:szCs w:val="16"/>
        </w:rPr>
        <w:t xml:space="preserve">Zamawiający nie przewiduje zwrotu kosztów udziału w postępowaniu. </w:t>
      </w:r>
    </w:p>
    <w:p w:rsidR="00412B95" w:rsidRPr="008D72C0" w:rsidRDefault="00412B95" w:rsidP="007A6594">
      <w:pPr>
        <w:numPr>
          <w:ilvl w:val="0"/>
          <w:numId w:val="60"/>
        </w:numPr>
        <w:suppressAutoHyphens w:val="0"/>
        <w:jc w:val="both"/>
        <w:rPr>
          <w:sz w:val="16"/>
          <w:szCs w:val="16"/>
        </w:rPr>
      </w:pPr>
      <w:r w:rsidRPr="008D72C0">
        <w:rPr>
          <w:sz w:val="16"/>
          <w:szCs w:val="16"/>
        </w:rPr>
        <w:t>Zamawiający nie przewiduje aukcji elektronicznej.</w:t>
      </w:r>
    </w:p>
    <w:p w:rsidR="00412B95" w:rsidRPr="008D72C0" w:rsidRDefault="00412B95" w:rsidP="00412B95">
      <w:pPr>
        <w:tabs>
          <w:tab w:val="left" w:pos="0"/>
          <w:tab w:val="left" w:pos="142"/>
          <w:tab w:val="left" w:pos="284"/>
        </w:tabs>
        <w:contextualSpacing/>
        <w:jc w:val="both"/>
        <w:rPr>
          <w:sz w:val="16"/>
          <w:szCs w:val="16"/>
        </w:rPr>
      </w:pPr>
    </w:p>
    <w:tbl>
      <w:tblPr>
        <w:tblW w:w="0" w:type="auto"/>
        <w:tblInd w:w="-5" w:type="dxa"/>
        <w:tblLayout w:type="fixed"/>
        <w:tblLook w:val="0000" w:firstRow="0" w:lastRow="0" w:firstColumn="0" w:lastColumn="0" w:noHBand="0" w:noVBand="0"/>
      </w:tblPr>
      <w:tblGrid>
        <w:gridCol w:w="9222"/>
      </w:tblGrid>
      <w:tr w:rsidR="00412B95" w:rsidRPr="008D72C0" w:rsidTr="006831B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12B95" w:rsidRPr="008D72C0" w:rsidRDefault="00412B95" w:rsidP="006831BC">
            <w:pPr>
              <w:pStyle w:val="Tekstpodstawowy"/>
              <w:numPr>
                <w:ilvl w:val="0"/>
                <w:numId w:val="18"/>
              </w:numPr>
              <w:suppressAutoHyphens w:val="0"/>
              <w:spacing w:before="120" w:after="120" w:line="240" w:lineRule="auto"/>
              <w:contextualSpacing/>
              <w:rPr>
                <w:i/>
                <w:sz w:val="16"/>
                <w:szCs w:val="16"/>
                <w:lang w:eastAsia="pl-PL"/>
              </w:rPr>
            </w:pPr>
            <w:r w:rsidRPr="008D72C0">
              <w:rPr>
                <w:b/>
                <w:sz w:val="16"/>
                <w:szCs w:val="16"/>
                <w:lang w:eastAsia="pl-PL"/>
              </w:rPr>
              <w:t xml:space="preserve"> ZAŁĄCZNIKI DO NINIEJSZEJ SPECYFIKACJI</w:t>
            </w:r>
          </w:p>
        </w:tc>
      </w:tr>
    </w:tbl>
    <w:p w:rsidR="00412B95" w:rsidRPr="008D72C0" w:rsidRDefault="00412B95" w:rsidP="00412B95">
      <w:pPr>
        <w:ind w:left="360"/>
        <w:contextualSpacing/>
        <w:jc w:val="both"/>
        <w:rPr>
          <w:i/>
          <w:sz w:val="16"/>
          <w:szCs w:val="16"/>
        </w:rPr>
      </w:pPr>
    </w:p>
    <w:p w:rsidR="00412B95" w:rsidRPr="008D72C0" w:rsidRDefault="00412B95" w:rsidP="00412B95">
      <w:pPr>
        <w:numPr>
          <w:ilvl w:val="0"/>
          <w:numId w:val="23"/>
        </w:numPr>
        <w:tabs>
          <w:tab w:val="left" w:pos="360"/>
        </w:tabs>
        <w:ind w:left="360"/>
        <w:contextualSpacing/>
        <w:rPr>
          <w:color w:val="000000"/>
          <w:sz w:val="16"/>
          <w:szCs w:val="16"/>
        </w:rPr>
      </w:pPr>
      <w:r w:rsidRPr="008D72C0">
        <w:rPr>
          <w:color w:val="000000"/>
          <w:sz w:val="16"/>
          <w:szCs w:val="16"/>
        </w:rPr>
        <w:t xml:space="preserve">Załącznik nr 1 – Formularz ofertowy </w:t>
      </w:r>
    </w:p>
    <w:p w:rsidR="00412B95" w:rsidRPr="008D72C0" w:rsidRDefault="00412B95" w:rsidP="00412B95">
      <w:pPr>
        <w:numPr>
          <w:ilvl w:val="0"/>
          <w:numId w:val="23"/>
        </w:numPr>
        <w:tabs>
          <w:tab w:val="left" w:pos="360"/>
        </w:tabs>
        <w:ind w:left="360"/>
        <w:contextualSpacing/>
        <w:rPr>
          <w:color w:val="000000"/>
          <w:sz w:val="16"/>
          <w:szCs w:val="16"/>
        </w:rPr>
      </w:pPr>
      <w:r w:rsidRPr="008D72C0">
        <w:rPr>
          <w:color w:val="000000"/>
          <w:sz w:val="16"/>
          <w:szCs w:val="16"/>
        </w:rPr>
        <w:t>Załącznik nr 2 -  Projekt umowy</w:t>
      </w:r>
    </w:p>
    <w:p w:rsidR="00412B95" w:rsidRPr="008D72C0" w:rsidRDefault="00412B95" w:rsidP="00412B95">
      <w:pPr>
        <w:numPr>
          <w:ilvl w:val="0"/>
          <w:numId w:val="23"/>
        </w:numPr>
        <w:tabs>
          <w:tab w:val="left" w:pos="360"/>
        </w:tabs>
        <w:ind w:left="360"/>
        <w:contextualSpacing/>
        <w:rPr>
          <w:color w:val="000000"/>
          <w:sz w:val="16"/>
          <w:szCs w:val="16"/>
        </w:rPr>
      </w:pPr>
      <w:r w:rsidRPr="008D72C0">
        <w:rPr>
          <w:color w:val="000000"/>
          <w:sz w:val="16"/>
          <w:szCs w:val="16"/>
        </w:rPr>
        <w:t xml:space="preserve">Załącznik nr 3 - </w:t>
      </w:r>
      <w:r w:rsidRPr="008D72C0">
        <w:rPr>
          <w:sz w:val="16"/>
          <w:szCs w:val="16"/>
        </w:rPr>
        <w:t xml:space="preserve">Wzór oświadczenia Wykonawcy </w:t>
      </w:r>
    </w:p>
    <w:p w:rsidR="00412B95" w:rsidRPr="008D72C0" w:rsidRDefault="00412B95" w:rsidP="00412B95">
      <w:pPr>
        <w:numPr>
          <w:ilvl w:val="0"/>
          <w:numId w:val="23"/>
        </w:numPr>
        <w:tabs>
          <w:tab w:val="left" w:pos="360"/>
        </w:tabs>
        <w:ind w:left="360"/>
        <w:contextualSpacing/>
        <w:rPr>
          <w:color w:val="000000"/>
          <w:sz w:val="16"/>
          <w:szCs w:val="16"/>
        </w:rPr>
      </w:pPr>
      <w:r w:rsidRPr="008D72C0">
        <w:rPr>
          <w:sz w:val="16"/>
          <w:szCs w:val="16"/>
        </w:rPr>
        <w:t xml:space="preserve">Załącznik nr 4 – </w:t>
      </w:r>
      <w:r w:rsidRPr="008D72C0">
        <w:rPr>
          <w:bCs/>
          <w:sz w:val="16"/>
          <w:szCs w:val="16"/>
        </w:rPr>
        <w:t>Oświadczenie o przynależności, lub braku przynależności do tej samej grupy kapitałowej</w:t>
      </w:r>
    </w:p>
    <w:p w:rsidR="00412B95" w:rsidRPr="008D72C0" w:rsidRDefault="00412B95" w:rsidP="00412B95">
      <w:pPr>
        <w:numPr>
          <w:ilvl w:val="0"/>
          <w:numId w:val="23"/>
        </w:numPr>
        <w:tabs>
          <w:tab w:val="left" w:pos="360"/>
        </w:tabs>
        <w:ind w:left="360"/>
        <w:contextualSpacing/>
        <w:rPr>
          <w:color w:val="000000"/>
          <w:sz w:val="16"/>
          <w:szCs w:val="16"/>
        </w:rPr>
      </w:pPr>
      <w:r w:rsidRPr="008D72C0">
        <w:rPr>
          <w:sz w:val="16"/>
          <w:szCs w:val="16"/>
        </w:rPr>
        <w:t xml:space="preserve">Załącznik nr 5- </w:t>
      </w:r>
      <w:r w:rsidRPr="008D72C0">
        <w:rPr>
          <w:color w:val="000000"/>
          <w:sz w:val="16"/>
          <w:szCs w:val="16"/>
        </w:rPr>
        <w:t xml:space="preserve">  Formularz </w:t>
      </w:r>
      <w:r w:rsidR="003F5D49">
        <w:rPr>
          <w:color w:val="000000"/>
          <w:sz w:val="16"/>
          <w:szCs w:val="16"/>
        </w:rPr>
        <w:t>parametrów technicznych.</w:t>
      </w:r>
      <w:r w:rsidRPr="008D72C0">
        <w:rPr>
          <w:color w:val="000000"/>
          <w:sz w:val="16"/>
          <w:szCs w:val="16"/>
        </w:rPr>
        <w:t xml:space="preserve"> </w:t>
      </w:r>
    </w:p>
    <w:p w:rsidR="00412B95" w:rsidRPr="008D72C0" w:rsidRDefault="00412B95" w:rsidP="00412B95">
      <w:pPr>
        <w:tabs>
          <w:tab w:val="left" w:pos="360"/>
        </w:tabs>
        <w:contextualSpacing/>
        <w:rPr>
          <w:color w:val="000000"/>
          <w:sz w:val="16"/>
          <w:szCs w:val="16"/>
        </w:rPr>
      </w:pPr>
      <w:r w:rsidRPr="008D72C0">
        <w:rPr>
          <w:color w:val="000000"/>
          <w:sz w:val="16"/>
          <w:szCs w:val="16"/>
        </w:rPr>
        <w:br w:type="page"/>
      </w:r>
    </w:p>
    <w:p w:rsidR="00412B95" w:rsidRPr="008D72C0" w:rsidRDefault="00412B95" w:rsidP="00412B95">
      <w:pPr>
        <w:tabs>
          <w:tab w:val="left" w:pos="360"/>
        </w:tabs>
        <w:contextualSpacing/>
        <w:rPr>
          <w:color w:val="000000"/>
          <w:sz w:val="16"/>
          <w:szCs w:val="16"/>
        </w:rPr>
      </w:pPr>
    </w:p>
    <w:p w:rsidR="00412B95" w:rsidRPr="008D72C0" w:rsidRDefault="00412B95" w:rsidP="00412B95">
      <w:pPr>
        <w:tabs>
          <w:tab w:val="left" w:pos="360"/>
        </w:tabs>
        <w:contextualSpacing/>
        <w:rPr>
          <w:color w:val="000000"/>
          <w:sz w:val="16"/>
          <w:szCs w:val="16"/>
        </w:rPr>
      </w:pPr>
    </w:p>
    <w:p w:rsidR="00412B95" w:rsidRPr="008D72C0" w:rsidRDefault="00412B95" w:rsidP="00412B95">
      <w:pPr>
        <w:contextualSpacing/>
        <w:jc w:val="right"/>
        <w:rPr>
          <w:b/>
          <w:sz w:val="16"/>
          <w:szCs w:val="16"/>
        </w:rPr>
      </w:pPr>
      <w:r w:rsidRPr="008D72C0">
        <w:rPr>
          <w:noProof/>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2B95" w:rsidRDefault="00412B95" w:rsidP="00412B95"/>
                          <w:p w:rsidR="00412B95" w:rsidRDefault="00412B95" w:rsidP="00412B95"/>
                          <w:p w:rsidR="00412B95" w:rsidRDefault="00412B95" w:rsidP="00412B95"/>
                          <w:p w:rsidR="00412B95" w:rsidRDefault="00412B95" w:rsidP="00412B9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412B95" w:rsidRDefault="00412B95" w:rsidP="00412B95"/>
                    <w:p w:rsidR="00412B95" w:rsidRDefault="00412B95" w:rsidP="00412B95"/>
                    <w:p w:rsidR="00412B95" w:rsidRDefault="00412B95" w:rsidP="00412B95"/>
                    <w:p w:rsidR="00412B95" w:rsidRDefault="00412B95" w:rsidP="00412B95"/>
                  </w:txbxContent>
                </v:textbox>
              </v:roundrect>
            </w:pict>
          </mc:Fallback>
        </mc:AlternateContent>
      </w:r>
      <w:r w:rsidRPr="008D72C0">
        <w:rPr>
          <w:b/>
          <w:sz w:val="16"/>
          <w:szCs w:val="16"/>
        </w:rPr>
        <w:t>ZAŁĄCZNIK NR 1</w:t>
      </w:r>
    </w:p>
    <w:p w:rsidR="00412B95" w:rsidRPr="008D72C0" w:rsidRDefault="00412B95" w:rsidP="00412B95">
      <w:pPr>
        <w:contextualSpacing/>
        <w:jc w:val="right"/>
        <w:rPr>
          <w:sz w:val="16"/>
          <w:szCs w:val="16"/>
        </w:rPr>
      </w:pPr>
      <w:r w:rsidRPr="008D72C0">
        <w:rPr>
          <w:b/>
          <w:sz w:val="16"/>
          <w:szCs w:val="16"/>
        </w:rPr>
        <w:t xml:space="preserve">                                                                                                                 </w:t>
      </w:r>
    </w:p>
    <w:p w:rsidR="00412B95" w:rsidRPr="008D72C0" w:rsidRDefault="00412B95" w:rsidP="00412B95">
      <w:pPr>
        <w:contextualSpacing/>
        <w:jc w:val="both"/>
        <w:rPr>
          <w:sz w:val="16"/>
          <w:szCs w:val="16"/>
        </w:rPr>
      </w:pPr>
    </w:p>
    <w:p w:rsidR="00412B95" w:rsidRPr="008D72C0" w:rsidRDefault="00412B95" w:rsidP="00412B95">
      <w:pPr>
        <w:contextualSpacing/>
        <w:jc w:val="right"/>
        <w:rPr>
          <w:sz w:val="16"/>
          <w:szCs w:val="16"/>
        </w:rPr>
      </w:pPr>
    </w:p>
    <w:p w:rsidR="00412B95" w:rsidRPr="008D72C0" w:rsidRDefault="00412B95" w:rsidP="00412B95">
      <w:pPr>
        <w:contextualSpacing/>
        <w:jc w:val="right"/>
        <w:rPr>
          <w:sz w:val="16"/>
          <w:szCs w:val="16"/>
        </w:rPr>
      </w:pPr>
    </w:p>
    <w:p w:rsidR="00412B95" w:rsidRPr="008D72C0" w:rsidRDefault="00412B95" w:rsidP="00412B95">
      <w:pPr>
        <w:contextualSpacing/>
        <w:rPr>
          <w:sz w:val="16"/>
          <w:szCs w:val="16"/>
        </w:rPr>
      </w:pPr>
      <w:r w:rsidRPr="008D72C0">
        <w:rPr>
          <w:sz w:val="16"/>
          <w:szCs w:val="16"/>
        </w:rPr>
        <w:t xml:space="preserve">          pieczęć firmowa Wykonawcy</w:t>
      </w:r>
    </w:p>
    <w:p w:rsidR="00412B95" w:rsidRPr="008D72C0" w:rsidRDefault="00412B95" w:rsidP="00412B95">
      <w:pPr>
        <w:contextualSpacing/>
        <w:jc w:val="right"/>
        <w:rPr>
          <w:b/>
          <w:sz w:val="16"/>
          <w:szCs w:val="16"/>
        </w:rPr>
      </w:pPr>
      <w:r w:rsidRPr="008D72C0">
        <w:rPr>
          <w:sz w:val="16"/>
          <w:szCs w:val="16"/>
        </w:rPr>
        <w:t xml:space="preserve">  ..................dnia............................</w:t>
      </w:r>
    </w:p>
    <w:p w:rsidR="00412B95" w:rsidRPr="008D72C0" w:rsidRDefault="00412B95" w:rsidP="00412B95">
      <w:pPr>
        <w:ind w:left="3540"/>
        <w:contextualSpacing/>
        <w:rPr>
          <w:b/>
          <w:sz w:val="16"/>
          <w:szCs w:val="16"/>
        </w:rPr>
      </w:pPr>
    </w:p>
    <w:p w:rsidR="00412B95" w:rsidRPr="008D72C0" w:rsidRDefault="00412B95" w:rsidP="00412B95">
      <w:pPr>
        <w:contextualSpacing/>
        <w:jc w:val="both"/>
        <w:rPr>
          <w:sz w:val="16"/>
          <w:szCs w:val="16"/>
        </w:rPr>
      </w:pPr>
      <w:r w:rsidRPr="008D72C0">
        <w:rPr>
          <w:sz w:val="16"/>
          <w:szCs w:val="16"/>
        </w:rPr>
        <w:t xml:space="preserve">        </w:t>
      </w:r>
    </w:p>
    <w:p w:rsidR="00412B95" w:rsidRPr="008D72C0" w:rsidRDefault="00412B95" w:rsidP="00412B95">
      <w:pPr>
        <w:contextualSpacing/>
        <w:jc w:val="both"/>
        <w:rPr>
          <w:b/>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b/>
          <w:bCs/>
          <w:sz w:val="16"/>
          <w:szCs w:val="16"/>
        </w:rPr>
        <w:t xml:space="preserve">         FORMULARZ</w:t>
      </w:r>
      <w:r w:rsidRPr="008D72C0">
        <w:rPr>
          <w:sz w:val="16"/>
          <w:szCs w:val="16"/>
        </w:rPr>
        <w:t xml:space="preserve">  </w:t>
      </w:r>
      <w:r w:rsidRPr="008D72C0">
        <w:rPr>
          <w:b/>
          <w:sz w:val="16"/>
          <w:szCs w:val="16"/>
        </w:rPr>
        <w:t>OFERTOWY</w:t>
      </w:r>
    </w:p>
    <w:p w:rsidR="00412B95" w:rsidRPr="008D72C0" w:rsidRDefault="00412B95" w:rsidP="00412B95">
      <w:pPr>
        <w:contextualSpacing/>
        <w:jc w:val="both"/>
        <w:rPr>
          <w:b/>
          <w:sz w:val="16"/>
          <w:szCs w:val="16"/>
        </w:rPr>
      </w:pPr>
      <w:r w:rsidRPr="008D72C0">
        <w:rPr>
          <w:b/>
          <w:sz w:val="16"/>
          <w:szCs w:val="16"/>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412B95" w:rsidRPr="008D72C0" w:rsidTr="006831BC">
        <w:trPr>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jc w:val="center"/>
              <w:rPr>
                <w:bCs/>
                <w:sz w:val="16"/>
                <w:szCs w:val="16"/>
                <w:lang w:eastAsia="pl-PL"/>
              </w:rPr>
            </w:pPr>
          </w:p>
          <w:p w:rsidR="00412B95" w:rsidRPr="008D72C0" w:rsidRDefault="00412B95" w:rsidP="006831BC">
            <w:pPr>
              <w:pStyle w:val="Tekstpodstawowy"/>
              <w:spacing w:line="240" w:lineRule="auto"/>
              <w:contextualSpacing/>
              <w:jc w:val="center"/>
              <w:rPr>
                <w:bCs/>
                <w:sz w:val="16"/>
                <w:szCs w:val="16"/>
                <w:lang w:eastAsia="pl-PL"/>
              </w:rPr>
            </w:pPr>
          </w:p>
          <w:p w:rsidR="00412B95" w:rsidRPr="008D72C0" w:rsidRDefault="00412B95" w:rsidP="006831BC">
            <w:pPr>
              <w:pStyle w:val="Tekstpodstawowy"/>
              <w:spacing w:line="240" w:lineRule="auto"/>
              <w:contextualSpacing/>
              <w:jc w:val="center"/>
              <w:rPr>
                <w:sz w:val="16"/>
                <w:szCs w:val="16"/>
                <w:lang w:eastAsia="pl-PL"/>
              </w:rPr>
            </w:pPr>
          </w:p>
          <w:p w:rsidR="00412B95" w:rsidRPr="008D72C0" w:rsidRDefault="00412B95" w:rsidP="006831BC">
            <w:pPr>
              <w:pStyle w:val="Tekstpodstawowy"/>
              <w:spacing w:line="240" w:lineRule="auto"/>
              <w:contextualSpacing/>
              <w:jc w:val="center"/>
              <w:rPr>
                <w:sz w:val="16"/>
                <w:szCs w:val="16"/>
                <w:lang w:eastAsia="pl-PL"/>
              </w:rPr>
            </w:pPr>
          </w:p>
          <w:p w:rsidR="00412B95" w:rsidRPr="008D72C0" w:rsidRDefault="00412B95" w:rsidP="006831BC">
            <w:pPr>
              <w:pStyle w:val="Tekstpodstawowy"/>
              <w:spacing w:line="240" w:lineRule="auto"/>
              <w:contextualSpacing/>
              <w:rPr>
                <w:iCs/>
                <w:sz w:val="16"/>
                <w:szCs w:val="16"/>
                <w:lang w:eastAsia="pl-PL"/>
              </w:rPr>
            </w:pPr>
            <w:r w:rsidRPr="008D72C0">
              <w:rPr>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
                <w:sz w:val="16"/>
                <w:szCs w:val="16"/>
                <w:lang w:eastAsia="pl-PL"/>
              </w:rPr>
            </w:pPr>
            <w:r w:rsidRPr="008D72C0">
              <w:rPr>
                <w:b/>
                <w:sz w:val="16"/>
                <w:szCs w:val="16"/>
                <w:lang w:eastAsia="pl-PL"/>
              </w:rPr>
              <w:t xml:space="preserve">Wypełnia Wykonawca </w:t>
            </w:r>
          </w:p>
        </w:tc>
      </w:tr>
      <w:tr w:rsidR="00412B95" w:rsidRPr="008D72C0" w:rsidTr="006831BC">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sz w:val="16"/>
                <w:szCs w:val="16"/>
                <w:lang w:eastAsia="pl-PL"/>
              </w:rPr>
            </w:pPr>
            <w:r w:rsidRPr="008D72C0">
              <w:rPr>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sz w:val="16"/>
                <w:szCs w:val="16"/>
                <w:lang w:eastAsia="pl-PL"/>
              </w:rPr>
            </w:pPr>
            <w:r w:rsidRPr="008D72C0">
              <w:rPr>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contextualSpacing/>
              <w:rPr>
                <w:sz w:val="16"/>
                <w:szCs w:val="16"/>
              </w:rPr>
            </w:pPr>
            <w:r w:rsidRPr="008D72C0">
              <w:rPr>
                <w:sz w:val="16"/>
                <w:szCs w:val="16"/>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r w:rsidRPr="008D72C0">
              <w:rPr>
                <w:sz w:val="16"/>
                <w:szCs w:val="16"/>
                <w:lang w:eastAsia="pl-PL"/>
              </w:rPr>
              <w:t>Działający zgodnie z wpisem do……….. prowadzonego przez……….  pod numerem KRS/CEIDG …………….(jeżeli dotyczy):</w:t>
            </w:r>
          </w:p>
        </w:tc>
      </w:tr>
      <w:tr w:rsidR="00412B95" w:rsidRPr="008D72C0" w:rsidTr="006831BC">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bCs/>
                <w:sz w:val="16"/>
                <w:szCs w:val="16"/>
                <w:lang w:eastAsia="pl-PL"/>
              </w:rPr>
              <w:t>Imię i nazwisko osoby prowadzącej sprawę oraz nr telefonu:</w:t>
            </w:r>
          </w:p>
          <w:p w:rsidR="00412B95" w:rsidRPr="008D72C0" w:rsidRDefault="00412B95" w:rsidP="006831BC">
            <w:pPr>
              <w:pStyle w:val="Tekstpodstawowy"/>
              <w:spacing w:line="240" w:lineRule="auto"/>
              <w:contextualSpacing/>
              <w:rPr>
                <w:bCs/>
                <w:sz w:val="16"/>
                <w:szCs w:val="16"/>
                <w:lang w:eastAsia="pl-PL"/>
              </w:rPr>
            </w:pPr>
          </w:p>
        </w:tc>
        <w:tc>
          <w:tcPr>
            <w:tcW w:w="4678" w:type="dxa"/>
            <w:tcBorders>
              <w:top w:val="single" w:sz="4" w:space="0" w:color="auto"/>
              <w:left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p>
          <w:p w:rsidR="00412B95" w:rsidRPr="008D72C0" w:rsidRDefault="00412B95" w:rsidP="006831BC">
            <w:pPr>
              <w:pStyle w:val="Tekstpodstawowy"/>
              <w:spacing w:line="240" w:lineRule="auto"/>
              <w:contextualSpacing/>
              <w:rPr>
                <w:bCs/>
                <w:sz w:val="16"/>
                <w:szCs w:val="16"/>
                <w:lang w:eastAsia="pl-PL"/>
              </w:rPr>
            </w:pPr>
            <w:r w:rsidRPr="008D72C0">
              <w:rPr>
                <w:bCs/>
                <w:sz w:val="16"/>
                <w:szCs w:val="16"/>
                <w:lang w:eastAsia="pl-PL"/>
              </w:rPr>
              <w:t>Nr faksu służbowego, czynnego całą dobę, za pomocą którego zamawiający będzie przysyłał stosowne dokumenty dotyczące przedmiotowego postępowania:</w:t>
            </w:r>
          </w:p>
          <w:p w:rsidR="00412B95" w:rsidRPr="008D72C0" w:rsidRDefault="00412B95" w:rsidP="006831BC">
            <w:pPr>
              <w:pStyle w:val="Tekstpodstawowy"/>
              <w:spacing w:line="240" w:lineRule="auto"/>
              <w:contextualSpacing/>
              <w:rPr>
                <w:sz w:val="16"/>
                <w:szCs w:val="16"/>
                <w:lang w:eastAsia="pl-PL"/>
              </w:rPr>
            </w:pPr>
          </w:p>
        </w:tc>
        <w:tc>
          <w:tcPr>
            <w:tcW w:w="4678" w:type="dxa"/>
            <w:tcBorders>
              <w:top w:val="single" w:sz="4" w:space="0" w:color="auto"/>
              <w:left w:val="single" w:sz="4" w:space="0" w:color="auto"/>
              <w:right w:val="single" w:sz="4" w:space="0" w:color="auto"/>
            </w:tcBorders>
            <w:hideMark/>
          </w:tcPr>
          <w:p w:rsidR="00412B95" w:rsidRPr="008D72C0" w:rsidRDefault="00412B95" w:rsidP="006831BC">
            <w:pPr>
              <w:pStyle w:val="Tekstpodstawowy"/>
              <w:spacing w:line="240" w:lineRule="auto"/>
              <w:contextualSpacing/>
              <w:jc w:val="center"/>
              <w:rPr>
                <w:bCs/>
                <w:sz w:val="16"/>
                <w:szCs w:val="16"/>
                <w:lang w:eastAsia="pl-PL"/>
              </w:rPr>
            </w:pPr>
          </w:p>
        </w:tc>
      </w:tr>
      <w:tr w:rsidR="00412B95" w:rsidRPr="008D72C0" w:rsidTr="006831BC">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bCs/>
                <w:sz w:val="16"/>
                <w:szCs w:val="16"/>
                <w:lang w:eastAsia="pl-PL"/>
              </w:rPr>
              <w:t>Kontakt internetowy (strona www.,lub e-mail):</w:t>
            </w:r>
          </w:p>
          <w:p w:rsidR="00412B95" w:rsidRPr="008D72C0" w:rsidRDefault="00412B95" w:rsidP="006831BC">
            <w:pPr>
              <w:pStyle w:val="Tekstpodstawowy"/>
              <w:spacing w:line="240" w:lineRule="auto"/>
              <w:contextualSpacing/>
              <w:rPr>
                <w:sz w:val="16"/>
                <w:szCs w:val="16"/>
                <w:lang w:eastAsia="pl-PL"/>
              </w:rPr>
            </w:pPr>
          </w:p>
          <w:p w:rsidR="00412B95" w:rsidRPr="008D72C0" w:rsidRDefault="00412B95" w:rsidP="006831BC">
            <w:pPr>
              <w:pStyle w:val="Tekstpodstawowy"/>
              <w:spacing w:line="240" w:lineRule="auto"/>
              <w:contextualSpacing/>
              <w:rPr>
                <w:sz w:val="16"/>
                <w:szCs w:val="16"/>
                <w:lang w:eastAsia="pl-PL"/>
              </w:rPr>
            </w:pPr>
          </w:p>
          <w:p w:rsidR="00412B95" w:rsidRPr="008D72C0" w:rsidRDefault="00412B95" w:rsidP="006831BC">
            <w:pPr>
              <w:pStyle w:val="Tekstpodstawowy"/>
              <w:spacing w:line="240" w:lineRule="auto"/>
              <w:contextualSpacing/>
              <w:rPr>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412B95" w:rsidRPr="008D72C0" w:rsidRDefault="00412B95" w:rsidP="006831BC">
            <w:pPr>
              <w:pStyle w:val="Tekstpodstawowy"/>
              <w:spacing w:line="240" w:lineRule="auto"/>
              <w:contextualSpacing/>
              <w:rPr>
                <w:bCs/>
                <w:sz w:val="16"/>
                <w:szCs w:val="16"/>
                <w:lang w:eastAsia="pl-PL"/>
              </w:rPr>
            </w:pPr>
          </w:p>
        </w:tc>
      </w:tr>
      <w:tr w:rsidR="00412B95" w:rsidRPr="008D72C0" w:rsidTr="006831BC">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bCs/>
                <w:sz w:val="16"/>
                <w:szCs w:val="16"/>
                <w:lang w:eastAsia="pl-PL"/>
              </w:rPr>
              <w:t>E-mail służbowy osoby prowadzącej sprawę:</w:t>
            </w:r>
          </w:p>
          <w:p w:rsidR="00412B95" w:rsidRPr="008D72C0" w:rsidRDefault="00412B95" w:rsidP="006831BC">
            <w:pPr>
              <w:pStyle w:val="Tekstpodstawowy"/>
              <w:spacing w:line="240" w:lineRule="auto"/>
              <w:contextualSpacing/>
              <w:rPr>
                <w:sz w:val="16"/>
                <w:szCs w:val="16"/>
                <w:lang w:eastAsia="pl-PL"/>
              </w:rPr>
            </w:pPr>
          </w:p>
          <w:p w:rsidR="00412B95" w:rsidRPr="008D72C0" w:rsidRDefault="00412B95" w:rsidP="006831BC">
            <w:pPr>
              <w:pStyle w:val="Tekstpodstawowy"/>
              <w:spacing w:line="240" w:lineRule="auto"/>
              <w:contextualSpacing/>
              <w:rPr>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12B95" w:rsidRPr="008D72C0" w:rsidRDefault="00412B95" w:rsidP="006831BC">
            <w:pPr>
              <w:contextualSpacing/>
              <w:rPr>
                <w:bCs/>
                <w:sz w:val="16"/>
                <w:szCs w:val="16"/>
              </w:rPr>
            </w:pPr>
          </w:p>
        </w:tc>
      </w:tr>
      <w:tr w:rsidR="00412B95" w:rsidRPr="008D72C0" w:rsidTr="006831BC">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sz w:val="16"/>
                <w:szCs w:val="16"/>
                <w:lang w:eastAsia="pl-PL"/>
              </w:rPr>
            </w:pPr>
            <w:r w:rsidRPr="008D72C0">
              <w:rPr>
                <w:sz w:val="16"/>
                <w:szCs w:val="16"/>
                <w:lang w:eastAsia="pl-PL"/>
              </w:rPr>
              <w:t>Numer konta bankowego na, które należy zwrócić wadium (jeżeli było wymagane i zostało wpłacone w pieniądzu):</w:t>
            </w:r>
          </w:p>
          <w:p w:rsidR="00412B95" w:rsidRPr="008D72C0" w:rsidRDefault="00412B95" w:rsidP="006831BC">
            <w:pPr>
              <w:pStyle w:val="Tekstpodstawowy"/>
              <w:spacing w:line="240" w:lineRule="auto"/>
              <w:contextualSpacing/>
              <w:rPr>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12B95" w:rsidRPr="008D72C0" w:rsidRDefault="00412B95" w:rsidP="006831BC">
            <w:pPr>
              <w:suppressAutoHyphens w:val="0"/>
              <w:autoSpaceDE w:val="0"/>
              <w:autoSpaceDN w:val="0"/>
              <w:adjustRightInd w:val="0"/>
              <w:contextualSpacing/>
              <w:rPr>
                <w:bCs/>
                <w:sz w:val="16"/>
                <w:szCs w:val="16"/>
              </w:rPr>
            </w:pPr>
          </w:p>
        </w:tc>
      </w:tr>
      <w:tr w:rsidR="00412B95" w:rsidRPr="008D72C0" w:rsidTr="006831BC">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412B95" w:rsidRPr="008D72C0" w:rsidRDefault="00412B95" w:rsidP="006831BC">
            <w:pPr>
              <w:pStyle w:val="Tekstpodstawowy"/>
              <w:spacing w:line="240" w:lineRule="auto"/>
              <w:contextualSpacing/>
              <w:rPr>
                <w:bCs/>
                <w:sz w:val="16"/>
                <w:szCs w:val="16"/>
                <w:lang w:eastAsia="pl-PL"/>
              </w:rPr>
            </w:pPr>
            <w:r w:rsidRPr="008D72C0">
              <w:rPr>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412B95" w:rsidRPr="008D72C0" w:rsidRDefault="00412B95" w:rsidP="006831BC">
            <w:pPr>
              <w:contextualSpacing/>
              <w:rPr>
                <w:bCs/>
                <w:sz w:val="16"/>
                <w:szCs w:val="16"/>
              </w:rPr>
            </w:pPr>
          </w:p>
        </w:tc>
      </w:tr>
    </w:tbl>
    <w:p w:rsidR="00412B95" w:rsidRPr="008D72C0" w:rsidRDefault="00412B95" w:rsidP="00412B95">
      <w:pPr>
        <w:contextualSpacing/>
        <w:rPr>
          <w:b/>
          <w:sz w:val="16"/>
          <w:szCs w:val="16"/>
        </w:rPr>
      </w:pPr>
    </w:p>
    <w:p w:rsidR="00412B95" w:rsidRPr="008D72C0" w:rsidRDefault="00412B95" w:rsidP="00412B95">
      <w:pPr>
        <w:contextualSpacing/>
        <w:rPr>
          <w:sz w:val="16"/>
          <w:szCs w:val="16"/>
        </w:rPr>
      </w:pPr>
      <w:r w:rsidRPr="008D72C0">
        <w:rPr>
          <w:b/>
          <w:sz w:val="16"/>
          <w:szCs w:val="16"/>
        </w:rPr>
        <w:t>II. Przedmiot oferty:</w:t>
      </w:r>
    </w:p>
    <w:p w:rsidR="00412B95" w:rsidRPr="008D72C0" w:rsidRDefault="00412B95" w:rsidP="00412B95">
      <w:pPr>
        <w:contextualSpacing/>
        <w:jc w:val="center"/>
        <w:rPr>
          <w:sz w:val="16"/>
          <w:szCs w:val="16"/>
        </w:rPr>
      </w:pPr>
    </w:p>
    <w:p w:rsidR="00412B95" w:rsidRPr="00FE6CC1" w:rsidRDefault="00412B95" w:rsidP="00412B95">
      <w:pPr>
        <w:pStyle w:val="Akapitzlist"/>
        <w:ind w:left="284"/>
        <w:rPr>
          <w:sz w:val="16"/>
          <w:szCs w:val="16"/>
        </w:rPr>
      </w:pPr>
      <w:r w:rsidRPr="008D72C0">
        <w:rPr>
          <w:b/>
          <w:bCs/>
          <w:sz w:val="16"/>
          <w:szCs w:val="16"/>
        </w:rPr>
        <w:t xml:space="preserve">Oferujemy wykonanie przedmiotu zamówienia, tj. </w:t>
      </w:r>
      <w:r w:rsidRPr="005059D8">
        <w:rPr>
          <w:sz w:val="16"/>
          <w:szCs w:val="16"/>
        </w:rPr>
        <w:t>Dostawa</w:t>
      </w:r>
      <w:r>
        <w:rPr>
          <w:sz w:val="16"/>
          <w:szCs w:val="16"/>
        </w:rPr>
        <w:t xml:space="preserve"> aparatu do znieczulania dla SP ZOZ w Sejnach</w:t>
      </w:r>
      <w:r w:rsidRPr="005059D8">
        <w:rPr>
          <w:sz w:val="16"/>
          <w:szCs w:val="16"/>
        </w:rPr>
        <w:t xml:space="preserve"> </w:t>
      </w:r>
      <w:r w:rsidRPr="008D72C0">
        <w:rPr>
          <w:b/>
          <w:bCs/>
          <w:sz w:val="16"/>
          <w:szCs w:val="16"/>
        </w:rPr>
        <w:t>w cenie:</w:t>
      </w:r>
    </w:p>
    <w:p w:rsidR="00412B95" w:rsidRPr="008D72C0" w:rsidRDefault="00412B95" w:rsidP="00412B95">
      <w:pPr>
        <w:pStyle w:val="Tekstpodstawowy31"/>
        <w:tabs>
          <w:tab w:val="left" w:pos="2332"/>
        </w:tabs>
        <w:contextualSpacing/>
        <w:rPr>
          <w:b w:val="0"/>
          <w:bCs w:val="0"/>
          <w:sz w:val="16"/>
          <w:szCs w:val="16"/>
        </w:rPr>
      </w:pPr>
      <w:r w:rsidRPr="008D72C0">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412B95" w:rsidRDefault="00412B95" w:rsidP="00412B95">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412B95" w:rsidRDefault="00412B95" w:rsidP="00412B95">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412B95" w:rsidRDefault="00412B95" w:rsidP="00412B95">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412B95" w:rsidRDefault="00412B95" w:rsidP="00412B95">
                      <w:pPr>
                        <w:shd w:val="clear" w:color="auto" w:fill="D9D9D9"/>
                        <w:rPr>
                          <w:rFonts w:cs="Arial"/>
                          <w:sz w:val="16"/>
                          <w:szCs w:val="16"/>
                        </w:rPr>
                      </w:pPr>
                      <w:r>
                        <w:rPr>
                          <w:rFonts w:cs="Arial"/>
                          <w:sz w:val="16"/>
                          <w:szCs w:val="16"/>
                        </w:rPr>
                        <w:t>Słownie: …………………………………………………………………………………………………………………………………………………………………………………………………………..</w:t>
                      </w:r>
                    </w:p>
                  </w:txbxContent>
                </v:textbox>
              </v:rect>
            </w:pict>
          </mc:Fallback>
        </mc:AlternateContent>
      </w:r>
    </w:p>
    <w:p w:rsidR="00412B95" w:rsidRDefault="00412B95" w:rsidP="00412B95">
      <w:pPr>
        <w:pStyle w:val="Tekstpodstawowy31"/>
        <w:tabs>
          <w:tab w:val="left" w:pos="2332"/>
        </w:tabs>
        <w:contextualSpacing/>
        <w:rPr>
          <w:sz w:val="16"/>
          <w:szCs w:val="16"/>
        </w:rPr>
      </w:pPr>
      <w:r>
        <w:rPr>
          <w:sz w:val="16"/>
          <w:szCs w:val="16"/>
        </w:rPr>
        <w:t>Brutto: …………………………………………………………………………………………………………………………………………………</w:t>
      </w:r>
    </w:p>
    <w:p w:rsidR="00412B95" w:rsidRDefault="00412B95" w:rsidP="00412B95">
      <w:pPr>
        <w:pStyle w:val="Tekstpodstawowy31"/>
        <w:tabs>
          <w:tab w:val="left" w:pos="2332"/>
        </w:tabs>
        <w:contextualSpacing/>
        <w:rPr>
          <w:sz w:val="16"/>
          <w:szCs w:val="16"/>
        </w:rPr>
      </w:pPr>
    </w:p>
    <w:p w:rsidR="00412B95" w:rsidRDefault="00412B95" w:rsidP="00412B95">
      <w:pPr>
        <w:pStyle w:val="Tekstpodstawowy31"/>
        <w:tabs>
          <w:tab w:val="left" w:pos="2332"/>
        </w:tabs>
        <w:contextualSpacing/>
        <w:rPr>
          <w:sz w:val="16"/>
          <w:szCs w:val="16"/>
        </w:rPr>
      </w:pPr>
      <w:r>
        <w:rPr>
          <w:sz w:val="16"/>
          <w:szCs w:val="16"/>
        </w:rPr>
        <w:t>Netto: …………………………………………………………………………………………………………………………………………………..</w:t>
      </w:r>
    </w:p>
    <w:p w:rsidR="00412B95" w:rsidRDefault="00412B95" w:rsidP="00412B95">
      <w:pPr>
        <w:pStyle w:val="Tekstpodstawowy31"/>
        <w:tabs>
          <w:tab w:val="left" w:pos="2332"/>
        </w:tabs>
        <w:contextualSpacing/>
        <w:rPr>
          <w:sz w:val="16"/>
          <w:szCs w:val="16"/>
        </w:rPr>
      </w:pPr>
    </w:p>
    <w:p w:rsidR="00412B95" w:rsidRPr="008D72C0" w:rsidRDefault="00412B95" w:rsidP="00412B95">
      <w:pPr>
        <w:pStyle w:val="Tekstpodstawowy31"/>
        <w:tabs>
          <w:tab w:val="left" w:pos="2332"/>
        </w:tabs>
        <w:contextualSpacing/>
        <w:rPr>
          <w:sz w:val="16"/>
          <w:szCs w:val="16"/>
        </w:rPr>
      </w:pPr>
      <w:r>
        <w:rPr>
          <w:sz w:val="16"/>
          <w:szCs w:val="16"/>
        </w:rPr>
        <w:t>Podatek vat: …………………………………………………………………………………………………………………………………………...</w:t>
      </w:r>
    </w:p>
    <w:p w:rsidR="00412B95" w:rsidRDefault="00412B95" w:rsidP="00412B95">
      <w:pPr>
        <w:pStyle w:val="Tekstpodstawowy31"/>
        <w:tabs>
          <w:tab w:val="left" w:pos="2332"/>
        </w:tabs>
        <w:contextualSpacing/>
        <w:rPr>
          <w:sz w:val="16"/>
          <w:szCs w:val="16"/>
        </w:rPr>
      </w:pPr>
    </w:p>
    <w:p w:rsidR="00412B95" w:rsidRPr="00FE6CC1" w:rsidRDefault="00412B95" w:rsidP="00412B95">
      <w:pPr>
        <w:pStyle w:val="Tekstpodstawowy31"/>
        <w:tabs>
          <w:tab w:val="left" w:pos="2332"/>
        </w:tabs>
        <w:contextualSpacing/>
        <w:rPr>
          <w:sz w:val="16"/>
          <w:szCs w:val="16"/>
        </w:rPr>
      </w:pPr>
      <w:r>
        <w:rPr>
          <w:sz w:val="16"/>
          <w:szCs w:val="16"/>
        </w:rPr>
        <w:t>Oferujemy następujący t</w:t>
      </w:r>
      <w:r w:rsidRPr="008D72C0">
        <w:rPr>
          <w:sz w:val="16"/>
          <w:szCs w:val="16"/>
        </w:rPr>
        <w:t>ermin dostawy:</w:t>
      </w:r>
      <w:r>
        <w:rPr>
          <w:sz w:val="16"/>
          <w:szCs w:val="16"/>
        </w:rPr>
        <w:t xml:space="preserve">    ………………………………………………………………………. (podać w dniach)</w:t>
      </w:r>
    </w:p>
    <w:p w:rsidR="00412B95" w:rsidRPr="008D72C0" w:rsidRDefault="00412B95" w:rsidP="00412B95">
      <w:pPr>
        <w:contextualSpacing/>
        <w:jc w:val="both"/>
        <w:rPr>
          <w:b/>
          <w:iCs/>
          <w:sz w:val="16"/>
          <w:szCs w:val="16"/>
        </w:rPr>
      </w:pPr>
    </w:p>
    <w:p w:rsidR="00412B95" w:rsidRDefault="00412B95" w:rsidP="00412B95">
      <w:pPr>
        <w:pStyle w:val="Tekstpodstawowy"/>
        <w:spacing w:line="240" w:lineRule="auto"/>
        <w:contextualSpacing/>
        <w:jc w:val="both"/>
        <w:rPr>
          <w:b/>
          <w:sz w:val="16"/>
          <w:szCs w:val="16"/>
        </w:rPr>
      </w:pPr>
      <w:r w:rsidRPr="0061494B">
        <w:rPr>
          <w:b/>
          <w:sz w:val="16"/>
          <w:szCs w:val="16"/>
        </w:rPr>
        <w:t>Oferujemy termin gwarancji</w:t>
      </w:r>
      <w:r>
        <w:rPr>
          <w:b/>
          <w:sz w:val="16"/>
          <w:szCs w:val="16"/>
        </w:rPr>
        <w:t xml:space="preserve"> …………………………………….. (nie krótszy niż 24 miesiące).</w:t>
      </w:r>
    </w:p>
    <w:p w:rsidR="00412B95" w:rsidRPr="0061494B" w:rsidRDefault="00412B95" w:rsidP="00412B95">
      <w:pPr>
        <w:pStyle w:val="Tekstpodstawowy"/>
        <w:spacing w:line="240" w:lineRule="auto"/>
        <w:contextualSpacing/>
        <w:jc w:val="both"/>
        <w:rPr>
          <w:b/>
          <w:sz w:val="16"/>
          <w:szCs w:val="16"/>
        </w:rPr>
      </w:pPr>
    </w:p>
    <w:p w:rsidR="00412B95" w:rsidRPr="008D72C0" w:rsidRDefault="00412B95" w:rsidP="00412B95">
      <w:pPr>
        <w:pStyle w:val="Tekstpodstawowy"/>
        <w:spacing w:line="240" w:lineRule="auto"/>
        <w:contextualSpacing/>
        <w:jc w:val="both"/>
        <w:rPr>
          <w:b/>
          <w:sz w:val="16"/>
          <w:szCs w:val="16"/>
        </w:rPr>
      </w:pPr>
      <w:r w:rsidRPr="008D72C0">
        <w:rPr>
          <w:b/>
          <w:sz w:val="16"/>
          <w:szCs w:val="16"/>
        </w:rPr>
        <w:t>III</w:t>
      </w:r>
      <w:r>
        <w:rPr>
          <w:b/>
          <w:sz w:val="16"/>
          <w:szCs w:val="16"/>
        </w:rPr>
        <w:t>.</w:t>
      </w:r>
      <w:r w:rsidRPr="008D72C0">
        <w:rPr>
          <w:b/>
          <w:sz w:val="16"/>
          <w:szCs w:val="16"/>
        </w:rPr>
        <w:t xml:space="preserve"> Płatność</w:t>
      </w:r>
    </w:p>
    <w:p w:rsidR="00412B95" w:rsidRPr="008D72C0" w:rsidRDefault="00412B95" w:rsidP="00412B95">
      <w:pPr>
        <w:contextualSpacing/>
        <w:jc w:val="both"/>
        <w:rPr>
          <w:b/>
          <w:sz w:val="16"/>
          <w:szCs w:val="16"/>
        </w:rPr>
      </w:pPr>
    </w:p>
    <w:p w:rsidR="00412B95" w:rsidRDefault="00412B95" w:rsidP="00412B95">
      <w:pPr>
        <w:contextualSpacing/>
        <w:jc w:val="both"/>
        <w:rPr>
          <w:sz w:val="16"/>
          <w:szCs w:val="16"/>
        </w:rPr>
      </w:pPr>
      <w:r w:rsidRPr="008D72C0">
        <w:rPr>
          <w:sz w:val="16"/>
          <w:szCs w:val="16"/>
        </w:rPr>
        <w:t>Deklarujemy  termin płatności …….</w:t>
      </w:r>
      <w:r w:rsidRPr="008D72C0">
        <w:rPr>
          <w:b/>
          <w:sz w:val="16"/>
          <w:szCs w:val="16"/>
        </w:rPr>
        <w:t xml:space="preserve"> dni</w:t>
      </w:r>
      <w:r w:rsidRPr="008D72C0">
        <w:rPr>
          <w:sz w:val="16"/>
          <w:szCs w:val="16"/>
        </w:rPr>
        <w:t xml:space="preserve"> od daty otrzymania faktury VAT przez Zamawiającego,</w:t>
      </w:r>
      <w:r>
        <w:rPr>
          <w:sz w:val="16"/>
          <w:szCs w:val="16"/>
        </w:rPr>
        <w:t xml:space="preserve"> </w:t>
      </w:r>
      <w:r w:rsidRPr="008D72C0">
        <w:rPr>
          <w:sz w:val="16"/>
          <w:szCs w:val="16"/>
        </w:rPr>
        <w:t>(</w:t>
      </w:r>
      <w:r>
        <w:rPr>
          <w:sz w:val="16"/>
          <w:szCs w:val="16"/>
        </w:rPr>
        <w:t>nie krótszy niż 3</w:t>
      </w:r>
      <w:r w:rsidRPr="008D72C0">
        <w:rPr>
          <w:sz w:val="16"/>
          <w:szCs w:val="16"/>
        </w:rPr>
        <w:t>0 dni</w:t>
      </w:r>
      <w:r>
        <w:rPr>
          <w:sz w:val="16"/>
          <w:szCs w:val="16"/>
        </w:rPr>
        <w:t>).</w:t>
      </w:r>
    </w:p>
    <w:p w:rsidR="00412B95" w:rsidRDefault="00412B95" w:rsidP="00412B95">
      <w:pPr>
        <w:contextualSpacing/>
        <w:jc w:val="both"/>
        <w:rPr>
          <w:sz w:val="16"/>
          <w:szCs w:val="16"/>
        </w:rPr>
      </w:pPr>
    </w:p>
    <w:p w:rsidR="00412B95" w:rsidRPr="008D72C0" w:rsidRDefault="00412B95" w:rsidP="00412B95">
      <w:pPr>
        <w:contextualSpacing/>
        <w:jc w:val="both"/>
        <w:rPr>
          <w:sz w:val="16"/>
          <w:szCs w:val="16"/>
        </w:rPr>
      </w:pPr>
      <w:r w:rsidRPr="008D72C0">
        <w:rPr>
          <w:b/>
          <w:sz w:val="16"/>
          <w:szCs w:val="16"/>
        </w:rPr>
        <w:t>I</w:t>
      </w:r>
      <w:r>
        <w:rPr>
          <w:b/>
          <w:sz w:val="16"/>
          <w:szCs w:val="16"/>
        </w:rPr>
        <w:t>V. Oferujemy:</w:t>
      </w:r>
    </w:p>
    <w:p w:rsidR="00412B95" w:rsidRPr="00255AFD" w:rsidRDefault="00412B95" w:rsidP="007A6594">
      <w:pPr>
        <w:numPr>
          <w:ilvl w:val="1"/>
          <w:numId w:val="67"/>
        </w:numPr>
        <w:tabs>
          <w:tab w:val="left" w:pos="284"/>
        </w:tabs>
        <w:suppressAutoHyphens w:val="0"/>
        <w:autoSpaceDE w:val="0"/>
        <w:spacing w:after="160" w:line="360" w:lineRule="auto"/>
        <w:ind w:left="567" w:hanging="567"/>
        <w:jc w:val="both"/>
        <w:rPr>
          <w:rFonts w:eastAsia="Calibri"/>
          <w:sz w:val="16"/>
          <w:szCs w:val="16"/>
        </w:rPr>
      </w:pPr>
      <w:r w:rsidRPr="008D72C0">
        <w:rPr>
          <w:bCs/>
          <w:kern w:val="1"/>
          <w:sz w:val="16"/>
          <w:szCs w:val="16"/>
        </w:rPr>
        <w:t xml:space="preserve"> </w:t>
      </w:r>
      <w:r>
        <w:rPr>
          <w:rFonts w:eastAsia="Calibri"/>
          <w:b/>
          <w:sz w:val="16"/>
          <w:szCs w:val="16"/>
        </w:rPr>
        <w:t>cenę</w:t>
      </w:r>
      <w:r w:rsidRPr="00255AFD">
        <w:rPr>
          <w:rFonts w:eastAsia="Calibri"/>
          <w:b/>
          <w:sz w:val="16"/>
          <w:szCs w:val="16"/>
        </w:rPr>
        <w:t xml:space="preserve"> brutto jednej roboczogodziny bez dojazdu serwisu pogwarancyjnego wyniesie </w:t>
      </w:r>
      <w:r>
        <w:rPr>
          <w:rFonts w:eastAsia="Calibri"/>
          <w:b/>
          <w:sz w:val="16"/>
          <w:szCs w:val="16"/>
        </w:rPr>
        <w:t>…….</w:t>
      </w:r>
      <w:r w:rsidRPr="00255AFD">
        <w:rPr>
          <w:rFonts w:eastAsia="Calibri"/>
          <w:b/>
          <w:sz w:val="16"/>
          <w:szCs w:val="16"/>
        </w:rPr>
        <w:t xml:space="preserve"> %  minimalnego wynagrodzenia brutto w danym roku, tj. </w:t>
      </w:r>
      <w:r>
        <w:rPr>
          <w:rFonts w:eastAsia="Calibri"/>
          <w:b/>
          <w:sz w:val="16"/>
          <w:szCs w:val="16"/>
        </w:rPr>
        <w:t>…………</w:t>
      </w:r>
      <w:r w:rsidRPr="00255AFD">
        <w:rPr>
          <w:rFonts w:eastAsia="Calibri"/>
          <w:b/>
          <w:sz w:val="16"/>
          <w:szCs w:val="16"/>
        </w:rPr>
        <w:t xml:space="preserve"> zł</w:t>
      </w:r>
      <w:r w:rsidRPr="00255AFD">
        <w:rPr>
          <w:rFonts w:eastAsia="Calibri"/>
          <w:sz w:val="16"/>
          <w:szCs w:val="16"/>
        </w:rPr>
        <w:t>;</w:t>
      </w:r>
    </w:p>
    <w:p w:rsidR="00412B95" w:rsidRPr="00255AFD" w:rsidRDefault="00412B95" w:rsidP="007A6594">
      <w:pPr>
        <w:numPr>
          <w:ilvl w:val="1"/>
          <w:numId w:val="67"/>
        </w:numPr>
        <w:tabs>
          <w:tab w:val="left" w:pos="284"/>
        </w:tabs>
        <w:suppressAutoHyphens w:val="0"/>
        <w:autoSpaceDE w:val="0"/>
        <w:spacing w:after="160" w:line="360" w:lineRule="auto"/>
        <w:ind w:left="567" w:hanging="567"/>
        <w:jc w:val="both"/>
        <w:rPr>
          <w:rFonts w:eastAsia="Calibri"/>
          <w:sz w:val="16"/>
          <w:szCs w:val="16"/>
        </w:rPr>
      </w:pPr>
      <w:r w:rsidRPr="00255AFD">
        <w:rPr>
          <w:rFonts w:eastAsia="Calibri"/>
          <w:b/>
          <w:sz w:val="16"/>
          <w:szCs w:val="16"/>
        </w:rPr>
        <w:t xml:space="preserve">koszt serwisowania brutto z niezbędną wymianą podzespołów w okresie 12 miesięcy wyniesie </w:t>
      </w:r>
      <w:r>
        <w:rPr>
          <w:rFonts w:eastAsia="Calibri"/>
          <w:b/>
          <w:sz w:val="16"/>
          <w:szCs w:val="16"/>
        </w:rPr>
        <w:t>……..</w:t>
      </w:r>
      <w:r w:rsidRPr="00255AFD">
        <w:rPr>
          <w:rFonts w:eastAsia="Calibri"/>
          <w:b/>
          <w:sz w:val="16"/>
          <w:szCs w:val="16"/>
        </w:rPr>
        <w:t xml:space="preserve"> zł brutto</w:t>
      </w:r>
      <w:r w:rsidRPr="00255AFD">
        <w:rPr>
          <w:rFonts w:eastAsia="Calibri"/>
          <w:sz w:val="16"/>
          <w:szCs w:val="16"/>
        </w:rPr>
        <w:t>.</w:t>
      </w:r>
    </w:p>
    <w:p w:rsidR="00412B95" w:rsidRPr="008D72C0" w:rsidRDefault="00412B95" w:rsidP="00412B95">
      <w:pPr>
        <w:pStyle w:val="Nagwek1"/>
        <w:tabs>
          <w:tab w:val="left" w:pos="432"/>
        </w:tabs>
        <w:contextualSpacing/>
        <w:jc w:val="both"/>
        <w:rPr>
          <w:rFonts w:ascii="Times New Roman" w:hAnsi="Times New Roman"/>
          <w:sz w:val="16"/>
          <w:szCs w:val="16"/>
        </w:rPr>
      </w:pPr>
      <w:r w:rsidRPr="008D72C0">
        <w:rPr>
          <w:rFonts w:ascii="Times New Roman" w:hAnsi="Times New Roman"/>
          <w:sz w:val="16"/>
          <w:szCs w:val="16"/>
        </w:rPr>
        <w:t>V. Oświadczenia Wykonawcy :</w:t>
      </w:r>
    </w:p>
    <w:p w:rsidR="00412B95" w:rsidRPr="008D72C0" w:rsidRDefault="00412B95" w:rsidP="00412B95">
      <w:pPr>
        <w:pStyle w:val="Tekstpodstawowy"/>
        <w:suppressAutoHyphens w:val="0"/>
        <w:spacing w:line="240" w:lineRule="auto"/>
        <w:contextualSpacing/>
        <w:jc w:val="both"/>
        <w:rPr>
          <w:color w:val="000000"/>
          <w:sz w:val="16"/>
          <w:szCs w:val="16"/>
        </w:rPr>
      </w:pPr>
      <w:r w:rsidRPr="008D72C0">
        <w:rPr>
          <w:color w:val="000000"/>
          <w:sz w:val="16"/>
          <w:szCs w:val="16"/>
        </w:rPr>
        <w:t>Oświadczamy, że:</w:t>
      </w:r>
    </w:p>
    <w:p w:rsidR="00412B95" w:rsidRPr="008D72C0" w:rsidRDefault="00412B95" w:rsidP="00412B95">
      <w:pPr>
        <w:contextualSpacing/>
        <w:rPr>
          <w:sz w:val="16"/>
          <w:szCs w:val="16"/>
        </w:rPr>
      </w:pPr>
    </w:p>
    <w:p w:rsidR="00412B95" w:rsidRPr="008D72C0" w:rsidRDefault="00412B95" w:rsidP="00412B95">
      <w:pPr>
        <w:numPr>
          <w:ilvl w:val="0"/>
          <w:numId w:val="42"/>
        </w:numPr>
        <w:suppressAutoHyphens w:val="0"/>
        <w:ind w:left="284" w:hanging="284"/>
        <w:contextualSpacing/>
        <w:jc w:val="both"/>
        <w:rPr>
          <w:sz w:val="16"/>
          <w:szCs w:val="16"/>
        </w:rPr>
      </w:pPr>
      <w:r w:rsidRPr="008D72C0">
        <w:rPr>
          <w:sz w:val="16"/>
          <w:szCs w:val="16"/>
        </w:rPr>
        <w:t>jestem małym/średnim przedsiębiorstwem:</w:t>
      </w:r>
    </w:p>
    <w:p w:rsidR="00412B95" w:rsidRPr="008D72C0" w:rsidRDefault="00412B95" w:rsidP="00412B95">
      <w:pPr>
        <w:suppressAutoHyphens w:val="0"/>
        <w:contextualSpacing/>
        <w:jc w:val="both"/>
        <w:rPr>
          <w:rFonts w:eastAsia="Calibri"/>
          <w:sz w:val="16"/>
          <w:szCs w:val="16"/>
          <w:lang w:eastAsia="en-US"/>
        </w:rPr>
      </w:pPr>
      <w:r w:rsidRPr="008D72C0">
        <w:rPr>
          <w:b/>
          <w:sz w:val="16"/>
          <w:szCs w:val="16"/>
        </w:rPr>
        <w:t xml:space="preserve">                </w:t>
      </w:r>
      <w:r w:rsidRPr="008D72C0">
        <w:rPr>
          <w:b/>
          <w:sz w:val="16"/>
          <w:szCs w:val="16"/>
        </w:rPr>
        <w:fldChar w:fldCharType="begin">
          <w:ffData>
            <w:name w:val=""/>
            <w:enabled/>
            <w:calcOnExit w:val="0"/>
            <w:checkBox>
              <w:sizeAuto/>
              <w:default w:val="0"/>
            </w:checkBox>
          </w:ffData>
        </w:fldChar>
      </w:r>
      <w:r w:rsidRPr="008D72C0">
        <w:rPr>
          <w:b/>
          <w:sz w:val="16"/>
          <w:szCs w:val="16"/>
        </w:rPr>
        <w:instrText xml:space="preserve"> FORMCHECKBOX </w:instrText>
      </w:r>
      <w:r w:rsidR="004F13A6">
        <w:rPr>
          <w:b/>
          <w:sz w:val="16"/>
          <w:szCs w:val="16"/>
        </w:rPr>
      </w:r>
      <w:r w:rsidR="004F13A6">
        <w:rPr>
          <w:b/>
          <w:sz w:val="16"/>
          <w:szCs w:val="16"/>
        </w:rPr>
        <w:fldChar w:fldCharType="separate"/>
      </w:r>
      <w:r w:rsidRPr="008D72C0">
        <w:rPr>
          <w:b/>
          <w:sz w:val="16"/>
          <w:szCs w:val="16"/>
        </w:rPr>
        <w:fldChar w:fldCharType="end"/>
      </w:r>
      <w:r w:rsidRPr="008D72C0">
        <w:rPr>
          <w:sz w:val="16"/>
          <w:szCs w:val="16"/>
        </w:rPr>
        <w:t xml:space="preserve"> </w:t>
      </w:r>
      <w:r w:rsidRPr="008D72C0">
        <w:rPr>
          <w:rFonts w:eastAsia="Calibri"/>
          <w:sz w:val="16"/>
          <w:szCs w:val="16"/>
          <w:lang w:eastAsia="en-US"/>
        </w:rPr>
        <w:t>Tak</w:t>
      </w:r>
    </w:p>
    <w:p w:rsidR="00412B95" w:rsidRPr="008D72C0" w:rsidRDefault="00412B95" w:rsidP="00412B95">
      <w:pPr>
        <w:suppressAutoHyphens w:val="0"/>
        <w:contextualSpacing/>
        <w:jc w:val="both"/>
        <w:rPr>
          <w:rFonts w:eastAsia="Calibri"/>
          <w:sz w:val="16"/>
          <w:szCs w:val="16"/>
          <w:lang w:eastAsia="en-US"/>
        </w:rPr>
      </w:pPr>
      <w:r w:rsidRPr="008D72C0">
        <w:rPr>
          <w:rFonts w:eastAsia="Calibri"/>
          <w:sz w:val="16"/>
          <w:szCs w:val="16"/>
          <w:lang w:eastAsia="en-US"/>
        </w:rPr>
        <w:t xml:space="preserve">                </w:t>
      </w:r>
      <w:r w:rsidRPr="008D72C0">
        <w:rPr>
          <w:b/>
          <w:sz w:val="16"/>
          <w:szCs w:val="16"/>
        </w:rPr>
        <w:fldChar w:fldCharType="begin">
          <w:ffData>
            <w:name w:val=""/>
            <w:enabled/>
            <w:calcOnExit w:val="0"/>
            <w:checkBox>
              <w:sizeAuto/>
              <w:default w:val="0"/>
            </w:checkBox>
          </w:ffData>
        </w:fldChar>
      </w:r>
      <w:r w:rsidRPr="008D72C0">
        <w:rPr>
          <w:b/>
          <w:sz w:val="16"/>
          <w:szCs w:val="16"/>
        </w:rPr>
        <w:instrText xml:space="preserve"> FORMCHECKBOX </w:instrText>
      </w:r>
      <w:r w:rsidR="004F13A6">
        <w:rPr>
          <w:b/>
          <w:sz w:val="16"/>
          <w:szCs w:val="16"/>
        </w:rPr>
      </w:r>
      <w:r w:rsidR="004F13A6">
        <w:rPr>
          <w:b/>
          <w:sz w:val="16"/>
          <w:szCs w:val="16"/>
        </w:rPr>
        <w:fldChar w:fldCharType="separate"/>
      </w:r>
      <w:r w:rsidRPr="008D72C0">
        <w:rPr>
          <w:b/>
          <w:sz w:val="16"/>
          <w:szCs w:val="16"/>
        </w:rPr>
        <w:fldChar w:fldCharType="end"/>
      </w:r>
      <w:r w:rsidRPr="008D72C0">
        <w:rPr>
          <w:sz w:val="16"/>
          <w:szCs w:val="16"/>
        </w:rPr>
        <w:t xml:space="preserve"> </w:t>
      </w:r>
      <w:r w:rsidRPr="008D72C0">
        <w:rPr>
          <w:rFonts w:eastAsia="Calibri"/>
          <w:sz w:val="16"/>
          <w:szCs w:val="16"/>
          <w:lang w:eastAsia="en-US"/>
        </w:rPr>
        <w:t>Nie</w:t>
      </w:r>
    </w:p>
    <w:p w:rsidR="00412B95" w:rsidRPr="008D72C0" w:rsidRDefault="00412B95" w:rsidP="00412B95">
      <w:pPr>
        <w:overflowPunct w:val="0"/>
        <w:autoSpaceDE w:val="0"/>
        <w:autoSpaceDN w:val="0"/>
        <w:adjustRightInd w:val="0"/>
        <w:ind w:left="284"/>
        <w:contextualSpacing/>
        <w:jc w:val="both"/>
        <w:rPr>
          <w:i/>
          <w:iCs/>
          <w:sz w:val="16"/>
          <w:szCs w:val="16"/>
        </w:rPr>
      </w:pPr>
      <w:r w:rsidRPr="008D72C0">
        <w:rPr>
          <w:i/>
          <w:iCs/>
          <w:sz w:val="16"/>
          <w:szCs w:val="16"/>
        </w:rPr>
        <w:t>(Zgodnie z zaleceniem Komisji z dnia 6 maja 2003 r. dotyczącym definicji mikroprzedsiębiorstw oraz małych i średnich przedsiębiorstw (Dz.U. L 124 z 20.5.2003, s. 36):</w:t>
      </w:r>
    </w:p>
    <w:p w:rsidR="00412B95" w:rsidRPr="008D72C0" w:rsidRDefault="00412B95" w:rsidP="00412B95">
      <w:pPr>
        <w:overflowPunct w:val="0"/>
        <w:autoSpaceDE w:val="0"/>
        <w:autoSpaceDN w:val="0"/>
        <w:adjustRightInd w:val="0"/>
        <w:ind w:left="284"/>
        <w:contextualSpacing/>
        <w:jc w:val="both"/>
        <w:rPr>
          <w:i/>
          <w:iCs/>
          <w:sz w:val="16"/>
          <w:szCs w:val="16"/>
        </w:rPr>
      </w:pPr>
      <w:r w:rsidRPr="008D72C0">
        <w:rPr>
          <w:b/>
          <w:i/>
          <w:iCs/>
          <w:sz w:val="16"/>
          <w:szCs w:val="16"/>
        </w:rPr>
        <w:t>Małe przedsiębiorstwo:</w:t>
      </w:r>
      <w:r w:rsidRPr="008D72C0">
        <w:rPr>
          <w:i/>
          <w:iCs/>
          <w:sz w:val="16"/>
          <w:szCs w:val="16"/>
        </w:rPr>
        <w:t xml:space="preserve"> przedsiębiorstwo, które zatrudnia mniej niż 50 osób i którego roczny obrót lub roczna suma bilansowa nie przekracza 10 milionów EURO.</w:t>
      </w:r>
    </w:p>
    <w:p w:rsidR="00412B95" w:rsidRPr="008D72C0" w:rsidRDefault="00412B95" w:rsidP="00412B95">
      <w:pPr>
        <w:overflowPunct w:val="0"/>
        <w:autoSpaceDE w:val="0"/>
        <w:autoSpaceDN w:val="0"/>
        <w:adjustRightInd w:val="0"/>
        <w:ind w:left="284"/>
        <w:contextualSpacing/>
        <w:jc w:val="both"/>
        <w:rPr>
          <w:i/>
          <w:iCs/>
          <w:sz w:val="16"/>
          <w:szCs w:val="16"/>
        </w:rPr>
      </w:pPr>
      <w:r w:rsidRPr="008D72C0">
        <w:rPr>
          <w:b/>
          <w:i/>
          <w:iCs/>
          <w:sz w:val="16"/>
          <w:szCs w:val="16"/>
        </w:rPr>
        <w:t xml:space="preserve">Średnie przedsiębiorstwa: </w:t>
      </w:r>
      <w:r w:rsidRPr="008D72C0">
        <w:rPr>
          <w:i/>
          <w:iCs/>
          <w:sz w:val="16"/>
          <w:szCs w:val="16"/>
        </w:rPr>
        <w:t xml:space="preserve">przedsiębiorstwa, które nie są mikroprzedsiębiorstwami ani małymi przedsiębiorstwami </w:t>
      </w:r>
      <w:r w:rsidRPr="008D72C0">
        <w:rPr>
          <w:i/>
          <w:iCs/>
          <w:sz w:val="16"/>
          <w:szCs w:val="16"/>
        </w:rPr>
        <w:br/>
        <w:t>i które zatrudniają mniej niż 250 osób i których roczny obrót nie przekracza 50 milionów EURO lub roczna suma bilansowa nie przekracza 43 milionów EURO.)</w:t>
      </w:r>
    </w:p>
    <w:p w:rsidR="00412B95" w:rsidRPr="008D72C0" w:rsidRDefault="00412B95" w:rsidP="00412B95">
      <w:pPr>
        <w:suppressAutoHyphens w:val="0"/>
        <w:ind w:left="284"/>
        <w:contextualSpacing/>
        <w:jc w:val="both"/>
        <w:rPr>
          <w:color w:val="000000"/>
          <w:sz w:val="16"/>
          <w:szCs w:val="16"/>
        </w:rPr>
      </w:pP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bCs/>
          <w:sz w:val="16"/>
          <w:szCs w:val="16"/>
        </w:rPr>
        <w:t xml:space="preserve">zapoznaliśmy się ze Specyfikacją Istotnych Warunków Zamówienia oraz zawartymi </w:t>
      </w:r>
      <w:r w:rsidRPr="008D72C0">
        <w:rPr>
          <w:bCs/>
          <w:sz w:val="16"/>
          <w:szCs w:val="16"/>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sz w:val="16"/>
          <w:szCs w:val="16"/>
        </w:rPr>
        <w:t>, iż  wprowadzamy  przedmiotu zamówienia do obrotu zgodnie z przepisami ustawy z dnia 26 maja 2015r. o wyrobach medycznych ( t. j. Dz. U. z 2015r., poz.876)   i zobowiązujemy się  do dostarczenia kopii ww. dokumentów na każde żądanie zamawiającego,</w:t>
      </w:r>
      <w:r w:rsidRPr="008D72C0">
        <w:rPr>
          <w:color w:val="000000"/>
          <w:sz w:val="16"/>
          <w:szCs w:val="16"/>
        </w:rPr>
        <w:t xml:space="preserve"> </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sz w:val="16"/>
          <w:szCs w:val="16"/>
        </w:rPr>
        <w:t>przedmiot zamówienia zrealizujemy w terminie określonym przez Zamawiającego,</w:t>
      </w:r>
    </w:p>
    <w:p w:rsidR="00412B95" w:rsidRPr="008D72C0" w:rsidRDefault="00412B95" w:rsidP="00412B95">
      <w:pPr>
        <w:numPr>
          <w:ilvl w:val="0"/>
          <w:numId w:val="42"/>
        </w:numPr>
        <w:suppressAutoHyphens w:val="0"/>
        <w:ind w:left="284" w:hanging="284"/>
        <w:contextualSpacing/>
        <w:jc w:val="both"/>
        <w:rPr>
          <w:sz w:val="16"/>
          <w:szCs w:val="16"/>
        </w:rPr>
      </w:pPr>
      <w:r w:rsidRPr="008D72C0">
        <w:rPr>
          <w:sz w:val="16"/>
          <w:szCs w:val="16"/>
        </w:rPr>
        <w:t>wybór oferty</w:t>
      </w:r>
      <w:r w:rsidRPr="008D72C0">
        <w:rPr>
          <w:b/>
          <w:sz w:val="16"/>
          <w:szCs w:val="16"/>
        </w:rPr>
        <w:t xml:space="preserve"> </w:t>
      </w:r>
      <w:r w:rsidRPr="008D72C0">
        <w:rPr>
          <w:b/>
          <w:color w:val="FF0000"/>
          <w:sz w:val="16"/>
          <w:szCs w:val="16"/>
        </w:rPr>
        <w:t>nie będzie/ będzie</w:t>
      </w:r>
      <w:r w:rsidRPr="008D72C0">
        <w:rPr>
          <w:b/>
          <w:color w:val="FF0000"/>
          <w:sz w:val="16"/>
          <w:szCs w:val="16"/>
          <w:vertAlign w:val="superscript"/>
        </w:rPr>
        <w:t>1</w:t>
      </w:r>
      <w:r w:rsidRPr="008D72C0">
        <w:rPr>
          <w:b/>
          <w:sz w:val="16"/>
          <w:szCs w:val="16"/>
        </w:rPr>
        <w:t xml:space="preserve"> </w:t>
      </w:r>
      <w:r w:rsidRPr="008D72C0">
        <w:rPr>
          <w:sz w:val="16"/>
          <w:szCs w:val="16"/>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412B95" w:rsidRPr="008D72C0" w:rsidRDefault="00412B95" w:rsidP="00412B95">
      <w:pPr>
        <w:numPr>
          <w:ilvl w:val="0"/>
          <w:numId w:val="42"/>
        </w:numPr>
        <w:suppressAutoHyphens w:val="0"/>
        <w:ind w:left="284" w:hanging="284"/>
        <w:contextualSpacing/>
        <w:jc w:val="both"/>
        <w:rPr>
          <w:sz w:val="16"/>
          <w:szCs w:val="16"/>
        </w:rPr>
      </w:pPr>
      <w:r w:rsidRPr="008D72C0">
        <w:rPr>
          <w:sz w:val="16"/>
          <w:szCs w:val="16"/>
          <w:lang w:eastAsia="pl-PL"/>
        </w:rPr>
        <w:t xml:space="preserve">Wykonawca przewiduje powierzenie wykonania części zamówienia podwykonawcy/podwykonawcom </w:t>
      </w:r>
      <w:r w:rsidRPr="008D72C0">
        <w:rPr>
          <w:sz w:val="16"/>
          <w:szCs w:val="16"/>
        </w:rPr>
        <w:t>:</w:t>
      </w:r>
    </w:p>
    <w:p w:rsidR="00412B95" w:rsidRPr="008D72C0" w:rsidRDefault="00412B95" w:rsidP="00412B95">
      <w:pPr>
        <w:suppressAutoHyphens w:val="0"/>
        <w:ind w:left="284"/>
        <w:contextualSpacing/>
        <w:jc w:val="both"/>
        <w:rPr>
          <w:bCs/>
          <w:sz w:val="16"/>
          <w:szCs w:val="16"/>
        </w:rPr>
      </w:pPr>
    </w:p>
    <w:p w:rsidR="00412B95" w:rsidRPr="008D72C0" w:rsidRDefault="00412B95" w:rsidP="00412B95">
      <w:pPr>
        <w:suppressAutoHyphens w:val="0"/>
        <w:contextualSpacing/>
        <w:jc w:val="both"/>
        <w:rPr>
          <w:rFonts w:eastAsia="Calibri"/>
          <w:sz w:val="16"/>
          <w:szCs w:val="16"/>
          <w:lang w:eastAsia="en-US"/>
        </w:rPr>
      </w:pPr>
      <w:r w:rsidRPr="008D72C0">
        <w:rPr>
          <w:b/>
          <w:sz w:val="16"/>
          <w:szCs w:val="16"/>
        </w:rPr>
        <w:t xml:space="preserve">      </w:t>
      </w:r>
      <w:r w:rsidRPr="008D72C0">
        <w:rPr>
          <w:b/>
          <w:sz w:val="16"/>
          <w:szCs w:val="16"/>
        </w:rPr>
        <w:fldChar w:fldCharType="begin">
          <w:ffData>
            <w:name w:val=""/>
            <w:enabled/>
            <w:calcOnExit w:val="0"/>
            <w:checkBox>
              <w:sizeAuto/>
              <w:default w:val="0"/>
            </w:checkBox>
          </w:ffData>
        </w:fldChar>
      </w:r>
      <w:r w:rsidRPr="008D72C0">
        <w:rPr>
          <w:b/>
          <w:sz w:val="16"/>
          <w:szCs w:val="16"/>
        </w:rPr>
        <w:instrText xml:space="preserve"> FORMCHECKBOX </w:instrText>
      </w:r>
      <w:r w:rsidR="004F13A6">
        <w:rPr>
          <w:b/>
          <w:sz w:val="16"/>
          <w:szCs w:val="16"/>
        </w:rPr>
      </w:r>
      <w:r w:rsidR="004F13A6">
        <w:rPr>
          <w:b/>
          <w:sz w:val="16"/>
          <w:szCs w:val="16"/>
        </w:rPr>
        <w:fldChar w:fldCharType="separate"/>
      </w:r>
      <w:r w:rsidRPr="008D72C0">
        <w:rPr>
          <w:b/>
          <w:sz w:val="16"/>
          <w:szCs w:val="16"/>
        </w:rPr>
        <w:fldChar w:fldCharType="end"/>
      </w:r>
      <w:r w:rsidRPr="008D72C0">
        <w:rPr>
          <w:sz w:val="16"/>
          <w:szCs w:val="16"/>
        </w:rPr>
        <w:t xml:space="preserve"> </w:t>
      </w:r>
      <w:r w:rsidRPr="008D72C0">
        <w:rPr>
          <w:rFonts w:eastAsia="Calibri"/>
          <w:sz w:val="16"/>
          <w:szCs w:val="16"/>
          <w:lang w:eastAsia="en-US"/>
        </w:rPr>
        <w:t xml:space="preserve">Tak </w:t>
      </w:r>
      <w:r w:rsidRPr="008D72C0">
        <w:rPr>
          <w:bCs/>
          <w:sz w:val="16"/>
          <w:szCs w:val="16"/>
          <w:vertAlign w:val="superscript"/>
        </w:rPr>
        <w:t>*</w:t>
      </w:r>
      <w:r w:rsidRPr="008D72C0">
        <w:rPr>
          <w:rFonts w:eastAsia="Calibri"/>
          <w:sz w:val="16"/>
          <w:szCs w:val="16"/>
          <w:lang w:eastAsia="en-US"/>
        </w:rPr>
        <w:t xml:space="preserve"> </w:t>
      </w:r>
      <w:r w:rsidRPr="008D72C0">
        <w:rPr>
          <w:b/>
          <w:sz w:val="16"/>
          <w:szCs w:val="16"/>
        </w:rPr>
        <w:fldChar w:fldCharType="begin">
          <w:ffData>
            <w:name w:val=""/>
            <w:enabled/>
            <w:calcOnExit w:val="0"/>
            <w:checkBox>
              <w:sizeAuto/>
              <w:default w:val="0"/>
            </w:checkBox>
          </w:ffData>
        </w:fldChar>
      </w:r>
      <w:r w:rsidRPr="008D72C0">
        <w:rPr>
          <w:b/>
          <w:sz w:val="16"/>
          <w:szCs w:val="16"/>
        </w:rPr>
        <w:instrText xml:space="preserve"> FORMCHECKBOX </w:instrText>
      </w:r>
      <w:r w:rsidR="004F13A6">
        <w:rPr>
          <w:b/>
          <w:sz w:val="16"/>
          <w:szCs w:val="16"/>
        </w:rPr>
      </w:r>
      <w:r w:rsidR="004F13A6">
        <w:rPr>
          <w:b/>
          <w:sz w:val="16"/>
          <w:szCs w:val="16"/>
        </w:rPr>
        <w:fldChar w:fldCharType="separate"/>
      </w:r>
      <w:r w:rsidRPr="008D72C0">
        <w:rPr>
          <w:b/>
          <w:sz w:val="16"/>
          <w:szCs w:val="16"/>
        </w:rPr>
        <w:fldChar w:fldCharType="end"/>
      </w:r>
      <w:r w:rsidRPr="008D72C0">
        <w:rPr>
          <w:sz w:val="16"/>
          <w:szCs w:val="16"/>
        </w:rPr>
        <w:t xml:space="preserve"> </w:t>
      </w:r>
      <w:r w:rsidRPr="008D72C0">
        <w:rPr>
          <w:rFonts w:eastAsia="Calibri"/>
          <w:sz w:val="16"/>
          <w:szCs w:val="16"/>
          <w:lang w:eastAsia="en-US"/>
        </w:rPr>
        <w:t>Nie</w:t>
      </w:r>
    </w:p>
    <w:p w:rsidR="00412B95" w:rsidRPr="008D72C0" w:rsidRDefault="00412B95" w:rsidP="00412B95">
      <w:pPr>
        <w:suppressAutoHyphens w:val="0"/>
        <w:ind w:left="284"/>
        <w:contextualSpacing/>
        <w:jc w:val="both"/>
        <w:rPr>
          <w:bCs/>
          <w:sz w:val="16"/>
          <w:szCs w:val="16"/>
        </w:rPr>
      </w:pPr>
    </w:p>
    <w:p w:rsidR="00412B95" w:rsidRPr="008D72C0" w:rsidRDefault="00412B95" w:rsidP="00412B95">
      <w:pPr>
        <w:jc w:val="both"/>
        <w:rPr>
          <w:sz w:val="16"/>
          <w:szCs w:val="16"/>
        </w:rPr>
      </w:pPr>
      <w:r w:rsidRPr="008D72C0">
        <w:rPr>
          <w:bCs/>
          <w:sz w:val="16"/>
          <w:szCs w:val="16"/>
          <w:vertAlign w:val="superscript"/>
        </w:rPr>
        <w:t>*</w:t>
      </w:r>
      <w:r w:rsidRPr="008D72C0">
        <w:rPr>
          <w:sz w:val="16"/>
          <w:szCs w:val="16"/>
        </w:rPr>
        <w:t xml:space="preserve"> </w:t>
      </w:r>
      <w:r w:rsidRPr="008D72C0">
        <w:rPr>
          <w:bCs/>
          <w:iCs/>
          <w:sz w:val="16"/>
          <w:szCs w:val="16"/>
        </w:rPr>
        <w:t>w przypadku zatrudnienia podwykonawców wskazujemy części zamówienia, których wykonanie zamierzamy powierzyć następujący zakres :...................................................................................................................................................................................................................</w:t>
      </w:r>
      <w:r w:rsidRPr="008D72C0">
        <w:rPr>
          <w:bCs/>
          <w:iCs/>
          <w:sz w:val="16"/>
          <w:szCs w:val="16"/>
        </w:rPr>
        <w:br/>
      </w:r>
    </w:p>
    <w:p w:rsidR="00412B95" w:rsidRPr="008D72C0" w:rsidRDefault="00412B95" w:rsidP="00412B95">
      <w:pPr>
        <w:numPr>
          <w:ilvl w:val="0"/>
          <w:numId w:val="42"/>
        </w:numPr>
        <w:suppressAutoHyphens w:val="0"/>
        <w:ind w:left="284" w:hanging="284"/>
        <w:contextualSpacing/>
        <w:jc w:val="both"/>
        <w:rPr>
          <w:sz w:val="16"/>
          <w:szCs w:val="16"/>
        </w:rPr>
      </w:pPr>
      <w:r w:rsidRPr="008D72C0">
        <w:rPr>
          <w:sz w:val="16"/>
          <w:szCs w:val="16"/>
        </w:rPr>
        <w:t xml:space="preserve">Oświadczamy, że oferta </w:t>
      </w:r>
      <w:r w:rsidRPr="008D72C0">
        <w:rPr>
          <w:b/>
          <w:color w:val="FF0000"/>
          <w:sz w:val="16"/>
          <w:szCs w:val="16"/>
        </w:rPr>
        <w:t>nie zawiera/zawiera*</w:t>
      </w:r>
      <w:r w:rsidRPr="008D72C0">
        <w:rPr>
          <w:b/>
          <w:sz w:val="16"/>
          <w:szCs w:val="16"/>
        </w:rPr>
        <w:t xml:space="preserve"> </w:t>
      </w:r>
      <w:r w:rsidRPr="008D72C0">
        <w:rPr>
          <w:sz w:val="16"/>
          <w:szCs w:val="16"/>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color w:val="000000"/>
          <w:sz w:val="16"/>
          <w:szCs w:val="16"/>
        </w:rPr>
        <w:t xml:space="preserve">Oświadczam, że uważam się za związanego niniejszą ofertą na czas określony w specyfikacji istotnych warunków zamówienia. </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color w:val="000000"/>
          <w:sz w:val="16"/>
          <w:szCs w:val="16"/>
        </w:rPr>
        <w:t xml:space="preserve">Podane ceny brutto zawierają wszystkie koszty, jakie ponosi Zamawiający w przypadku wyboru niniejszej oferty. </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bCs/>
          <w:color w:val="000000"/>
          <w:sz w:val="16"/>
          <w:szCs w:val="16"/>
        </w:rPr>
        <w:t>Pod groźbą odpowiedzialności karnej</w:t>
      </w:r>
      <w:r w:rsidRPr="008D72C0">
        <w:rPr>
          <w:color w:val="000000"/>
          <w:sz w:val="16"/>
          <w:szCs w:val="16"/>
        </w:rPr>
        <w:t xml:space="preserve"> oświadczamy, że załączone do oferty dokumenty opisują stan prawny i faktyczny, aktualny na dzień otwarcia ofert (art. 297 K.K.)</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color w:val="000000"/>
          <w:sz w:val="16"/>
          <w:szCs w:val="16"/>
        </w:rPr>
        <w:t>Oferta wraz z oświadczeniami i dokumentami została złożona na …….. stronach kolejno ponumerowanych od 1 do ……………… .</w:t>
      </w:r>
    </w:p>
    <w:p w:rsidR="00412B95" w:rsidRPr="008D72C0" w:rsidRDefault="00412B95" w:rsidP="00412B95">
      <w:pPr>
        <w:numPr>
          <w:ilvl w:val="0"/>
          <w:numId w:val="42"/>
        </w:numPr>
        <w:suppressAutoHyphens w:val="0"/>
        <w:ind w:left="284" w:hanging="284"/>
        <w:contextualSpacing/>
        <w:jc w:val="both"/>
        <w:rPr>
          <w:color w:val="000000"/>
          <w:sz w:val="16"/>
          <w:szCs w:val="16"/>
        </w:rPr>
      </w:pPr>
      <w:r w:rsidRPr="008D72C0">
        <w:rPr>
          <w:sz w:val="16"/>
          <w:szCs w:val="16"/>
        </w:rPr>
        <w:t>Osoba upoważniona do koordynowania dostaw z Zamawiającym w przypadku udzielenia nam</w:t>
      </w:r>
    </w:p>
    <w:p w:rsidR="00412B95" w:rsidRPr="008D72C0" w:rsidRDefault="00412B95" w:rsidP="00412B95">
      <w:pPr>
        <w:autoSpaceDE w:val="0"/>
        <w:contextualSpacing/>
        <w:rPr>
          <w:sz w:val="16"/>
          <w:szCs w:val="16"/>
        </w:rPr>
      </w:pPr>
      <w:r w:rsidRPr="008D72C0">
        <w:rPr>
          <w:sz w:val="16"/>
          <w:szCs w:val="16"/>
        </w:rPr>
        <w:t xml:space="preserve">      zamówienia to: ................................................................... nr tel. .............................................................</w:t>
      </w:r>
    </w:p>
    <w:p w:rsidR="00412B95" w:rsidRPr="008D72C0" w:rsidRDefault="00412B95" w:rsidP="00412B95">
      <w:pPr>
        <w:autoSpaceDE w:val="0"/>
        <w:contextualSpacing/>
        <w:rPr>
          <w:sz w:val="16"/>
          <w:szCs w:val="16"/>
        </w:rPr>
      </w:pPr>
    </w:p>
    <w:p w:rsidR="00412B95" w:rsidRPr="008D72C0" w:rsidRDefault="00412B95" w:rsidP="00412B95">
      <w:pPr>
        <w:autoSpaceDE w:val="0"/>
        <w:contextualSpacing/>
        <w:rPr>
          <w:sz w:val="16"/>
          <w:szCs w:val="16"/>
        </w:rPr>
      </w:pPr>
      <w:r w:rsidRPr="008D72C0">
        <w:rPr>
          <w:sz w:val="16"/>
          <w:szCs w:val="16"/>
        </w:rPr>
        <w:t xml:space="preserve"> Integralną część oferty stanowią następujące dokumenty:</w:t>
      </w:r>
    </w:p>
    <w:p w:rsidR="00412B95" w:rsidRPr="008D72C0" w:rsidRDefault="00412B95" w:rsidP="00412B95">
      <w:pPr>
        <w:autoSpaceDE w:val="0"/>
        <w:contextualSpacing/>
        <w:rPr>
          <w:sz w:val="16"/>
          <w:szCs w:val="16"/>
        </w:rPr>
      </w:pPr>
      <w:r w:rsidRPr="008D72C0">
        <w:rPr>
          <w:sz w:val="16"/>
          <w:szCs w:val="16"/>
        </w:rPr>
        <w:t>1/ .................................................................................</w:t>
      </w:r>
    </w:p>
    <w:p w:rsidR="00412B95" w:rsidRPr="008D72C0" w:rsidRDefault="00412B95" w:rsidP="00412B95">
      <w:pPr>
        <w:autoSpaceDE w:val="0"/>
        <w:contextualSpacing/>
        <w:rPr>
          <w:sz w:val="16"/>
          <w:szCs w:val="16"/>
        </w:rPr>
      </w:pPr>
      <w:r w:rsidRPr="008D72C0">
        <w:rPr>
          <w:sz w:val="16"/>
          <w:szCs w:val="16"/>
        </w:rPr>
        <w:t>2/ .................................................................................</w:t>
      </w:r>
    </w:p>
    <w:p w:rsidR="00412B95" w:rsidRDefault="00412B95" w:rsidP="00412B95">
      <w:pPr>
        <w:autoSpaceDE w:val="0"/>
        <w:contextualSpacing/>
        <w:rPr>
          <w:sz w:val="16"/>
          <w:szCs w:val="16"/>
        </w:rPr>
      </w:pPr>
      <w:r w:rsidRPr="008D72C0">
        <w:rPr>
          <w:sz w:val="16"/>
          <w:szCs w:val="16"/>
        </w:rPr>
        <w:t>3/ .................................................</w:t>
      </w:r>
      <w:r>
        <w:rPr>
          <w:sz w:val="16"/>
          <w:szCs w:val="16"/>
        </w:rPr>
        <w:t>...............................</w:t>
      </w:r>
    </w:p>
    <w:p w:rsidR="00412B95" w:rsidRPr="008D72C0" w:rsidRDefault="00412B95" w:rsidP="00412B95">
      <w:pPr>
        <w:autoSpaceDE w:val="0"/>
        <w:contextualSpacing/>
        <w:rPr>
          <w:sz w:val="16"/>
          <w:szCs w:val="16"/>
        </w:rPr>
      </w:pPr>
      <w:r w:rsidRPr="008D72C0">
        <w:rPr>
          <w:sz w:val="16"/>
          <w:szCs w:val="16"/>
        </w:rPr>
        <w:t xml:space="preserve">4/ .................................................................................                                                                        </w:t>
      </w:r>
    </w:p>
    <w:tbl>
      <w:tblPr>
        <w:tblW w:w="5000" w:type="pct"/>
        <w:jc w:val="center"/>
        <w:tblLook w:val="01E0" w:firstRow="1" w:lastRow="1" w:firstColumn="1" w:lastColumn="1" w:noHBand="0" w:noVBand="0"/>
      </w:tblPr>
      <w:tblGrid>
        <w:gridCol w:w="3256"/>
        <w:gridCol w:w="5816"/>
      </w:tblGrid>
      <w:tr w:rsidR="00412B95" w:rsidRPr="008D72C0" w:rsidTr="006831BC">
        <w:trPr>
          <w:trHeight w:val="838"/>
          <w:jc w:val="center"/>
        </w:trPr>
        <w:tc>
          <w:tcPr>
            <w:tcW w:w="1814" w:type="pct"/>
            <w:vAlign w:val="center"/>
          </w:tcPr>
          <w:p w:rsidR="00412B95" w:rsidRPr="008D72C0" w:rsidRDefault="00412B95" w:rsidP="006831BC">
            <w:pPr>
              <w:contextualSpacing/>
              <w:rPr>
                <w:bCs/>
                <w:sz w:val="16"/>
                <w:szCs w:val="16"/>
              </w:rPr>
            </w:pPr>
          </w:p>
          <w:p w:rsidR="00412B95" w:rsidRPr="008D72C0" w:rsidRDefault="00412B95" w:rsidP="006831BC">
            <w:pPr>
              <w:contextualSpacing/>
              <w:jc w:val="center"/>
              <w:rPr>
                <w:bCs/>
                <w:sz w:val="16"/>
                <w:szCs w:val="16"/>
              </w:rPr>
            </w:pPr>
            <w:r w:rsidRPr="008D72C0">
              <w:rPr>
                <w:bCs/>
                <w:sz w:val="16"/>
                <w:szCs w:val="16"/>
              </w:rPr>
              <w:t>………………………………………</w:t>
            </w:r>
          </w:p>
          <w:p w:rsidR="00412B95" w:rsidRPr="008D72C0" w:rsidRDefault="00412B95" w:rsidP="006831BC">
            <w:pPr>
              <w:contextualSpacing/>
              <w:jc w:val="center"/>
              <w:rPr>
                <w:bCs/>
                <w:sz w:val="16"/>
                <w:szCs w:val="16"/>
              </w:rPr>
            </w:pPr>
            <w:r w:rsidRPr="008D72C0">
              <w:rPr>
                <w:bCs/>
                <w:sz w:val="16"/>
                <w:szCs w:val="16"/>
              </w:rPr>
              <w:t>Miejscowość / Data</w:t>
            </w:r>
          </w:p>
        </w:tc>
        <w:tc>
          <w:tcPr>
            <w:tcW w:w="3186" w:type="pct"/>
            <w:vAlign w:val="center"/>
          </w:tcPr>
          <w:p w:rsidR="00412B95" w:rsidRPr="008D72C0" w:rsidRDefault="00412B95" w:rsidP="006831BC">
            <w:pPr>
              <w:contextualSpacing/>
              <w:rPr>
                <w:bCs/>
                <w:sz w:val="16"/>
                <w:szCs w:val="16"/>
              </w:rPr>
            </w:pPr>
          </w:p>
          <w:p w:rsidR="00412B95" w:rsidRPr="008D72C0" w:rsidRDefault="00412B95" w:rsidP="006831BC">
            <w:pPr>
              <w:contextualSpacing/>
              <w:rPr>
                <w:bCs/>
                <w:sz w:val="16"/>
                <w:szCs w:val="16"/>
              </w:rPr>
            </w:pPr>
          </w:p>
          <w:p w:rsidR="00412B95" w:rsidRPr="008D72C0" w:rsidRDefault="00412B95" w:rsidP="006831BC">
            <w:pPr>
              <w:contextualSpacing/>
              <w:rPr>
                <w:bCs/>
                <w:sz w:val="16"/>
                <w:szCs w:val="16"/>
              </w:rPr>
            </w:pPr>
          </w:p>
          <w:p w:rsidR="00412B95" w:rsidRPr="008D72C0" w:rsidRDefault="00412B95" w:rsidP="006831BC">
            <w:pPr>
              <w:contextualSpacing/>
              <w:rPr>
                <w:bCs/>
                <w:sz w:val="16"/>
                <w:szCs w:val="16"/>
              </w:rPr>
            </w:pPr>
            <w:r w:rsidRPr="008D72C0">
              <w:rPr>
                <w:bCs/>
                <w:sz w:val="16"/>
                <w:szCs w:val="16"/>
              </w:rPr>
              <w:t>……………………………………………………………………………………………</w:t>
            </w:r>
          </w:p>
          <w:p w:rsidR="00412B95" w:rsidRPr="008D72C0" w:rsidRDefault="00412B95" w:rsidP="006831BC">
            <w:pPr>
              <w:contextualSpacing/>
              <w:rPr>
                <w:bCs/>
                <w:sz w:val="16"/>
                <w:szCs w:val="16"/>
              </w:rPr>
            </w:pPr>
            <w:r w:rsidRPr="008D72C0">
              <w:rPr>
                <w:bCs/>
                <w:sz w:val="16"/>
                <w:szCs w:val="16"/>
              </w:rPr>
              <w:t>Podpis(y) osoby(osób) upoważnionej(ych) do podpisania niniejszej oferty w imieniu Wykonawcy(ów)</w:t>
            </w:r>
          </w:p>
        </w:tc>
      </w:tr>
    </w:tbl>
    <w:p w:rsidR="00412B95" w:rsidRPr="008D72C0" w:rsidRDefault="00412B95" w:rsidP="00412B95">
      <w:pPr>
        <w:autoSpaceDE w:val="0"/>
        <w:contextualSpacing/>
        <w:rPr>
          <w:sz w:val="16"/>
          <w:szCs w:val="16"/>
        </w:rPr>
      </w:pPr>
    </w:p>
    <w:p w:rsidR="00412B95" w:rsidRPr="008D72C0" w:rsidRDefault="00412B95" w:rsidP="00412B95">
      <w:pPr>
        <w:autoSpaceDE w:val="0"/>
        <w:contextualSpacing/>
        <w:jc w:val="center"/>
        <w:rPr>
          <w:sz w:val="16"/>
          <w:szCs w:val="16"/>
          <w:u w:val="single"/>
        </w:rPr>
      </w:pPr>
    </w:p>
    <w:p w:rsidR="00412B95" w:rsidRPr="008D72C0" w:rsidRDefault="00412B95" w:rsidP="00412B95">
      <w:pPr>
        <w:autoSpaceDE w:val="0"/>
        <w:contextualSpacing/>
        <w:rPr>
          <w:bCs/>
          <w:sz w:val="16"/>
          <w:szCs w:val="16"/>
          <w:u w:val="single"/>
        </w:rPr>
      </w:pPr>
      <w:r w:rsidRPr="008D72C0">
        <w:rPr>
          <w:rStyle w:val="Odwoanieprzypisudolnego"/>
          <w:bCs/>
          <w:sz w:val="16"/>
          <w:szCs w:val="16"/>
          <w:u w:val="single"/>
        </w:rPr>
        <w:footnoteRef/>
      </w:r>
      <w:r w:rsidRPr="008D72C0">
        <w:rPr>
          <w:bCs/>
          <w:sz w:val="16"/>
          <w:szCs w:val="16"/>
          <w:u w:val="single"/>
        </w:rPr>
        <w:t xml:space="preserve"> Niepotrzebne skreślić</w:t>
      </w:r>
    </w:p>
    <w:p w:rsidR="00412B95" w:rsidRPr="008D72C0" w:rsidRDefault="00412B95" w:rsidP="00412B95">
      <w:pPr>
        <w:autoSpaceDE w:val="0"/>
        <w:contextualSpacing/>
        <w:rPr>
          <w:b/>
          <w:bCs/>
          <w:sz w:val="16"/>
          <w:szCs w:val="16"/>
        </w:rPr>
      </w:pPr>
      <w:r w:rsidRPr="008D72C0">
        <w:rPr>
          <w:bCs/>
          <w:sz w:val="16"/>
          <w:szCs w:val="16"/>
          <w:u w:val="single"/>
        </w:rPr>
        <w:br w:type="page"/>
      </w:r>
    </w:p>
    <w:p w:rsidR="00412B95" w:rsidRPr="008D72C0" w:rsidRDefault="00412B95" w:rsidP="00412B95">
      <w:pPr>
        <w:jc w:val="right"/>
        <w:rPr>
          <w:b/>
          <w:bCs/>
          <w:sz w:val="16"/>
          <w:szCs w:val="16"/>
        </w:rPr>
      </w:pPr>
      <w:r w:rsidRPr="008D72C0">
        <w:rPr>
          <w:b/>
          <w:bCs/>
          <w:sz w:val="16"/>
          <w:szCs w:val="16"/>
        </w:rPr>
        <w:lastRenderedPageBreak/>
        <w:t>ZAŁĄCZNIK NR 2</w:t>
      </w:r>
    </w:p>
    <w:p w:rsidR="00412B95" w:rsidRPr="00FE6CC1" w:rsidRDefault="00412B95" w:rsidP="00412B95">
      <w:pPr>
        <w:spacing w:line="360" w:lineRule="auto"/>
        <w:jc w:val="center"/>
        <w:rPr>
          <w:rFonts w:eastAsia="Calibri"/>
          <w:i/>
          <w:iCs/>
          <w:sz w:val="16"/>
          <w:szCs w:val="16"/>
          <w:lang w:eastAsia="en-US"/>
        </w:rPr>
      </w:pPr>
      <w:r w:rsidRPr="00FE6CC1">
        <w:rPr>
          <w:rFonts w:eastAsia="Calibri"/>
          <w:b/>
          <w:bCs/>
          <w:sz w:val="16"/>
          <w:szCs w:val="16"/>
          <w:lang w:eastAsia="en-US"/>
        </w:rPr>
        <w:t>Umowa</w:t>
      </w:r>
    </w:p>
    <w:p w:rsidR="00412B95" w:rsidRPr="00255AFD" w:rsidRDefault="00412B95" w:rsidP="00412B95">
      <w:pPr>
        <w:suppressAutoHyphens w:val="0"/>
        <w:spacing w:line="360" w:lineRule="auto"/>
        <w:jc w:val="both"/>
        <w:rPr>
          <w:rFonts w:eastAsia="Calibri"/>
          <w:i/>
          <w:iCs/>
          <w:sz w:val="16"/>
          <w:szCs w:val="16"/>
          <w:lang w:eastAsia="en-US"/>
        </w:rPr>
      </w:pPr>
      <w:r w:rsidRPr="00255AFD">
        <w:rPr>
          <w:rFonts w:eastAsia="Calibri"/>
          <w:i/>
          <w:iCs/>
          <w:sz w:val="16"/>
          <w:szCs w:val="16"/>
          <w:lang w:eastAsia="en-US"/>
        </w:rPr>
        <w:t xml:space="preserve">będąca wynikiem przeprowadzonego postępowania o zamówienie publiczne w trybie przetargu nieograniczonego </w:t>
      </w:r>
    </w:p>
    <w:p w:rsidR="00412B95" w:rsidRPr="00255AFD" w:rsidRDefault="00412B95" w:rsidP="00412B95">
      <w:pPr>
        <w:suppressAutoHyphens w:val="0"/>
        <w:spacing w:line="360" w:lineRule="auto"/>
        <w:jc w:val="both"/>
        <w:rPr>
          <w:rFonts w:eastAsia="Calibri"/>
          <w:i/>
          <w:iCs/>
          <w:sz w:val="16"/>
          <w:szCs w:val="16"/>
          <w:lang w:eastAsia="en-US"/>
        </w:rPr>
      </w:pPr>
    </w:p>
    <w:p w:rsidR="00412B95" w:rsidRPr="00255AFD" w:rsidRDefault="00412B95" w:rsidP="00412B95">
      <w:pPr>
        <w:suppressAutoHyphens w:val="0"/>
        <w:spacing w:line="360" w:lineRule="auto"/>
        <w:jc w:val="both"/>
        <w:rPr>
          <w:rFonts w:eastAsia="Calibri"/>
          <w:sz w:val="16"/>
          <w:szCs w:val="16"/>
          <w:lang w:eastAsia="en-US"/>
        </w:rPr>
      </w:pPr>
      <w:r w:rsidRPr="00255AFD">
        <w:rPr>
          <w:rFonts w:eastAsia="Calibri"/>
          <w:b/>
          <w:bCs/>
          <w:sz w:val="16"/>
          <w:szCs w:val="16"/>
          <w:lang w:eastAsia="en-US"/>
        </w:rPr>
        <w:t xml:space="preserve">Zawarta dnia 25 maja 2017 r. w Sejnach </w:t>
      </w:r>
      <w:r w:rsidRPr="00255AFD">
        <w:rPr>
          <w:rFonts w:eastAsia="Calibri"/>
          <w:sz w:val="16"/>
          <w:szCs w:val="16"/>
          <w:lang w:eastAsia="en-US"/>
        </w:rPr>
        <w:t>pomiędzy:</w:t>
      </w:r>
    </w:p>
    <w:p w:rsidR="00412B95" w:rsidRPr="00255AFD" w:rsidRDefault="00412B95" w:rsidP="00412B95">
      <w:pPr>
        <w:suppressAutoHyphens w:val="0"/>
        <w:spacing w:line="276" w:lineRule="auto"/>
        <w:contextualSpacing/>
        <w:jc w:val="both"/>
        <w:rPr>
          <w:rFonts w:eastAsia="Calibri"/>
          <w:i/>
          <w:iCs/>
          <w:sz w:val="16"/>
          <w:szCs w:val="16"/>
          <w:lang w:eastAsia="en-US"/>
        </w:rPr>
      </w:pPr>
    </w:p>
    <w:p w:rsidR="00412B95" w:rsidRPr="00255AFD" w:rsidRDefault="00412B95" w:rsidP="00412B95">
      <w:pPr>
        <w:suppressAutoHyphens w:val="0"/>
        <w:spacing w:line="276" w:lineRule="auto"/>
        <w:contextualSpacing/>
        <w:jc w:val="both"/>
        <w:rPr>
          <w:rFonts w:eastAsia="Calibri"/>
          <w:sz w:val="16"/>
          <w:szCs w:val="16"/>
          <w:lang w:eastAsia="en-US"/>
        </w:rPr>
      </w:pPr>
      <w:r w:rsidRPr="00255AFD">
        <w:rPr>
          <w:rFonts w:eastAsia="Calibri"/>
          <w:b/>
          <w:sz w:val="16"/>
          <w:szCs w:val="16"/>
          <w:lang w:eastAsia="en-US"/>
        </w:rPr>
        <w:t>Samodzielnym Publicznym Zakładem Opieki Zdrowotnej z siedzibą w Sejnach</w:t>
      </w:r>
      <w:r w:rsidRPr="00255AFD">
        <w:rPr>
          <w:rFonts w:eastAsia="Calibri"/>
          <w:sz w:val="16"/>
          <w:szCs w:val="16"/>
          <w:lang w:eastAsia="en-US"/>
        </w:rPr>
        <w:t xml:space="preserve">, </w:t>
      </w:r>
      <w:r w:rsidRPr="00255AFD">
        <w:rPr>
          <w:rFonts w:eastAsia="Calibri"/>
          <w:sz w:val="16"/>
          <w:szCs w:val="16"/>
          <w:lang w:eastAsia="en-US"/>
        </w:rPr>
        <w:br/>
        <w:t xml:space="preserve">ul. Dr. Edwarda Rittlera 2, 16-500 Sejny, wpisanym do Krajowego Rejestru Sądowego pod numerem KRS 0000016297, numer REGON 790317340, numer NIP 844-17-84-785, </w:t>
      </w:r>
      <w:r w:rsidRPr="00255AFD">
        <w:rPr>
          <w:rFonts w:eastAsia="Calibri"/>
          <w:b/>
          <w:sz w:val="16"/>
          <w:szCs w:val="16"/>
          <w:lang w:eastAsia="en-US"/>
        </w:rPr>
        <w:t xml:space="preserve">reprezentowanym </w:t>
      </w:r>
      <w:r w:rsidRPr="00FE6CC1">
        <w:rPr>
          <w:rFonts w:eastAsia="Calibri"/>
          <w:b/>
          <w:sz w:val="16"/>
          <w:szCs w:val="16"/>
          <w:lang w:eastAsia="en-US"/>
        </w:rPr>
        <w:t>……………………….</w:t>
      </w:r>
      <w:r w:rsidRPr="00255AFD">
        <w:rPr>
          <w:rFonts w:eastAsia="Calibri"/>
          <w:sz w:val="16"/>
          <w:szCs w:val="16"/>
          <w:lang w:eastAsia="en-US"/>
        </w:rPr>
        <w:t>,  zwanym dalej jako „</w:t>
      </w:r>
      <w:r w:rsidRPr="00255AFD">
        <w:rPr>
          <w:rFonts w:eastAsia="Calibri"/>
          <w:b/>
          <w:sz w:val="16"/>
          <w:szCs w:val="16"/>
          <w:lang w:eastAsia="en-US"/>
        </w:rPr>
        <w:t>Zamawiający</w:t>
      </w:r>
      <w:r w:rsidRPr="00255AFD">
        <w:rPr>
          <w:rFonts w:eastAsia="Calibri"/>
          <w:sz w:val="16"/>
          <w:szCs w:val="16"/>
          <w:lang w:eastAsia="en-US"/>
        </w:rPr>
        <w:t>”,</w:t>
      </w:r>
    </w:p>
    <w:p w:rsidR="00412B95" w:rsidRPr="00255AFD" w:rsidRDefault="00412B95" w:rsidP="00412B95">
      <w:pPr>
        <w:suppressAutoHyphens w:val="0"/>
        <w:spacing w:line="360" w:lineRule="auto"/>
        <w:rPr>
          <w:rFonts w:eastAsia="Calibri"/>
          <w:sz w:val="16"/>
          <w:szCs w:val="16"/>
          <w:lang w:eastAsia="en-US"/>
        </w:rPr>
      </w:pPr>
    </w:p>
    <w:p w:rsidR="00412B95" w:rsidRPr="00255AFD" w:rsidRDefault="00412B95" w:rsidP="00412B95">
      <w:pPr>
        <w:suppressAutoHyphens w:val="0"/>
        <w:spacing w:line="360" w:lineRule="auto"/>
        <w:rPr>
          <w:rFonts w:eastAsia="Calibri"/>
          <w:sz w:val="16"/>
          <w:szCs w:val="16"/>
          <w:lang w:eastAsia="en-US"/>
        </w:rPr>
      </w:pPr>
      <w:r w:rsidRPr="00255AFD">
        <w:rPr>
          <w:rFonts w:eastAsia="Calibri"/>
          <w:sz w:val="16"/>
          <w:szCs w:val="16"/>
          <w:lang w:eastAsia="en-US"/>
        </w:rPr>
        <w:t>a</w:t>
      </w:r>
    </w:p>
    <w:p w:rsidR="00412B95" w:rsidRPr="00255AFD" w:rsidRDefault="00412B95" w:rsidP="00412B95">
      <w:pPr>
        <w:suppressAutoHyphens w:val="0"/>
        <w:spacing w:line="360" w:lineRule="auto"/>
        <w:jc w:val="both"/>
        <w:rPr>
          <w:rFonts w:eastAsia="Calibri"/>
          <w:sz w:val="16"/>
          <w:szCs w:val="16"/>
          <w:lang w:eastAsia="en-US"/>
        </w:rPr>
      </w:pPr>
      <w:r>
        <w:rPr>
          <w:rFonts w:eastAsia="Calibri"/>
          <w:b/>
          <w:sz w:val="16"/>
          <w:szCs w:val="16"/>
          <w:lang w:eastAsia="en-US"/>
        </w:rPr>
        <w:t>……………………………………………………………………………………………………………………………………………………….</w:t>
      </w:r>
      <w:r w:rsidRPr="00255AFD">
        <w:rPr>
          <w:rFonts w:eastAsia="Calibri"/>
          <w:sz w:val="16"/>
          <w:szCs w:val="16"/>
          <w:lang w:eastAsia="en-US"/>
        </w:rPr>
        <w:t>, zwanego dalej jako „</w:t>
      </w:r>
      <w:r w:rsidRPr="00255AFD">
        <w:rPr>
          <w:rFonts w:eastAsia="Calibri"/>
          <w:b/>
          <w:sz w:val="16"/>
          <w:szCs w:val="16"/>
          <w:lang w:eastAsia="en-US"/>
        </w:rPr>
        <w:t>Wykonawca</w:t>
      </w:r>
      <w:r w:rsidRPr="00255AFD">
        <w:rPr>
          <w:rFonts w:eastAsia="Calibri"/>
          <w:sz w:val="16"/>
          <w:szCs w:val="16"/>
          <w:lang w:eastAsia="en-US"/>
        </w:rPr>
        <w:t xml:space="preserve">”, </w:t>
      </w:r>
    </w:p>
    <w:p w:rsidR="00412B95" w:rsidRPr="00255AFD" w:rsidRDefault="00412B95" w:rsidP="00412B95">
      <w:pPr>
        <w:suppressAutoHyphens w:val="0"/>
        <w:spacing w:line="276" w:lineRule="auto"/>
        <w:jc w:val="both"/>
        <w:rPr>
          <w:rFonts w:eastAsia="Calibri"/>
          <w:sz w:val="16"/>
          <w:szCs w:val="16"/>
          <w:lang w:eastAsia="en-US"/>
        </w:rPr>
      </w:pPr>
    </w:p>
    <w:p w:rsidR="00412B95" w:rsidRPr="00255AFD" w:rsidRDefault="00412B95" w:rsidP="00412B95">
      <w:pPr>
        <w:suppressAutoHyphens w:val="0"/>
        <w:spacing w:line="276" w:lineRule="auto"/>
        <w:jc w:val="both"/>
        <w:rPr>
          <w:rFonts w:eastAsia="Calibri"/>
          <w:sz w:val="16"/>
          <w:szCs w:val="16"/>
          <w:lang w:eastAsia="en-US"/>
        </w:rPr>
      </w:pPr>
      <w:r w:rsidRPr="00255AFD">
        <w:rPr>
          <w:rFonts w:eastAsia="Calibri"/>
          <w:sz w:val="16"/>
          <w:szCs w:val="16"/>
          <w:lang w:eastAsia="en-US"/>
        </w:rPr>
        <w:t>łącznie zwanymi „</w:t>
      </w:r>
      <w:r w:rsidRPr="00255AFD">
        <w:rPr>
          <w:rFonts w:eastAsia="Calibri"/>
          <w:b/>
          <w:sz w:val="16"/>
          <w:szCs w:val="16"/>
          <w:lang w:eastAsia="en-US"/>
        </w:rPr>
        <w:t>Stronami</w:t>
      </w:r>
      <w:r w:rsidRPr="00255AFD">
        <w:rPr>
          <w:rFonts w:eastAsia="Calibri"/>
          <w:sz w:val="16"/>
          <w:szCs w:val="16"/>
          <w:lang w:eastAsia="en-US"/>
        </w:rPr>
        <w:t>”, a pojedynczo „</w:t>
      </w:r>
      <w:r w:rsidRPr="00255AFD">
        <w:rPr>
          <w:rFonts w:eastAsia="Calibri"/>
          <w:b/>
          <w:sz w:val="16"/>
          <w:szCs w:val="16"/>
          <w:lang w:eastAsia="en-US"/>
        </w:rPr>
        <w:t>Stroną</w:t>
      </w:r>
      <w:r w:rsidRPr="00255AFD">
        <w:rPr>
          <w:rFonts w:eastAsia="Calibri"/>
          <w:sz w:val="16"/>
          <w:szCs w:val="16"/>
          <w:lang w:eastAsia="en-US"/>
        </w:rPr>
        <w:t>”, o następującej treści:</w:t>
      </w:r>
    </w:p>
    <w:p w:rsidR="00412B95" w:rsidRPr="00255AFD" w:rsidRDefault="00412B95" w:rsidP="00412B95">
      <w:pPr>
        <w:suppressAutoHyphens w:val="0"/>
        <w:spacing w:line="360" w:lineRule="auto"/>
        <w:jc w:val="center"/>
        <w:rPr>
          <w:rFonts w:eastAsia="Calibri"/>
          <w:b/>
          <w:bCs/>
          <w:sz w:val="16"/>
          <w:szCs w:val="16"/>
          <w:lang w:eastAsia="en-US"/>
        </w:rPr>
      </w:pPr>
      <w:r w:rsidRPr="00255AFD">
        <w:rPr>
          <w:rFonts w:eastAsia="Calibri"/>
          <w:b/>
          <w:bCs/>
          <w:sz w:val="16"/>
          <w:szCs w:val="16"/>
          <w:lang w:eastAsia="en-US"/>
        </w:rPr>
        <w:t>§ 1</w:t>
      </w:r>
    </w:p>
    <w:p w:rsidR="00412B95" w:rsidRPr="00255AFD" w:rsidRDefault="00412B95" w:rsidP="00412B95">
      <w:pPr>
        <w:suppressAutoHyphens w:val="0"/>
        <w:spacing w:line="360" w:lineRule="auto"/>
        <w:jc w:val="both"/>
        <w:rPr>
          <w:rFonts w:eastAsia="Calibri"/>
          <w:b/>
          <w:bCs/>
          <w:sz w:val="16"/>
          <w:szCs w:val="16"/>
          <w:lang w:eastAsia="en-US"/>
        </w:rPr>
      </w:pPr>
      <w:r w:rsidRPr="00255AFD">
        <w:rPr>
          <w:rFonts w:eastAsia="Calibri"/>
          <w:sz w:val="16"/>
          <w:szCs w:val="16"/>
          <w:lang w:eastAsia="en-US"/>
        </w:rPr>
        <w:t>Przedmiotem niniejszej umowy jest dostawa przez Wykonawcę</w:t>
      </w:r>
      <w:r w:rsidRPr="00255AFD">
        <w:rPr>
          <w:rFonts w:eastAsia="Calibri"/>
          <w:color w:val="000000"/>
          <w:sz w:val="16"/>
          <w:szCs w:val="16"/>
          <w:lang w:eastAsia="pl-PL"/>
        </w:rPr>
        <w:t xml:space="preserve">, wyprodukowanego w </w:t>
      </w:r>
      <w:r>
        <w:rPr>
          <w:rFonts w:eastAsia="Calibri"/>
          <w:color w:val="000000"/>
          <w:sz w:val="16"/>
          <w:szCs w:val="16"/>
          <w:lang w:eastAsia="pl-PL"/>
        </w:rPr>
        <w:t>……….</w:t>
      </w:r>
      <w:r w:rsidRPr="00255AFD">
        <w:rPr>
          <w:rFonts w:eastAsia="Calibri"/>
          <w:color w:val="000000"/>
          <w:sz w:val="16"/>
          <w:szCs w:val="16"/>
          <w:lang w:eastAsia="pl-PL"/>
        </w:rPr>
        <w:t xml:space="preserve">aparatu </w:t>
      </w:r>
      <w:r>
        <w:rPr>
          <w:rFonts w:eastAsia="Calibri"/>
          <w:color w:val="000000"/>
          <w:sz w:val="16"/>
          <w:szCs w:val="16"/>
          <w:lang w:eastAsia="pl-PL"/>
        </w:rPr>
        <w:t>do znieczulania</w:t>
      </w:r>
      <w:r w:rsidRPr="00255AFD">
        <w:rPr>
          <w:rFonts w:eastAsia="Calibri"/>
          <w:b/>
          <w:bCs/>
          <w:sz w:val="16"/>
          <w:szCs w:val="16"/>
          <w:lang w:eastAsia="en-US"/>
        </w:rPr>
        <w:t xml:space="preserve"> </w:t>
      </w:r>
      <w:r w:rsidRPr="00255AFD">
        <w:rPr>
          <w:rFonts w:eastAsia="Calibri"/>
          <w:sz w:val="16"/>
          <w:szCs w:val="16"/>
          <w:lang w:eastAsia="en-US"/>
        </w:rPr>
        <w:t>zgodnie z wymaganiami zawartymi w załączniku nr 1  do u</w:t>
      </w:r>
      <w:r>
        <w:rPr>
          <w:rFonts w:eastAsia="Calibri"/>
          <w:sz w:val="16"/>
          <w:szCs w:val="16"/>
          <w:lang w:eastAsia="en-US"/>
        </w:rPr>
        <w:t>mowy (Formularz ofertowo-cenowy</w:t>
      </w:r>
      <w:r w:rsidRPr="00255AFD">
        <w:rPr>
          <w:rFonts w:eastAsia="Calibri"/>
          <w:sz w:val="16"/>
          <w:szCs w:val="16"/>
          <w:lang w:eastAsia="en-US"/>
        </w:rPr>
        <w:t xml:space="preserve">. Aparat </w:t>
      </w:r>
      <w:r>
        <w:rPr>
          <w:rFonts w:eastAsia="Calibri"/>
          <w:sz w:val="16"/>
          <w:szCs w:val="16"/>
          <w:lang w:eastAsia="en-US"/>
        </w:rPr>
        <w:t>do znieczulania</w:t>
      </w:r>
      <w:r w:rsidRPr="00255AFD">
        <w:rPr>
          <w:rFonts w:eastAsia="Calibri"/>
          <w:sz w:val="16"/>
          <w:szCs w:val="16"/>
          <w:lang w:eastAsia="en-US"/>
        </w:rPr>
        <w:t>) oraz zainstaluje urządzenie zgodnie z ofertą przetargową, stanowiącą od chwili zawarcia umowy integralną jej część.</w:t>
      </w:r>
    </w:p>
    <w:p w:rsidR="00412B95" w:rsidRPr="00255AFD" w:rsidRDefault="00412B95" w:rsidP="00412B95">
      <w:pPr>
        <w:suppressAutoHyphens w:val="0"/>
        <w:spacing w:line="360" w:lineRule="auto"/>
        <w:jc w:val="center"/>
        <w:rPr>
          <w:rFonts w:eastAsia="Calibri"/>
          <w:b/>
          <w:bCs/>
          <w:sz w:val="16"/>
          <w:szCs w:val="16"/>
          <w:lang w:eastAsia="en-US"/>
        </w:rPr>
      </w:pPr>
      <w:r w:rsidRPr="00255AFD">
        <w:rPr>
          <w:rFonts w:eastAsia="Calibri"/>
          <w:b/>
          <w:bCs/>
          <w:sz w:val="16"/>
          <w:szCs w:val="16"/>
          <w:lang w:eastAsia="en-US"/>
        </w:rPr>
        <w:t>§ 2</w:t>
      </w:r>
    </w:p>
    <w:p w:rsidR="00412B95" w:rsidRPr="00255AFD" w:rsidRDefault="00412B95" w:rsidP="007A6594">
      <w:pPr>
        <w:numPr>
          <w:ilvl w:val="0"/>
          <w:numId w:val="65"/>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 xml:space="preserve">Wykonawca dostarczy urządzenie określone w § 1 Umowy w miejsce wskazane przez Zamawiającego w ciągu </w:t>
      </w:r>
      <w:r>
        <w:rPr>
          <w:rFonts w:eastAsia="Calibri"/>
          <w:sz w:val="16"/>
          <w:szCs w:val="16"/>
          <w:lang w:eastAsia="en-US"/>
        </w:rPr>
        <w:t>…</w:t>
      </w:r>
      <w:r w:rsidRPr="00255AFD">
        <w:rPr>
          <w:rFonts w:eastAsia="Calibri"/>
          <w:sz w:val="16"/>
          <w:szCs w:val="16"/>
          <w:lang w:eastAsia="en-US"/>
        </w:rPr>
        <w:t xml:space="preserve"> dni od zawarcia umowy.</w:t>
      </w:r>
    </w:p>
    <w:p w:rsidR="00412B95" w:rsidRPr="00255AFD" w:rsidRDefault="00412B95" w:rsidP="007A6594">
      <w:pPr>
        <w:numPr>
          <w:ilvl w:val="0"/>
          <w:numId w:val="65"/>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Dostarczone urządzenie Wykonawca zainstaluje we wskazanym miejscu przez Zamawiającego</w:t>
      </w:r>
      <w:r w:rsidRPr="00255AFD">
        <w:rPr>
          <w:rFonts w:eastAsia="Calibri"/>
          <w:sz w:val="16"/>
          <w:szCs w:val="16"/>
        </w:rPr>
        <w:t xml:space="preserve"> oraz przeszkoli pracowników obsługuj</w:t>
      </w:r>
      <w:r w:rsidRPr="00255AFD">
        <w:rPr>
          <w:rFonts w:eastAsia="TTE1530398t00"/>
          <w:sz w:val="16"/>
          <w:szCs w:val="16"/>
        </w:rPr>
        <w:t>ą</w:t>
      </w:r>
      <w:r w:rsidRPr="00255AFD">
        <w:rPr>
          <w:rFonts w:eastAsia="Calibri"/>
          <w:sz w:val="16"/>
          <w:szCs w:val="16"/>
        </w:rPr>
        <w:t>cych urz</w:t>
      </w:r>
      <w:r w:rsidRPr="00255AFD">
        <w:rPr>
          <w:rFonts w:eastAsia="TTE1530398t00"/>
          <w:sz w:val="16"/>
          <w:szCs w:val="16"/>
        </w:rPr>
        <w:t>ą</w:t>
      </w:r>
      <w:r w:rsidRPr="00255AFD">
        <w:rPr>
          <w:rFonts w:eastAsia="Calibri"/>
          <w:sz w:val="16"/>
          <w:szCs w:val="16"/>
        </w:rPr>
        <w:t>dzenie</w:t>
      </w:r>
      <w:r w:rsidRPr="00255AFD">
        <w:rPr>
          <w:rFonts w:eastAsia="Calibri"/>
          <w:sz w:val="16"/>
          <w:szCs w:val="16"/>
          <w:lang w:eastAsia="en-US"/>
        </w:rPr>
        <w:t xml:space="preserve"> w ciągu 3 dni od dnia dostawy.</w:t>
      </w:r>
    </w:p>
    <w:p w:rsidR="00412B95" w:rsidRPr="00255AFD" w:rsidRDefault="00412B95" w:rsidP="00412B95">
      <w:pPr>
        <w:suppressAutoHyphens w:val="0"/>
        <w:spacing w:line="360" w:lineRule="auto"/>
        <w:jc w:val="center"/>
        <w:rPr>
          <w:rFonts w:eastAsia="Calibri"/>
          <w:b/>
          <w:bCs/>
          <w:sz w:val="16"/>
          <w:szCs w:val="16"/>
          <w:lang w:eastAsia="en-US"/>
        </w:rPr>
      </w:pPr>
      <w:r w:rsidRPr="00255AFD">
        <w:rPr>
          <w:rFonts w:eastAsia="Calibri"/>
          <w:b/>
          <w:bCs/>
          <w:sz w:val="16"/>
          <w:szCs w:val="16"/>
          <w:lang w:eastAsia="en-US"/>
        </w:rPr>
        <w:t>§ 3</w:t>
      </w:r>
    </w:p>
    <w:p w:rsidR="00412B95" w:rsidRPr="00255AFD" w:rsidRDefault="00412B95" w:rsidP="007A6594">
      <w:pPr>
        <w:numPr>
          <w:ilvl w:val="0"/>
          <w:numId w:val="66"/>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 xml:space="preserve">Wykonawca dostarczy, nowy wyprodukowany w </w:t>
      </w:r>
      <w:r>
        <w:rPr>
          <w:rFonts w:eastAsia="Calibri"/>
          <w:sz w:val="16"/>
          <w:szCs w:val="16"/>
          <w:lang w:eastAsia="en-US"/>
        </w:rPr>
        <w:t>………..</w:t>
      </w:r>
      <w:r w:rsidRPr="00255AFD">
        <w:rPr>
          <w:rFonts w:eastAsia="Calibri"/>
          <w:sz w:val="16"/>
          <w:szCs w:val="16"/>
          <w:lang w:eastAsia="en-US"/>
        </w:rPr>
        <w:t xml:space="preserve"> roku sprzęt wysokiej jakości.</w:t>
      </w:r>
    </w:p>
    <w:p w:rsidR="00412B95" w:rsidRPr="00255AFD" w:rsidRDefault="00412B95" w:rsidP="007A6594">
      <w:pPr>
        <w:numPr>
          <w:ilvl w:val="0"/>
          <w:numId w:val="66"/>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 xml:space="preserve">Wraz ze sprzętem Wykonawca przekaże Zamawiającemu dokumentację stwierdzającą, że dostarczone urządzenie spełnia wymagania określone w Ustawie z dnia 20 maja 2010 r. o wyrobach medycznych </w:t>
      </w:r>
      <w:r w:rsidRPr="00255AFD">
        <w:rPr>
          <w:sz w:val="16"/>
          <w:szCs w:val="16"/>
          <w:lang w:eastAsia="pl-PL"/>
        </w:rPr>
        <w:t xml:space="preserve">(Dz.U. z roku 2017 poz. 211 ze zm.) </w:t>
      </w:r>
      <w:r w:rsidRPr="00255AFD">
        <w:rPr>
          <w:rFonts w:eastAsia="Calibri"/>
          <w:sz w:val="16"/>
          <w:szCs w:val="16"/>
          <w:lang w:eastAsia="en-US"/>
        </w:rPr>
        <w:t>oraz rozporządzeń wykonawczych do tej ustawy jak również Dyrektyw Unii Europejskiej.</w:t>
      </w:r>
    </w:p>
    <w:p w:rsidR="00412B95" w:rsidRPr="00255AFD" w:rsidRDefault="00412B95" w:rsidP="007A6594">
      <w:pPr>
        <w:numPr>
          <w:ilvl w:val="0"/>
          <w:numId w:val="66"/>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412B95" w:rsidRPr="00255AFD" w:rsidRDefault="00412B95" w:rsidP="007A6594">
      <w:pPr>
        <w:numPr>
          <w:ilvl w:val="0"/>
          <w:numId w:val="66"/>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Wraz z dostarczonym sprzętem, Wykonawca dostarczy instrukcję obsługi w języku polskim.</w:t>
      </w:r>
    </w:p>
    <w:p w:rsidR="00412B95" w:rsidRPr="00255AFD" w:rsidRDefault="00412B95" w:rsidP="007A6594">
      <w:pPr>
        <w:numPr>
          <w:ilvl w:val="0"/>
          <w:numId w:val="66"/>
        </w:numPr>
        <w:suppressAutoHyphens w:val="0"/>
        <w:spacing w:after="160" w:line="360" w:lineRule="auto"/>
        <w:ind w:left="426" w:hanging="426"/>
        <w:jc w:val="both"/>
        <w:rPr>
          <w:rFonts w:eastAsia="Calibri"/>
          <w:sz w:val="16"/>
          <w:szCs w:val="16"/>
          <w:lang w:eastAsia="en-US"/>
        </w:rPr>
      </w:pPr>
      <w:r w:rsidRPr="00255AFD">
        <w:rPr>
          <w:rFonts w:eastAsia="Calibri"/>
          <w:sz w:val="16"/>
          <w:szCs w:val="16"/>
          <w:lang w:eastAsia="en-US"/>
        </w:rPr>
        <w:t>W przypadku stwierdzenia wad jakościowych lub braków ilościowych sprzętu, Zamawiający niezwłocznie powiadomi Wykonawcę o zauważonych nieprawidłowościach wraz z wnioskiem o ich usunięcie.</w:t>
      </w:r>
    </w:p>
    <w:p w:rsidR="00412B95" w:rsidRPr="00255AFD" w:rsidRDefault="00412B95" w:rsidP="00412B95">
      <w:pPr>
        <w:suppressAutoHyphens w:val="0"/>
        <w:spacing w:line="360" w:lineRule="auto"/>
        <w:jc w:val="center"/>
        <w:rPr>
          <w:rFonts w:eastAsia="Calibri"/>
          <w:b/>
          <w:bCs/>
          <w:sz w:val="16"/>
          <w:szCs w:val="16"/>
          <w:lang w:eastAsia="en-US"/>
        </w:rPr>
      </w:pPr>
      <w:r w:rsidRPr="00255AFD">
        <w:rPr>
          <w:rFonts w:eastAsia="Calibri"/>
          <w:b/>
          <w:bCs/>
          <w:sz w:val="16"/>
          <w:szCs w:val="16"/>
          <w:lang w:eastAsia="en-US"/>
        </w:rPr>
        <w:t>§ 4</w:t>
      </w:r>
    </w:p>
    <w:p w:rsidR="00412B95" w:rsidRPr="00255AFD" w:rsidRDefault="00412B95" w:rsidP="007A6594">
      <w:pPr>
        <w:numPr>
          <w:ilvl w:val="0"/>
          <w:numId w:val="67"/>
        </w:numPr>
        <w:suppressAutoHyphens w:val="0"/>
        <w:autoSpaceDE w:val="0"/>
        <w:spacing w:after="160" w:line="360" w:lineRule="auto"/>
        <w:ind w:left="426" w:hanging="426"/>
        <w:jc w:val="both"/>
        <w:rPr>
          <w:rFonts w:eastAsia="Calibri"/>
          <w:b/>
          <w:sz w:val="16"/>
          <w:szCs w:val="16"/>
        </w:rPr>
      </w:pPr>
      <w:r w:rsidRPr="00255AFD">
        <w:rPr>
          <w:rFonts w:eastAsia="Calibri"/>
          <w:sz w:val="16"/>
          <w:szCs w:val="16"/>
        </w:rPr>
        <w:t xml:space="preserve">Wraz z urządzeniem Wykonawca dostarczy dokumenty potwierdzające udzielenie </w:t>
      </w:r>
      <w:r>
        <w:rPr>
          <w:rFonts w:eastAsia="Calibri"/>
          <w:b/>
          <w:sz w:val="16"/>
          <w:szCs w:val="16"/>
        </w:rPr>
        <w:t>…………</w:t>
      </w:r>
      <w:r w:rsidRPr="00255AFD">
        <w:rPr>
          <w:rFonts w:eastAsia="Calibri"/>
          <w:b/>
          <w:sz w:val="16"/>
          <w:szCs w:val="16"/>
        </w:rPr>
        <w:t>- miesi</w:t>
      </w:r>
      <w:r w:rsidRPr="00255AFD">
        <w:rPr>
          <w:rFonts w:eastAsia="TTE1530398t00"/>
          <w:b/>
          <w:sz w:val="16"/>
          <w:szCs w:val="16"/>
        </w:rPr>
        <w:t>ę</w:t>
      </w:r>
      <w:r w:rsidRPr="00255AFD">
        <w:rPr>
          <w:rFonts w:eastAsia="Calibri"/>
          <w:b/>
          <w:sz w:val="16"/>
          <w:szCs w:val="16"/>
        </w:rPr>
        <w:t>cznej gwarancji.</w:t>
      </w:r>
    </w:p>
    <w:p w:rsidR="00412B95" w:rsidRPr="00255AFD" w:rsidRDefault="00412B95" w:rsidP="007A6594">
      <w:pPr>
        <w:numPr>
          <w:ilvl w:val="0"/>
          <w:numId w:val="67"/>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Szczegółowe warunki gwarancji:</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sz w:val="16"/>
          <w:szCs w:val="16"/>
        </w:rPr>
        <w:t>maksymalny czas usuni</w:t>
      </w:r>
      <w:r w:rsidRPr="00255AFD">
        <w:rPr>
          <w:rFonts w:eastAsia="TTE1530398t00"/>
          <w:sz w:val="16"/>
          <w:szCs w:val="16"/>
        </w:rPr>
        <w:t>ę</w:t>
      </w:r>
      <w:r w:rsidRPr="00255AFD">
        <w:rPr>
          <w:rFonts w:eastAsia="Calibri"/>
          <w:sz w:val="16"/>
          <w:szCs w:val="16"/>
        </w:rPr>
        <w:t>cia awarii po jej zgłoszeniu telefonicznie b</w:t>
      </w:r>
      <w:r w:rsidRPr="00255AFD">
        <w:rPr>
          <w:rFonts w:eastAsia="TTE1530398t00"/>
          <w:sz w:val="16"/>
          <w:szCs w:val="16"/>
        </w:rPr>
        <w:t>ą</w:t>
      </w:r>
      <w:r w:rsidRPr="00255AFD">
        <w:rPr>
          <w:rFonts w:eastAsia="Calibri"/>
          <w:sz w:val="16"/>
          <w:szCs w:val="16"/>
        </w:rPr>
        <w:t>d</w:t>
      </w:r>
      <w:r w:rsidRPr="00255AFD">
        <w:rPr>
          <w:rFonts w:eastAsia="TTE1530398t00"/>
          <w:sz w:val="16"/>
          <w:szCs w:val="16"/>
        </w:rPr>
        <w:t xml:space="preserve">ź </w:t>
      </w:r>
      <w:r w:rsidRPr="00255AFD">
        <w:rPr>
          <w:rFonts w:eastAsia="Calibri"/>
          <w:sz w:val="16"/>
          <w:szCs w:val="16"/>
        </w:rPr>
        <w:t>faksem – nie dłu</w:t>
      </w:r>
      <w:r w:rsidRPr="00255AFD">
        <w:rPr>
          <w:rFonts w:eastAsia="TTE1530398t00"/>
          <w:sz w:val="16"/>
          <w:szCs w:val="16"/>
        </w:rPr>
        <w:t>ż</w:t>
      </w:r>
      <w:r w:rsidRPr="00255AFD">
        <w:rPr>
          <w:rFonts w:eastAsia="Calibri"/>
          <w:sz w:val="16"/>
          <w:szCs w:val="16"/>
        </w:rPr>
        <w:t>ej ni</w:t>
      </w:r>
      <w:r w:rsidRPr="00255AFD">
        <w:rPr>
          <w:rFonts w:eastAsia="TTE1530398t00"/>
          <w:sz w:val="16"/>
          <w:szCs w:val="16"/>
        </w:rPr>
        <w:t xml:space="preserve">ż </w:t>
      </w:r>
      <w:r w:rsidRPr="00255AFD">
        <w:rPr>
          <w:rFonts w:eastAsia="Calibri"/>
          <w:sz w:val="16"/>
          <w:szCs w:val="16"/>
        </w:rPr>
        <w:t>3 dni, jeżeli termin naprawy  przekracza 3 dni wykonawca zobowi</w:t>
      </w:r>
      <w:r w:rsidRPr="00255AFD">
        <w:rPr>
          <w:rFonts w:eastAsia="TTE1530398t00"/>
          <w:sz w:val="16"/>
          <w:szCs w:val="16"/>
        </w:rPr>
        <w:t>ą</w:t>
      </w:r>
      <w:r w:rsidRPr="00255AFD">
        <w:rPr>
          <w:rFonts w:eastAsia="Calibri"/>
          <w:sz w:val="16"/>
          <w:szCs w:val="16"/>
        </w:rPr>
        <w:t>zany jest dostarczy</w:t>
      </w:r>
      <w:r w:rsidRPr="00255AFD">
        <w:rPr>
          <w:rFonts w:eastAsia="TTE1530398t00"/>
          <w:sz w:val="16"/>
          <w:szCs w:val="16"/>
        </w:rPr>
        <w:t xml:space="preserve">ć </w:t>
      </w:r>
      <w:r w:rsidRPr="00255AFD">
        <w:rPr>
          <w:rFonts w:eastAsia="Calibri"/>
          <w:sz w:val="16"/>
          <w:szCs w:val="16"/>
        </w:rPr>
        <w:t>urz</w:t>
      </w:r>
      <w:r w:rsidRPr="00255AFD">
        <w:rPr>
          <w:rFonts w:eastAsia="TTE1530398t00"/>
          <w:sz w:val="16"/>
          <w:szCs w:val="16"/>
        </w:rPr>
        <w:t>ą</w:t>
      </w:r>
      <w:r w:rsidRPr="00255AFD">
        <w:rPr>
          <w:rFonts w:eastAsia="Calibri"/>
          <w:sz w:val="16"/>
          <w:szCs w:val="16"/>
        </w:rPr>
        <w:t>dzenie zast</w:t>
      </w:r>
      <w:r w:rsidRPr="00255AFD">
        <w:rPr>
          <w:rFonts w:eastAsia="TTE1530398t00"/>
          <w:sz w:val="16"/>
          <w:szCs w:val="16"/>
        </w:rPr>
        <w:t>ę</w:t>
      </w:r>
      <w:r w:rsidRPr="00255AFD">
        <w:rPr>
          <w:rFonts w:eastAsia="Calibri"/>
          <w:sz w:val="16"/>
          <w:szCs w:val="16"/>
        </w:rPr>
        <w:t>pcze na okres naprawy o zbli</w:t>
      </w:r>
      <w:r w:rsidRPr="00255AFD">
        <w:rPr>
          <w:rFonts w:eastAsia="TTE1530398t00"/>
          <w:sz w:val="16"/>
          <w:szCs w:val="16"/>
        </w:rPr>
        <w:t>ż</w:t>
      </w:r>
      <w:r w:rsidRPr="00255AFD">
        <w:rPr>
          <w:rFonts w:eastAsia="Calibri"/>
          <w:sz w:val="16"/>
          <w:szCs w:val="16"/>
        </w:rPr>
        <w:t>onych parametrach, lub wykonawca zapłaci za każdą dobę opóźnienia karę równoważną 25% wartości minimalnego wynagrodzenia w danym roku.</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sz w:val="16"/>
          <w:szCs w:val="16"/>
        </w:rPr>
        <w:t>w przypadku trzech napraw tego samego urządzenia lub podzespołu Wykonawca  wymieni urządzenie lub jego podzespół na nowe,</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sz w:val="16"/>
          <w:szCs w:val="16"/>
        </w:rPr>
        <w:t>Wykonawca w okresie gwarancyjnym wykona bezpłatnie niezbędne przeglądy      urządzenia z wymianą niezbędnych elementów urządzenia.</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sz w:val="16"/>
          <w:szCs w:val="16"/>
        </w:rPr>
        <w:lastRenderedPageBreak/>
        <w:t>w koszt serwisowania wlicza się niezbędne podzespoły, które podlegają wymianie w okresie obowiązywania gwarancji.</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b/>
          <w:sz w:val="16"/>
          <w:szCs w:val="16"/>
        </w:rPr>
        <w:t xml:space="preserve">cena brutto jednej roboczogodziny bez dojazdu serwisu pogwarancyjnego wyniesie </w:t>
      </w:r>
      <w:r>
        <w:rPr>
          <w:rFonts w:eastAsia="Calibri"/>
          <w:b/>
          <w:sz w:val="16"/>
          <w:szCs w:val="16"/>
        </w:rPr>
        <w:t>…….</w:t>
      </w:r>
      <w:r w:rsidRPr="00255AFD">
        <w:rPr>
          <w:rFonts w:eastAsia="Calibri"/>
          <w:b/>
          <w:sz w:val="16"/>
          <w:szCs w:val="16"/>
        </w:rPr>
        <w:t xml:space="preserve"> %  minimalnego wynagrodzenia brutto w danym roku, tj. </w:t>
      </w:r>
      <w:r>
        <w:rPr>
          <w:rFonts w:eastAsia="Calibri"/>
          <w:b/>
          <w:sz w:val="16"/>
          <w:szCs w:val="16"/>
        </w:rPr>
        <w:t>…………</w:t>
      </w:r>
      <w:r w:rsidRPr="00255AFD">
        <w:rPr>
          <w:rFonts w:eastAsia="Calibri"/>
          <w:b/>
          <w:sz w:val="16"/>
          <w:szCs w:val="16"/>
        </w:rPr>
        <w:t xml:space="preserve"> zł</w:t>
      </w:r>
      <w:r w:rsidRPr="00255AFD">
        <w:rPr>
          <w:rFonts w:eastAsia="Calibri"/>
          <w:sz w:val="16"/>
          <w:szCs w:val="16"/>
        </w:rPr>
        <w:t>;</w:t>
      </w:r>
    </w:p>
    <w:p w:rsidR="00412B95" w:rsidRPr="00255AFD" w:rsidRDefault="00412B95" w:rsidP="007A6594">
      <w:pPr>
        <w:numPr>
          <w:ilvl w:val="1"/>
          <w:numId w:val="67"/>
        </w:numPr>
        <w:tabs>
          <w:tab w:val="left" w:pos="567"/>
        </w:tabs>
        <w:suppressAutoHyphens w:val="0"/>
        <w:autoSpaceDE w:val="0"/>
        <w:spacing w:after="160" w:line="360" w:lineRule="auto"/>
        <w:ind w:left="567" w:hanging="283"/>
        <w:jc w:val="both"/>
        <w:rPr>
          <w:rFonts w:eastAsia="Calibri"/>
          <w:sz w:val="16"/>
          <w:szCs w:val="16"/>
        </w:rPr>
      </w:pPr>
      <w:r w:rsidRPr="00255AFD">
        <w:rPr>
          <w:rFonts w:eastAsia="Calibri"/>
          <w:b/>
          <w:sz w:val="16"/>
          <w:szCs w:val="16"/>
        </w:rPr>
        <w:t xml:space="preserve">koszt serwisowania brutto z niezbędną wymianą podzespołów w okresie 12 miesięcy wyniesie </w:t>
      </w:r>
      <w:r>
        <w:rPr>
          <w:rFonts w:eastAsia="Calibri"/>
          <w:b/>
          <w:sz w:val="16"/>
          <w:szCs w:val="16"/>
        </w:rPr>
        <w:t>……..</w:t>
      </w:r>
      <w:r w:rsidRPr="00255AFD">
        <w:rPr>
          <w:rFonts w:eastAsia="Calibri"/>
          <w:b/>
          <w:sz w:val="16"/>
          <w:szCs w:val="16"/>
        </w:rPr>
        <w:t xml:space="preserve"> zł brutto</w:t>
      </w:r>
      <w:r w:rsidRPr="00255AFD">
        <w:rPr>
          <w:rFonts w:eastAsia="Calibri"/>
          <w:sz w:val="16"/>
          <w:szCs w:val="16"/>
        </w:rPr>
        <w:t>.</w:t>
      </w:r>
    </w:p>
    <w:p w:rsidR="00412B95" w:rsidRPr="00255AFD" w:rsidRDefault="00412B95" w:rsidP="00412B95">
      <w:pPr>
        <w:shd w:val="clear" w:color="auto" w:fill="FFFFFF"/>
        <w:tabs>
          <w:tab w:val="left" w:pos="274"/>
          <w:tab w:val="left" w:pos="851"/>
          <w:tab w:val="left" w:pos="4253"/>
        </w:tabs>
        <w:spacing w:line="360" w:lineRule="auto"/>
        <w:jc w:val="both"/>
        <w:rPr>
          <w:rFonts w:eastAsia="Calibri"/>
          <w:b/>
          <w:bCs/>
          <w:sz w:val="16"/>
          <w:szCs w:val="16"/>
        </w:rPr>
      </w:pPr>
      <w:r w:rsidRPr="00255AFD">
        <w:rPr>
          <w:rFonts w:eastAsia="Calibri"/>
          <w:b/>
          <w:bCs/>
          <w:sz w:val="16"/>
          <w:szCs w:val="16"/>
        </w:rPr>
        <w:t xml:space="preserve">                                                                  § 5</w:t>
      </w:r>
    </w:p>
    <w:p w:rsidR="00412B95" w:rsidRPr="00255AFD" w:rsidRDefault="00412B95" w:rsidP="007A6594">
      <w:pPr>
        <w:numPr>
          <w:ilvl w:val="3"/>
          <w:numId w:val="68"/>
        </w:numPr>
        <w:suppressAutoHyphens w:val="0"/>
        <w:autoSpaceDE w:val="0"/>
        <w:spacing w:after="160" w:line="360" w:lineRule="auto"/>
        <w:ind w:left="425" w:hanging="425"/>
        <w:jc w:val="both"/>
        <w:rPr>
          <w:rFonts w:eastAsia="Calibri"/>
          <w:sz w:val="16"/>
          <w:szCs w:val="16"/>
        </w:rPr>
      </w:pPr>
      <w:r w:rsidRPr="00255AFD">
        <w:rPr>
          <w:rFonts w:eastAsia="Calibri"/>
          <w:sz w:val="16"/>
          <w:szCs w:val="16"/>
        </w:rPr>
        <w:t>Wykonawca jest zobowiązany zapewnić serwis pogwarancyjny i części zamiennych przez minimum 10 lat od chwili uruchomienia sprzętu.</w:t>
      </w:r>
    </w:p>
    <w:p w:rsidR="00412B95" w:rsidRPr="00255AFD" w:rsidRDefault="00412B95" w:rsidP="007A6594">
      <w:pPr>
        <w:numPr>
          <w:ilvl w:val="0"/>
          <w:numId w:val="68"/>
        </w:numPr>
        <w:suppressAutoHyphens w:val="0"/>
        <w:autoSpaceDE w:val="0"/>
        <w:spacing w:after="160" w:line="360" w:lineRule="auto"/>
        <w:ind w:left="426" w:hanging="426"/>
        <w:rPr>
          <w:rFonts w:eastAsia="Calibri"/>
          <w:sz w:val="16"/>
          <w:szCs w:val="16"/>
        </w:rPr>
      </w:pPr>
      <w:r w:rsidRPr="00255AFD">
        <w:rPr>
          <w:rFonts w:eastAsia="Calibri"/>
          <w:sz w:val="16"/>
          <w:szCs w:val="16"/>
        </w:rPr>
        <w:t>Szczegółowe warunki serwisu pogwarancyjnego:</w:t>
      </w:r>
    </w:p>
    <w:p w:rsidR="00412B95" w:rsidRPr="00255AFD" w:rsidRDefault="00412B95" w:rsidP="007A6594">
      <w:pPr>
        <w:numPr>
          <w:ilvl w:val="0"/>
          <w:numId w:val="69"/>
        </w:numPr>
        <w:tabs>
          <w:tab w:val="left" w:pos="567"/>
        </w:tabs>
        <w:suppressAutoHyphens w:val="0"/>
        <w:autoSpaceDE w:val="0"/>
        <w:spacing w:after="160" w:line="360" w:lineRule="auto"/>
        <w:ind w:left="426" w:hanging="426"/>
        <w:jc w:val="both"/>
        <w:rPr>
          <w:rFonts w:eastAsia="Calibri"/>
          <w:sz w:val="16"/>
          <w:szCs w:val="16"/>
        </w:rPr>
      </w:pPr>
      <w:r w:rsidRPr="00255AFD">
        <w:rPr>
          <w:rFonts w:eastAsia="Calibri"/>
          <w:sz w:val="16"/>
          <w:szCs w:val="16"/>
        </w:rPr>
        <w:t>maksymalny czas usuni</w:t>
      </w:r>
      <w:r w:rsidRPr="00255AFD">
        <w:rPr>
          <w:rFonts w:eastAsia="TTE1530398t00"/>
          <w:sz w:val="16"/>
          <w:szCs w:val="16"/>
        </w:rPr>
        <w:t>ę</w:t>
      </w:r>
      <w:r w:rsidRPr="00255AFD">
        <w:rPr>
          <w:rFonts w:eastAsia="Calibri"/>
          <w:sz w:val="16"/>
          <w:szCs w:val="16"/>
        </w:rPr>
        <w:t>cia awarii po jej zgłoszeniu telefonicznie b</w:t>
      </w:r>
      <w:r w:rsidRPr="00255AFD">
        <w:rPr>
          <w:rFonts w:eastAsia="TTE1530398t00"/>
          <w:sz w:val="16"/>
          <w:szCs w:val="16"/>
        </w:rPr>
        <w:t>ą</w:t>
      </w:r>
      <w:r w:rsidRPr="00255AFD">
        <w:rPr>
          <w:rFonts w:eastAsia="Calibri"/>
          <w:sz w:val="16"/>
          <w:szCs w:val="16"/>
        </w:rPr>
        <w:t>d</w:t>
      </w:r>
      <w:r w:rsidRPr="00255AFD">
        <w:rPr>
          <w:rFonts w:eastAsia="TTE1530398t00"/>
          <w:sz w:val="16"/>
          <w:szCs w:val="16"/>
        </w:rPr>
        <w:t xml:space="preserve">ź </w:t>
      </w:r>
      <w:r w:rsidRPr="00255AFD">
        <w:rPr>
          <w:rFonts w:eastAsia="Calibri"/>
          <w:sz w:val="16"/>
          <w:szCs w:val="16"/>
        </w:rPr>
        <w:t>faksem – nie dłu</w:t>
      </w:r>
      <w:r w:rsidRPr="00255AFD">
        <w:rPr>
          <w:rFonts w:eastAsia="TTE1530398t00"/>
          <w:sz w:val="16"/>
          <w:szCs w:val="16"/>
        </w:rPr>
        <w:t>ż</w:t>
      </w:r>
      <w:r w:rsidRPr="00255AFD">
        <w:rPr>
          <w:rFonts w:eastAsia="Calibri"/>
          <w:sz w:val="16"/>
          <w:szCs w:val="16"/>
        </w:rPr>
        <w:t>ej ni</w:t>
      </w:r>
      <w:r w:rsidRPr="00255AFD">
        <w:rPr>
          <w:rFonts w:eastAsia="TTE1530398t00"/>
          <w:sz w:val="16"/>
          <w:szCs w:val="16"/>
        </w:rPr>
        <w:t xml:space="preserve">ż </w:t>
      </w:r>
      <w:r w:rsidRPr="00255AFD">
        <w:rPr>
          <w:rFonts w:eastAsia="Calibri"/>
          <w:sz w:val="16"/>
          <w:szCs w:val="16"/>
        </w:rPr>
        <w:t>7 dni,  jeżeli termin naprawy  przekracza 7 dni wykonawca zobowi</w:t>
      </w:r>
      <w:r w:rsidRPr="00255AFD">
        <w:rPr>
          <w:rFonts w:eastAsia="TTE1530398t00"/>
          <w:sz w:val="16"/>
          <w:szCs w:val="16"/>
        </w:rPr>
        <w:t>ą</w:t>
      </w:r>
      <w:r w:rsidRPr="00255AFD">
        <w:rPr>
          <w:rFonts w:eastAsia="Calibri"/>
          <w:sz w:val="16"/>
          <w:szCs w:val="16"/>
        </w:rPr>
        <w:t>zany jest dostarczy</w:t>
      </w:r>
      <w:r w:rsidRPr="00255AFD">
        <w:rPr>
          <w:rFonts w:eastAsia="TTE1530398t00"/>
          <w:sz w:val="16"/>
          <w:szCs w:val="16"/>
        </w:rPr>
        <w:t xml:space="preserve">ć </w:t>
      </w:r>
      <w:r w:rsidRPr="00255AFD">
        <w:rPr>
          <w:rFonts w:eastAsia="Calibri"/>
          <w:sz w:val="16"/>
          <w:szCs w:val="16"/>
        </w:rPr>
        <w:t>urz</w:t>
      </w:r>
      <w:r w:rsidRPr="00255AFD">
        <w:rPr>
          <w:rFonts w:eastAsia="TTE1530398t00"/>
          <w:sz w:val="16"/>
          <w:szCs w:val="16"/>
        </w:rPr>
        <w:t>ą</w:t>
      </w:r>
      <w:r w:rsidRPr="00255AFD">
        <w:rPr>
          <w:rFonts w:eastAsia="Calibri"/>
          <w:sz w:val="16"/>
          <w:szCs w:val="16"/>
        </w:rPr>
        <w:t>dzenie zast</w:t>
      </w:r>
      <w:r w:rsidRPr="00255AFD">
        <w:rPr>
          <w:rFonts w:eastAsia="TTE1530398t00"/>
          <w:sz w:val="16"/>
          <w:szCs w:val="16"/>
        </w:rPr>
        <w:t>ę</w:t>
      </w:r>
      <w:r w:rsidRPr="00255AFD">
        <w:rPr>
          <w:rFonts w:eastAsia="Calibri"/>
          <w:sz w:val="16"/>
          <w:szCs w:val="16"/>
        </w:rPr>
        <w:t>pcze na okres naprawy o zbli</w:t>
      </w:r>
      <w:r w:rsidRPr="00255AFD">
        <w:rPr>
          <w:rFonts w:eastAsia="TTE1530398t00"/>
          <w:sz w:val="16"/>
          <w:szCs w:val="16"/>
        </w:rPr>
        <w:t>ż</w:t>
      </w:r>
      <w:r w:rsidRPr="00255AFD">
        <w:rPr>
          <w:rFonts w:eastAsia="Calibri"/>
          <w:sz w:val="16"/>
          <w:szCs w:val="16"/>
        </w:rPr>
        <w:t>onych parametrach, lub wykonawca zapłaci za każdą dobę opóźnienia karę równoważną 25 % wartości minimalnego wynagrodzenia w danym roku.</w:t>
      </w:r>
    </w:p>
    <w:p w:rsidR="00412B95" w:rsidRPr="00255AFD" w:rsidRDefault="00412B95" w:rsidP="007A6594">
      <w:pPr>
        <w:numPr>
          <w:ilvl w:val="0"/>
          <w:numId w:val="69"/>
        </w:numPr>
        <w:tabs>
          <w:tab w:val="left" w:pos="567"/>
        </w:tabs>
        <w:suppressAutoHyphens w:val="0"/>
        <w:autoSpaceDE w:val="0"/>
        <w:spacing w:after="160" w:line="360" w:lineRule="auto"/>
        <w:ind w:left="426" w:hanging="426"/>
        <w:jc w:val="both"/>
        <w:rPr>
          <w:rFonts w:eastAsia="Calibri"/>
          <w:sz w:val="16"/>
          <w:szCs w:val="16"/>
        </w:rPr>
      </w:pPr>
      <w:r w:rsidRPr="00255AFD">
        <w:rPr>
          <w:rFonts w:eastAsia="Calibri"/>
          <w:sz w:val="16"/>
          <w:szCs w:val="16"/>
        </w:rPr>
        <w:t>okres gwarancji dla nowo zainstalowanych elementów po naprawie - minimum 6 miesi</w:t>
      </w:r>
      <w:r w:rsidRPr="00255AFD">
        <w:rPr>
          <w:rFonts w:eastAsia="TTE1530398t00"/>
          <w:sz w:val="16"/>
          <w:szCs w:val="16"/>
        </w:rPr>
        <w:t>ę</w:t>
      </w:r>
      <w:r w:rsidRPr="00255AFD">
        <w:rPr>
          <w:rFonts w:eastAsia="Calibri"/>
          <w:sz w:val="16"/>
          <w:szCs w:val="16"/>
        </w:rPr>
        <w:t>cy.</w:t>
      </w:r>
    </w:p>
    <w:p w:rsidR="00412B95" w:rsidRPr="00255AFD" w:rsidRDefault="00412B95" w:rsidP="007A6594">
      <w:pPr>
        <w:numPr>
          <w:ilvl w:val="0"/>
          <w:numId w:val="69"/>
        </w:numPr>
        <w:tabs>
          <w:tab w:val="left" w:pos="567"/>
        </w:tabs>
        <w:suppressAutoHyphens w:val="0"/>
        <w:autoSpaceDE w:val="0"/>
        <w:spacing w:after="160" w:line="360" w:lineRule="auto"/>
        <w:ind w:left="426" w:hanging="426"/>
        <w:jc w:val="both"/>
        <w:rPr>
          <w:rFonts w:eastAsia="Calibri"/>
          <w:sz w:val="16"/>
          <w:szCs w:val="16"/>
        </w:rPr>
      </w:pPr>
      <w:r w:rsidRPr="00255AFD">
        <w:rPr>
          <w:rFonts w:eastAsia="Calibri"/>
          <w:sz w:val="16"/>
          <w:szCs w:val="16"/>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późn. zm.) i kilometrów faktycznie przejechanych przez serwisanta do siedziby zamawiającego.</w:t>
      </w:r>
    </w:p>
    <w:p w:rsidR="00412B95" w:rsidRPr="00255AFD" w:rsidRDefault="00412B95" w:rsidP="00412B95">
      <w:pPr>
        <w:tabs>
          <w:tab w:val="left" w:pos="851"/>
        </w:tabs>
        <w:autoSpaceDE w:val="0"/>
        <w:spacing w:line="360" w:lineRule="auto"/>
        <w:jc w:val="center"/>
        <w:rPr>
          <w:rFonts w:eastAsia="Calibri"/>
          <w:b/>
          <w:bCs/>
          <w:sz w:val="16"/>
          <w:szCs w:val="16"/>
        </w:rPr>
      </w:pPr>
      <w:r w:rsidRPr="00255AFD">
        <w:rPr>
          <w:rFonts w:eastAsia="Calibri"/>
          <w:b/>
          <w:bCs/>
          <w:sz w:val="16"/>
          <w:szCs w:val="16"/>
        </w:rPr>
        <w:t>§ 6</w:t>
      </w:r>
    </w:p>
    <w:p w:rsidR="00412B95" w:rsidRPr="00255AFD" w:rsidRDefault="00412B95" w:rsidP="007A6594">
      <w:pPr>
        <w:numPr>
          <w:ilvl w:val="0"/>
          <w:numId w:val="70"/>
        </w:numPr>
        <w:tabs>
          <w:tab w:val="left" w:pos="851"/>
        </w:tabs>
        <w:suppressAutoHyphens w:val="0"/>
        <w:autoSpaceDE w:val="0"/>
        <w:spacing w:after="160" w:line="360" w:lineRule="auto"/>
        <w:ind w:left="426" w:hanging="426"/>
        <w:jc w:val="both"/>
        <w:rPr>
          <w:rFonts w:eastAsia="Calibri"/>
          <w:sz w:val="16"/>
          <w:szCs w:val="16"/>
        </w:rPr>
      </w:pPr>
      <w:r w:rsidRPr="00255AFD">
        <w:rPr>
          <w:rFonts w:eastAsia="Calibri"/>
          <w:sz w:val="16"/>
          <w:szCs w:val="16"/>
        </w:rPr>
        <w:t>Tytułem wynagrodzenia za wykonanie dostawy z niniejszej umowy Zamawiaj</w:t>
      </w:r>
      <w:r w:rsidRPr="00255AFD">
        <w:rPr>
          <w:rFonts w:eastAsia="TTE1530398t00"/>
          <w:sz w:val="16"/>
          <w:szCs w:val="16"/>
        </w:rPr>
        <w:t>ą</w:t>
      </w:r>
      <w:r w:rsidRPr="00255AFD">
        <w:rPr>
          <w:rFonts w:eastAsia="Calibri"/>
          <w:sz w:val="16"/>
          <w:szCs w:val="16"/>
        </w:rPr>
        <w:t xml:space="preserve">cy zapłaci </w:t>
      </w:r>
      <w:r w:rsidRPr="00255AFD">
        <w:rPr>
          <w:rFonts w:eastAsia="Calibri"/>
          <w:b/>
          <w:sz w:val="16"/>
          <w:szCs w:val="16"/>
        </w:rPr>
        <w:t>kwot</w:t>
      </w:r>
      <w:r w:rsidRPr="00255AFD">
        <w:rPr>
          <w:rFonts w:eastAsia="TTE1530398t00"/>
          <w:b/>
          <w:sz w:val="16"/>
          <w:szCs w:val="16"/>
        </w:rPr>
        <w:t xml:space="preserve">ę netto nie wyższą niż </w:t>
      </w:r>
      <w:r>
        <w:rPr>
          <w:rFonts w:eastAsia="Calibri"/>
          <w:b/>
          <w:sz w:val="16"/>
          <w:szCs w:val="16"/>
        </w:rPr>
        <w:t>…………..</w:t>
      </w:r>
      <w:r w:rsidRPr="00255AFD">
        <w:rPr>
          <w:rFonts w:eastAsia="Calibri"/>
          <w:b/>
          <w:sz w:val="16"/>
          <w:szCs w:val="16"/>
        </w:rPr>
        <w:t xml:space="preserve"> zł</w:t>
      </w:r>
      <w:r w:rsidRPr="00255AFD">
        <w:rPr>
          <w:rFonts w:eastAsia="Calibri"/>
          <w:sz w:val="16"/>
          <w:szCs w:val="16"/>
        </w:rPr>
        <w:t xml:space="preserve"> (słownie: </w:t>
      </w:r>
      <w:r>
        <w:rPr>
          <w:rFonts w:eastAsia="Calibri"/>
          <w:sz w:val="16"/>
          <w:szCs w:val="16"/>
        </w:rPr>
        <w:t>…….</w:t>
      </w:r>
      <w:r w:rsidRPr="00255AFD">
        <w:rPr>
          <w:rFonts w:eastAsia="Calibri"/>
          <w:sz w:val="16"/>
          <w:szCs w:val="16"/>
        </w:rPr>
        <w:t xml:space="preserve">), </w:t>
      </w:r>
      <w:r w:rsidRPr="00255AFD">
        <w:rPr>
          <w:rFonts w:eastAsia="Calibri"/>
          <w:b/>
          <w:sz w:val="16"/>
          <w:szCs w:val="16"/>
        </w:rPr>
        <w:t xml:space="preserve">plus podatek VAT w kwocie </w:t>
      </w:r>
      <w:r>
        <w:rPr>
          <w:rFonts w:eastAsia="Calibri"/>
          <w:b/>
          <w:sz w:val="16"/>
          <w:szCs w:val="16"/>
        </w:rPr>
        <w:t>…………</w:t>
      </w:r>
      <w:r w:rsidRPr="00255AFD">
        <w:rPr>
          <w:rFonts w:eastAsia="Calibri"/>
          <w:b/>
          <w:sz w:val="16"/>
          <w:szCs w:val="16"/>
        </w:rPr>
        <w:t xml:space="preserve"> zł</w:t>
      </w:r>
      <w:r w:rsidRPr="00255AFD">
        <w:rPr>
          <w:rFonts w:eastAsia="Calibri"/>
          <w:sz w:val="16"/>
          <w:szCs w:val="16"/>
        </w:rPr>
        <w:t xml:space="preserve"> (słownie: </w:t>
      </w:r>
      <w:r>
        <w:rPr>
          <w:rFonts w:eastAsia="Calibri"/>
          <w:sz w:val="16"/>
          <w:szCs w:val="16"/>
        </w:rPr>
        <w:t>…………………..</w:t>
      </w:r>
      <w:r w:rsidRPr="00255AFD">
        <w:rPr>
          <w:rFonts w:eastAsia="Calibri"/>
          <w:sz w:val="16"/>
          <w:szCs w:val="16"/>
        </w:rPr>
        <w:t>).</w:t>
      </w:r>
    </w:p>
    <w:p w:rsidR="00412B95" w:rsidRPr="00255AFD" w:rsidRDefault="00412B95" w:rsidP="007A6594">
      <w:pPr>
        <w:numPr>
          <w:ilvl w:val="0"/>
          <w:numId w:val="70"/>
        </w:numPr>
        <w:tabs>
          <w:tab w:val="left" w:pos="851"/>
        </w:tabs>
        <w:suppressAutoHyphens w:val="0"/>
        <w:autoSpaceDE w:val="0"/>
        <w:spacing w:after="160" w:line="360" w:lineRule="auto"/>
        <w:ind w:left="426" w:hanging="426"/>
        <w:jc w:val="both"/>
        <w:rPr>
          <w:rFonts w:eastAsia="Calibri"/>
          <w:sz w:val="16"/>
          <w:szCs w:val="16"/>
        </w:rPr>
      </w:pPr>
      <w:r w:rsidRPr="00255AFD">
        <w:rPr>
          <w:rFonts w:eastAsia="Calibri"/>
          <w:sz w:val="16"/>
          <w:szCs w:val="16"/>
        </w:rPr>
        <w:t>Wynagrodzenie b</w:t>
      </w:r>
      <w:r w:rsidRPr="00255AFD">
        <w:rPr>
          <w:rFonts w:eastAsia="TTE1530398t00"/>
          <w:sz w:val="16"/>
          <w:szCs w:val="16"/>
        </w:rPr>
        <w:t>ę</w:t>
      </w:r>
      <w:r w:rsidRPr="00255AFD">
        <w:rPr>
          <w:rFonts w:eastAsia="Calibri"/>
          <w:sz w:val="16"/>
          <w:szCs w:val="16"/>
        </w:rPr>
        <w:t>dzie płatne po wykonaniu dostawy, zainstalowaniu urządzenia i przeszkoleniu pracowników obsługuj</w:t>
      </w:r>
      <w:r w:rsidRPr="00255AFD">
        <w:rPr>
          <w:rFonts w:eastAsia="TTE1530398t00"/>
          <w:sz w:val="16"/>
          <w:szCs w:val="16"/>
        </w:rPr>
        <w:t>ą</w:t>
      </w:r>
      <w:r w:rsidRPr="00255AFD">
        <w:rPr>
          <w:rFonts w:eastAsia="Calibri"/>
          <w:sz w:val="16"/>
          <w:szCs w:val="16"/>
        </w:rPr>
        <w:t>cych urz</w:t>
      </w:r>
      <w:r w:rsidRPr="00255AFD">
        <w:rPr>
          <w:rFonts w:eastAsia="TTE1530398t00"/>
          <w:sz w:val="16"/>
          <w:szCs w:val="16"/>
        </w:rPr>
        <w:t>ą</w:t>
      </w:r>
      <w:r w:rsidRPr="00255AFD">
        <w:rPr>
          <w:rFonts w:eastAsia="Calibri"/>
          <w:sz w:val="16"/>
          <w:szCs w:val="16"/>
        </w:rPr>
        <w:t>dzenie oraz po podpisaniu protokołu zdawczo-odbiorczego w ci</w:t>
      </w:r>
      <w:r w:rsidRPr="00255AFD">
        <w:rPr>
          <w:rFonts w:eastAsia="TTE1530398t00"/>
          <w:sz w:val="16"/>
          <w:szCs w:val="16"/>
        </w:rPr>
        <w:t>ą</w:t>
      </w:r>
      <w:r w:rsidRPr="00255AFD">
        <w:rPr>
          <w:rFonts w:eastAsia="Calibri"/>
          <w:sz w:val="16"/>
          <w:szCs w:val="16"/>
        </w:rPr>
        <w:t>gu 30 dni od dnia otrzymania faktury VAT.</w:t>
      </w:r>
    </w:p>
    <w:p w:rsidR="00412B95" w:rsidRPr="00255AFD" w:rsidRDefault="00412B95" w:rsidP="007A6594">
      <w:pPr>
        <w:numPr>
          <w:ilvl w:val="0"/>
          <w:numId w:val="70"/>
        </w:numPr>
        <w:tabs>
          <w:tab w:val="left" w:pos="851"/>
        </w:tabs>
        <w:suppressAutoHyphens w:val="0"/>
        <w:autoSpaceDE w:val="0"/>
        <w:spacing w:after="160" w:line="360" w:lineRule="auto"/>
        <w:ind w:left="426" w:hanging="426"/>
        <w:jc w:val="both"/>
        <w:rPr>
          <w:rFonts w:eastAsia="Calibri"/>
          <w:sz w:val="16"/>
          <w:szCs w:val="16"/>
        </w:rPr>
      </w:pPr>
      <w:r w:rsidRPr="00255AFD">
        <w:rPr>
          <w:rFonts w:eastAsia="Calibri"/>
          <w:sz w:val="16"/>
          <w:szCs w:val="16"/>
        </w:rPr>
        <w:t>Zapłata warto</w:t>
      </w:r>
      <w:r w:rsidRPr="00255AFD">
        <w:rPr>
          <w:rFonts w:eastAsia="TTE1530398t00"/>
          <w:sz w:val="16"/>
          <w:szCs w:val="16"/>
        </w:rPr>
        <w:t>ś</w:t>
      </w:r>
      <w:r w:rsidRPr="00255AFD">
        <w:rPr>
          <w:rFonts w:eastAsia="Calibri"/>
          <w:sz w:val="16"/>
          <w:szCs w:val="16"/>
        </w:rPr>
        <w:t>ci faktury realizowana b</w:t>
      </w:r>
      <w:r w:rsidRPr="00255AFD">
        <w:rPr>
          <w:rFonts w:eastAsia="TTE1530398t00"/>
          <w:sz w:val="16"/>
          <w:szCs w:val="16"/>
        </w:rPr>
        <w:t>ę</w:t>
      </w:r>
      <w:r w:rsidRPr="00255AFD">
        <w:rPr>
          <w:rFonts w:eastAsia="Calibri"/>
          <w:sz w:val="16"/>
          <w:szCs w:val="16"/>
        </w:rPr>
        <w:t xml:space="preserve">dzie przelewem bankowym na rachunek Wykonawcy: </w:t>
      </w:r>
      <w:r>
        <w:rPr>
          <w:rFonts w:eastAsia="Calibri"/>
          <w:b/>
          <w:sz w:val="16"/>
          <w:szCs w:val="16"/>
          <w:lang w:eastAsia="en-US"/>
        </w:rPr>
        <w:t>………………………..</w:t>
      </w:r>
    </w:p>
    <w:p w:rsidR="00412B95" w:rsidRPr="00255AFD" w:rsidRDefault="00412B95" w:rsidP="00412B95">
      <w:pPr>
        <w:tabs>
          <w:tab w:val="left" w:pos="851"/>
        </w:tabs>
        <w:autoSpaceDE w:val="0"/>
        <w:spacing w:line="360" w:lineRule="auto"/>
        <w:jc w:val="center"/>
        <w:rPr>
          <w:rFonts w:eastAsia="Calibri"/>
          <w:b/>
          <w:bCs/>
          <w:sz w:val="16"/>
          <w:szCs w:val="16"/>
        </w:rPr>
      </w:pPr>
      <w:r w:rsidRPr="00255AFD">
        <w:rPr>
          <w:rFonts w:eastAsia="Calibri"/>
          <w:b/>
          <w:bCs/>
          <w:sz w:val="16"/>
          <w:szCs w:val="16"/>
        </w:rPr>
        <w:t>§ 7</w:t>
      </w:r>
    </w:p>
    <w:p w:rsidR="00412B95" w:rsidRPr="00255AFD" w:rsidRDefault="00412B95" w:rsidP="00412B95">
      <w:pPr>
        <w:tabs>
          <w:tab w:val="left" w:pos="851"/>
        </w:tabs>
        <w:autoSpaceDE w:val="0"/>
        <w:spacing w:line="360" w:lineRule="auto"/>
        <w:jc w:val="both"/>
        <w:rPr>
          <w:rFonts w:eastAsia="Calibri"/>
          <w:sz w:val="16"/>
          <w:szCs w:val="16"/>
        </w:rPr>
      </w:pPr>
      <w:r w:rsidRPr="00255AFD">
        <w:rPr>
          <w:rFonts w:eastAsia="Calibri"/>
          <w:b/>
          <w:sz w:val="16"/>
          <w:szCs w:val="16"/>
        </w:rPr>
        <w:t>Do utrzymania stałego i bezpo</w:t>
      </w:r>
      <w:r w:rsidRPr="00255AFD">
        <w:rPr>
          <w:rFonts w:eastAsia="TTE1530398t00"/>
          <w:b/>
          <w:sz w:val="16"/>
          <w:szCs w:val="16"/>
        </w:rPr>
        <w:t>ś</w:t>
      </w:r>
      <w:r w:rsidRPr="00255AFD">
        <w:rPr>
          <w:rFonts w:eastAsia="Calibri"/>
          <w:b/>
          <w:sz w:val="16"/>
          <w:szCs w:val="16"/>
        </w:rPr>
        <w:t>redniego kontaktu z Zamawiaj</w:t>
      </w:r>
      <w:r w:rsidRPr="00255AFD">
        <w:rPr>
          <w:rFonts w:eastAsia="TTE1530398t00"/>
          <w:b/>
          <w:sz w:val="16"/>
          <w:szCs w:val="16"/>
        </w:rPr>
        <w:t>ą</w:t>
      </w:r>
      <w:r w:rsidRPr="00255AFD">
        <w:rPr>
          <w:rFonts w:eastAsia="Calibri"/>
          <w:b/>
          <w:sz w:val="16"/>
          <w:szCs w:val="16"/>
        </w:rPr>
        <w:t xml:space="preserve">cym, Wykonawca wyznacza: </w:t>
      </w:r>
      <w:r>
        <w:rPr>
          <w:rFonts w:eastAsia="Calibri"/>
          <w:b/>
          <w:sz w:val="16"/>
          <w:szCs w:val="16"/>
          <w:lang w:eastAsia="en-US"/>
        </w:rPr>
        <w:t>…………………………………………</w:t>
      </w:r>
    </w:p>
    <w:p w:rsidR="00412B95" w:rsidRPr="00255AFD" w:rsidRDefault="00412B95" w:rsidP="00412B95">
      <w:pPr>
        <w:tabs>
          <w:tab w:val="left" w:pos="851"/>
        </w:tabs>
        <w:autoSpaceDE w:val="0"/>
        <w:spacing w:line="360" w:lineRule="auto"/>
        <w:jc w:val="center"/>
        <w:rPr>
          <w:rFonts w:eastAsia="Calibri"/>
          <w:b/>
          <w:bCs/>
          <w:sz w:val="16"/>
          <w:szCs w:val="16"/>
        </w:rPr>
      </w:pPr>
      <w:r w:rsidRPr="00255AFD">
        <w:rPr>
          <w:rFonts w:eastAsia="Calibri"/>
          <w:b/>
          <w:bCs/>
          <w:sz w:val="16"/>
          <w:szCs w:val="16"/>
        </w:rPr>
        <w:t>§ 8</w:t>
      </w:r>
    </w:p>
    <w:p w:rsidR="00412B95" w:rsidRPr="00255AFD" w:rsidRDefault="00412B95" w:rsidP="00412B95">
      <w:pPr>
        <w:tabs>
          <w:tab w:val="left" w:pos="851"/>
        </w:tabs>
        <w:autoSpaceDE w:val="0"/>
        <w:spacing w:line="360" w:lineRule="auto"/>
        <w:jc w:val="both"/>
        <w:rPr>
          <w:rFonts w:eastAsia="Calibri"/>
          <w:sz w:val="16"/>
          <w:szCs w:val="16"/>
        </w:rPr>
      </w:pPr>
      <w:r w:rsidRPr="00255AFD">
        <w:rPr>
          <w:rFonts w:eastAsia="Calibri"/>
          <w:sz w:val="16"/>
          <w:szCs w:val="16"/>
        </w:rPr>
        <w:t>Strony b</w:t>
      </w:r>
      <w:r w:rsidRPr="00255AFD">
        <w:rPr>
          <w:rFonts w:eastAsia="TTE1530398t00"/>
          <w:sz w:val="16"/>
          <w:szCs w:val="16"/>
        </w:rPr>
        <w:t>ę</w:t>
      </w:r>
      <w:r w:rsidRPr="00255AFD">
        <w:rPr>
          <w:rFonts w:eastAsia="Calibri"/>
          <w:sz w:val="16"/>
          <w:szCs w:val="16"/>
        </w:rPr>
        <w:t>d</w:t>
      </w:r>
      <w:r w:rsidRPr="00255AFD">
        <w:rPr>
          <w:rFonts w:eastAsia="TTE1530398t00"/>
          <w:sz w:val="16"/>
          <w:szCs w:val="16"/>
        </w:rPr>
        <w:t xml:space="preserve">ą </w:t>
      </w:r>
      <w:r w:rsidRPr="00255AFD">
        <w:rPr>
          <w:rFonts w:eastAsia="Calibri"/>
          <w:sz w:val="16"/>
          <w:szCs w:val="16"/>
        </w:rPr>
        <w:t xml:space="preserve">miały prawo </w:t>
      </w:r>
      <w:r w:rsidRPr="00255AFD">
        <w:rPr>
          <w:rFonts w:eastAsia="TTE1530398t00"/>
          <w:sz w:val="16"/>
          <w:szCs w:val="16"/>
        </w:rPr>
        <w:t>żą</w:t>
      </w:r>
      <w:r w:rsidRPr="00255AFD">
        <w:rPr>
          <w:rFonts w:eastAsia="Calibri"/>
          <w:sz w:val="16"/>
          <w:szCs w:val="16"/>
        </w:rPr>
        <w:t>da</w:t>
      </w:r>
      <w:r w:rsidRPr="00255AFD">
        <w:rPr>
          <w:rFonts w:eastAsia="TTE1530398t00"/>
          <w:sz w:val="16"/>
          <w:szCs w:val="16"/>
        </w:rPr>
        <w:t xml:space="preserve">ć </w:t>
      </w:r>
      <w:r w:rsidRPr="00255AFD">
        <w:rPr>
          <w:rFonts w:eastAsia="Calibri"/>
          <w:sz w:val="16"/>
          <w:szCs w:val="16"/>
        </w:rPr>
        <w:t>kar umownych z nast</w:t>
      </w:r>
      <w:r w:rsidRPr="00255AFD">
        <w:rPr>
          <w:rFonts w:eastAsia="TTE1530398t00"/>
          <w:sz w:val="16"/>
          <w:szCs w:val="16"/>
        </w:rPr>
        <w:t>ę</w:t>
      </w:r>
      <w:r w:rsidRPr="00255AFD">
        <w:rPr>
          <w:rFonts w:eastAsia="Calibri"/>
          <w:sz w:val="16"/>
          <w:szCs w:val="16"/>
        </w:rPr>
        <w:t>puj</w:t>
      </w:r>
      <w:r w:rsidRPr="00255AFD">
        <w:rPr>
          <w:rFonts w:eastAsia="TTE1530398t00"/>
          <w:sz w:val="16"/>
          <w:szCs w:val="16"/>
        </w:rPr>
        <w:t>ą</w:t>
      </w:r>
      <w:r w:rsidRPr="00255AFD">
        <w:rPr>
          <w:rFonts w:eastAsia="Calibri"/>
          <w:sz w:val="16"/>
          <w:szCs w:val="16"/>
        </w:rPr>
        <w:t>cych tytułów, w nast</w:t>
      </w:r>
      <w:r w:rsidRPr="00255AFD">
        <w:rPr>
          <w:rFonts w:eastAsia="TTE1530398t00"/>
          <w:sz w:val="16"/>
          <w:szCs w:val="16"/>
        </w:rPr>
        <w:t>ę</w:t>
      </w:r>
      <w:r w:rsidRPr="00255AFD">
        <w:rPr>
          <w:rFonts w:eastAsia="Calibri"/>
          <w:sz w:val="16"/>
          <w:szCs w:val="16"/>
        </w:rPr>
        <w:t>puj</w:t>
      </w:r>
      <w:r w:rsidRPr="00255AFD">
        <w:rPr>
          <w:rFonts w:eastAsia="TTE1530398t00"/>
          <w:sz w:val="16"/>
          <w:szCs w:val="16"/>
        </w:rPr>
        <w:t>ą</w:t>
      </w:r>
      <w:r w:rsidRPr="00255AFD">
        <w:rPr>
          <w:rFonts w:eastAsia="Calibri"/>
          <w:sz w:val="16"/>
          <w:szCs w:val="16"/>
        </w:rPr>
        <w:t>cej wysoko</w:t>
      </w:r>
      <w:r w:rsidRPr="00255AFD">
        <w:rPr>
          <w:rFonts w:eastAsia="TTE1530398t00"/>
          <w:sz w:val="16"/>
          <w:szCs w:val="16"/>
        </w:rPr>
        <w:t>ś</w:t>
      </w:r>
      <w:r w:rsidRPr="00255AFD">
        <w:rPr>
          <w:rFonts w:eastAsia="Calibri"/>
          <w:sz w:val="16"/>
          <w:szCs w:val="16"/>
        </w:rPr>
        <w:t>ci:</w:t>
      </w:r>
    </w:p>
    <w:p w:rsidR="00412B95" w:rsidRPr="00255AFD" w:rsidRDefault="00412B95" w:rsidP="007A6594">
      <w:pPr>
        <w:numPr>
          <w:ilvl w:val="1"/>
          <w:numId w:val="71"/>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w przypadku odst</w:t>
      </w:r>
      <w:r w:rsidRPr="00255AFD">
        <w:rPr>
          <w:rFonts w:eastAsia="TTE1530398t00"/>
          <w:sz w:val="16"/>
          <w:szCs w:val="16"/>
        </w:rPr>
        <w:t>ą</w:t>
      </w:r>
      <w:r w:rsidRPr="00255AFD">
        <w:rPr>
          <w:rFonts w:eastAsia="Calibri"/>
          <w:sz w:val="16"/>
          <w:szCs w:val="16"/>
        </w:rPr>
        <w:t>pienia Wykonawcy od wykonania postanowie</w:t>
      </w:r>
      <w:r w:rsidRPr="00255AFD">
        <w:rPr>
          <w:rFonts w:eastAsia="TTE1530398t00"/>
          <w:sz w:val="16"/>
          <w:szCs w:val="16"/>
        </w:rPr>
        <w:t xml:space="preserve">ń </w:t>
      </w:r>
      <w:r w:rsidRPr="00255AFD">
        <w:rPr>
          <w:rFonts w:eastAsia="Calibri"/>
          <w:sz w:val="16"/>
          <w:szCs w:val="16"/>
        </w:rPr>
        <w:t>umowy bez zgody Zamawiaj</w:t>
      </w:r>
      <w:r w:rsidRPr="00255AFD">
        <w:rPr>
          <w:rFonts w:eastAsia="TTE1530398t00"/>
          <w:sz w:val="16"/>
          <w:szCs w:val="16"/>
        </w:rPr>
        <w:t>ą</w:t>
      </w:r>
      <w:r w:rsidRPr="00255AFD">
        <w:rPr>
          <w:rFonts w:eastAsia="Calibri"/>
          <w:sz w:val="16"/>
          <w:szCs w:val="16"/>
        </w:rPr>
        <w:t>cego, Wykonawca zapłaci Zamawiaj</w:t>
      </w:r>
      <w:r w:rsidRPr="00255AFD">
        <w:rPr>
          <w:rFonts w:eastAsia="TTE1530398t00"/>
          <w:sz w:val="16"/>
          <w:szCs w:val="16"/>
        </w:rPr>
        <w:t>ą</w:t>
      </w:r>
      <w:r w:rsidRPr="00255AFD">
        <w:rPr>
          <w:rFonts w:eastAsia="Calibri"/>
          <w:sz w:val="16"/>
          <w:szCs w:val="16"/>
        </w:rPr>
        <w:t>cemu kar</w:t>
      </w:r>
      <w:r w:rsidRPr="00255AFD">
        <w:rPr>
          <w:rFonts w:eastAsia="TTE1530398t00"/>
          <w:sz w:val="16"/>
          <w:szCs w:val="16"/>
        </w:rPr>
        <w:t xml:space="preserve">ę </w:t>
      </w:r>
      <w:r w:rsidRPr="00255AFD">
        <w:rPr>
          <w:rFonts w:eastAsia="Calibri"/>
          <w:sz w:val="16"/>
          <w:szCs w:val="16"/>
        </w:rPr>
        <w:t>umown</w:t>
      </w:r>
      <w:r w:rsidRPr="00255AFD">
        <w:rPr>
          <w:rFonts w:eastAsia="TTE1530398t00"/>
          <w:sz w:val="16"/>
          <w:szCs w:val="16"/>
        </w:rPr>
        <w:t xml:space="preserve">ą </w:t>
      </w:r>
      <w:r w:rsidRPr="00255AFD">
        <w:rPr>
          <w:rFonts w:eastAsia="Calibri"/>
          <w:sz w:val="16"/>
          <w:szCs w:val="16"/>
        </w:rPr>
        <w:t>w wysoko</w:t>
      </w:r>
      <w:r w:rsidRPr="00255AFD">
        <w:rPr>
          <w:rFonts w:eastAsia="TTE1530398t00"/>
          <w:sz w:val="16"/>
          <w:szCs w:val="16"/>
        </w:rPr>
        <w:t>ś</w:t>
      </w:r>
      <w:r w:rsidRPr="00255AFD">
        <w:rPr>
          <w:rFonts w:eastAsia="Calibri"/>
          <w:sz w:val="16"/>
          <w:szCs w:val="16"/>
        </w:rPr>
        <w:t>ci 10 % warto</w:t>
      </w:r>
      <w:r w:rsidRPr="00255AFD">
        <w:rPr>
          <w:rFonts w:eastAsia="TTE1530398t00"/>
          <w:sz w:val="16"/>
          <w:szCs w:val="16"/>
        </w:rPr>
        <w:t>ś</w:t>
      </w:r>
      <w:r w:rsidRPr="00255AFD">
        <w:rPr>
          <w:rFonts w:eastAsia="Calibri"/>
          <w:sz w:val="16"/>
          <w:szCs w:val="16"/>
        </w:rPr>
        <w:t>ci przedmiotu umowy,</w:t>
      </w:r>
    </w:p>
    <w:p w:rsidR="00412B95" w:rsidRPr="00255AFD" w:rsidRDefault="00412B95" w:rsidP="007A6594">
      <w:pPr>
        <w:numPr>
          <w:ilvl w:val="1"/>
          <w:numId w:val="71"/>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w przypadku odst</w:t>
      </w:r>
      <w:r w:rsidRPr="00255AFD">
        <w:rPr>
          <w:rFonts w:eastAsia="TTE1530398t00"/>
          <w:sz w:val="16"/>
          <w:szCs w:val="16"/>
        </w:rPr>
        <w:t>ą</w:t>
      </w:r>
      <w:r w:rsidRPr="00255AFD">
        <w:rPr>
          <w:rFonts w:eastAsia="Calibri"/>
          <w:sz w:val="16"/>
          <w:szCs w:val="16"/>
        </w:rPr>
        <w:t>pienia Zamawiaj</w:t>
      </w:r>
      <w:r w:rsidRPr="00255AFD">
        <w:rPr>
          <w:rFonts w:eastAsia="TTE1530398t00"/>
          <w:sz w:val="16"/>
          <w:szCs w:val="16"/>
        </w:rPr>
        <w:t>ą</w:t>
      </w:r>
      <w:r w:rsidRPr="00255AFD">
        <w:rPr>
          <w:rFonts w:eastAsia="Calibri"/>
          <w:sz w:val="16"/>
          <w:szCs w:val="16"/>
        </w:rPr>
        <w:t>cego od umowy z przyczyn zawinionych przez Zamawiaj</w:t>
      </w:r>
      <w:r w:rsidRPr="00255AFD">
        <w:rPr>
          <w:rFonts w:eastAsia="TTE1530398t00"/>
          <w:sz w:val="16"/>
          <w:szCs w:val="16"/>
        </w:rPr>
        <w:t>ą</w:t>
      </w:r>
      <w:r w:rsidRPr="00255AFD">
        <w:rPr>
          <w:rFonts w:eastAsia="Calibri"/>
          <w:sz w:val="16"/>
          <w:szCs w:val="16"/>
        </w:rPr>
        <w:t>cego, Zamawiaj</w:t>
      </w:r>
      <w:r w:rsidRPr="00255AFD">
        <w:rPr>
          <w:rFonts w:eastAsia="TTE1530398t00"/>
          <w:sz w:val="16"/>
          <w:szCs w:val="16"/>
        </w:rPr>
        <w:t>ą</w:t>
      </w:r>
      <w:r w:rsidRPr="00255AFD">
        <w:rPr>
          <w:rFonts w:eastAsia="Calibri"/>
          <w:sz w:val="16"/>
          <w:szCs w:val="16"/>
        </w:rPr>
        <w:t>cy zapłaci Wykonawcy kar</w:t>
      </w:r>
      <w:r w:rsidRPr="00255AFD">
        <w:rPr>
          <w:rFonts w:eastAsia="TTE1530398t00"/>
          <w:sz w:val="16"/>
          <w:szCs w:val="16"/>
        </w:rPr>
        <w:t xml:space="preserve">ę </w:t>
      </w:r>
      <w:r w:rsidRPr="00255AFD">
        <w:rPr>
          <w:rFonts w:eastAsia="Calibri"/>
          <w:sz w:val="16"/>
          <w:szCs w:val="16"/>
        </w:rPr>
        <w:t>umown</w:t>
      </w:r>
      <w:r w:rsidRPr="00255AFD">
        <w:rPr>
          <w:rFonts w:eastAsia="TTE1530398t00"/>
          <w:sz w:val="16"/>
          <w:szCs w:val="16"/>
        </w:rPr>
        <w:t xml:space="preserve">ą </w:t>
      </w:r>
      <w:r w:rsidRPr="00255AFD">
        <w:rPr>
          <w:rFonts w:eastAsia="Calibri"/>
          <w:sz w:val="16"/>
          <w:szCs w:val="16"/>
        </w:rPr>
        <w:t>w wysoko</w:t>
      </w:r>
      <w:r w:rsidRPr="00255AFD">
        <w:rPr>
          <w:rFonts w:eastAsia="TTE1530398t00"/>
          <w:sz w:val="16"/>
          <w:szCs w:val="16"/>
        </w:rPr>
        <w:t>ś</w:t>
      </w:r>
      <w:r w:rsidRPr="00255AFD">
        <w:rPr>
          <w:rFonts w:eastAsia="Calibri"/>
          <w:sz w:val="16"/>
          <w:szCs w:val="16"/>
        </w:rPr>
        <w:t>ci 10 % warto</w:t>
      </w:r>
      <w:r w:rsidRPr="00255AFD">
        <w:rPr>
          <w:rFonts w:eastAsia="TTE1530398t00"/>
          <w:sz w:val="16"/>
          <w:szCs w:val="16"/>
        </w:rPr>
        <w:t>ś</w:t>
      </w:r>
      <w:r w:rsidRPr="00255AFD">
        <w:rPr>
          <w:rFonts w:eastAsia="Calibri"/>
          <w:sz w:val="16"/>
          <w:szCs w:val="16"/>
        </w:rPr>
        <w:t>ci przedmiotu umowy,</w:t>
      </w:r>
    </w:p>
    <w:p w:rsidR="00412B95" w:rsidRPr="00255AFD" w:rsidRDefault="00412B95" w:rsidP="007A6594">
      <w:pPr>
        <w:numPr>
          <w:ilvl w:val="1"/>
          <w:numId w:val="71"/>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 xml:space="preserve">w przypadku zwłoki Wykonawcy w dostarczeniu </w:t>
      </w:r>
      <w:r w:rsidRPr="00255AFD">
        <w:rPr>
          <w:rFonts w:eastAsia="Calibri"/>
          <w:sz w:val="16"/>
          <w:szCs w:val="16"/>
          <w:lang w:eastAsia="en-US"/>
        </w:rPr>
        <w:t xml:space="preserve">urządzenia </w:t>
      </w:r>
      <w:r w:rsidRPr="00255AFD">
        <w:rPr>
          <w:rFonts w:eastAsia="Calibri"/>
          <w:sz w:val="16"/>
          <w:szCs w:val="16"/>
        </w:rPr>
        <w:t>Wykonawca zapłaci Zamawiaj</w:t>
      </w:r>
      <w:r w:rsidRPr="00255AFD">
        <w:rPr>
          <w:rFonts w:eastAsia="TTE1530398t00"/>
          <w:sz w:val="16"/>
          <w:szCs w:val="16"/>
        </w:rPr>
        <w:t>ą</w:t>
      </w:r>
      <w:r w:rsidRPr="00255AFD">
        <w:rPr>
          <w:rFonts w:eastAsia="Calibri"/>
          <w:sz w:val="16"/>
          <w:szCs w:val="16"/>
        </w:rPr>
        <w:t>cemu tytułem kary umownej kwot</w:t>
      </w:r>
      <w:r w:rsidRPr="00255AFD">
        <w:rPr>
          <w:rFonts w:eastAsia="TTE1530398t00"/>
          <w:sz w:val="16"/>
          <w:szCs w:val="16"/>
        </w:rPr>
        <w:t xml:space="preserve">ę </w:t>
      </w:r>
      <w:r w:rsidRPr="00255AFD">
        <w:rPr>
          <w:rFonts w:eastAsia="Calibri"/>
          <w:sz w:val="16"/>
          <w:szCs w:val="16"/>
        </w:rPr>
        <w:t>w wysoko</w:t>
      </w:r>
      <w:r w:rsidRPr="00255AFD">
        <w:rPr>
          <w:rFonts w:eastAsia="TTE1530398t00"/>
          <w:sz w:val="16"/>
          <w:szCs w:val="16"/>
        </w:rPr>
        <w:t>ś</w:t>
      </w:r>
      <w:r w:rsidRPr="00255AFD">
        <w:rPr>
          <w:rFonts w:eastAsia="Calibri"/>
          <w:sz w:val="16"/>
          <w:szCs w:val="16"/>
        </w:rPr>
        <w:t>ci 1 % warto</w:t>
      </w:r>
      <w:r w:rsidRPr="00255AFD">
        <w:rPr>
          <w:rFonts w:eastAsia="TTE1530398t00"/>
          <w:sz w:val="16"/>
          <w:szCs w:val="16"/>
        </w:rPr>
        <w:t>ś</w:t>
      </w:r>
      <w:r w:rsidRPr="00255AFD">
        <w:rPr>
          <w:rFonts w:eastAsia="Calibri"/>
          <w:sz w:val="16"/>
          <w:szCs w:val="16"/>
        </w:rPr>
        <w:t>ci przedmiotu zamówienia za ka</w:t>
      </w:r>
      <w:r w:rsidRPr="00255AFD">
        <w:rPr>
          <w:rFonts w:eastAsia="TTE1530398t00"/>
          <w:sz w:val="16"/>
          <w:szCs w:val="16"/>
        </w:rPr>
        <w:t>ż</w:t>
      </w:r>
      <w:r w:rsidRPr="00255AFD">
        <w:rPr>
          <w:rFonts w:eastAsia="Calibri"/>
          <w:sz w:val="16"/>
          <w:szCs w:val="16"/>
        </w:rPr>
        <w:t>dy dzie</w:t>
      </w:r>
      <w:r w:rsidRPr="00255AFD">
        <w:rPr>
          <w:rFonts w:eastAsia="TTE1530398t00"/>
          <w:sz w:val="16"/>
          <w:szCs w:val="16"/>
        </w:rPr>
        <w:t xml:space="preserve">ń </w:t>
      </w:r>
      <w:r w:rsidRPr="00255AFD">
        <w:rPr>
          <w:rFonts w:eastAsia="Calibri"/>
          <w:sz w:val="16"/>
          <w:szCs w:val="16"/>
        </w:rPr>
        <w:t>zwłoki,</w:t>
      </w:r>
    </w:p>
    <w:p w:rsidR="00412B95" w:rsidRPr="00255AFD" w:rsidRDefault="00412B95" w:rsidP="007A6594">
      <w:pPr>
        <w:numPr>
          <w:ilvl w:val="1"/>
          <w:numId w:val="71"/>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w przypadku zwłoki w usuwaniu wad i awarii Wykonawca zapłaci Zamawiaj</w:t>
      </w:r>
      <w:r w:rsidRPr="00255AFD">
        <w:rPr>
          <w:rFonts w:eastAsia="TTE1530398t00"/>
          <w:sz w:val="16"/>
          <w:szCs w:val="16"/>
        </w:rPr>
        <w:t>ą</w:t>
      </w:r>
      <w:r w:rsidRPr="00255AFD">
        <w:rPr>
          <w:rFonts w:eastAsia="Calibri"/>
          <w:sz w:val="16"/>
          <w:szCs w:val="16"/>
        </w:rPr>
        <w:t>cemu tytułem kary umownej 1 % warto</w:t>
      </w:r>
      <w:r w:rsidRPr="00255AFD">
        <w:rPr>
          <w:rFonts w:eastAsia="TTE1530398t00"/>
          <w:sz w:val="16"/>
          <w:szCs w:val="16"/>
        </w:rPr>
        <w:t>ś</w:t>
      </w:r>
      <w:r w:rsidRPr="00255AFD">
        <w:rPr>
          <w:rFonts w:eastAsia="Calibri"/>
          <w:sz w:val="16"/>
          <w:szCs w:val="16"/>
        </w:rPr>
        <w:t>ci przedmiotu zamówienia za ka</w:t>
      </w:r>
      <w:r w:rsidRPr="00255AFD">
        <w:rPr>
          <w:rFonts w:eastAsia="TTE1530398t00"/>
          <w:sz w:val="16"/>
          <w:szCs w:val="16"/>
        </w:rPr>
        <w:t>ż</w:t>
      </w:r>
      <w:r w:rsidRPr="00255AFD">
        <w:rPr>
          <w:rFonts w:eastAsia="Calibri"/>
          <w:sz w:val="16"/>
          <w:szCs w:val="16"/>
        </w:rPr>
        <w:t>dy dzie</w:t>
      </w:r>
      <w:r w:rsidRPr="00255AFD">
        <w:rPr>
          <w:rFonts w:eastAsia="TTE1530398t00"/>
          <w:sz w:val="16"/>
          <w:szCs w:val="16"/>
        </w:rPr>
        <w:t xml:space="preserve">ń </w:t>
      </w:r>
      <w:r w:rsidRPr="00255AFD">
        <w:rPr>
          <w:rFonts w:eastAsia="Calibri"/>
          <w:sz w:val="16"/>
          <w:szCs w:val="16"/>
        </w:rPr>
        <w:t>zwłoki w usuwaniu wady lub awarii,</w:t>
      </w:r>
    </w:p>
    <w:p w:rsidR="00412B95" w:rsidRPr="00255AFD" w:rsidRDefault="00412B95" w:rsidP="007A6594">
      <w:pPr>
        <w:numPr>
          <w:ilvl w:val="1"/>
          <w:numId w:val="71"/>
        </w:numPr>
        <w:suppressAutoHyphens w:val="0"/>
        <w:autoSpaceDE w:val="0"/>
        <w:spacing w:after="160" w:line="360" w:lineRule="auto"/>
        <w:ind w:left="426" w:hanging="426"/>
        <w:jc w:val="both"/>
        <w:rPr>
          <w:rFonts w:eastAsia="Calibri"/>
          <w:sz w:val="16"/>
          <w:szCs w:val="16"/>
        </w:rPr>
      </w:pPr>
      <w:r w:rsidRPr="00255AFD">
        <w:rPr>
          <w:rFonts w:eastAsia="Calibri"/>
          <w:sz w:val="16"/>
          <w:szCs w:val="16"/>
        </w:rPr>
        <w:t>Zamawiający ma prawo do potracenia kar umownych z należnego Wykonawcy wynagrodzenia.</w:t>
      </w:r>
    </w:p>
    <w:p w:rsidR="00412B95" w:rsidRPr="00255AFD" w:rsidRDefault="00412B95" w:rsidP="007A6594">
      <w:pPr>
        <w:numPr>
          <w:ilvl w:val="1"/>
          <w:numId w:val="71"/>
        </w:numPr>
        <w:suppressAutoHyphens w:val="0"/>
        <w:spacing w:after="160" w:line="256" w:lineRule="auto"/>
        <w:ind w:left="426" w:hanging="426"/>
        <w:jc w:val="both"/>
        <w:rPr>
          <w:sz w:val="16"/>
          <w:szCs w:val="16"/>
        </w:rPr>
      </w:pPr>
      <w:r w:rsidRPr="00255AFD">
        <w:rPr>
          <w:sz w:val="16"/>
          <w:szCs w:val="16"/>
        </w:rPr>
        <w:t>Zamawiający zastrzega sobie prawo dochodzenia odszkodowania przewyższającego wysokość ustalonych kar umownych.</w:t>
      </w:r>
    </w:p>
    <w:p w:rsidR="00412B95" w:rsidRPr="00255AFD" w:rsidRDefault="00412B95" w:rsidP="00412B95">
      <w:pPr>
        <w:tabs>
          <w:tab w:val="left" w:pos="426"/>
          <w:tab w:val="left" w:pos="851"/>
          <w:tab w:val="left" w:pos="1134"/>
        </w:tabs>
        <w:autoSpaceDE w:val="0"/>
        <w:spacing w:line="360" w:lineRule="auto"/>
        <w:jc w:val="center"/>
        <w:rPr>
          <w:rFonts w:eastAsia="Calibri"/>
          <w:b/>
          <w:bCs/>
          <w:sz w:val="16"/>
          <w:szCs w:val="16"/>
        </w:rPr>
      </w:pPr>
      <w:r w:rsidRPr="00255AFD">
        <w:rPr>
          <w:rFonts w:eastAsia="Calibri"/>
          <w:b/>
          <w:bCs/>
          <w:sz w:val="16"/>
          <w:szCs w:val="16"/>
        </w:rPr>
        <w:t>§ 9</w:t>
      </w:r>
    </w:p>
    <w:p w:rsidR="00412B95" w:rsidRPr="00255AFD" w:rsidRDefault="00412B95" w:rsidP="007A6594">
      <w:pPr>
        <w:numPr>
          <w:ilvl w:val="3"/>
          <w:numId w:val="68"/>
        </w:numPr>
        <w:suppressAutoHyphens w:val="0"/>
        <w:spacing w:after="160" w:line="360" w:lineRule="auto"/>
        <w:ind w:left="426" w:hanging="426"/>
        <w:jc w:val="both"/>
        <w:rPr>
          <w:sz w:val="16"/>
          <w:szCs w:val="16"/>
          <w:lang w:eastAsia="pl-PL"/>
        </w:rPr>
      </w:pPr>
      <w:r w:rsidRPr="00255AFD">
        <w:rPr>
          <w:sz w:val="16"/>
          <w:szCs w:val="16"/>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12B95" w:rsidRPr="00255AFD" w:rsidRDefault="00412B95" w:rsidP="007A6594">
      <w:pPr>
        <w:numPr>
          <w:ilvl w:val="3"/>
          <w:numId w:val="68"/>
        </w:numPr>
        <w:suppressAutoHyphens w:val="0"/>
        <w:spacing w:after="160" w:line="360" w:lineRule="auto"/>
        <w:ind w:left="426" w:hanging="426"/>
        <w:jc w:val="both"/>
        <w:rPr>
          <w:sz w:val="16"/>
          <w:szCs w:val="16"/>
          <w:lang w:eastAsia="pl-PL"/>
        </w:rPr>
      </w:pPr>
      <w:r w:rsidRPr="00255AFD">
        <w:rPr>
          <w:sz w:val="16"/>
          <w:szCs w:val="16"/>
          <w:lang w:eastAsia="pl-PL"/>
        </w:rPr>
        <w:lastRenderedPageBreak/>
        <w:t>Zamawiający ma prawo odstąpić od niniejszej umowy z zawinionych  przyczyn  leżących po stronie Wykonawcy ze skutkiem natychmiastowym,  w szczególności w przypadku niezgodności przedmiotu zamówienia z opisem przedmiotu zamówienia.</w:t>
      </w:r>
    </w:p>
    <w:p w:rsidR="00412B95" w:rsidRPr="00255AFD" w:rsidRDefault="00412B95" w:rsidP="00412B95">
      <w:pPr>
        <w:tabs>
          <w:tab w:val="left" w:pos="426"/>
          <w:tab w:val="left" w:pos="851"/>
          <w:tab w:val="left" w:pos="1134"/>
        </w:tabs>
        <w:autoSpaceDE w:val="0"/>
        <w:spacing w:line="360" w:lineRule="auto"/>
        <w:jc w:val="center"/>
        <w:rPr>
          <w:rFonts w:eastAsia="Calibri"/>
          <w:b/>
          <w:bCs/>
          <w:sz w:val="16"/>
          <w:szCs w:val="16"/>
        </w:rPr>
      </w:pPr>
      <w:r w:rsidRPr="00255AFD">
        <w:rPr>
          <w:rFonts w:eastAsia="Calibri"/>
          <w:b/>
          <w:bCs/>
          <w:sz w:val="16"/>
          <w:szCs w:val="16"/>
        </w:rPr>
        <w:t>§ 10</w:t>
      </w:r>
    </w:p>
    <w:p w:rsidR="00412B95" w:rsidRPr="00255AFD" w:rsidRDefault="00412B95" w:rsidP="00412B95">
      <w:pPr>
        <w:tabs>
          <w:tab w:val="left" w:pos="426"/>
          <w:tab w:val="left" w:pos="851"/>
        </w:tabs>
        <w:autoSpaceDE w:val="0"/>
        <w:spacing w:line="360" w:lineRule="auto"/>
        <w:rPr>
          <w:rFonts w:eastAsia="Calibri"/>
          <w:sz w:val="16"/>
          <w:szCs w:val="16"/>
        </w:rPr>
      </w:pPr>
      <w:r w:rsidRPr="00255AFD">
        <w:rPr>
          <w:rFonts w:eastAsia="Calibri"/>
          <w:sz w:val="16"/>
          <w:szCs w:val="16"/>
        </w:rPr>
        <w:t>Wszelkie zmiany umowy wymagaj</w:t>
      </w:r>
      <w:r w:rsidRPr="00255AFD">
        <w:rPr>
          <w:rFonts w:eastAsia="TTE1530398t00"/>
          <w:sz w:val="16"/>
          <w:szCs w:val="16"/>
        </w:rPr>
        <w:t xml:space="preserve">ą </w:t>
      </w:r>
      <w:r w:rsidRPr="00255AFD">
        <w:rPr>
          <w:rFonts w:eastAsia="Calibri"/>
          <w:sz w:val="16"/>
          <w:szCs w:val="16"/>
        </w:rPr>
        <w:t>formy pisemnej pod rygorem niewa</w:t>
      </w:r>
      <w:r w:rsidRPr="00255AFD">
        <w:rPr>
          <w:rFonts w:eastAsia="TTE1530398t00"/>
          <w:sz w:val="16"/>
          <w:szCs w:val="16"/>
        </w:rPr>
        <w:t>ż</w:t>
      </w:r>
      <w:r w:rsidRPr="00255AFD">
        <w:rPr>
          <w:rFonts w:eastAsia="Calibri"/>
          <w:sz w:val="16"/>
          <w:szCs w:val="16"/>
        </w:rPr>
        <w:t>no</w:t>
      </w:r>
      <w:r w:rsidRPr="00255AFD">
        <w:rPr>
          <w:rFonts w:eastAsia="TTE1530398t00"/>
          <w:sz w:val="16"/>
          <w:szCs w:val="16"/>
        </w:rPr>
        <w:t>ś</w:t>
      </w:r>
      <w:r w:rsidRPr="00255AFD">
        <w:rPr>
          <w:rFonts w:eastAsia="Calibri"/>
          <w:sz w:val="16"/>
          <w:szCs w:val="16"/>
        </w:rPr>
        <w:t>ci.</w:t>
      </w:r>
    </w:p>
    <w:p w:rsidR="00412B95" w:rsidRPr="00255AFD" w:rsidRDefault="00412B95" w:rsidP="00412B95">
      <w:pPr>
        <w:tabs>
          <w:tab w:val="left" w:pos="426"/>
          <w:tab w:val="left" w:pos="851"/>
        </w:tabs>
        <w:autoSpaceDE w:val="0"/>
        <w:spacing w:line="360" w:lineRule="auto"/>
        <w:jc w:val="center"/>
        <w:rPr>
          <w:rFonts w:eastAsia="Calibri"/>
          <w:b/>
          <w:bCs/>
          <w:sz w:val="16"/>
          <w:szCs w:val="16"/>
        </w:rPr>
      </w:pPr>
      <w:r w:rsidRPr="00255AFD">
        <w:rPr>
          <w:rFonts w:eastAsia="Calibri"/>
          <w:b/>
          <w:bCs/>
          <w:sz w:val="16"/>
          <w:szCs w:val="16"/>
        </w:rPr>
        <w:t>§ 11</w:t>
      </w:r>
    </w:p>
    <w:p w:rsidR="00412B95" w:rsidRPr="00255AFD" w:rsidRDefault="00412B95" w:rsidP="007A6594">
      <w:pPr>
        <w:numPr>
          <w:ilvl w:val="3"/>
          <w:numId w:val="72"/>
        </w:numPr>
        <w:suppressAutoHyphens w:val="0"/>
        <w:spacing w:after="160" w:line="276" w:lineRule="auto"/>
        <w:ind w:left="284" w:hanging="284"/>
        <w:contextualSpacing/>
        <w:jc w:val="both"/>
        <w:rPr>
          <w:rFonts w:eastAsia="Calibri"/>
          <w:sz w:val="16"/>
          <w:szCs w:val="16"/>
          <w:lang w:eastAsia="en-US"/>
        </w:rPr>
      </w:pPr>
      <w:r w:rsidRPr="00255AFD">
        <w:rPr>
          <w:rFonts w:eastAsia="Calibri"/>
          <w:sz w:val="16"/>
          <w:szCs w:val="16"/>
          <w:lang w:eastAsia="en-US"/>
        </w:rPr>
        <w:t>W sprawach  nieuregulowanych  niniejszą  umową  mają  zastosowanie  przepisy  kodeksu cywilnego i ustawy z dnia 29 stycznia 2004 r. Prawo zamówień  publicznych (</w:t>
      </w:r>
      <w:r w:rsidRPr="00255AFD">
        <w:rPr>
          <w:rFonts w:eastAsia="Calibri"/>
          <w:bCs/>
          <w:sz w:val="16"/>
          <w:szCs w:val="16"/>
          <w:lang w:eastAsia="en-US"/>
        </w:rPr>
        <w:t>t.j. z 2015 r. Dz.U. poz. 2164 z późn. zm.)</w:t>
      </w:r>
      <w:r w:rsidRPr="00255AFD">
        <w:rPr>
          <w:rFonts w:eastAsia="Calibri"/>
          <w:sz w:val="16"/>
          <w:szCs w:val="16"/>
          <w:lang w:eastAsia="en-US"/>
        </w:rPr>
        <w:t>.</w:t>
      </w:r>
    </w:p>
    <w:p w:rsidR="00412B95" w:rsidRPr="00255AFD" w:rsidRDefault="00412B95" w:rsidP="007A6594">
      <w:pPr>
        <w:numPr>
          <w:ilvl w:val="3"/>
          <w:numId w:val="72"/>
        </w:numPr>
        <w:suppressAutoHyphens w:val="0"/>
        <w:spacing w:after="160" w:line="276" w:lineRule="auto"/>
        <w:ind w:left="284" w:hanging="284"/>
        <w:contextualSpacing/>
        <w:jc w:val="both"/>
        <w:rPr>
          <w:rFonts w:eastAsia="Calibri"/>
          <w:sz w:val="16"/>
          <w:szCs w:val="16"/>
          <w:lang w:eastAsia="en-US"/>
        </w:rPr>
      </w:pPr>
      <w:r w:rsidRPr="00255AFD">
        <w:rPr>
          <w:rFonts w:eastAsia="Calibri"/>
          <w:sz w:val="16"/>
          <w:szCs w:val="16"/>
          <w:lang w:eastAsia="en-US"/>
        </w:rPr>
        <w:t>Ewentualne   spory   wynikłe   w   realizacji   niniejszej  umowy,  strony  będą  rozstrzygać  polubownie,  a  w  razie  nie  dojścia  do  ugody  przez  właściwy  dla  Zamawiającego Sąd Powszechny.</w:t>
      </w:r>
    </w:p>
    <w:p w:rsidR="00412B95" w:rsidRPr="00255AFD" w:rsidRDefault="00412B95" w:rsidP="00412B95">
      <w:pPr>
        <w:tabs>
          <w:tab w:val="left" w:pos="426"/>
          <w:tab w:val="left" w:pos="851"/>
        </w:tabs>
        <w:autoSpaceDE w:val="0"/>
        <w:spacing w:line="360" w:lineRule="auto"/>
        <w:jc w:val="center"/>
        <w:rPr>
          <w:rFonts w:eastAsia="Calibri"/>
          <w:b/>
          <w:bCs/>
          <w:sz w:val="16"/>
          <w:szCs w:val="16"/>
        </w:rPr>
      </w:pPr>
      <w:r w:rsidRPr="00255AFD">
        <w:rPr>
          <w:rFonts w:eastAsia="Calibri"/>
          <w:b/>
          <w:bCs/>
          <w:sz w:val="16"/>
          <w:szCs w:val="16"/>
        </w:rPr>
        <w:t>§ 12</w:t>
      </w:r>
    </w:p>
    <w:p w:rsidR="00412B95" w:rsidRPr="00255AFD" w:rsidRDefault="00412B95" w:rsidP="00412B95">
      <w:pPr>
        <w:tabs>
          <w:tab w:val="left" w:pos="426"/>
          <w:tab w:val="left" w:pos="851"/>
        </w:tabs>
        <w:autoSpaceDE w:val="0"/>
        <w:spacing w:line="360" w:lineRule="auto"/>
        <w:jc w:val="both"/>
        <w:rPr>
          <w:rFonts w:eastAsia="Calibri"/>
          <w:sz w:val="16"/>
          <w:szCs w:val="16"/>
        </w:rPr>
      </w:pPr>
      <w:r w:rsidRPr="00255AFD">
        <w:rPr>
          <w:rFonts w:eastAsia="Calibri"/>
          <w:sz w:val="16"/>
          <w:szCs w:val="16"/>
        </w:rPr>
        <w:t>Umowa została zawarta w dwóch jednobrzmi</w:t>
      </w:r>
      <w:r w:rsidRPr="00255AFD">
        <w:rPr>
          <w:rFonts w:eastAsia="TTE1530398t00"/>
          <w:sz w:val="16"/>
          <w:szCs w:val="16"/>
        </w:rPr>
        <w:t>ą</w:t>
      </w:r>
      <w:r w:rsidRPr="00255AFD">
        <w:rPr>
          <w:rFonts w:eastAsia="Calibri"/>
          <w:sz w:val="16"/>
          <w:szCs w:val="16"/>
        </w:rPr>
        <w:t>cych egzemplarzach, po jednym dla ka</w:t>
      </w:r>
      <w:r w:rsidRPr="00255AFD">
        <w:rPr>
          <w:rFonts w:eastAsia="TTE1530398t00"/>
          <w:sz w:val="16"/>
          <w:szCs w:val="16"/>
        </w:rPr>
        <w:t>ż</w:t>
      </w:r>
      <w:r w:rsidRPr="00255AFD">
        <w:rPr>
          <w:rFonts w:eastAsia="Calibri"/>
          <w:sz w:val="16"/>
          <w:szCs w:val="16"/>
        </w:rPr>
        <w:t>dej ze stron.</w:t>
      </w:r>
    </w:p>
    <w:p w:rsidR="00412B95" w:rsidRPr="00255AFD" w:rsidRDefault="00412B95" w:rsidP="00412B95">
      <w:pPr>
        <w:tabs>
          <w:tab w:val="left" w:pos="426"/>
          <w:tab w:val="left" w:pos="851"/>
        </w:tabs>
        <w:autoSpaceDE w:val="0"/>
        <w:spacing w:line="360" w:lineRule="auto"/>
        <w:rPr>
          <w:rFonts w:eastAsia="Calibri"/>
          <w:sz w:val="16"/>
          <w:szCs w:val="16"/>
        </w:rPr>
      </w:pPr>
    </w:p>
    <w:p w:rsidR="00412B95" w:rsidRPr="00255AFD" w:rsidRDefault="00412B95" w:rsidP="00412B95">
      <w:pPr>
        <w:tabs>
          <w:tab w:val="left" w:pos="426"/>
          <w:tab w:val="left" w:pos="851"/>
        </w:tabs>
        <w:autoSpaceDE w:val="0"/>
        <w:spacing w:line="360" w:lineRule="auto"/>
        <w:rPr>
          <w:rFonts w:eastAsia="Calibri"/>
          <w:sz w:val="16"/>
          <w:szCs w:val="16"/>
        </w:rPr>
      </w:pPr>
      <w:r w:rsidRPr="00255AFD">
        <w:rPr>
          <w:rFonts w:eastAsia="Calibri"/>
          <w:sz w:val="16"/>
          <w:szCs w:val="16"/>
        </w:rPr>
        <w:t>Zał</w:t>
      </w:r>
      <w:r w:rsidRPr="00255AFD">
        <w:rPr>
          <w:rFonts w:eastAsia="TTE1530398t00"/>
          <w:sz w:val="16"/>
          <w:szCs w:val="16"/>
        </w:rPr>
        <w:t>ą</w:t>
      </w:r>
      <w:r w:rsidRPr="00255AFD">
        <w:rPr>
          <w:rFonts w:eastAsia="Calibri"/>
          <w:sz w:val="16"/>
          <w:szCs w:val="16"/>
        </w:rPr>
        <w:t>czniki do umowy:</w:t>
      </w:r>
    </w:p>
    <w:p w:rsidR="00412B95" w:rsidRPr="00255AFD" w:rsidRDefault="00412B95" w:rsidP="007A6594">
      <w:pPr>
        <w:numPr>
          <w:ilvl w:val="0"/>
          <w:numId w:val="73"/>
        </w:numPr>
        <w:suppressAutoHyphens w:val="0"/>
        <w:spacing w:after="160" w:line="360" w:lineRule="auto"/>
        <w:jc w:val="both"/>
        <w:rPr>
          <w:sz w:val="16"/>
          <w:szCs w:val="16"/>
        </w:rPr>
      </w:pPr>
      <w:r w:rsidRPr="00255AFD">
        <w:rPr>
          <w:rFonts w:eastAsia="Calibri"/>
          <w:sz w:val="16"/>
          <w:szCs w:val="16"/>
          <w:lang w:eastAsia="en-US"/>
        </w:rPr>
        <w:t>Formularz ofertowo-cenowy.</w:t>
      </w:r>
    </w:p>
    <w:p w:rsidR="00412B95" w:rsidRPr="00255AFD" w:rsidRDefault="00412B95" w:rsidP="007A6594">
      <w:pPr>
        <w:numPr>
          <w:ilvl w:val="0"/>
          <w:numId w:val="73"/>
        </w:numPr>
        <w:suppressAutoHyphens w:val="0"/>
        <w:spacing w:after="160" w:line="360" w:lineRule="auto"/>
        <w:jc w:val="both"/>
        <w:rPr>
          <w:sz w:val="16"/>
          <w:szCs w:val="16"/>
        </w:rPr>
      </w:pPr>
      <w:r w:rsidRPr="00255AFD">
        <w:rPr>
          <w:sz w:val="16"/>
          <w:szCs w:val="16"/>
          <w:lang w:eastAsia="pl-PL"/>
        </w:rPr>
        <w:t>Formularz ofertowy.</w:t>
      </w:r>
    </w:p>
    <w:p w:rsidR="00412B95" w:rsidRPr="00255AFD" w:rsidRDefault="00412B95" w:rsidP="00412B95">
      <w:pPr>
        <w:autoSpaceDE w:val="0"/>
        <w:rPr>
          <w:rFonts w:eastAsia="Calibri"/>
          <w:b/>
          <w:bCs/>
          <w:sz w:val="24"/>
          <w:szCs w:val="24"/>
        </w:rPr>
      </w:pPr>
      <w:r w:rsidRPr="00255AFD">
        <w:rPr>
          <w:rFonts w:eastAsia="Calibri"/>
          <w:b/>
          <w:bCs/>
          <w:sz w:val="16"/>
          <w:szCs w:val="16"/>
        </w:rPr>
        <w:t>ZAMAWIAJ</w:t>
      </w:r>
      <w:r w:rsidRPr="00255AFD">
        <w:rPr>
          <w:rFonts w:eastAsia="TTE1530398t00"/>
          <w:b/>
          <w:bCs/>
          <w:sz w:val="16"/>
          <w:szCs w:val="16"/>
        </w:rPr>
        <w:t>Ą</w:t>
      </w:r>
      <w:r w:rsidRPr="00255AFD">
        <w:rPr>
          <w:rFonts w:eastAsia="Calibri"/>
          <w:b/>
          <w:bCs/>
          <w:sz w:val="16"/>
          <w:szCs w:val="16"/>
        </w:rPr>
        <w:t>CY</w:t>
      </w:r>
      <w:r w:rsidRPr="00255AFD">
        <w:rPr>
          <w:rFonts w:eastAsia="Calibri"/>
          <w:sz w:val="16"/>
          <w:szCs w:val="16"/>
        </w:rPr>
        <w:t xml:space="preserve">                                                          </w:t>
      </w:r>
      <w:r>
        <w:rPr>
          <w:rFonts w:eastAsia="Calibri"/>
          <w:sz w:val="16"/>
          <w:szCs w:val="16"/>
        </w:rPr>
        <w:t xml:space="preserve">                                                                                </w:t>
      </w:r>
      <w:r w:rsidRPr="00255AFD">
        <w:rPr>
          <w:rFonts w:eastAsia="Calibri"/>
          <w:sz w:val="16"/>
          <w:szCs w:val="16"/>
        </w:rPr>
        <w:t xml:space="preserve">               </w:t>
      </w:r>
      <w:r w:rsidRPr="00255AFD">
        <w:rPr>
          <w:rFonts w:eastAsia="Calibri"/>
          <w:b/>
          <w:bCs/>
          <w:sz w:val="16"/>
          <w:szCs w:val="16"/>
        </w:rPr>
        <w:t xml:space="preserve">WYKONAWCA                                                                           </w:t>
      </w:r>
    </w:p>
    <w:p w:rsidR="00412B95" w:rsidRPr="00255AFD" w:rsidRDefault="00412B95" w:rsidP="00412B95">
      <w:pPr>
        <w:suppressAutoHyphens w:val="0"/>
        <w:spacing w:after="160" w:line="256" w:lineRule="auto"/>
        <w:rPr>
          <w:rFonts w:ascii="Calibri" w:eastAsia="Calibri" w:hAnsi="Calibri"/>
          <w:sz w:val="22"/>
          <w:szCs w:val="22"/>
          <w:lang w:eastAsia="en-US"/>
        </w:rPr>
      </w:pPr>
    </w:p>
    <w:p w:rsidR="00412B95" w:rsidRPr="008D72C0" w:rsidRDefault="00412B95" w:rsidP="00412B95">
      <w:pPr>
        <w:pStyle w:val="Tekstpodstawowy"/>
        <w:spacing w:line="240" w:lineRule="auto"/>
        <w:jc w:val="center"/>
        <w:rPr>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Default="00412B95" w:rsidP="00412B95">
      <w:pPr>
        <w:pStyle w:val="Tekstpodstawowy"/>
        <w:spacing w:line="240" w:lineRule="auto"/>
        <w:contextualSpacing/>
        <w:jc w:val="right"/>
        <w:rPr>
          <w:b/>
          <w:bCs/>
          <w:color w:val="000000"/>
          <w:sz w:val="16"/>
          <w:szCs w:val="16"/>
        </w:rPr>
      </w:pPr>
    </w:p>
    <w:p w:rsidR="00412B95" w:rsidRPr="008D72C0" w:rsidRDefault="00412B95" w:rsidP="00412B95">
      <w:pPr>
        <w:pStyle w:val="Tekstpodstawowy"/>
        <w:spacing w:line="240" w:lineRule="auto"/>
        <w:contextualSpacing/>
        <w:jc w:val="right"/>
        <w:rPr>
          <w:color w:val="000000"/>
          <w:sz w:val="16"/>
          <w:szCs w:val="16"/>
        </w:rPr>
      </w:pPr>
      <w:r w:rsidRPr="008D72C0">
        <w:rPr>
          <w:b/>
          <w:bCs/>
          <w:color w:val="000000"/>
          <w:sz w:val="16"/>
          <w:szCs w:val="16"/>
        </w:rPr>
        <w:t>Załącznik nr 3 do SIWZ</w:t>
      </w:r>
    </w:p>
    <w:p w:rsidR="00412B95" w:rsidRPr="008D72C0" w:rsidRDefault="00412B95" w:rsidP="00412B95">
      <w:pPr>
        <w:contextualSpacing/>
        <w:jc w:val="right"/>
        <w:rPr>
          <w:i/>
          <w:iCs/>
          <w:sz w:val="16"/>
          <w:szCs w:val="16"/>
        </w:rPr>
      </w:pPr>
      <w:r w:rsidRPr="008D72C0">
        <w:rPr>
          <w:sz w:val="16"/>
          <w:szCs w:val="16"/>
        </w:rPr>
        <w:t xml:space="preserve">                                                                                                                                                                                                                                 </w:t>
      </w:r>
    </w:p>
    <w:p w:rsidR="00412B95" w:rsidRPr="008D72C0" w:rsidRDefault="00412B95" w:rsidP="00412B95">
      <w:pPr>
        <w:ind w:right="6218"/>
        <w:contextualSpacing/>
        <w:jc w:val="center"/>
        <w:rPr>
          <w:color w:val="000000"/>
          <w:sz w:val="16"/>
          <w:szCs w:val="16"/>
        </w:rPr>
      </w:pPr>
      <w:r w:rsidRPr="008D72C0">
        <w:rPr>
          <w:i/>
          <w:iCs/>
          <w:color w:val="000000"/>
          <w:sz w:val="16"/>
          <w:szCs w:val="16"/>
        </w:rPr>
        <w:t>Nazwa i adres Wykonawcy</w:t>
      </w:r>
    </w:p>
    <w:p w:rsidR="00412B95" w:rsidRPr="008D72C0" w:rsidRDefault="00412B95" w:rsidP="00412B95">
      <w:pPr>
        <w:contextualSpacing/>
        <w:jc w:val="right"/>
        <w:rPr>
          <w:color w:val="000000"/>
          <w:sz w:val="16"/>
          <w:szCs w:val="16"/>
        </w:rPr>
      </w:pPr>
    </w:p>
    <w:p w:rsidR="00412B95" w:rsidRPr="008D72C0" w:rsidRDefault="00412B95" w:rsidP="00412B95">
      <w:pPr>
        <w:contextualSpacing/>
        <w:rPr>
          <w:color w:val="000000"/>
          <w:sz w:val="16"/>
          <w:szCs w:val="16"/>
        </w:rPr>
      </w:pPr>
    </w:p>
    <w:p w:rsidR="00412B95" w:rsidRPr="008D72C0" w:rsidRDefault="00412B95" w:rsidP="00412B95">
      <w:pPr>
        <w:pStyle w:val="Bezodstpw"/>
        <w:rPr>
          <w:sz w:val="16"/>
          <w:szCs w:val="16"/>
        </w:rPr>
      </w:pPr>
    </w:p>
    <w:p w:rsidR="00412B95" w:rsidRPr="008D72C0" w:rsidRDefault="00412B95" w:rsidP="00412B95">
      <w:pPr>
        <w:pStyle w:val="Bezodstpw"/>
        <w:rPr>
          <w:sz w:val="16"/>
          <w:szCs w:val="16"/>
        </w:rPr>
      </w:pPr>
    </w:p>
    <w:p w:rsidR="00412B95" w:rsidRPr="008D72C0" w:rsidRDefault="00412B95" w:rsidP="00412B95">
      <w:pPr>
        <w:rPr>
          <w:b/>
          <w:iCs/>
          <w:sz w:val="16"/>
          <w:szCs w:val="16"/>
        </w:rPr>
      </w:pPr>
      <w:r w:rsidRPr="008D72C0">
        <w:rPr>
          <w:b/>
          <w:iCs/>
          <w:sz w:val="16"/>
          <w:szCs w:val="16"/>
        </w:rPr>
        <w:t>Wykonawca:</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
          <w:iCs/>
          <w:sz w:val="16"/>
          <w:szCs w:val="16"/>
        </w:rPr>
      </w:pPr>
      <w:r w:rsidRPr="008D72C0">
        <w:rPr>
          <w:i/>
          <w:iCs/>
          <w:sz w:val="16"/>
          <w:szCs w:val="16"/>
        </w:rPr>
        <w:t>(pełna nazwa/firma, adres, w zależności od podmiotu: NIP/PESEL, KRS/CEiDG)</w:t>
      </w:r>
    </w:p>
    <w:p w:rsidR="00412B95" w:rsidRPr="008D72C0" w:rsidRDefault="00412B95" w:rsidP="00412B95">
      <w:pPr>
        <w:rPr>
          <w:iCs/>
          <w:sz w:val="16"/>
          <w:szCs w:val="16"/>
          <w:u w:val="single"/>
        </w:rPr>
      </w:pPr>
    </w:p>
    <w:p w:rsidR="00412B95" w:rsidRPr="008D72C0" w:rsidRDefault="00412B95" w:rsidP="00412B95">
      <w:pPr>
        <w:rPr>
          <w:iCs/>
          <w:sz w:val="16"/>
          <w:szCs w:val="16"/>
          <w:u w:val="single"/>
        </w:rPr>
      </w:pPr>
      <w:r w:rsidRPr="008D72C0">
        <w:rPr>
          <w:iCs/>
          <w:sz w:val="16"/>
          <w:szCs w:val="16"/>
          <w:u w:val="single"/>
        </w:rPr>
        <w:t>reprezentowany przez:</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
          <w:iCs/>
          <w:sz w:val="16"/>
          <w:szCs w:val="16"/>
        </w:rPr>
      </w:pPr>
      <w:r w:rsidRPr="008D72C0">
        <w:rPr>
          <w:i/>
          <w:iCs/>
          <w:sz w:val="16"/>
          <w:szCs w:val="16"/>
        </w:rPr>
        <w:t>(imię, nazwisko, stanowisko/podstawa do reprezentacji)</w:t>
      </w:r>
    </w:p>
    <w:p w:rsidR="00412B95" w:rsidRPr="008D72C0" w:rsidRDefault="00412B95" w:rsidP="00412B95">
      <w:pPr>
        <w:rPr>
          <w:iCs/>
          <w:sz w:val="16"/>
          <w:szCs w:val="16"/>
        </w:rPr>
      </w:pPr>
    </w:p>
    <w:p w:rsidR="00412B95" w:rsidRPr="008D72C0" w:rsidRDefault="00412B95" w:rsidP="00412B95">
      <w:pPr>
        <w:rPr>
          <w:sz w:val="16"/>
          <w:szCs w:val="16"/>
        </w:rPr>
      </w:pPr>
    </w:p>
    <w:p w:rsidR="00412B95" w:rsidRPr="008D72C0" w:rsidRDefault="00412B95" w:rsidP="00412B95">
      <w:pPr>
        <w:rPr>
          <w:sz w:val="16"/>
          <w:szCs w:val="16"/>
        </w:rPr>
      </w:pPr>
    </w:p>
    <w:p w:rsidR="00412B95" w:rsidRPr="008D72C0" w:rsidRDefault="00412B95" w:rsidP="00412B95">
      <w:pPr>
        <w:jc w:val="center"/>
        <w:rPr>
          <w:b/>
          <w:bCs/>
          <w:sz w:val="16"/>
          <w:szCs w:val="16"/>
        </w:rPr>
      </w:pPr>
      <w:r w:rsidRPr="008D72C0">
        <w:rPr>
          <w:b/>
          <w:bCs/>
          <w:sz w:val="16"/>
          <w:szCs w:val="16"/>
        </w:rPr>
        <w:t xml:space="preserve">OŚWIADCZENIE WYKONAWCY </w:t>
      </w:r>
    </w:p>
    <w:p w:rsidR="00412B95" w:rsidRPr="008D72C0" w:rsidRDefault="00412B95" w:rsidP="00412B95">
      <w:pPr>
        <w:jc w:val="center"/>
        <w:rPr>
          <w:b/>
          <w:bCs/>
          <w:sz w:val="16"/>
          <w:szCs w:val="16"/>
        </w:rPr>
      </w:pPr>
      <w:r w:rsidRPr="008D72C0">
        <w:rPr>
          <w:b/>
          <w:bCs/>
          <w:sz w:val="16"/>
          <w:szCs w:val="16"/>
        </w:rPr>
        <w:t xml:space="preserve">SKŁADANE NA PODSTAWIE ART. 25A UST. 1 USTAWY Z DNIA 29 STYCZNIA 2004 R. </w:t>
      </w:r>
    </w:p>
    <w:p w:rsidR="00412B95" w:rsidRPr="008D72C0" w:rsidRDefault="00412B95" w:rsidP="00412B95">
      <w:pPr>
        <w:jc w:val="center"/>
        <w:rPr>
          <w:b/>
          <w:bCs/>
          <w:sz w:val="16"/>
          <w:szCs w:val="16"/>
        </w:rPr>
      </w:pPr>
      <w:r w:rsidRPr="008D72C0">
        <w:rPr>
          <w:b/>
          <w:bCs/>
          <w:sz w:val="16"/>
          <w:szCs w:val="16"/>
        </w:rPr>
        <w:t xml:space="preserve"> PRAWO ZAMÓWIEŃ PUBLICZNYCH (DALEJ JAKO: USTAWA PZP), </w:t>
      </w:r>
    </w:p>
    <w:p w:rsidR="00412B95" w:rsidRPr="008D72C0" w:rsidRDefault="00412B95" w:rsidP="00412B95">
      <w:pPr>
        <w:jc w:val="center"/>
        <w:rPr>
          <w:b/>
          <w:bCs/>
          <w:sz w:val="16"/>
          <w:szCs w:val="16"/>
          <w:u w:val="single"/>
        </w:rPr>
      </w:pPr>
      <w:r w:rsidRPr="008D72C0">
        <w:rPr>
          <w:b/>
          <w:bCs/>
          <w:sz w:val="16"/>
          <w:szCs w:val="16"/>
        </w:rPr>
        <w:t>DOTYCZĄCE SPEŁNIANIA WARUNKÓW UDZIAŁU W POSTĘPOWANIU</w:t>
      </w:r>
      <w:r w:rsidRPr="008D72C0">
        <w:rPr>
          <w:b/>
          <w:bCs/>
          <w:sz w:val="16"/>
          <w:szCs w:val="16"/>
          <w:u w:val="single"/>
        </w:rPr>
        <w:t xml:space="preserve"> </w:t>
      </w:r>
      <w:r w:rsidRPr="008D72C0">
        <w:rPr>
          <w:b/>
          <w:bCs/>
          <w:sz w:val="16"/>
          <w:szCs w:val="16"/>
          <w:u w:val="single"/>
        </w:rPr>
        <w:br/>
      </w:r>
    </w:p>
    <w:p w:rsidR="00412B95" w:rsidRPr="008D72C0" w:rsidRDefault="00412B95" w:rsidP="00412B95">
      <w:pPr>
        <w:rPr>
          <w:sz w:val="16"/>
          <w:szCs w:val="16"/>
        </w:rPr>
      </w:pPr>
    </w:p>
    <w:p w:rsidR="00412B95" w:rsidRPr="008D72C0" w:rsidRDefault="00412B95" w:rsidP="00412B95">
      <w:pPr>
        <w:pStyle w:val="Akapitzlist"/>
        <w:ind w:left="284"/>
        <w:contextualSpacing/>
        <w:rPr>
          <w:b/>
          <w:bCs/>
          <w:sz w:val="16"/>
          <w:szCs w:val="16"/>
        </w:rPr>
      </w:pPr>
      <w:r w:rsidRPr="008D72C0">
        <w:rPr>
          <w:sz w:val="16"/>
          <w:szCs w:val="16"/>
        </w:rPr>
        <w:t>Na potrzeby postępowania o udzielenie zamówienia publicznego</w:t>
      </w:r>
      <w:r>
        <w:rPr>
          <w:sz w:val="16"/>
          <w:szCs w:val="16"/>
        </w:rPr>
        <w:t xml:space="preserve"> na</w:t>
      </w:r>
      <w:r w:rsidRPr="008D72C0">
        <w:rPr>
          <w:sz w:val="16"/>
          <w:szCs w:val="16"/>
        </w:rPr>
        <w:t>:</w:t>
      </w:r>
      <w:r>
        <w:rPr>
          <w:sz w:val="16"/>
          <w:szCs w:val="16"/>
        </w:rPr>
        <w:t xml:space="preserve"> </w:t>
      </w:r>
      <w:r>
        <w:rPr>
          <w:b/>
          <w:bCs/>
          <w:sz w:val="16"/>
          <w:szCs w:val="16"/>
        </w:rPr>
        <w:t>Dostawę</w:t>
      </w:r>
      <w:r w:rsidRPr="005059D8">
        <w:rPr>
          <w:b/>
          <w:bCs/>
          <w:sz w:val="16"/>
          <w:szCs w:val="16"/>
        </w:rPr>
        <w:t xml:space="preserve"> </w:t>
      </w:r>
      <w:r>
        <w:rPr>
          <w:b/>
          <w:bCs/>
          <w:sz w:val="16"/>
          <w:szCs w:val="16"/>
        </w:rPr>
        <w:t>aparatu do znieczulania dla SP ZOZ w Sejnach,</w:t>
      </w:r>
    </w:p>
    <w:p w:rsidR="00412B95" w:rsidRPr="008D72C0" w:rsidRDefault="00412B95" w:rsidP="00412B95">
      <w:pPr>
        <w:pStyle w:val="Tekstpodstawowy2"/>
        <w:spacing w:line="240" w:lineRule="auto"/>
        <w:contextualSpacing/>
        <w:jc w:val="left"/>
        <w:rPr>
          <w:b w:val="0"/>
          <w:sz w:val="16"/>
          <w:szCs w:val="16"/>
        </w:rPr>
      </w:pPr>
      <w:r w:rsidRPr="008D72C0">
        <w:rPr>
          <w:b w:val="0"/>
          <w:sz w:val="16"/>
          <w:szCs w:val="16"/>
        </w:rPr>
        <w:t xml:space="preserve"> (</w:t>
      </w:r>
      <w:r>
        <w:rPr>
          <w:b w:val="0"/>
          <w:sz w:val="16"/>
          <w:szCs w:val="16"/>
        </w:rPr>
        <w:t>znak postępowania</w:t>
      </w:r>
      <w:r w:rsidRPr="008D72C0">
        <w:rPr>
          <w:b w:val="0"/>
          <w:sz w:val="16"/>
          <w:szCs w:val="16"/>
        </w:rPr>
        <w:t xml:space="preserve">: </w:t>
      </w:r>
      <w:r>
        <w:rPr>
          <w:bCs/>
          <w:sz w:val="16"/>
          <w:szCs w:val="16"/>
        </w:rPr>
        <w:t>07/ZP</w:t>
      </w:r>
      <w:r w:rsidRPr="008D72C0">
        <w:rPr>
          <w:bCs/>
          <w:sz w:val="16"/>
          <w:szCs w:val="16"/>
        </w:rPr>
        <w:t>/2017</w:t>
      </w:r>
      <w:r w:rsidRPr="008D72C0">
        <w:rPr>
          <w:b w:val="0"/>
          <w:sz w:val="16"/>
          <w:szCs w:val="16"/>
        </w:rPr>
        <w:t xml:space="preserve">)  prowadzonego przez  </w:t>
      </w:r>
      <w:r>
        <w:rPr>
          <w:b w:val="0"/>
          <w:sz w:val="16"/>
          <w:szCs w:val="16"/>
        </w:rPr>
        <w:t>SP ZOZ w Sejnach</w:t>
      </w:r>
      <w:r w:rsidRPr="008D72C0">
        <w:rPr>
          <w:b w:val="0"/>
          <w:sz w:val="16"/>
          <w:szCs w:val="16"/>
        </w:rPr>
        <w:t xml:space="preserve"> oświadczam, co następuje:</w:t>
      </w:r>
    </w:p>
    <w:p w:rsidR="00412B95" w:rsidRPr="008D72C0" w:rsidRDefault="00412B95" w:rsidP="00412B95">
      <w:pPr>
        <w:rPr>
          <w:sz w:val="16"/>
          <w:szCs w:val="16"/>
        </w:rPr>
      </w:pPr>
    </w:p>
    <w:p w:rsidR="00412B95" w:rsidRPr="008D72C0" w:rsidRDefault="00412B95" w:rsidP="00412B95">
      <w:pPr>
        <w:shd w:val="clear" w:color="auto" w:fill="BFBFBF"/>
        <w:rPr>
          <w:b/>
          <w:bCs/>
          <w:sz w:val="16"/>
          <w:szCs w:val="16"/>
        </w:rPr>
      </w:pPr>
      <w:r w:rsidRPr="008D72C0">
        <w:rPr>
          <w:b/>
          <w:bCs/>
          <w:sz w:val="16"/>
          <w:szCs w:val="16"/>
        </w:rPr>
        <w:t>INFORMACJA DOTYCZĄCA WYKONAWCY:</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Oświadczam, że spełniam warunki udziału w postępowaniu określone przez zamawiającego w Rozdziale V ust 1 </w:t>
      </w:r>
    </w:p>
    <w:p w:rsidR="00412B95" w:rsidRPr="008D72C0" w:rsidRDefault="00412B95" w:rsidP="00412B95">
      <w:pPr>
        <w:rPr>
          <w:sz w:val="16"/>
          <w:szCs w:val="16"/>
        </w:rPr>
      </w:pPr>
      <w:r w:rsidRPr="008D72C0">
        <w:rPr>
          <w:sz w:val="16"/>
          <w:szCs w:val="16"/>
        </w:rPr>
        <w:t xml:space="preserve"> </w:t>
      </w:r>
      <w:r w:rsidRPr="008D72C0">
        <w:rPr>
          <w:i/>
          <w:iCs/>
          <w:sz w:val="16"/>
          <w:szCs w:val="16"/>
        </w:rPr>
        <w:t>(wskazać dokument i właściwą jednostkę redakcyjną dokumentu, w której określono warunki udziału w postępowaniu)</w:t>
      </w:r>
      <w:r w:rsidRPr="008D72C0">
        <w:rPr>
          <w:sz w:val="16"/>
          <w:szCs w:val="16"/>
        </w:rPr>
        <w:t>.</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ind w:left="5664" w:firstLine="708"/>
        <w:rPr>
          <w:i/>
          <w:iCs/>
          <w:sz w:val="16"/>
          <w:szCs w:val="16"/>
        </w:rPr>
      </w:pPr>
    </w:p>
    <w:p w:rsidR="00412B95" w:rsidRPr="008D72C0" w:rsidRDefault="00412B95" w:rsidP="00412B95">
      <w:pPr>
        <w:shd w:val="clear" w:color="auto" w:fill="BFBFBF"/>
        <w:rPr>
          <w:sz w:val="16"/>
          <w:szCs w:val="16"/>
        </w:rPr>
      </w:pPr>
      <w:r w:rsidRPr="008D72C0">
        <w:rPr>
          <w:b/>
          <w:bCs/>
          <w:sz w:val="16"/>
          <w:szCs w:val="16"/>
        </w:rPr>
        <w:t>INFORMACJA W ZWIĄZKU Z POLEGANIEM NA ZASOBACH INNYCH PODMIOTÓW</w:t>
      </w:r>
      <w:r w:rsidRPr="008D72C0">
        <w:rPr>
          <w:sz w:val="16"/>
          <w:szCs w:val="16"/>
        </w:rPr>
        <w:t xml:space="preserve">: </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Oświadczam, że w celu wykazania spełniania warunków udziału w postępowaniu, określonych przez zamawiającego w Rozdziale V ust 1</w:t>
      </w:r>
    </w:p>
    <w:p w:rsidR="00412B95" w:rsidRPr="008D72C0" w:rsidRDefault="00412B95" w:rsidP="00412B95">
      <w:pPr>
        <w:rPr>
          <w:i/>
          <w:iCs/>
          <w:sz w:val="16"/>
          <w:szCs w:val="16"/>
        </w:rPr>
      </w:pPr>
      <w:r w:rsidRPr="008D72C0">
        <w:rPr>
          <w:i/>
          <w:iCs/>
          <w:sz w:val="16"/>
          <w:szCs w:val="16"/>
        </w:rPr>
        <w:t xml:space="preserve">         (wskazać dokument i właściwą jednostkę redakcyjną dokumentu, w której określono warunki udziału w postępowaniu)</w:t>
      </w:r>
    </w:p>
    <w:p w:rsidR="00412B95" w:rsidRPr="008D72C0" w:rsidRDefault="00412B95" w:rsidP="00412B95">
      <w:pPr>
        <w:rPr>
          <w:sz w:val="16"/>
          <w:szCs w:val="16"/>
        </w:rPr>
      </w:pPr>
      <w:r w:rsidRPr="008D72C0">
        <w:rPr>
          <w:sz w:val="16"/>
          <w:szCs w:val="16"/>
        </w:rPr>
        <w:t xml:space="preserve"> polegam na zasobach następującego/ych podmiotu/ów: ……………………….……………………………….., w następującym zakresie: ………………………………………………………………………………………..</w:t>
      </w:r>
    </w:p>
    <w:p w:rsidR="00412B95" w:rsidRPr="008D72C0" w:rsidRDefault="00412B95" w:rsidP="00412B95">
      <w:pPr>
        <w:rPr>
          <w:i/>
          <w:iCs/>
          <w:sz w:val="16"/>
          <w:szCs w:val="16"/>
        </w:rPr>
      </w:pPr>
      <w:r w:rsidRPr="008D72C0">
        <w:rPr>
          <w:i/>
          <w:iCs/>
          <w:sz w:val="16"/>
          <w:szCs w:val="16"/>
        </w:rPr>
        <w:t xml:space="preserve">                                                               (wskazać podmiot i określić odpowiedni zakres dla wskazanego podmiotu). </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ind w:left="5664" w:firstLine="708"/>
        <w:rPr>
          <w:i/>
          <w:iCs/>
          <w:sz w:val="16"/>
          <w:szCs w:val="16"/>
        </w:rPr>
      </w:pPr>
    </w:p>
    <w:p w:rsidR="00412B95" w:rsidRPr="008D72C0" w:rsidRDefault="00412B95" w:rsidP="00412B95">
      <w:pPr>
        <w:shd w:val="clear" w:color="auto" w:fill="BFBFBF"/>
        <w:rPr>
          <w:b/>
          <w:bCs/>
          <w:sz w:val="16"/>
          <w:szCs w:val="16"/>
        </w:rPr>
      </w:pPr>
      <w:r w:rsidRPr="008D72C0">
        <w:rPr>
          <w:b/>
          <w:bCs/>
          <w:sz w:val="16"/>
          <w:szCs w:val="16"/>
        </w:rPr>
        <w:t>OŚWIADCZENIE DOTYCZĄCE PODANYCH INFORMACJI:</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Oświadczam, że wszystkie informacje podane w powyższych oświadczeniach są aktualne </w:t>
      </w:r>
      <w:r w:rsidRPr="008D72C0">
        <w:rPr>
          <w:sz w:val="16"/>
          <w:szCs w:val="16"/>
        </w:rPr>
        <w:br/>
        <w:t>i zgodne z prawdą oraz zostały przedstawione z pełną świadomością konsekwencji wprowadzenia zamawiającego w błąd przy przedstawianiu informacji.</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Default="00412B95" w:rsidP="00412B95">
      <w:pPr>
        <w:rPr>
          <w:iCs/>
          <w:sz w:val="16"/>
          <w:szCs w:val="16"/>
        </w:rPr>
      </w:pPr>
    </w:p>
    <w:p w:rsidR="00412B95" w:rsidRDefault="00412B95" w:rsidP="00412B95">
      <w:pPr>
        <w:rPr>
          <w:iCs/>
          <w:sz w:val="16"/>
          <w:szCs w:val="16"/>
        </w:rPr>
      </w:pPr>
    </w:p>
    <w:p w:rsidR="00412B95"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rPr>
          <w:iCs/>
          <w:sz w:val="16"/>
          <w:szCs w:val="16"/>
        </w:rPr>
      </w:pPr>
    </w:p>
    <w:p w:rsidR="00412B95" w:rsidRPr="008D72C0" w:rsidRDefault="00412B95" w:rsidP="00412B95">
      <w:pPr>
        <w:suppressAutoHyphens w:val="0"/>
        <w:spacing w:after="200"/>
        <w:contextualSpacing/>
        <w:rPr>
          <w:iCs/>
          <w:sz w:val="16"/>
          <w:szCs w:val="16"/>
        </w:rPr>
      </w:pPr>
    </w:p>
    <w:p w:rsidR="00412B95" w:rsidRPr="008D72C0" w:rsidRDefault="00412B95" w:rsidP="00412B95">
      <w:pPr>
        <w:suppressAutoHyphens w:val="0"/>
        <w:spacing w:after="200"/>
        <w:contextualSpacing/>
        <w:rPr>
          <w:color w:val="000000"/>
          <w:sz w:val="16"/>
          <w:szCs w:val="16"/>
        </w:rPr>
      </w:pPr>
      <w:r w:rsidRPr="008D72C0">
        <w:rPr>
          <w:noProof/>
          <w:sz w:val="16"/>
          <w:szCs w:val="16"/>
          <w:lang w:eastAsia="pl-PL"/>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155575</wp:posOffset>
                </wp:positionV>
                <wp:extent cx="2310765" cy="946785"/>
                <wp:effectExtent l="10795" t="13970" r="12065" b="1079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B95" w:rsidRDefault="00412B95" w:rsidP="00412B95"/>
                          <w:p w:rsidR="00412B95" w:rsidRDefault="00412B95" w:rsidP="00412B95"/>
                          <w:p w:rsidR="00412B95" w:rsidRDefault="00412B95" w:rsidP="00412B95"/>
                          <w:p w:rsidR="00412B95" w:rsidRDefault="00412B95" w:rsidP="00412B9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8" style="position:absolute;margin-left:-4.85pt;margin-top:12.25pt;width:181.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" filled="f" strokeweight=".09mm">
                <v:stroke joinstyle="miter" endcap="square"/>
                <v:textbox inset=".35mm,.35mm,.35mm,.35mm">
                  <w:txbxContent>
                    <w:p w:rsidR="00412B95" w:rsidRDefault="00412B95" w:rsidP="00412B95"/>
                    <w:p w:rsidR="00412B95" w:rsidRDefault="00412B95" w:rsidP="00412B95"/>
                    <w:p w:rsidR="00412B95" w:rsidRDefault="00412B95" w:rsidP="00412B95"/>
                    <w:p w:rsidR="00412B95" w:rsidRDefault="00412B95" w:rsidP="00412B95"/>
                  </w:txbxContent>
                </v:textbox>
              </v:roundrect>
            </w:pict>
          </mc:Fallback>
        </mc:AlternateContent>
      </w:r>
    </w:p>
    <w:p w:rsidR="00412B95" w:rsidRPr="008D72C0" w:rsidRDefault="00412B95" w:rsidP="00412B95">
      <w:pPr>
        <w:contextualSpacing/>
        <w:rPr>
          <w:color w:val="000000"/>
          <w:sz w:val="16"/>
          <w:szCs w:val="16"/>
        </w:rPr>
      </w:pPr>
    </w:p>
    <w:p w:rsidR="00412B95" w:rsidRPr="008D72C0" w:rsidRDefault="00412B95" w:rsidP="00412B95">
      <w:pPr>
        <w:ind w:right="6218"/>
        <w:contextualSpacing/>
        <w:jc w:val="center"/>
        <w:rPr>
          <w:color w:val="000000"/>
          <w:sz w:val="16"/>
          <w:szCs w:val="16"/>
        </w:rPr>
      </w:pPr>
    </w:p>
    <w:p w:rsidR="00412B95" w:rsidRPr="008D72C0" w:rsidRDefault="00412B95" w:rsidP="00412B95">
      <w:pPr>
        <w:ind w:right="6218"/>
        <w:contextualSpacing/>
        <w:jc w:val="center"/>
        <w:rPr>
          <w:color w:val="000000"/>
          <w:sz w:val="16"/>
          <w:szCs w:val="16"/>
        </w:rPr>
      </w:pPr>
    </w:p>
    <w:p w:rsidR="00412B95" w:rsidRPr="008D72C0" w:rsidRDefault="00412B95" w:rsidP="00412B95">
      <w:pPr>
        <w:ind w:right="6218"/>
        <w:contextualSpacing/>
        <w:jc w:val="center"/>
        <w:rPr>
          <w:color w:val="000000"/>
          <w:sz w:val="16"/>
          <w:szCs w:val="16"/>
        </w:rPr>
      </w:pPr>
      <w:r w:rsidRPr="008D72C0">
        <w:rPr>
          <w:i/>
          <w:iCs/>
          <w:color w:val="000000"/>
          <w:sz w:val="16"/>
          <w:szCs w:val="16"/>
        </w:rPr>
        <w:t>Nazwa i adres Wykonawcy</w:t>
      </w:r>
    </w:p>
    <w:p w:rsidR="00412B95" w:rsidRPr="008D72C0" w:rsidRDefault="00412B95" w:rsidP="00412B95">
      <w:pPr>
        <w:contextualSpacing/>
        <w:jc w:val="right"/>
        <w:rPr>
          <w:color w:val="000000"/>
          <w:sz w:val="16"/>
          <w:szCs w:val="16"/>
        </w:rPr>
      </w:pPr>
    </w:p>
    <w:p w:rsidR="00412B95" w:rsidRPr="008D72C0" w:rsidRDefault="00412B95" w:rsidP="00412B95">
      <w:pPr>
        <w:contextualSpacing/>
        <w:jc w:val="right"/>
        <w:rPr>
          <w:i/>
          <w:iCs/>
          <w:color w:val="000000"/>
          <w:sz w:val="16"/>
          <w:szCs w:val="16"/>
        </w:rPr>
      </w:pPr>
      <w:r w:rsidRPr="008D72C0">
        <w:rPr>
          <w:color w:val="000000"/>
          <w:sz w:val="16"/>
          <w:szCs w:val="16"/>
        </w:rPr>
        <w:t>....................................................</w:t>
      </w:r>
    </w:p>
    <w:p w:rsidR="00412B95" w:rsidRPr="008D72C0" w:rsidRDefault="00412B95" w:rsidP="00412B95">
      <w:pPr>
        <w:ind w:left="6480"/>
        <w:contextualSpacing/>
        <w:jc w:val="center"/>
        <w:rPr>
          <w:i/>
          <w:iCs/>
          <w:color w:val="000000"/>
          <w:sz w:val="16"/>
          <w:szCs w:val="16"/>
        </w:rPr>
      </w:pPr>
      <w:r w:rsidRPr="008D72C0">
        <w:rPr>
          <w:i/>
          <w:iCs/>
          <w:color w:val="000000"/>
          <w:sz w:val="16"/>
          <w:szCs w:val="16"/>
        </w:rPr>
        <w:t>Miejscowość, data</w:t>
      </w:r>
    </w:p>
    <w:p w:rsidR="00412B95" w:rsidRPr="008D72C0" w:rsidRDefault="00412B95" w:rsidP="00412B95">
      <w:pPr>
        <w:ind w:left="7371" w:firstLine="9"/>
        <w:contextualSpacing/>
        <w:jc w:val="center"/>
        <w:rPr>
          <w:i/>
          <w:iCs/>
          <w:color w:val="000000"/>
          <w:sz w:val="16"/>
          <w:szCs w:val="16"/>
        </w:rPr>
      </w:pPr>
    </w:p>
    <w:p w:rsidR="00412B95" w:rsidRPr="008D72C0" w:rsidRDefault="00412B95" w:rsidP="00412B95">
      <w:pPr>
        <w:contextualSpacing/>
        <w:rPr>
          <w:color w:val="000000"/>
          <w:sz w:val="16"/>
          <w:szCs w:val="16"/>
        </w:rPr>
      </w:pPr>
    </w:p>
    <w:p w:rsidR="00412B95" w:rsidRPr="008D72C0" w:rsidRDefault="00412B95" w:rsidP="00412B95">
      <w:pPr>
        <w:ind w:firstLine="708"/>
        <w:contextualSpacing/>
        <w:jc w:val="center"/>
        <w:rPr>
          <w:b/>
          <w:bCs/>
          <w:color w:val="000000"/>
          <w:sz w:val="16"/>
          <w:szCs w:val="16"/>
        </w:rPr>
      </w:pPr>
    </w:p>
    <w:p w:rsidR="00412B95" w:rsidRPr="008D72C0" w:rsidRDefault="00412B95" w:rsidP="00412B95">
      <w:pPr>
        <w:rPr>
          <w:b/>
          <w:iCs/>
          <w:sz w:val="16"/>
          <w:szCs w:val="16"/>
        </w:rPr>
      </w:pPr>
      <w:r w:rsidRPr="008D72C0">
        <w:rPr>
          <w:b/>
          <w:iCs/>
          <w:sz w:val="16"/>
          <w:szCs w:val="16"/>
        </w:rPr>
        <w:t>Wykonawca:</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
          <w:iCs/>
          <w:sz w:val="16"/>
          <w:szCs w:val="16"/>
        </w:rPr>
      </w:pPr>
      <w:r w:rsidRPr="008D72C0">
        <w:rPr>
          <w:i/>
          <w:iCs/>
          <w:sz w:val="16"/>
          <w:szCs w:val="16"/>
        </w:rPr>
        <w:t>(pełna nazwa/firma, adres, w zależności od podmiotu: NIP/PESEL, KRS/CEiDG)</w:t>
      </w:r>
    </w:p>
    <w:p w:rsidR="00412B95" w:rsidRPr="008D72C0" w:rsidRDefault="00412B95" w:rsidP="00412B95">
      <w:pPr>
        <w:rPr>
          <w:iCs/>
          <w:sz w:val="16"/>
          <w:szCs w:val="16"/>
          <w:u w:val="single"/>
        </w:rPr>
      </w:pPr>
      <w:r w:rsidRPr="008D72C0">
        <w:rPr>
          <w:iCs/>
          <w:sz w:val="16"/>
          <w:szCs w:val="16"/>
          <w:u w:val="single"/>
        </w:rPr>
        <w:t>reprezentowany przez:</w:t>
      </w:r>
    </w:p>
    <w:p w:rsidR="00412B95" w:rsidRPr="008D72C0" w:rsidRDefault="00412B95" w:rsidP="00412B95">
      <w:pPr>
        <w:rPr>
          <w:iCs/>
          <w:sz w:val="16"/>
          <w:szCs w:val="16"/>
        </w:rPr>
      </w:pPr>
      <w:r w:rsidRPr="008D72C0">
        <w:rPr>
          <w:iCs/>
          <w:sz w:val="16"/>
          <w:szCs w:val="16"/>
        </w:rPr>
        <w:t>………………………….....................………………………………………………………………………</w:t>
      </w:r>
    </w:p>
    <w:p w:rsidR="00412B95" w:rsidRPr="008D72C0" w:rsidRDefault="00412B95" w:rsidP="00412B95">
      <w:pPr>
        <w:rPr>
          <w:i/>
          <w:iCs/>
          <w:sz w:val="16"/>
          <w:szCs w:val="16"/>
        </w:rPr>
      </w:pPr>
      <w:r w:rsidRPr="008D72C0">
        <w:rPr>
          <w:i/>
          <w:iCs/>
          <w:sz w:val="16"/>
          <w:szCs w:val="16"/>
        </w:rPr>
        <w:t>(imię, nazwisko, stanowisko/podstawa do reprezentacji)</w:t>
      </w:r>
    </w:p>
    <w:p w:rsidR="00412B95" w:rsidRPr="008D72C0" w:rsidRDefault="00412B95" w:rsidP="00412B95">
      <w:pPr>
        <w:rPr>
          <w:b/>
          <w:bCs/>
          <w:sz w:val="16"/>
          <w:szCs w:val="16"/>
        </w:rPr>
      </w:pPr>
    </w:p>
    <w:p w:rsidR="00412B95" w:rsidRPr="008D72C0" w:rsidRDefault="00412B95" w:rsidP="00412B95">
      <w:pPr>
        <w:jc w:val="center"/>
        <w:rPr>
          <w:b/>
          <w:bCs/>
          <w:sz w:val="16"/>
          <w:szCs w:val="16"/>
        </w:rPr>
      </w:pPr>
      <w:r w:rsidRPr="008D72C0">
        <w:rPr>
          <w:b/>
          <w:bCs/>
          <w:sz w:val="16"/>
          <w:szCs w:val="16"/>
        </w:rPr>
        <w:t xml:space="preserve">OŚWIADCZENIE WYKONAWCY </w:t>
      </w:r>
    </w:p>
    <w:p w:rsidR="00412B95" w:rsidRPr="008D72C0" w:rsidRDefault="00412B95" w:rsidP="00412B95">
      <w:pPr>
        <w:jc w:val="center"/>
        <w:rPr>
          <w:b/>
          <w:bCs/>
          <w:sz w:val="16"/>
          <w:szCs w:val="16"/>
        </w:rPr>
      </w:pPr>
      <w:r w:rsidRPr="008D72C0">
        <w:rPr>
          <w:b/>
          <w:bCs/>
          <w:sz w:val="16"/>
          <w:szCs w:val="16"/>
        </w:rPr>
        <w:t xml:space="preserve">SKŁADANE NA PODSTAWIE ART. 25A UST. 1 USTAWY Z DNIA 29 STYCZNIA 2004 R. </w:t>
      </w:r>
    </w:p>
    <w:p w:rsidR="00412B95" w:rsidRPr="008D72C0" w:rsidRDefault="00412B95" w:rsidP="00412B95">
      <w:pPr>
        <w:jc w:val="center"/>
        <w:rPr>
          <w:b/>
          <w:bCs/>
          <w:sz w:val="16"/>
          <w:szCs w:val="16"/>
        </w:rPr>
      </w:pPr>
      <w:r w:rsidRPr="008D72C0">
        <w:rPr>
          <w:b/>
          <w:bCs/>
          <w:sz w:val="16"/>
          <w:szCs w:val="16"/>
        </w:rPr>
        <w:t xml:space="preserve"> PRAWO ZAMÓWIEŃ PUBLICZNYCH (DALEJ JAKO: USTAWA PZP), </w:t>
      </w:r>
    </w:p>
    <w:p w:rsidR="00412B95" w:rsidRPr="008D72C0" w:rsidRDefault="00412B95" w:rsidP="00412B95">
      <w:pPr>
        <w:jc w:val="center"/>
        <w:rPr>
          <w:b/>
          <w:bCs/>
          <w:sz w:val="16"/>
          <w:szCs w:val="16"/>
        </w:rPr>
      </w:pPr>
      <w:r w:rsidRPr="008D72C0">
        <w:rPr>
          <w:b/>
          <w:bCs/>
          <w:sz w:val="16"/>
          <w:szCs w:val="16"/>
        </w:rPr>
        <w:t>DOTYCZĄCE PRZESŁANEK WYKLUCZENIA Z POSTĘPOWANIA</w:t>
      </w:r>
    </w:p>
    <w:p w:rsidR="00412B95" w:rsidRPr="008D72C0" w:rsidRDefault="00412B95" w:rsidP="00412B95">
      <w:pPr>
        <w:rPr>
          <w:sz w:val="16"/>
          <w:szCs w:val="16"/>
        </w:rPr>
      </w:pPr>
    </w:p>
    <w:p w:rsidR="00412B95" w:rsidRPr="008D72C0" w:rsidRDefault="00412B95" w:rsidP="00412B95">
      <w:pPr>
        <w:pStyle w:val="Akapitzlist"/>
        <w:ind w:left="284"/>
        <w:contextualSpacing/>
        <w:rPr>
          <w:b/>
          <w:bCs/>
          <w:sz w:val="16"/>
          <w:szCs w:val="16"/>
        </w:rPr>
      </w:pPr>
      <w:r w:rsidRPr="008D72C0">
        <w:rPr>
          <w:sz w:val="16"/>
          <w:szCs w:val="16"/>
        </w:rPr>
        <w:t>Na potrzeby postępowania o udzielenie zamówienia publicznego pn.</w:t>
      </w:r>
      <w:r w:rsidRPr="008D72C0">
        <w:rPr>
          <w:b/>
          <w:bCs/>
          <w:iCs/>
          <w:sz w:val="16"/>
          <w:szCs w:val="16"/>
        </w:rPr>
        <w:t xml:space="preserve"> </w:t>
      </w:r>
      <w:r w:rsidRPr="005059D8">
        <w:rPr>
          <w:b/>
          <w:bCs/>
          <w:sz w:val="16"/>
          <w:szCs w:val="16"/>
        </w:rPr>
        <w:t xml:space="preserve">Dostawa </w:t>
      </w:r>
      <w:r>
        <w:rPr>
          <w:b/>
          <w:bCs/>
          <w:sz w:val="16"/>
          <w:szCs w:val="16"/>
        </w:rPr>
        <w:t>aparatu do znieczulania dla SP ZOZ w Sejnach</w:t>
      </w:r>
      <w:r w:rsidRPr="005059D8">
        <w:rPr>
          <w:sz w:val="16"/>
          <w:szCs w:val="16"/>
        </w:rPr>
        <w:t xml:space="preserve">   </w:t>
      </w:r>
    </w:p>
    <w:p w:rsidR="00412B95" w:rsidRPr="008D72C0" w:rsidRDefault="00412B95" w:rsidP="00412B95">
      <w:pPr>
        <w:pStyle w:val="Tekstpodstawowy2"/>
        <w:spacing w:line="240" w:lineRule="auto"/>
        <w:contextualSpacing/>
        <w:jc w:val="left"/>
        <w:rPr>
          <w:sz w:val="16"/>
          <w:szCs w:val="16"/>
        </w:rPr>
      </w:pPr>
      <w:r w:rsidRPr="008D72C0">
        <w:rPr>
          <w:b w:val="0"/>
          <w:bCs/>
          <w:sz w:val="16"/>
          <w:szCs w:val="16"/>
        </w:rPr>
        <w:t xml:space="preserve"> (</w:t>
      </w:r>
      <w:r>
        <w:rPr>
          <w:b w:val="0"/>
          <w:bCs/>
          <w:sz w:val="16"/>
          <w:szCs w:val="16"/>
        </w:rPr>
        <w:t>znak postępowania: 07/ZP/2017</w:t>
      </w:r>
      <w:r w:rsidRPr="008D72C0">
        <w:rPr>
          <w:b w:val="0"/>
          <w:bCs/>
          <w:sz w:val="16"/>
          <w:szCs w:val="16"/>
        </w:rPr>
        <w:t xml:space="preserve">)  prowadzonego przez  </w:t>
      </w:r>
      <w:r>
        <w:rPr>
          <w:b w:val="0"/>
          <w:bCs/>
          <w:sz w:val="16"/>
          <w:szCs w:val="16"/>
        </w:rPr>
        <w:t>SP ZOZ w Sejnach</w:t>
      </w:r>
      <w:r w:rsidRPr="008D72C0">
        <w:rPr>
          <w:b w:val="0"/>
          <w:bCs/>
          <w:sz w:val="16"/>
          <w:szCs w:val="16"/>
        </w:rPr>
        <w:t xml:space="preserve"> oświadczam, co</w:t>
      </w:r>
      <w:r w:rsidRPr="008D72C0">
        <w:rPr>
          <w:sz w:val="16"/>
          <w:szCs w:val="16"/>
        </w:rPr>
        <w:t xml:space="preserve"> </w:t>
      </w:r>
      <w:r w:rsidRPr="008D72C0">
        <w:rPr>
          <w:b w:val="0"/>
          <w:bCs/>
          <w:sz w:val="16"/>
          <w:szCs w:val="16"/>
        </w:rPr>
        <w:t>następuje:</w:t>
      </w:r>
    </w:p>
    <w:p w:rsidR="00412B95" w:rsidRPr="008D72C0" w:rsidRDefault="00412B95" w:rsidP="00412B95">
      <w:pPr>
        <w:rPr>
          <w:sz w:val="16"/>
          <w:szCs w:val="16"/>
        </w:rPr>
      </w:pPr>
    </w:p>
    <w:p w:rsidR="00412B95" w:rsidRPr="008D72C0" w:rsidRDefault="00412B95" w:rsidP="00412B95">
      <w:pPr>
        <w:shd w:val="clear" w:color="auto" w:fill="BFBFBF"/>
        <w:rPr>
          <w:b/>
          <w:bCs/>
          <w:sz w:val="16"/>
          <w:szCs w:val="16"/>
        </w:rPr>
      </w:pPr>
      <w:r w:rsidRPr="008D72C0">
        <w:rPr>
          <w:b/>
          <w:bCs/>
          <w:sz w:val="16"/>
          <w:szCs w:val="16"/>
        </w:rPr>
        <w:t>OŚWIADCZENIA DOTYCZĄCE WYKONAWCY:</w:t>
      </w:r>
    </w:p>
    <w:p w:rsidR="00412B95" w:rsidRPr="008D72C0" w:rsidRDefault="00412B95" w:rsidP="00412B95">
      <w:pPr>
        <w:pStyle w:val="Akapitzlist2"/>
        <w:suppressAutoHyphens w:val="0"/>
        <w:spacing w:line="240" w:lineRule="auto"/>
        <w:ind w:left="360"/>
        <w:jc w:val="both"/>
        <w:rPr>
          <w:sz w:val="16"/>
          <w:szCs w:val="16"/>
        </w:rPr>
      </w:pPr>
    </w:p>
    <w:p w:rsidR="00412B95" w:rsidRPr="008D72C0" w:rsidRDefault="00412B95" w:rsidP="007A6594">
      <w:pPr>
        <w:pStyle w:val="Akapitzlist2"/>
        <w:numPr>
          <w:ilvl w:val="0"/>
          <w:numId w:val="57"/>
        </w:numPr>
        <w:suppressAutoHyphens w:val="0"/>
        <w:spacing w:line="240" w:lineRule="auto"/>
        <w:rPr>
          <w:sz w:val="16"/>
          <w:szCs w:val="16"/>
        </w:rPr>
      </w:pPr>
      <w:r w:rsidRPr="008D72C0">
        <w:rPr>
          <w:sz w:val="16"/>
          <w:szCs w:val="16"/>
        </w:rPr>
        <w:t>Oświadczam, że nie podlegam wykluczeniu z postępowania na podstawie art. 24 ust 1 pkt 12-23 ustawy Pzp.</w:t>
      </w:r>
    </w:p>
    <w:p w:rsidR="00412B95" w:rsidRPr="008D72C0" w:rsidRDefault="00412B95" w:rsidP="007A6594">
      <w:pPr>
        <w:pStyle w:val="Akapitzlist2"/>
        <w:numPr>
          <w:ilvl w:val="0"/>
          <w:numId w:val="57"/>
        </w:numPr>
        <w:suppressAutoHyphens w:val="0"/>
        <w:spacing w:line="240" w:lineRule="auto"/>
        <w:rPr>
          <w:sz w:val="16"/>
          <w:szCs w:val="16"/>
        </w:rPr>
      </w:pPr>
      <w:r w:rsidRPr="008D72C0">
        <w:rPr>
          <w:sz w:val="16"/>
          <w:szCs w:val="16"/>
        </w:rPr>
        <w:t>Oświadczam, że nie podlegam wykluczeniu z postępowania na podstawie art. 24 ust. 5 pkt 1 ustawy Pzp .</w:t>
      </w:r>
    </w:p>
    <w:p w:rsidR="00412B95" w:rsidRPr="008D72C0" w:rsidRDefault="00412B95" w:rsidP="00412B95">
      <w:pPr>
        <w:rPr>
          <w:i/>
          <w:iCs/>
          <w:sz w:val="16"/>
          <w:szCs w:val="16"/>
        </w:rPr>
      </w:pPr>
    </w:p>
    <w:p w:rsidR="00412B95" w:rsidRPr="008D72C0" w:rsidRDefault="00412B95" w:rsidP="00412B95">
      <w:pPr>
        <w:rPr>
          <w:sz w:val="16"/>
          <w:szCs w:val="16"/>
        </w:rPr>
      </w:pPr>
      <w:r w:rsidRPr="008D72C0">
        <w:rPr>
          <w:sz w:val="16"/>
          <w:szCs w:val="16"/>
        </w:rPr>
        <w:t xml:space="preserve">       …………….…….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ind w:left="5664" w:firstLine="708"/>
        <w:rPr>
          <w:i/>
          <w:iCs/>
          <w:sz w:val="16"/>
          <w:szCs w:val="16"/>
        </w:rPr>
      </w:pPr>
    </w:p>
    <w:p w:rsidR="00412B95" w:rsidRPr="008D72C0" w:rsidRDefault="00412B95" w:rsidP="00412B95">
      <w:pPr>
        <w:rPr>
          <w:sz w:val="16"/>
          <w:szCs w:val="16"/>
        </w:rPr>
      </w:pPr>
      <w:r w:rsidRPr="008D72C0">
        <w:rPr>
          <w:sz w:val="16"/>
          <w:szCs w:val="16"/>
        </w:rPr>
        <w:t xml:space="preserve">Oświadczam, że zachodzą w stosunku do mnie podstawy wykluczenia z postępowania na podstawie art. …………. ustawy Pzp </w:t>
      </w:r>
      <w:r w:rsidRPr="008D72C0">
        <w:rPr>
          <w:i/>
          <w:iCs/>
          <w:sz w:val="16"/>
          <w:szCs w:val="16"/>
        </w:rPr>
        <w:t>(podać mającą zastosowanie podstawę wykluczenia spośród wymienionych w art. 24 ust. 1 pkt 13-14, 16-20 lub art. 24 ust. 5 ustawy Pzp).</w:t>
      </w:r>
      <w:r w:rsidRPr="008D72C0">
        <w:rPr>
          <w:sz w:val="16"/>
          <w:szCs w:val="16"/>
        </w:rPr>
        <w:t xml:space="preserve"> Jednocześnie oświadczam, że w związku z ww. okolicznością, na podstawie art. 24 ust. 8 ustawy Pzp podjąłem następujące środki naprawcze: ……………………………………………………...………………………………………………………………..</w:t>
      </w:r>
    </w:p>
    <w:p w:rsidR="00412B95" w:rsidRPr="008D72C0" w:rsidRDefault="00412B95" w:rsidP="00412B95">
      <w:pPr>
        <w:rPr>
          <w:sz w:val="16"/>
          <w:szCs w:val="16"/>
        </w:rPr>
      </w:pPr>
      <w:r w:rsidRPr="008D72C0">
        <w:rPr>
          <w:sz w:val="16"/>
          <w:szCs w:val="16"/>
        </w:rPr>
        <w:t>…………………………………………………………………………………………..…………………...........…</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rPr>
          <w:i/>
          <w:iCs/>
          <w:sz w:val="16"/>
          <w:szCs w:val="16"/>
        </w:rPr>
      </w:pPr>
    </w:p>
    <w:p w:rsidR="00412B95" w:rsidRPr="008D72C0" w:rsidRDefault="00412B95" w:rsidP="00412B95">
      <w:pPr>
        <w:shd w:val="clear" w:color="auto" w:fill="BFBFBF"/>
        <w:rPr>
          <w:b/>
          <w:bCs/>
          <w:sz w:val="16"/>
          <w:szCs w:val="16"/>
        </w:rPr>
      </w:pPr>
      <w:r w:rsidRPr="008D72C0">
        <w:rPr>
          <w:b/>
          <w:bCs/>
          <w:sz w:val="16"/>
          <w:szCs w:val="16"/>
        </w:rPr>
        <w:t>OŚWIADCZENIE DOTYCZĄCE PODMIOTU, NA KTÓREGO ZASOBY POWOŁUJE SIĘ WYKONAWCA:</w:t>
      </w:r>
    </w:p>
    <w:p w:rsidR="00412B95" w:rsidRPr="008D72C0" w:rsidRDefault="00412B95" w:rsidP="00412B95">
      <w:pPr>
        <w:rPr>
          <w:b/>
          <w:bCs/>
          <w:sz w:val="16"/>
          <w:szCs w:val="16"/>
        </w:rPr>
      </w:pPr>
    </w:p>
    <w:p w:rsidR="00412B95" w:rsidRPr="008D72C0" w:rsidRDefault="00412B95" w:rsidP="00412B95">
      <w:pPr>
        <w:rPr>
          <w:i/>
          <w:iCs/>
          <w:sz w:val="16"/>
          <w:szCs w:val="16"/>
        </w:rPr>
      </w:pPr>
      <w:r w:rsidRPr="008D72C0">
        <w:rPr>
          <w:sz w:val="16"/>
          <w:szCs w:val="16"/>
        </w:rPr>
        <w:t xml:space="preserve">Oświadczam, że następujący/e podmiot/y, na którego/ych zasoby powołuję się w niniejszym postępowaniu, tj.: …………………………………………………………………….……………………… </w:t>
      </w:r>
      <w:r w:rsidRPr="008D72C0">
        <w:rPr>
          <w:i/>
          <w:iCs/>
          <w:sz w:val="16"/>
          <w:szCs w:val="16"/>
        </w:rPr>
        <w:t xml:space="preserve">(podać pełną nazwę/firmę, adres, a także w zależności od podmiotu: NIP/PESEL, KRS/CEiDG) </w:t>
      </w:r>
      <w:r w:rsidRPr="008D72C0">
        <w:rPr>
          <w:sz w:val="16"/>
          <w:szCs w:val="16"/>
        </w:rPr>
        <w:t>nie podlega/ją wykluczeniu z postępowania o udzielenie zamówienia.</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rPr>
          <w:b/>
          <w:bCs/>
          <w:sz w:val="16"/>
          <w:szCs w:val="16"/>
        </w:rPr>
      </w:pPr>
    </w:p>
    <w:p w:rsidR="00412B95" w:rsidRPr="008D72C0" w:rsidRDefault="00412B95" w:rsidP="00412B95">
      <w:pPr>
        <w:shd w:val="clear" w:color="auto" w:fill="BFBFBF"/>
        <w:rPr>
          <w:b/>
          <w:bCs/>
          <w:sz w:val="16"/>
          <w:szCs w:val="16"/>
        </w:rPr>
      </w:pPr>
      <w:r w:rsidRPr="008D72C0">
        <w:rPr>
          <w:b/>
          <w:bCs/>
          <w:sz w:val="16"/>
          <w:szCs w:val="16"/>
        </w:rPr>
        <w:t>OŚWIADCZENIE DOTYCZĄCE PODWYKONAWCY NIEBĘDĄCEGO PODMIOTEM, NA KTÓREGO ZASOBY POWOŁUJE SIĘ WYKONAWCA:</w:t>
      </w:r>
    </w:p>
    <w:p w:rsidR="00412B95" w:rsidRPr="008D72C0" w:rsidRDefault="00412B95" w:rsidP="00412B95">
      <w:pPr>
        <w:rPr>
          <w:b/>
          <w:bCs/>
          <w:sz w:val="16"/>
          <w:szCs w:val="16"/>
        </w:rPr>
      </w:pPr>
    </w:p>
    <w:p w:rsidR="00412B95" w:rsidRPr="008D72C0" w:rsidRDefault="00412B95" w:rsidP="00412B95">
      <w:pPr>
        <w:rPr>
          <w:sz w:val="16"/>
          <w:szCs w:val="16"/>
        </w:rPr>
      </w:pPr>
      <w:r w:rsidRPr="008D72C0">
        <w:rPr>
          <w:sz w:val="16"/>
          <w:szCs w:val="16"/>
        </w:rPr>
        <w:t xml:space="preserve">Oświadczam, że następujący/e podmiot/y, będący/e podwykonawcą/ami: ……………………………………………………………………..….…… </w:t>
      </w:r>
      <w:r w:rsidRPr="008D72C0">
        <w:rPr>
          <w:i/>
          <w:iCs/>
          <w:sz w:val="16"/>
          <w:szCs w:val="16"/>
        </w:rPr>
        <w:t>(podać pełną nazwę/firmę, adres, a także w zależności od podmiotu: NIP/PESEL, KRS/CEiDG)</w:t>
      </w:r>
      <w:r w:rsidRPr="008D72C0">
        <w:rPr>
          <w:sz w:val="16"/>
          <w:szCs w:val="16"/>
        </w:rPr>
        <w:t xml:space="preserve">, nie podlega/ą wykluczeniu z postępowania </w:t>
      </w:r>
      <w:r w:rsidRPr="008D72C0">
        <w:rPr>
          <w:sz w:val="16"/>
          <w:szCs w:val="16"/>
        </w:rPr>
        <w:br/>
        <w:t>o udzielenie zamówienia.</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lastRenderedPageBreak/>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rPr>
          <w:i/>
          <w:iCs/>
          <w:sz w:val="16"/>
          <w:szCs w:val="16"/>
        </w:rPr>
      </w:pPr>
    </w:p>
    <w:p w:rsidR="00412B95" w:rsidRPr="008D72C0" w:rsidRDefault="00412B95" w:rsidP="00412B95">
      <w:pPr>
        <w:shd w:val="clear" w:color="auto" w:fill="BFBFBF"/>
        <w:rPr>
          <w:b/>
          <w:bCs/>
          <w:sz w:val="16"/>
          <w:szCs w:val="16"/>
        </w:rPr>
      </w:pPr>
      <w:r w:rsidRPr="008D72C0">
        <w:rPr>
          <w:b/>
          <w:bCs/>
          <w:sz w:val="16"/>
          <w:szCs w:val="16"/>
        </w:rPr>
        <w:t>OŚWIADCZENIE DOTYCZĄCE PODANYCH INFORMACJI:</w:t>
      </w:r>
    </w:p>
    <w:p w:rsidR="00412B95" w:rsidRPr="008D72C0" w:rsidRDefault="00412B95" w:rsidP="00412B95">
      <w:pPr>
        <w:rPr>
          <w:b/>
          <w:bCs/>
          <w:sz w:val="16"/>
          <w:szCs w:val="16"/>
        </w:rPr>
      </w:pPr>
    </w:p>
    <w:p w:rsidR="00412B95" w:rsidRPr="008D72C0" w:rsidRDefault="00412B95" w:rsidP="00412B95">
      <w:pPr>
        <w:rPr>
          <w:sz w:val="16"/>
          <w:szCs w:val="16"/>
        </w:rPr>
      </w:pPr>
      <w:r w:rsidRPr="008D72C0">
        <w:rPr>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412B95" w:rsidRPr="008D72C0" w:rsidRDefault="00412B95" w:rsidP="00412B95">
      <w:pPr>
        <w:rPr>
          <w:sz w:val="16"/>
          <w:szCs w:val="16"/>
        </w:rPr>
      </w:pPr>
    </w:p>
    <w:p w:rsidR="00412B95" w:rsidRPr="008D72C0" w:rsidRDefault="00412B95" w:rsidP="00412B95">
      <w:pPr>
        <w:rPr>
          <w:sz w:val="16"/>
          <w:szCs w:val="16"/>
        </w:rPr>
      </w:pPr>
      <w:r w:rsidRPr="008D72C0">
        <w:rPr>
          <w:sz w:val="16"/>
          <w:szCs w:val="16"/>
        </w:rPr>
        <w:t xml:space="preserve">…………….……. </w:t>
      </w:r>
      <w:r w:rsidRPr="008D72C0">
        <w:rPr>
          <w:i/>
          <w:iCs/>
          <w:sz w:val="16"/>
          <w:szCs w:val="16"/>
        </w:rPr>
        <w:t xml:space="preserve">(miejscowość), </w:t>
      </w:r>
      <w:r w:rsidRPr="008D72C0">
        <w:rPr>
          <w:sz w:val="16"/>
          <w:szCs w:val="16"/>
        </w:rPr>
        <w:t xml:space="preserve">dnia …………………. r. </w:t>
      </w:r>
    </w:p>
    <w:p w:rsidR="00412B95" w:rsidRPr="008D72C0" w:rsidRDefault="00412B95" w:rsidP="00412B95">
      <w:pPr>
        <w:rPr>
          <w:sz w:val="16"/>
          <w:szCs w:val="16"/>
        </w:rPr>
      </w:pPr>
      <w:r w:rsidRPr="008D72C0">
        <w:rPr>
          <w:sz w:val="16"/>
          <w:szCs w:val="16"/>
        </w:rPr>
        <w:tab/>
      </w:r>
      <w:r w:rsidRPr="008D72C0">
        <w:rPr>
          <w:sz w:val="16"/>
          <w:szCs w:val="16"/>
        </w:rPr>
        <w:tab/>
      </w:r>
      <w:r w:rsidRPr="008D72C0">
        <w:rPr>
          <w:sz w:val="16"/>
          <w:szCs w:val="16"/>
        </w:rPr>
        <w:tab/>
        <w:t xml:space="preserve">                    </w:t>
      </w:r>
      <w:r w:rsidRPr="008D72C0">
        <w:rPr>
          <w:sz w:val="16"/>
          <w:szCs w:val="16"/>
        </w:rPr>
        <w:tab/>
      </w:r>
      <w:r w:rsidRPr="008D72C0">
        <w:rPr>
          <w:sz w:val="16"/>
          <w:szCs w:val="16"/>
        </w:rPr>
        <w:tab/>
        <w:t xml:space="preserve">          …………………………………………</w:t>
      </w:r>
    </w:p>
    <w:p w:rsidR="00412B95" w:rsidRPr="008D72C0" w:rsidRDefault="00412B95" w:rsidP="00412B95">
      <w:pPr>
        <w:jc w:val="center"/>
        <w:rPr>
          <w:iCs/>
          <w:sz w:val="16"/>
          <w:szCs w:val="16"/>
        </w:rPr>
      </w:pPr>
      <w:r w:rsidRPr="008D72C0">
        <w:rPr>
          <w:iCs/>
          <w:sz w:val="16"/>
          <w:szCs w:val="16"/>
        </w:rPr>
        <w:t xml:space="preserve">                                                                                                                  /podpis i pieczątka upoważnionego przedstawiciela/</w:t>
      </w:r>
    </w:p>
    <w:p w:rsidR="00412B95" w:rsidRPr="008D72C0" w:rsidRDefault="00412B95" w:rsidP="00412B95">
      <w:pPr>
        <w:pStyle w:val="Tekstpodstawowy"/>
        <w:pageBreakBefore/>
        <w:tabs>
          <w:tab w:val="left" w:pos="782"/>
          <w:tab w:val="right" w:pos="9353"/>
        </w:tabs>
        <w:spacing w:line="240" w:lineRule="auto"/>
        <w:contextualSpacing/>
        <w:jc w:val="right"/>
        <w:rPr>
          <w:b/>
          <w:bCs/>
          <w:color w:val="000000"/>
          <w:sz w:val="16"/>
          <w:szCs w:val="16"/>
        </w:rPr>
      </w:pPr>
      <w:r w:rsidRPr="008D72C0">
        <w:rPr>
          <w:b/>
          <w:bCs/>
          <w:color w:val="000000"/>
          <w:sz w:val="16"/>
          <w:szCs w:val="16"/>
        </w:rPr>
        <w:lastRenderedPageBreak/>
        <w:t>Załącznik nr 4 do SIWZ</w:t>
      </w:r>
    </w:p>
    <w:p w:rsidR="00412B95" w:rsidRPr="008D72C0" w:rsidRDefault="00412B95" w:rsidP="00412B95">
      <w:pPr>
        <w:pStyle w:val="Tekstpodstawowy"/>
        <w:spacing w:line="240" w:lineRule="auto"/>
        <w:contextualSpacing/>
        <w:jc w:val="right"/>
        <w:rPr>
          <w:b/>
          <w:bCs/>
          <w:color w:val="FF0000"/>
          <w:sz w:val="16"/>
          <w:szCs w:val="16"/>
        </w:rPr>
      </w:pPr>
    </w:p>
    <w:p w:rsidR="00412B95" w:rsidRPr="008D72C0" w:rsidRDefault="00412B95" w:rsidP="00412B95">
      <w:pPr>
        <w:pStyle w:val="Tekstpodstawowy"/>
        <w:spacing w:line="240" w:lineRule="auto"/>
        <w:contextualSpacing/>
        <w:jc w:val="right"/>
        <w:rPr>
          <w:b/>
          <w:bCs/>
          <w:color w:val="000000"/>
          <w:sz w:val="16"/>
          <w:szCs w:val="16"/>
        </w:rPr>
      </w:pPr>
      <w:r w:rsidRPr="008D72C0">
        <w:rPr>
          <w:noProof/>
          <w:sz w:val="16"/>
          <w:szCs w:val="16"/>
          <w:lang w:eastAsia="pl-PL"/>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B95" w:rsidRDefault="00412B95" w:rsidP="00412B95"/>
                          <w:p w:rsidR="00412B95" w:rsidRDefault="00412B95" w:rsidP="00412B95"/>
                          <w:p w:rsidR="00412B95" w:rsidRDefault="00412B95" w:rsidP="00412B95"/>
                          <w:p w:rsidR="00412B95" w:rsidRDefault="00412B95" w:rsidP="00412B95">
                            <w:pPr>
                              <w:jc w:val="center"/>
                            </w:pPr>
                          </w:p>
                          <w:p w:rsidR="00412B95" w:rsidRDefault="00412B95" w:rsidP="00412B95">
                            <w:pPr>
                              <w:jc w:val="center"/>
                            </w:pPr>
                          </w:p>
                          <w:p w:rsidR="00412B95" w:rsidRDefault="00412B95" w:rsidP="00412B95">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9"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eg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t87PBdI64VvYVW&#10;hKxcMm6Iw0Ot9B1GHQxE5+gt0Qwj8VG6dh6l0G/IHgb6MFgfBkSWAJVji1H/WFg/dR1nqebQ9hV3&#10;xvVZ9pkMAQw6z2cYym6SHsZ+1dNfx+lf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LocJ6A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412B95" w:rsidRDefault="00412B95" w:rsidP="00412B95"/>
                    <w:p w:rsidR="00412B95" w:rsidRDefault="00412B95" w:rsidP="00412B95"/>
                    <w:p w:rsidR="00412B95" w:rsidRDefault="00412B95" w:rsidP="00412B95"/>
                    <w:p w:rsidR="00412B95" w:rsidRDefault="00412B95" w:rsidP="00412B95">
                      <w:pPr>
                        <w:jc w:val="center"/>
                      </w:pPr>
                    </w:p>
                    <w:p w:rsidR="00412B95" w:rsidRDefault="00412B95" w:rsidP="00412B95">
                      <w:pPr>
                        <w:jc w:val="center"/>
                      </w:pPr>
                    </w:p>
                    <w:p w:rsidR="00412B95" w:rsidRDefault="00412B95" w:rsidP="00412B95">
                      <w:pPr>
                        <w:jc w:val="center"/>
                      </w:pPr>
                    </w:p>
                  </w:txbxContent>
                </v:textbox>
              </v:roundrect>
            </w:pict>
          </mc:Fallback>
        </mc:AlternateContent>
      </w:r>
    </w:p>
    <w:p w:rsidR="00412B95" w:rsidRPr="008D72C0" w:rsidRDefault="00412B95" w:rsidP="00412B95">
      <w:pPr>
        <w:pStyle w:val="Tekstpodstawowy"/>
        <w:spacing w:line="240" w:lineRule="auto"/>
        <w:contextualSpacing/>
        <w:jc w:val="both"/>
        <w:rPr>
          <w:bCs/>
          <w:color w:val="000000"/>
          <w:sz w:val="16"/>
          <w:szCs w:val="16"/>
        </w:rPr>
      </w:pPr>
    </w:p>
    <w:p w:rsidR="00412B95" w:rsidRPr="008D72C0" w:rsidRDefault="00412B95" w:rsidP="00412B95">
      <w:pPr>
        <w:pStyle w:val="Tekstpodstawowy"/>
        <w:spacing w:line="240" w:lineRule="auto"/>
        <w:contextualSpacing/>
        <w:jc w:val="both"/>
        <w:rPr>
          <w:bCs/>
          <w:color w:val="000000"/>
          <w:sz w:val="16"/>
          <w:szCs w:val="16"/>
        </w:rPr>
      </w:pPr>
    </w:p>
    <w:p w:rsidR="00412B95" w:rsidRPr="008D72C0" w:rsidRDefault="00412B95" w:rsidP="00412B95">
      <w:pPr>
        <w:pStyle w:val="Tekstpodstawowy"/>
        <w:spacing w:line="240" w:lineRule="auto"/>
        <w:contextualSpacing/>
        <w:jc w:val="both"/>
        <w:rPr>
          <w:bCs/>
          <w:i/>
          <w:color w:val="000000"/>
          <w:sz w:val="16"/>
          <w:szCs w:val="16"/>
        </w:rPr>
      </w:pPr>
      <w:r w:rsidRPr="008D72C0">
        <w:rPr>
          <w:bCs/>
          <w:i/>
          <w:color w:val="000000"/>
          <w:sz w:val="16"/>
          <w:szCs w:val="16"/>
        </w:rPr>
        <w:t xml:space="preserve">           (nazwa i adres Wykonawcy) </w:t>
      </w:r>
    </w:p>
    <w:p w:rsidR="00412B95" w:rsidRPr="008D72C0" w:rsidRDefault="00412B95" w:rsidP="00412B95">
      <w:pPr>
        <w:pStyle w:val="Tekstpodstawowy"/>
        <w:spacing w:line="240" w:lineRule="auto"/>
        <w:contextualSpacing/>
        <w:jc w:val="both"/>
        <w:rPr>
          <w:bCs/>
          <w:i/>
          <w:color w:val="000000"/>
          <w:sz w:val="16"/>
          <w:szCs w:val="16"/>
        </w:rPr>
      </w:pPr>
    </w:p>
    <w:p w:rsidR="00412B95" w:rsidRPr="008D72C0" w:rsidRDefault="00412B95" w:rsidP="00412B95">
      <w:pPr>
        <w:pStyle w:val="Tekstpodstawowy"/>
        <w:spacing w:line="240" w:lineRule="auto"/>
        <w:contextualSpacing/>
        <w:jc w:val="both"/>
        <w:rPr>
          <w:bCs/>
          <w:i/>
          <w:color w:val="000000"/>
          <w:sz w:val="16"/>
          <w:szCs w:val="16"/>
        </w:rPr>
      </w:pPr>
    </w:p>
    <w:p w:rsidR="00412B95" w:rsidRPr="008D72C0" w:rsidRDefault="00412B95" w:rsidP="00412B95">
      <w:pPr>
        <w:pStyle w:val="Tekstpodstawowy"/>
        <w:spacing w:line="240" w:lineRule="auto"/>
        <w:contextualSpacing/>
        <w:jc w:val="right"/>
        <w:rPr>
          <w:bCs/>
          <w:color w:val="000000"/>
          <w:sz w:val="16"/>
          <w:szCs w:val="16"/>
        </w:rPr>
      </w:pPr>
      <w:r w:rsidRPr="008D72C0">
        <w:rPr>
          <w:bCs/>
          <w:color w:val="000000"/>
          <w:sz w:val="16"/>
          <w:szCs w:val="16"/>
        </w:rPr>
        <w:t xml:space="preserve">………………………………., dnia …………………………… roku </w:t>
      </w:r>
    </w:p>
    <w:p w:rsidR="00412B95" w:rsidRPr="008D72C0" w:rsidRDefault="00412B95" w:rsidP="00412B95">
      <w:pPr>
        <w:pStyle w:val="Tekstpodstawowy"/>
        <w:spacing w:line="240" w:lineRule="auto"/>
        <w:contextualSpacing/>
        <w:jc w:val="right"/>
        <w:rPr>
          <w:bCs/>
          <w:color w:val="000000"/>
          <w:sz w:val="16"/>
          <w:szCs w:val="16"/>
        </w:rPr>
      </w:pPr>
    </w:p>
    <w:p w:rsidR="00412B95" w:rsidRPr="008D72C0" w:rsidRDefault="00412B95" w:rsidP="00412B95">
      <w:pPr>
        <w:pStyle w:val="Tekstpodstawowy"/>
        <w:spacing w:line="240" w:lineRule="auto"/>
        <w:contextualSpacing/>
        <w:jc w:val="right"/>
        <w:rPr>
          <w:bCs/>
          <w:color w:val="000000"/>
          <w:sz w:val="16"/>
          <w:szCs w:val="16"/>
        </w:rPr>
      </w:pPr>
    </w:p>
    <w:p w:rsidR="00412B95" w:rsidRPr="008D72C0" w:rsidRDefault="00412B95" w:rsidP="00412B95">
      <w:pPr>
        <w:pStyle w:val="Tekstpodstawowy"/>
        <w:spacing w:line="240" w:lineRule="auto"/>
        <w:contextualSpacing/>
        <w:jc w:val="right"/>
        <w:rPr>
          <w:bCs/>
          <w:color w:val="000000"/>
          <w:sz w:val="16"/>
          <w:szCs w:val="16"/>
        </w:rPr>
      </w:pPr>
    </w:p>
    <w:p w:rsidR="00412B95" w:rsidRPr="008D72C0" w:rsidRDefault="00412B95" w:rsidP="00412B95">
      <w:pPr>
        <w:pStyle w:val="Tekstpodstawowy"/>
        <w:spacing w:line="240" w:lineRule="auto"/>
        <w:contextualSpacing/>
        <w:jc w:val="right"/>
        <w:rPr>
          <w:bCs/>
          <w:color w:val="000000"/>
          <w:sz w:val="16"/>
          <w:szCs w:val="16"/>
        </w:rPr>
      </w:pPr>
    </w:p>
    <w:p w:rsidR="00412B95" w:rsidRPr="008D72C0" w:rsidRDefault="00412B95" w:rsidP="00412B95">
      <w:pPr>
        <w:pStyle w:val="Nagwek"/>
        <w:contextualSpacing/>
        <w:rPr>
          <w:sz w:val="16"/>
          <w:szCs w:val="16"/>
        </w:rPr>
      </w:pPr>
      <w:r w:rsidRPr="008D72C0">
        <w:rPr>
          <w:sz w:val="16"/>
          <w:szCs w:val="16"/>
        </w:rPr>
        <w:t xml:space="preserve">Znak </w:t>
      </w:r>
      <w:r>
        <w:rPr>
          <w:sz w:val="16"/>
          <w:szCs w:val="16"/>
        </w:rPr>
        <w:t>postępowania: 07/ZP/2017</w:t>
      </w:r>
    </w:p>
    <w:p w:rsidR="00412B95" w:rsidRPr="008D72C0" w:rsidRDefault="00412B95" w:rsidP="00412B95">
      <w:pPr>
        <w:pStyle w:val="Nagwek3"/>
        <w:contextualSpacing/>
        <w:rPr>
          <w:rFonts w:ascii="Times New Roman" w:hAnsi="Times New Roman"/>
          <w:sz w:val="16"/>
          <w:szCs w:val="16"/>
        </w:rPr>
      </w:pPr>
    </w:p>
    <w:p w:rsidR="00412B95" w:rsidRPr="008D72C0" w:rsidRDefault="00412B95" w:rsidP="00412B95">
      <w:pPr>
        <w:contextualSpacing/>
        <w:jc w:val="center"/>
        <w:rPr>
          <w:b/>
          <w:sz w:val="16"/>
          <w:szCs w:val="16"/>
        </w:rPr>
      </w:pPr>
      <w:r w:rsidRPr="008D72C0">
        <w:rPr>
          <w:b/>
          <w:sz w:val="16"/>
          <w:szCs w:val="16"/>
        </w:rPr>
        <w:t>Oświadczenie o przynależności, lub braku przynależności do tej samej grupy kapitałowej</w:t>
      </w:r>
    </w:p>
    <w:p w:rsidR="00412B95" w:rsidRPr="008D72C0" w:rsidRDefault="00412B95" w:rsidP="00412B95">
      <w:pPr>
        <w:autoSpaceDE w:val="0"/>
        <w:autoSpaceDN w:val="0"/>
        <w:adjustRightInd w:val="0"/>
        <w:ind w:firstLine="360"/>
        <w:contextualSpacing/>
        <w:jc w:val="both"/>
        <w:rPr>
          <w:sz w:val="16"/>
          <w:szCs w:val="16"/>
        </w:rPr>
      </w:pPr>
    </w:p>
    <w:p w:rsidR="00412B95" w:rsidRPr="008D72C0" w:rsidRDefault="00412B95" w:rsidP="00412B95">
      <w:pPr>
        <w:autoSpaceDE w:val="0"/>
        <w:autoSpaceDN w:val="0"/>
        <w:adjustRightInd w:val="0"/>
        <w:ind w:firstLine="360"/>
        <w:contextualSpacing/>
        <w:jc w:val="both"/>
        <w:rPr>
          <w:sz w:val="16"/>
          <w:szCs w:val="16"/>
        </w:rPr>
      </w:pPr>
    </w:p>
    <w:p w:rsidR="00412B95" w:rsidRPr="008D72C0" w:rsidRDefault="00412B95" w:rsidP="00412B95">
      <w:pPr>
        <w:autoSpaceDE w:val="0"/>
        <w:autoSpaceDN w:val="0"/>
        <w:adjustRightInd w:val="0"/>
        <w:ind w:firstLine="360"/>
        <w:contextualSpacing/>
        <w:jc w:val="both"/>
        <w:rPr>
          <w:sz w:val="16"/>
          <w:szCs w:val="16"/>
        </w:rPr>
      </w:pPr>
    </w:p>
    <w:p w:rsidR="00412B95" w:rsidRPr="008D72C0" w:rsidRDefault="00412B95" w:rsidP="00412B95">
      <w:pPr>
        <w:autoSpaceDE w:val="0"/>
        <w:autoSpaceDN w:val="0"/>
        <w:adjustRightInd w:val="0"/>
        <w:ind w:firstLine="360"/>
        <w:contextualSpacing/>
        <w:rPr>
          <w:sz w:val="16"/>
          <w:szCs w:val="16"/>
        </w:rPr>
      </w:pPr>
    </w:p>
    <w:p w:rsidR="00412B95" w:rsidRPr="008D72C0" w:rsidRDefault="00412B95" w:rsidP="00412B95">
      <w:pPr>
        <w:pStyle w:val="Tekstpodstawowy2"/>
        <w:spacing w:line="240" w:lineRule="auto"/>
        <w:contextualSpacing/>
        <w:jc w:val="left"/>
        <w:rPr>
          <w:b w:val="0"/>
          <w:sz w:val="16"/>
          <w:szCs w:val="16"/>
        </w:rPr>
      </w:pPr>
      <w:r w:rsidRPr="008D72C0">
        <w:rPr>
          <w:b w:val="0"/>
          <w:sz w:val="16"/>
          <w:szCs w:val="16"/>
        </w:rPr>
        <w:t xml:space="preserve">W związku ze złożeniem oferty w postępowaniu o udzielenie zamówienia publicznego nr  </w:t>
      </w:r>
      <w:r>
        <w:rPr>
          <w:sz w:val="16"/>
          <w:szCs w:val="16"/>
        </w:rPr>
        <w:t>07/ZP/2017</w:t>
      </w:r>
      <w:r w:rsidRPr="008D72C0">
        <w:rPr>
          <w:bCs/>
          <w:sz w:val="16"/>
          <w:szCs w:val="16"/>
        </w:rPr>
        <w:br/>
      </w:r>
      <w:r w:rsidRPr="008D72C0">
        <w:rPr>
          <w:b w:val="0"/>
          <w:sz w:val="16"/>
          <w:szCs w:val="16"/>
        </w:rPr>
        <w:t>na:</w:t>
      </w:r>
    </w:p>
    <w:p w:rsidR="00412B95" w:rsidRPr="00164E5C" w:rsidRDefault="00412B95" w:rsidP="00412B95">
      <w:pPr>
        <w:pStyle w:val="Akapitzlist"/>
        <w:ind w:left="284"/>
        <w:contextualSpacing/>
        <w:rPr>
          <w:b/>
          <w:sz w:val="16"/>
          <w:szCs w:val="16"/>
        </w:rPr>
      </w:pPr>
      <w:r w:rsidRPr="005059D8">
        <w:rPr>
          <w:b/>
          <w:bCs/>
          <w:sz w:val="16"/>
          <w:szCs w:val="16"/>
        </w:rPr>
        <w:t xml:space="preserve">Dostawa </w:t>
      </w:r>
      <w:r>
        <w:rPr>
          <w:b/>
          <w:bCs/>
          <w:sz w:val="16"/>
          <w:szCs w:val="16"/>
        </w:rPr>
        <w:t>aparatu do znieczulania dla SP ZOZ w Sejnach</w:t>
      </w:r>
    </w:p>
    <w:p w:rsidR="00412B95" w:rsidRPr="008D72C0" w:rsidRDefault="00412B95" w:rsidP="00412B95">
      <w:pPr>
        <w:autoSpaceDE w:val="0"/>
        <w:autoSpaceDN w:val="0"/>
        <w:adjustRightInd w:val="0"/>
        <w:ind w:firstLine="360"/>
        <w:contextualSpacing/>
        <w:rPr>
          <w:sz w:val="16"/>
          <w:szCs w:val="16"/>
        </w:rPr>
      </w:pPr>
    </w:p>
    <w:p w:rsidR="00412B95" w:rsidRPr="008D72C0" w:rsidRDefault="00412B95" w:rsidP="00412B95">
      <w:pPr>
        <w:autoSpaceDE w:val="0"/>
        <w:autoSpaceDN w:val="0"/>
        <w:adjustRightInd w:val="0"/>
        <w:ind w:firstLine="360"/>
        <w:contextualSpacing/>
        <w:rPr>
          <w:sz w:val="16"/>
          <w:szCs w:val="16"/>
        </w:rPr>
      </w:pPr>
      <w:r w:rsidRPr="008D72C0">
        <w:rPr>
          <w:sz w:val="16"/>
          <w:szCs w:val="16"/>
        </w:rPr>
        <w:t>oświadczam/y, że</w:t>
      </w:r>
      <w:r w:rsidRPr="008D72C0">
        <w:rPr>
          <w:rStyle w:val="Odwoanieprzypisudolnego"/>
          <w:sz w:val="16"/>
          <w:szCs w:val="16"/>
        </w:rPr>
        <w:footnoteReference w:id="1"/>
      </w:r>
      <w:r w:rsidRPr="008D72C0">
        <w:rPr>
          <w:sz w:val="16"/>
          <w:szCs w:val="16"/>
        </w:rPr>
        <w:t>:</w:t>
      </w:r>
    </w:p>
    <w:p w:rsidR="00412B95" w:rsidRPr="008D72C0" w:rsidRDefault="00412B95" w:rsidP="00412B95">
      <w:pPr>
        <w:contextualSpacing/>
        <w:rPr>
          <w:sz w:val="16"/>
          <w:szCs w:val="16"/>
        </w:rPr>
      </w:pPr>
    </w:p>
    <w:p w:rsidR="00412B95" w:rsidRPr="008D72C0" w:rsidRDefault="00412B95" w:rsidP="00412B95">
      <w:pPr>
        <w:tabs>
          <w:tab w:val="left" w:pos="284"/>
        </w:tabs>
        <w:spacing w:before="120"/>
        <w:ind w:left="284" w:hanging="284"/>
        <w:contextualSpacing/>
        <w:rPr>
          <w:sz w:val="16"/>
          <w:szCs w:val="16"/>
        </w:rPr>
      </w:pPr>
      <w:r w:rsidRPr="008D72C0">
        <w:rPr>
          <w:sz w:val="16"/>
          <w:szCs w:val="16"/>
        </w:rPr>
        <w:t>Nazwa ………………………………………………………………………………………………….……………</w:t>
      </w:r>
    </w:p>
    <w:p w:rsidR="00412B95" w:rsidRPr="008D72C0" w:rsidRDefault="00412B95" w:rsidP="00412B95">
      <w:pPr>
        <w:tabs>
          <w:tab w:val="left" w:pos="284"/>
        </w:tabs>
        <w:spacing w:before="120"/>
        <w:ind w:left="284" w:hanging="284"/>
        <w:contextualSpacing/>
        <w:rPr>
          <w:sz w:val="16"/>
          <w:szCs w:val="16"/>
        </w:rPr>
      </w:pPr>
    </w:p>
    <w:p w:rsidR="00412B95" w:rsidRPr="008D72C0" w:rsidRDefault="00412B95" w:rsidP="00412B95">
      <w:pPr>
        <w:tabs>
          <w:tab w:val="left" w:pos="284"/>
        </w:tabs>
        <w:spacing w:before="120"/>
        <w:ind w:left="284" w:hanging="284"/>
        <w:contextualSpacing/>
        <w:rPr>
          <w:sz w:val="16"/>
          <w:szCs w:val="16"/>
        </w:rPr>
      </w:pPr>
      <w:r w:rsidRPr="008D72C0">
        <w:rPr>
          <w:sz w:val="16"/>
          <w:szCs w:val="16"/>
        </w:rPr>
        <w:t>Adres ………………………………………………………………………………………………………………..</w:t>
      </w:r>
    </w:p>
    <w:p w:rsidR="00412B95" w:rsidRPr="008D72C0" w:rsidRDefault="00412B95" w:rsidP="00412B95">
      <w:pPr>
        <w:contextualSpacing/>
        <w:jc w:val="center"/>
        <w:rPr>
          <w:sz w:val="16"/>
          <w:szCs w:val="16"/>
        </w:rPr>
      </w:pPr>
      <w:r w:rsidRPr="008D72C0">
        <w:rPr>
          <w:sz w:val="16"/>
          <w:szCs w:val="16"/>
        </w:rPr>
        <w:t xml:space="preserve"> (nazwa wykonawcy/wykonawców)</w:t>
      </w:r>
    </w:p>
    <w:p w:rsidR="00412B95" w:rsidRPr="008D72C0" w:rsidRDefault="00412B95" w:rsidP="00412B95">
      <w:pPr>
        <w:contextualSpacing/>
        <w:rPr>
          <w:b/>
          <w:sz w:val="16"/>
          <w:szCs w:val="16"/>
        </w:rPr>
      </w:pPr>
      <w:r w:rsidRPr="008D72C0">
        <w:rPr>
          <w:i/>
          <w:sz w:val="16"/>
          <w:szCs w:val="16"/>
        </w:rPr>
        <w:t xml:space="preserve"> </w:t>
      </w:r>
      <w:r w:rsidRPr="008D72C0">
        <w:rPr>
          <w:sz w:val="16"/>
          <w:szCs w:val="16"/>
        </w:rPr>
        <w:t xml:space="preserve">zwanego /zwanych dalej w niniejszym piśmie Wykonawcą, informuję/informujemy, iż </w:t>
      </w:r>
      <w:r w:rsidRPr="008D72C0">
        <w:rPr>
          <w:b/>
          <w:sz w:val="16"/>
          <w:szCs w:val="16"/>
        </w:rPr>
        <w:t>:</w:t>
      </w:r>
    </w:p>
    <w:p w:rsidR="00412B95" w:rsidRPr="008D72C0" w:rsidRDefault="00412B95" w:rsidP="00412B95">
      <w:pPr>
        <w:contextualSpacing/>
        <w:rPr>
          <w:b/>
          <w:sz w:val="16"/>
          <w:szCs w:val="16"/>
        </w:rPr>
      </w:pPr>
    </w:p>
    <w:p w:rsidR="00412B95" w:rsidRPr="008D72C0" w:rsidRDefault="00412B95" w:rsidP="00412B95">
      <w:pPr>
        <w:numPr>
          <w:ilvl w:val="0"/>
          <w:numId w:val="43"/>
        </w:numPr>
        <w:tabs>
          <w:tab w:val="clear" w:pos="720"/>
          <w:tab w:val="num" w:pos="360"/>
        </w:tabs>
        <w:suppressAutoHyphens w:val="0"/>
        <w:spacing w:before="120"/>
        <w:ind w:left="360"/>
        <w:contextualSpacing/>
        <w:jc w:val="both"/>
        <w:rPr>
          <w:sz w:val="16"/>
          <w:szCs w:val="16"/>
        </w:rPr>
      </w:pPr>
      <w:r w:rsidRPr="008D72C0">
        <w:rPr>
          <w:sz w:val="16"/>
          <w:szCs w:val="16"/>
        </w:rPr>
        <w:t xml:space="preserve">z żadnym z Wykonawców, którzy złożyli oferty w niniejszym postępowaniu </w:t>
      </w:r>
      <w:r w:rsidRPr="008D72C0">
        <w:rPr>
          <w:b/>
          <w:bCs/>
          <w:sz w:val="16"/>
          <w:szCs w:val="16"/>
        </w:rPr>
        <w:t>nie należę/nie należymy</w:t>
      </w:r>
      <w:r w:rsidRPr="008D72C0">
        <w:rPr>
          <w:b/>
          <w:bCs/>
          <w:sz w:val="16"/>
          <w:szCs w:val="16"/>
          <w:vertAlign w:val="superscript"/>
        </w:rPr>
        <w:t>1</w:t>
      </w:r>
      <w:r w:rsidRPr="008D72C0">
        <w:rPr>
          <w:b/>
          <w:bCs/>
          <w:sz w:val="16"/>
          <w:szCs w:val="16"/>
        </w:rPr>
        <w:t xml:space="preserve"> </w:t>
      </w:r>
      <w:r w:rsidRPr="008D72C0">
        <w:rPr>
          <w:b/>
          <w:bCs/>
          <w:sz w:val="16"/>
          <w:szCs w:val="16"/>
        </w:rPr>
        <w:br/>
      </w:r>
      <w:r w:rsidRPr="008D72C0">
        <w:rPr>
          <w:sz w:val="16"/>
          <w:szCs w:val="16"/>
        </w:rPr>
        <w:t>do tej samej grupy kapitałowej w rozumieniu ustawy z dnia 16 lutego 2007r. o ochronie konkurencji i konsumentów (Dz. U. z 2015 r. poz. 184, 1618 i 1634).</w:t>
      </w:r>
    </w:p>
    <w:p w:rsidR="00412B95" w:rsidRPr="008D72C0" w:rsidRDefault="00412B95" w:rsidP="00412B95">
      <w:pPr>
        <w:numPr>
          <w:ilvl w:val="0"/>
          <w:numId w:val="43"/>
        </w:numPr>
        <w:tabs>
          <w:tab w:val="clear" w:pos="720"/>
          <w:tab w:val="num" w:pos="360"/>
        </w:tabs>
        <w:suppressAutoHyphens w:val="0"/>
        <w:spacing w:before="120"/>
        <w:ind w:left="360"/>
        <w:contextualSpacing/>
        <w:jc w:val="both"/>
        <w:rPr>
          <w:sz w:val="16"/>
          <w:szCs w:val="16"/>
        </w:rPr>
      </w:pPr>
      <w:r w:rsidRPr="008D72C0">
        <w:rPr>
          <w:sz w:val="16"/>
          <w:szCs w:val="16"/>
        </w:rPr>
        <w:t>wspólnie z ………………………………………………………………………………………………………</w:t>
      </w:r>
      <w:r w:rsidRPr="008D72C0">
        <w:rPr>
          <w:rStyle w:val="Odwoanieprzypisudolnego"/>
          <w:sz w:val="16"/>
          <w:szCs w:val="16"/>
        </w:rPr>
        <w:footnoteReference w:id="2"/>
      </w:r>
      <w:r w:rsidRPr="008D72C0">
        <w:rPr>
          <w:sz w:val="16"/>
          <w:szCs w:val="16"/>
        </w:rPr>
        <w:t xml:space="preserve"> </w:t>
      </w:r>
      <w:r w:rsidRPr="008D72C0">
        <w:rPr>
          <w:b/>
          <w:sz w:val="16"/>
          <w:szCs w:val="16"/>
        </w:rPr>
        <w:t>należę/należymy</w:t>
      </w:r>
      <w:r w:rsidRPr="008D72C0">
        <w:rPr>
          <w:b/>
          <w:sz w:val="16"/>
          <w:szCs w:val="16"/>
          <w:vertAlign w:val="superscript"/>
        </w:rPr>
        <w:t>1</w:t>
      </w:r>
      <w:r w:rsidRPr="008D72C0">
        <w:rPr>
          <w:sz w:val="16"/>
          <w:szCs w:val="16"/>
        </w:rPr>
        <w:t xml:space="preserve"> </w:t>
      </w:r>
      <w:r w:rsidRPr="008D72C0">
        <w:rPr>
          <w:sz w:val="16"/>
          <w:szCs w:val="16"/>
        </w:rPr>
        <w:br/>
        <w:t xml:space="preserve">do tej samej grupy kapitałowej w rozumieniu ustawy z dnia 16 lutego 2007r. o ochronie konkurencji </w:t>
      </w:r>
      <w:r w:rsidRPr="008D72C0">
        <w:rPr>
          <w:sz w:val="16"/>
          <w:szCs w:val="16"/>
        </w:rPr>
        <w:br/>
        <w:t>i konsumentów (Dz. U. z 2015 r. poz. 184, 1618 i 1634).</w:t>
      </w:r>
    </w:p>
    <w:p w:rsidR="00412B95" w:rsidRPr="008D72C0" w:rsidRDefault="00412B95" w:rsidP="00412B95">
      <w:pPr>
        <w:ind w:left="357"/>
        <w:contextualSpacing/>
        <w:jc w:val="both"/>
        <w:rPr>
          <w:sz w:val="16"/>
          <w:szCs w:val="16"/>
        </w:rPr>
      </w:pPr>
      <w:r w:rsidRPr="008D72C0">
        <w:rPr>
          <w:sz w:val="16"/>
          <w:szCs w:val="16"/>
        </w:rPr>
        <w:t>W załączeniu przedkładam/y niżej wymienione dowody, z których wynika, że istniejące między nami powiązania nie prowadzą do zakłócenia konkurencji w niniejszym postępowaniu:</w:t>
      </w:r>
    </w:p>
    <w:p w:rsidR="00412B95" w:rsidRPr="008D72C0" w:rsidRDefault="00412B95" w:rsidP="00412B95">
      <w:pPr>
        <w:ind w:left="357"/>
        <w:contextualSpacing/>
        <w:jc w:val="both"/>
        <w:rPr>
          <w:sz w:val="16"/>
          <w:szCs w:val="16"/>
        </w:rPr>
      </w:pPr>
      <w:r w:rsidRPr="008D72C0">
        <w:rPr>
          <w:sz w:val="16"/>
          <w:szCs w:val="16"/>
        </w:rPr>
        <w:t>1. …………………………………………………………………………………………………………………………………………………</w:t>
      </w:r>
    </w:p>
    <w:p w:rsidR="00412B95" w:rsidRPr="008D72C0" w:rsidRDefault="00412B95" w:rsidP="00412B95">
      <w:pPr>
        <w:ind w:left="357"/>
        <w:contextualSpacing/>
        <w:jc w:val="both"/>
        <w:rPr>
          <w:sz w:val="16"/>
          <w:szCs w:val="16"/>
        </w:rPr>
      </w:pPr>
      <w:r w:rsidRPr="008D72C0">
        <w:rPr>
          <w:sz w:val="16"/>
          <w:szCs w:val="16"/>
        </w:rPr>
        <w:t>2. …………………………………………………………………………………………………………………………………………………</w:t>
      </w:r>
    </w:p>
    <w:p w:rsidR="00412B95" w:rsidRPr="008D72C0" w:rsidRDefault="00412B95" w:rsidP="00412B95">
      <w:pPr>
        <w:ind w:left="357"/>
        <w:contextualSpacing/>
        <w:jc w:val="both"/>
        <w:rPr>
          <w:sz w:val="16"/>
          <w:szCs w:val="16"/>
        </w:rPr>
      </w:pPr>
      <w:r w:rsidRPr="008D72C0">
        <w:rPr>
          <w:sz w:val="16"/>
          <w:szCs w:val="16"/>
        </w:rPr>
        <w:t>3. …………………………………………………………………………………………………………………………………………………</w:t>
      </w:r>
    </w:p>
    <w:p w:rsidR="00412B95" w:rsidRPr="008D72C0" w:rsidRDefault="00412B95" w:rsidP="00412B95">
      <w:pPr>
        <w:contextualSpacing/>
        <w:rPr>
          <w:b/>
          <w:sz w:val="16"/>
          <w:szCs w:val="16"/>
        </w:rPr>
      </w:pPr>
    </w:p>
    <w:p w:rsidR="00412B95" w:rsidRPr="008D72C0" w:rsidRDefault="00412B95" w:rsidP="00412B95">
      <w:pPr>
        <w:contextualSpacing/>
        <w:rPr>
          <w:b/>
          <w:sz w:val="16"/>
          <w:szCs w:val="16"/>
        </w:rPr>
      </w:pPr>
    </w:p>
    <w:p w:rsidR="00412B95" w:rsidRPr="008D72C0" w:rsidRDefault="00412B95" w:rsidP="00412B95">
      <w:pPr>
        <w:spacing w:before="120"/>
        <w:contextualSpacing/>
        <w:rPr>
          <w:sz w:val="16"/>
          <w:szCs w:val="16"/>
        </w:rPr>
      </w:pPr>
      <w:r w:rsidRPr="008D72C0">
        <w:rPr>
          <w:sz w:val="16"/>
          <w:szCs w:val="16"/>
        </w:rPr>
        <w:t>W przypadku przynależności do tej samej grupy kapitałowej, Wykonawca może przedstawić dowody, że istniejące z innym wykonawcą powiązania nie prowadzą do zakłócenia konkurencji w postępowaniu o udzielenie zamówienia.</w:t>
      </w:r>
    </w:p>
    <w:p w:rsidR="00412B95" w:rsidRPr="008D72C0" w:rsidRDefault="00412B95" w:rsidP="00412B95">
      <w:pPr>
        <w:contextualSpacing/>
        <w:rPr>
          <w:i/>
          <w:sz w:val="16"/>
          <w:szCs w:val="16"/>
        </w:rPr>
      </w:pPr>
    </w:p>
    <w:p w:rsidR="00412B95" w:rsidRPr="008D72C0" w:rsidRDefault="00412B95" w:rsidP="00412B95">
      <w:pPr>
        <w:tabs>
          <w:tab w:val="left" w:pos="1985"/>
          <w:tab w:val="left" w:pos="4820"/>
          <w:tab w:val="left" w:pos="5387"/>
          <w:tab w:val="left" w:pos="8931"/>
        </w:tabs>
        <w:spacing w:before="960"/>
        <w:contextualSpacing/>
        <w:rPr>
          <w:sz w:val="16"/>
          <w:szCs w:val="16"/>
        </w:rPr>
      </w:pPr>
      <w:r w:rsidRPr="008D72C0">
        <w:rPr>
          <w:sz w:val="16"/>
          <w:szCs w:val="16"/>
          <w:u w:val="dotted"/>
        </w:rPr>
        <w:tab/>
      </w:r>
      <w:r w:rsidRPr="008D72C0">
        <w:rPr>
          <w:sz w:val="16"/>
          <w:szCs w:val="16"/>
        </w:rPr>
        <w:t xml:space="preserve"> dnia </w:t>
      </w:r>
      <w:r w:rsidRPr="008D72C0">
        <w:rPr>
          <w:sz w:val="16"/>
          <w:szCs w:val="16"/>
          <w:u w:val="dotted"/>
        </w:rPr>
        <w:tab/>
      </w:r>
      <w:r w:rsidRPr="008D72C0">
        <w:rPr>
          <w:sz w:val="16"/>
          <w:szCs w:val="16"/>
        </w:rPr>
        <w:tab/>
      </w:r>
      <w:r w:rsidRPr="008D72C0">
        <w:rPr>
          <w:sz w:val="16"/>
          <w:szCs w:val="16"/>
          <w:u w:val="dotted"/>
        </w:rPr>
        <w:tab/>
      </w:r>
    </w:p>
    <w:p w:rsidR="00412B95" w:rsidRPr="008D72C0" w:rsidRDefault="00412B95" w:rsidP="00412B95">
      <w:pPr>
        <w:contextualSpacing/>
        <w:jc w:val="center"/>
        <w:rPr>
          <w:iCs/>
          <w:sz w:val="16"/>
          <w:szCs w:val="16"/>
        </w:rPr>
      </w:pPr>
      <w:r w:rsidRPr="008D72C0">
        <w:rPr>
          <w:iCs/>
          <w:sz w:val="16"/>
          <w:szCs w:val="16"/>
        </w:rPr>
        <w:t xml:space="preserve">                                                                                                                  /podpis i pieczątka upoważnionego przedstawiciela/</w:t>
      </w:r>
    </w:p>
    <w:p w:rsidR="00412B95" w:rsidRPr="008D72C0" w:rsidRDefault="00412B95" w:rsidP="00412B95">
      <w:pPr>
        <w:contextualSpacing/>
        <w:rPr>
          <w:iCs/>
          <w:sz w:val="16"/>
          <w:szCs w:val="16"/>
        </w:rPr>
      </w:pPr>
    </w:p>
    <w:p w:rsidR="00412B95" w:rsidRPr="008D72C0" w:rsidRDefault="00412B95" w:rsidP="00412B95">
      <w:pPr>
        <w:contextualSpacing/>
        <w:rPr>
          <w:iCs/>
          <w:sz w:val="16"/>
          <w:szCs w:val="16"/>
        </w:rPr>
      </w:pPr>
    </w:p>
    <w:p w:rsidR="00412B95" w:rsidRPr="008D72C0" w:rsidRDefault="00412B95" w:rsidP="00412B95">
      <w:pPr>
        <w:contextualSpacing/>
        <w:rPr>
          <w:iCs/>
          <w:sz w:val="16"/>
          <w:szCs w:val="16"/>
        </w:rPr>
      </w:pPr>
    </w:p>
    <w:p w:rsidR="00412B95" w:rsidRPr="008D72C0" w:rsidRDefault="00412B95" w:rsidP="00412B95">
      <w:pPr>
        <w:contextualSpacing/>
        <w:rPr>
          <w:iCs/>
          <w:sz w:val="16"/>
          <w:szCs w:val="16"/>
        </w:rPr>
      </w:pPr>
    </w:p>
    <w:p w:rsidR="00412B95" w:rsidRPr="008D72C0" w:rsidRDefault="00412B95" w:rsidP="00412B95">
      <w:pPr>
        <w:contextualSpacing/>
        <w:rPr>
          <w:iCs/>
          <w:sz w:val="16"/>
          <w:szCs w:val="16"/>
        </w:rPr>
      </w:pPr>
    </w:p>
    <w:p w:rsidR="00412B95" w:rsidRPr="008D72C0" w:rsidRDefault="00412B95" w:rsidP="00412B95">
      <w:pPr>
        <w:contextualSpacing/>
        <w:rPr>
          <w:sz w:val="16"/>
          <w:szCs w:val="16"/>
        </w:rPr>
      </w:pPr>
    </w:p>
    <w:p w:rsidR="00412B95" w:rsidRPr="008D72C0" w:rsidRDefault="00412B95" w:rsidP="00412B95">
      <w:pPr>
        <w:contextualSpacing/>
        <w:rPr>
          <w:sz w:val="16"/>
          <w:szCs w:val="16"/>
        </w:rPr>
      </w:pPr>
    </w:p>
    <w:p w:rsidR="00412B95" w:rsidRPr="008D72C0" w:rsidRDefault="00412B95" w:rsidP="00412B95">
      <w:pPr>
        <w:contextualSpacing/>
        <w:rPr>
          <w:sz w:val="16"/>
          <w:szCs w:val="16"/>
        </w:rPr>
      </w:pPr>
    </w:p>
    <w:p w:rsidR="00412B95" w:rsidRPr="008D72C0" w:rsidRDefault="00412B95" w:rsidP="00412B95">
      <w:pPr>
        <w:contextualSpacing/>
        <w:rPr>
          <w:sz w:val="16"/>
          <w:szCs w:val="16"/>
        </w:rPr>
      </w:pPr>
    </w:p>
    <w:p w:rsidR="00412B95" w:rsidRPr="008D72C0" w:rsidRDefault="00412B95" w:rsidP="00412B95">
      <w:pPr>
        <w:contextualSpacing/>
        <w:rPr>
          <w:sz w:val="16"/>
          <w:szCs w:val="16"/>
        </w:rPr>
      </w:pPr>
    </w:p>
    <w:p w:rsidR="00412B95" w:rsidRPr="008D72C0" w:rsidRDefault="00412B95" w:rsidP="00412B95">
      <w:pPr>
        <w:pStyle w:val="Tekstpodstawowy"/>
        <w:spacing w:line="240" w:lineRule="auto"/>
        <w:contextualSpacing/>
        <w:rPr>
          <w:b/>
          <w:bCs/>
          <w:color w:val="000000"/>
          <w:sz w:val="16"/>
          <w:szCs w:val="16"/>
        </w:rPr>
      </w:pPr>
    </w:p>
    <w:p w:rsidR="00412B95" w:rsidRPr="008D72C0" w:rsidRDefault="00412B95" w:rsidP="00412B95">
      <w:pPr>
        <w:pStyle w:val="Nagwek2"/>
        <w:jc w:val="right"/>
        <w:rPr>
          <w:rFonts w:ascii="Times New Roman" w:hAnsi="Times New Roman"/>
          <w:sz w:val="16"/>
          <w:szCs w:val="16"/>
        </w:rPr>
      </w:pPr>
    </w:p>
    <w:p w:rsidR="003B6A83" w:rsidRPr="00412B95" w:rsidRDefault="003B6A83" w:rsidP="00412B95"/>
    <w:sectPr w:rsidR="003B6A83" w:rsidRPr="00412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A6" w:rsidRDefault="004F13A6" w:rsidP="00F71205">
      <w:r>
        <w:separator/>
      </w:r>
    </w:p>
  </w:endnote>
  <w:endnote w:type="continuationSeparator" w:id="0">
    <w:p w:rsidR="004F13A6" w:rsidRDefault="004F13A6" w:rsidP="00F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A6" w:rsidRDefault="004F13A6" w:rsidP="00F71205">
      <w:r>
        <w:separator/>
      </w:r>
    </w:p>
  </w:footnote>
  <w:footnote w:type="continuationSeparator" w:id="0">
    <w:p w:rsidR="004F13A6" w:rsidRDefault="004F13A6" w:rsidP="00F71205">
      <w:r>
        <w:continuationSeparator/>
      </w:r>
    </w:p>
  </w:footnote>
  <w:footnote w:id="1">
    <w:p w:rsidR="00412B95" w:rsidRPr="000D2C97" w:rsidRDefault="00412B95" w:rsidP="00412B95">
      <w:pPr>
        <w:pStyle w:val="Tekstprzypisudolnego"/>
        <w:rPr>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412B95" w:rsidRDefault="00412B95" w:rsidP="00412B95">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7"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3"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1"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3"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47"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52"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040DF8"/>
    <w:multiLevelType w:val="multilevel"/>
    <w:tmpl w:val="F4C4A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5"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58"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5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2"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4"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67"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69"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71"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2"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15"/>
  </w:num>
  <w:num w:numId="3">
    <w:abstractNumId w:val="38"/>
  </w:num>
  <w:num w:numId="4">
    <w:abstractNumId w:val="34"/>
  </w:num>
  <w:num w:numId="5">
    <w:abstractNumId w:val="70"/>
  </w:num>
  <w:num w:numId="6">
    <w:abstractNumId w:val="36"/>
  </w:num>
  <w:num w:numId="7">
    <w:abstractNumId w:val="66"/>
  </w:num>
  <w:num w:numId="8">
    <w:abstractNumId w:val="26"/>
  </w:num>
  <w:num w:numId="9">
    <w:abstractNumId w:val="49"/>
  </w:num>
  <w:num w:numId="10">
    <w:abstractNumId w:val="61"/>
  </w:num>
  <w:num w:numId="11">
    <w:abstractNumId w:val="60"/>
  </w:num>
  <w:num w:numId="12">
    <w:abstractNumId w:val="57"/>
  </w:num>
  <w:num w:numId="13">
    <w:abstractNumId w:val="40"/>
  </w:num>
  <w:num w:numId="14">
    <w:abstractNumId w:val="29"/>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35"/>
  </w:num>
  <w:num w:numId="28">
    <w:abstractNumId w:val="32"/>
  </w:num>
  <w:num w:numId="29">
    <w:abstractNumId w:val="68"/>
  </w:num>
  <w:num w:numId="30">
    <w:abstractNumId w:val="37"/>
  </w:num>
  <w:num w:numId="31">
    <w:abstractNumId w:val="27"/>
  </w:num>
  <w:num w:numId="32">
    <w:abstractNumId w:val="23"/>
  </w:num>
  <w:num w:numId="33">
    <w:abstractNumId w:val="45"/>
  </w:num>
  <w:num w:numId="34">
    <w:abstractNumId w:val="50"/>
  </w:num>
  <w:num w:numId="35">
    <w:abstractNumId w:val="31"/>
  </w:num>
  <w:num w:numId="36">
    <w:abstractNumId w:val="74"/>
  </w:num>
  <w:num w:numId="37">
    <w:abstractNumId w:val="51"/>
  </w:num>
  <w:num w:numId="38">
    <w:abstractNumId w:val="42"/>
  </w:num>
  <w:num w:numId="39">
    <w:abstractNumId w:val="67"/>
  </w:num>
  <w:num w:numId="40">
    <w:abstractNumId w:val="4"/>
    <w:lvlOverride w:ilvl="0">
      <w:startOverride w:val="1"/>
    </w:lvlOverride>
  </w:num>
  <w:num w:numId="41">
    <w:abstractNumId w:val="33"/>
  </w:num>
  <w:num w:numId="42">
    <w:abstractNumId w:val="28"/>
  </w:num>
  <w:num w:numId="43">
    <w:abstractNumId w:val="39"/>
  </w:num>
  <w:num w:numId="44">
    <w:abstractNumId w:val="54"/>
  </w:num>
  <w:num w:numId="45">
    <w:abstractNumId w:val="20"/>
  </w:num>
  <w:num w:numId="46">
    <w:abstractNumId w:val="65"/>
  </w:num>
  <w:num w:numId="47">
    <w:abstractNumId w:val="21"/>
  </w:num>
  <w:num w:numId="48">
    <w:abstractNumId w:val="41"/>
  </w:num>
  <w:num w:numId="49">
    <w:abstractNumId w:val="43"/>
  </w:num>
  <w:num w:numId="50">
    <w:abstractNumId w:val="48"/>
  </w:num>
  <w:num w:numId="51">
    <w:abstractNumId w:val="69"/>
  </w:num>
  <w:num w:numId="52">
    <w:abstractNumId w:val="72"/>
  </w:num>
  <w:num w:numId="53">
    <w:abstractNumId w:val="46"/>
  </w:num>
  <w:num w:numId="54">
    <w:abstractNumId w:val="56"/>
  </w:num>
  <w:num w:numId="55">
    <w:abstractNumId w:val="17"/>
  </w:num>
  <w:num w:numId="56">
    <w:abstractNumId w:val="73"/>
  </w:num>
  <w:num w:numId="57">
    <w:abstractNumId w:val="18"/>
  </w:num>
  <w:num w:numId="58">
    <w:abstractNumId w:val="58"/>
  </w:num>
  <w:num w:numId="59">
    <w:abstractNumId w:val="71"/>
  </w:num>
  <w:num w:numId="60">
    <w:abstractNumId w:val="64"/>
  </w:num>
  <w:num w:numId="61">
    <w:abstractNumId w:val="19"/>
  </w:num>
  <w:num w:numId="62">
    <w:abstractNumId w:val="62"/>
  </w:num>
  <w:num w:numId="63">
    <w:abstractNumId w:val="53"/>
  </w:num>
  <w:num w:numId="64">
    <w:abstractNumId w:val="59"/>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5"/>
    <w:rsid w:val="001B3DA9"/>
    <w:rsid w:val="003A4170"/>
    <w:rsid w:val="003B6A83"/>
    <w:rsid w:val="003D016B"/>
    <w:rsid w:val="003F5D49"/>
    <w:rsid w:val="00412B95"/>
    <w:rsid w:val="004F13A6"/>
    <w:rsid w:val="004F3B2E"/>
    <w:rsid w:val="005A44C0"/>
    <w:rsid w:val="005E6304"/>
    <w:rsid w:val="007A6594"/>
    <w:rsid w:val="00A4207C"/>
    <w:rsid w:val="00DD0676"/>
    <w:rsid w:val="00DE486F"/>
    <w:rsid w:val="00E112F4"/>
    <w:rsid w:val="00F71205"/>
    <w:rsid w:val="00FB42AE"/>
    <w:rsid w:val="00FD0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458A-436A-4639-916E-4C25E286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B95"/>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7120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F7120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7120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F71205"/>
    <w:pPr>
      <w:keepNext/>
      <w:spacing w:before="240" w:after="60"/>
      <w:outlineLvl w:val="3"/>
    </w:pPr>
    <w:rPr>
      <w:b/>
      <w:bCs/>
      <w:sz w:val="28"/>
      <w:szCs w:val="28"/>
    </w:rPr>
  </w:style>
  <w:style w:type="paragraph" w:styleId="Nagwek5">
    <w:name w:val="heading 5"/>
    <w:basedOn w:val="Normalny"/>
    <w:next w:val="Normalny"/>
    <w:link w:val="Nagwek5Znak"/>
    <w:qFormat/>
    <w:rsid w:val="00F71205"/>
    <w:pPr>
      <w:spacing w:before="240" w:after="60"/>
      <w:outlineLvl w:val="4"/>
    </w:pPr>
    <w:rPr>
      <w:b/>
      <w:bCs/>
      <w:i/>
      <w:iCs/>
      <w:sz w:val="26"/>
      <w:szCs w:val="26"/>
    </w:rPr>
  </w:style>
  <w:style w:type="paragraph" w:styleId="Nagwek7">
    <w:name w:val="heading 7"/>
    <w:basedOn w:val="Normalny"/>
    <w:next w:val="Normalny"/>
    <w:link w:val="Nagwek7Znak"/>
    <w:qFormat/>
    <w:rsid w:val="00F71205"/>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205"/>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71205"/>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F71205"/>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7120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F71205"/>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F71205"/>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F71205"/>
  </w:style>
  <w:style w:type="numbering" w:customStyle="1" w:styleId="Poziom1">
    <w:name w:val="Poziom1"/>
    <w:basedOn w:val="Bezlisty"/>
    <w:rsid w:val="00F71205"/>
    <w:pPr>
      <w:numPr>
        <w:numId w:val="1"/>
      </w:numPr>
    </w:pPr>
  </w:style>
  <w:style w:type="numbering" w:customStyle="1" w:styleId="poziom2">
    <w:name w:val="poziom 2"/>
    <w:basedOn w:val="Bezlisty"/>
    <w:rsid w:val="00F71205"/>
    <w:pPr>
      <w:numPr>
        <w:numId w:val="3"/>
      </w:numPr>
    </w:pPr>
  </w:style>
  <w:style w:type="numbering" w:customStyle="1" w:styleId="Poziom3">
    <w:name w:val="Poziom 3"/>
    <w:basedOn w:val="Bezlisty"/>
    <w:rsid w:val="00F71205"/>
    <w:pPr>
      <w:numPr>
        <w:numId w:val="2"/>
      </w:numPr>
    </w:pPr>
  </w:style>
  <w:style w:type="paragraph" w:customStyle="1" w:styleId="Klaudia1">
    <w:name w:val="Klaudia1"/>
    <w:basedOn w:val="Nagwek"/>
    <w:autoRedefine/>
    <w:rsid w:val="00F71205"/>
    <w:pPr>
      <w:numPr>
        <w:numId w:val="4"/>
      </w:numPr>
    </w:pPr>
    <w:rPr>
      <w:rFonts w:ascii="Verdana" w:hAnsi="Verdana"/>
      <w:sz w:val="32"/>
    </w:rPr>
  </w:style>
  <w:style w:type="paragraph" w:styleId="Nagwek">
    <w:name w:val="header"/>
    <w:basedOn w:val="Normalny"/>
    <w:link w:val="NagwekZnak"/>
    <w:rsid w:val="00F71205"/>
    <w:pPr>
      <w:tabs>
        <w:tab w:val="center" w:pos="4536"/>
        <w:tab w:val="right" w:pos="9072"/>
      </w:tabs>
    </w:pPr>
  </w:style>
  <w:style w:type="character" w:customStyle="1" w:styleId="NagwekZnak">
    <w:name w:val="Nagłówek Znak"/>
    <w:basedOn w:val="Domylnaczcionkaakapitu"/>
    <w:link w:val="Nagwek"/>
    <w:rsid w:val="00F71205"/>
    <w:rPr>
      <w:rFonts w:ascii="Times New Roman" w:eastAsia="Times New Roman" w:hAnsi="Times New Roman" w:cs="Times New Roman"/>
      <w:sz w:val="20"/>
      <w:szCs w:val="20"/>
      <w:lang w:eastAsia="ar-SA"/>
    </w:rPr>
  </w:style>
  <w:style w:type="paragraph" w:customStyle="1" w:styleId="MojStyl">
    <w:name w:val="Moj Styl"/>
    <w:basedOn w:val="Normalny"/>
    <w:autoRedefine/>
    <w:rsid w:val="00F71205"/>
    <w:pPr>
      <w:spacing w:line="360" w:lineRule="auto"/>
    </w:pPr>
    <w:rPr>
      <w:rFonts w:ascii="Verdana" w:hAnsi="Verdana"/>
    </w:rPr>
  </w:style>
  <w:style w:type="paragraph" w:customStyle="1" w:styleId="moj1">
    <w:name w:val="moj1"/>
    <w:basedOn w:val="Zwykytekst"/>
    <w:autoRedefine/>
    <w:rsid w:val="00F71205"/>
    <w:rPr>
      <w:rFonts w:ascii="Verdana" w:hAnsi="Verdana"/>
    </w:rPr>
  </w:style>
  <w:style w:type="paragraph" w:styleId="Zwykytekst">
    <w:name w:val="Plain Text"/>
    <w:basedOn w:val="Normalny"/>
    <w:link w:val="ZwykytekstZnak"/>
    <w:rsid w:val="00F71205"/>
    <w:rPr>
      <w:rFonts w:ascii="Courier New" w:hAnsi="Courier New" w:cs="Courier New"/>
    </w:rPr>
  </w:style>
  <w:style w:type="character" w:customStyle="1" w:styleId="ZwykytekstZnak">
    <w:name w:val="Zwykły tekst Znak"/>
    <w:basedOn w:val="Domylnaczcionkaakapitu"/>
    <w:link w:val="Zwykytekst"/>
    <w:rsid w:val="00F71205"/>
    <w:rPr>
      <w:rFonts w:ascii="Courier New" w:eastAsia="Times New Roman" w:hAnsi="Courier New" w:cs="Courier New"/>
      <w:sz w:val="20"/>
      <w:szCs w:val="20"/>
      <w:lang w:eastAsia="ar-SA"/>
    </w:rPr>
  </w:style>
  <w:style w:type="paragraph" w:customStyle="1" w:styleId="mojwciecie1">
    <w:name w:val="moj_wciecie1"/>
    <w:basedOn w:val="moj1"/>
    <w:autoRedefine/>
    <w:rsid w:val="00F71205"/>
    <w:pPr>
      <w:numPr>
        <w:numId w:val="12"/>
      </w:numPr>
      <w:spacing w:line="360" w:lineRule="auto"/>
      <w:ind w:right="567"/>
      <w:jc w:val="both"/>
    </w:pPr>
  </w:style>
  <w:style w:type="paragraph" w:customStyle="1" w:styleId="mojwciecie2">
    <w:name w:val="moj_wciecie2"/>
    <w:basedOn w:val="mojwciecie1"/>
    <w:autoRedefine/>
    <w:rsid w:val="00F71205"/>
    <w:pPr>
      <w:numPr>
        <w:numId w:val="5"/>
      </w:numPr>
    </w:pPr>
  </w:style>
  <w:style w:type="paragraph" w:customStyle="1" w:styleId="mojIwciecie">
    <w:name w:val="mojI_wciecie"/>
    <w:basedOn w:val="mojwciecie1"/>
    <w:autoRedefine/>
    <w:rsid w:val="00F71205"/>
    <w:pPr>
      <w:numPr>
        <w:numId w:val="6"/>
      </w:numPr>
    </w:pPr>
  </w:style>
  <w:style w:type="paragraph" w:customStyle="1" w:styleId="mojI">
    <w:name w:val="mojI"/>
    <w:basedOn w:val="Normalny"/>
    <w:autoRedefine/>
    <w:rsid w:val="00F71205"/>
    <w:pPr>
      <w:spacing w:line="360" w:lineRule="auto"/>
      <w:ind w:right="567"/>
      <w:jc w:val="both"/>
    </w:pPr>
    <w:rPr>
      <w:rFonts w:ascii="Verdana" w:hAnsi="Verdana" w:cs="Courier New"/>
    </w:rPr>
  </w:style>
  <w:style w:type="paragraph" w:customStyle="1" w:styleId="mojA">
    <w:name w:val="mojA"/>
    <w:basedOn w:val="moj1"/>
    <w:autoRedefine/>
    <w:rsid w:val="00F71205"/>
    <w:pPr>
      <w:numPr>
        <w:numId w:val="7"/>
      </w:numPr>
      <w:spacing w:line="360" w:lineRule="auto"/>
      <w:ind w:right="567"/>
      <w:jc w:val="both"/>
    </w:pPr>
  </w:style>
  <w:style w:type="paragraph" w:customStyle="1" w:styleId="moj2I">
    <w:name w:val="moj 2I"/>
    <w:basedOn w:val="mojI"/>
    <w:autoRedefine/>
    <w:rsid w:val="00F71205"/>
    <w:pPr>
      <w:numPr>
        <w:numId w:val="9"/>
      </w:numPr>
    </w:pPr>
  </w:style>
  <w:style w:type="paragraph" w:customStyle="1" w:styleId="mojwciecie">
    <w:name w:val="moj+wciecie"/>
    <w:basedOn w:val="moj1"/>
    <w:autoRedefine/>
    <w:rsid w:val="00F71205"/>
    <w:pPr>
      <w:spacing w:line="360" w:lineRule="auto"/>
      <w:ind w:left="851" w:right="567"/>
      <w:jc w:val="both"/>
    </w:pPr>
  </w:style>
  <w:style w:type="paragraph" w:customStyle="1" w:styleId="moj3I">
    <w:name w:val="moj3I"/>
    <w:basedOn w:val="mojI"/>
    <w:autoRedefine/>
    <w:rsid w:val="00F71205"/>
    <w:pPr>
      <w:numPr>
        <w:numId w:val="8"/>
      </w:numPr>
    </w:pPr>
  </w:style>
  <w:style w:type="paragraph" w:styleId="Spistreci1">
    <w:name w:val="toc 1"/>
    <w:aliases w:val="moj Spis treści 1"/>
    <w:basedOn w:val="moj1"/>
    <w:next w:val="Normalny"/>
    <w:autoRedefine/>
    <w:rsid w:val="00F71205"/>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F71205"/>
    <w:pPr>
      <w:numPr>
        <w:ilvl w:val="1"/>
        <w:numId w:val="10"/>
      </w:numPr>
      <w:spacing w:before="100" w:beforeAutospacing="1" w:after="100" w:afterAutospacing="1" w:line="360" w:lineRule="auto"/>
      <w:ind w:right="567"/>
      <w:outlineLvl w:val="1"/>
    </w:pPr>
    <w:rPr>
      <w:rFonts w:ascii="Verdana" w:hAnsi="Verdana"/>
      <w:b/>
      <w:sz w:val="28"/>
      <w:szCs w:val="28"/>
    </w:rPr>
  </w:style>
  <w:style w:type="paragraph" w:customStyle="1" w:styleId="moj2wciecie">
    <w:name w:val="moj+2wciecie"/>
    <w:basedOn w:val="mojwciecie"/>
    <w:autoRedefine/>
    <w:rsid w:val="00F71205"/>
    <w:pPr>
      <w:tabs>
        <w:tab w:val="left" w:pos="1854"/>
      </w:tabs>
      <w:ind w:left="1701" w:right="0" w:firstLine="181"/>
    </w:pPr>
  </w:style>
  <w:style w:type="paragraph" w:customStyle="1" w:styleId="mojnowynumerowanie">
    <w:name w:val="moj_nowy_numerowanie"/>
    <w:basedOn w:val="mojwciecie1"/>
    <w:autoRedefine/>
    <w:rsid w:val="00F71205"/>
    <w:pPr>
      <w:numPr>
        <w:numId w:val="0"/>
      </w:numPr>
      <w:ind w:right="0"/>
    </w:pPr>
  </w:style>
  <w:style w:type="paragraph" w:customStyle="1" w:styleId="klaudia4">
    <w:name w:val="klaudia4"/>
    <w:basedOn w:val="Nagwek4"/>
    <w:autoRedefine/>
    <w:rsid w:val="00F71205"/>
    <w:rPr>
      <w:rFonts w:ascii="Verdana" w:hAnsi="Verdana"/>
      <w:b w:val="0"/>
      <w:sz w:val="24"/>
    </w:rPr>
  </w:style>
  <w:style w:type="paragraph" w:styleId="Spistreci3">
    <w:name w:val="toc 3"/>
    <w:aliases w:val="moj_nowy_numerowany"/>
    <w:basedOn w:val="moj1"/>
    <w:next w:val="Normalny"/>
    <w:autoRedefine/>
    <w:rsid w:val="00F71205"/>
    <w:pPr>
      <w:numPr>
        <w:ilvl w:val="1"/>
        <w:numId w:val="12"/>
      </w:numPr>
      <w:jc w:val="both"/>
    </w:pPr>
    <w:rPr>
      <w:rFonts w:cs="Times New Roman"/>
    </w:rPr>
  </w:style>
  <w:style w:type="paragraph" w:customStyle="1" w:styleId="mojStyl2">
    <w:name w:val="mojStyl2"/>
    <w:basedOn w:val="mojnowynumerowanie"/>
    <w:autoRedefine/>
    <w:rsid w:val="00F71205"/>
    <w:pPr>
      <w:numPr>
        <w:numId w:val="13"/>
      </w:numPr>
    </w:pPr>
  </w:style>
  <w:style w:type="paragraph" w:customStyle="1" w:styleId="tytu">
    <w:name w:val="tytuł"/>
    <w:basedOn w:val="moj1"/>
    <w:autoRedefine/>
    <w:rsid w:val="00F71205"/>
    <w:pPr>
      <w:spacing w:line="360" w:lineRule="auto"/>
      <w:ind w:left="567"/>
      <w:jc w:val="center"/>
    </w:pPr>
    <w:rPr>
      <w:b/>
      <w:sz w:val="44"/>
    </w:rPr>
  </w:style>
  <w:style w:type="paragraph" w:customStyle="1" w:styleId="Stylmoj18ptWyrwnanydorodkaZlewej0cm">
    <w:name w:val="Styl moj1 + 8 pt Wyrównany do środka Z lewej:  0 cm"/>
    <w:basedOn w:val="moj1"/>
    <w:rsid w:val="00F71205"/>
    <w:pPr>
      <w:spacing w:line="360" w:lineRule="auto"/>
      <w:jc w:val="center"/>
    </w:pPr>
    <w:rPr>
      <w:rFonts w:cs="Times New Roman"/>
      <w:sz w:val="16"/>
    </w:rPr>
  </w:style>
  <w:style w:type="paragraph" w:styleId="Stopka">
    <w:name w:val="footer"/>
    <w:basedOn w:val="Normalny"/>
    <w:link w:val="StopkaZnak"/>
    <w:uiPriority w:val="99"/>
    <w:rsid w:val="00F71205"/>
    <w:pPr>
      <w:tabs>
        <w:tab w:val="center" w:pos="4536"/>
        <w:tab w:val="right" w:pos="9072"/>
      </w:tabs>
    </w:pPr>
  </w:style>
  <w:style w:type="character" w:customStyle="1" w:styleId="StopkaZnak">
    <w:name w:val="Stopka Znak"/>
    <w:basedOn w:val="Domylnaczcionkaakapitu"/>
    <w:link w:val="Stopka"/>
    <w:uiPriority w:val="99"/>
    <w:qFormat/>
    <w:rsid w:val="00F7120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F71205"/>
    <w:pPr>
      <w:spacing w:line="160" w:lineRule="atLeast"/>
    </w:pPr>
    <w:rPr>
      <w:sz w:val="24"/>
    </w:rPr>
  </w:style>
  <w:style w:type="character" w:customStyle="1" w:styleId="TekstpodstawowyZnak">
    <w:name w:val="Tekst podstawowy Znak"/>
    <w:basedOn w:val="Domylnaczcionkaakapitu"/>
    <w:link w:val="Tekstpodstawowy"/>
    <w:qFormat/>
    <w:rsid w:val="00F71205"/>
    <w:rPr>
      <w:rFonts w:ascii="Times New Roman" w:eastAsia="Times New Roman" w:hAnsi="Times New Roman" w:cs="Times New Roman"/>
      <w:sz w:val="24"/>
      <w:szCs w:val="20"/>
      <w:lang w:eastAsia="ar-SA"/>
    </w:rPr>
  </w:style>
  <w:style w:type="paragraph" w:styleId="Lista">
    <w:name w:val="List"/>
    <w:basedOn w:val="Tekstpodstawowy"/>
    <w:rsid w:val="00F71205"/>
  </w:style>
  <w:style w:type="paragraph" w:styleId="Tytu0">
    <w:name w:val="Title"/>
    <w:basedOn w:val="Normalny"/>
    <w:next w:val="Tekstpodstawowy"/>
    <w:link w:val="TytuZnak"/>
    <w:qFormat/>
    <w:rsid w:val="00F71205"/>
    <w:pPr>
      <w:keepNext/>
      <w:spacing w:before="240" w:after="120"/>
    </w:pPr>
    <w:rPr>
      <w:rFonts w:ascii="Luxi Sans" w:eastAsia="HG Mincho Light J" w:hAnsi="Luxi Sans"/>
      <w:sz w:val="28"/>
    </w:rPr>
  </w:style>
  <w:style w:type="character" w:customStyle="1" w:styleId="TytuZnak">
    <w:name w:val="Tytuł Znak"/>
    <w:basedOn w:val="Domylnaczcionkaakapitu"/>
    <w:link w:val="Tytu0"/>
    <w:rsid w:val="00F71205"/>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F71205"/>
    <w:pPr>
      <w:spacing w:line="160" w:lineRule="atLeast"/>
      <w:jc w:val="center"/>
    </w:pPr>
    <w:rPr>
      <w:b/>
      <w:sz w:val="24"/>
      <w:lang w:eastAsia="pl-PL"/>
    </w:rPr>
  </w:style>
  <w:style w:type="paragraph" w:styleId="Tekstpodstawowywcity">
    <w:name w:val="Body Text Indent"/>
    <w:basedOn w:val="Normalny"/>
    <w:link w:val="TekstpodstawowywcityZnak"/>
    <w:rsid w:val="00F71205"/>
    <w:pPr>
      <w:widowControl w:val="0"/>
    </w:pPr>
    <w:rPr>
      <w:sz w:val="24"/>
      <w:lang w:val="en-US"/>
    </w:rPr>
  </w:style>
  <w:style w:type="character" w:customStyle="1" w:styleId="TekstpodstawowywcityZnak">
    <w:name w:val="Tekst podstawowy wcięty Znak"/>
    <w:basedOn w:val="Domylnaczcionkaakapitu"/>
    <w:link w:val="Tekstpodstawowywcity"/>
    <w:rsid w:val="00F71205"/>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F71205"/>
    <w:rPr>
      <w:b/>
      <w:bCs/>
      <w:sz w:val="24"/>
    </w:rPr>
  </w:style>
  <w:style w:type="character" w:customStyle="1" w:styleId="Tekstpodstawowy3Znak">
    <w:name w:val="Tekst podstawowy 3 Znak"/>
    <w:basedOn w:val="Domylnaczcionkaakapitu"/>
    <w:link w:val="Tekstpodstawowy3"/>
    <w:rsid w:val="00F71205"/>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F71205"/>
    <w:pPr>
      <w:spacing w:line="160" w:lineRule="atLeast"/>
      <w:jc w:val="center"/>
    </w:pPr>
    <w:rPr>
      <w:b/>
      <w:sz w:val="24"/>
    </w:rPr>
  </w:style>
  <w:style w:type="character" w:customStyle="1" w:styleId="Tekstpodstawowy2Znak">
    <w:name w:val="Tekst podstawowy 2 Znak"/>
    <w:basedOn w:val="Domylnaczcionkaakapitu"/>
    <w:link w:val="Tekstpodstawowy2"/>
    <w:qFormat/>
    <w:rsid w:val="00F71205"/>
    <w:rPr>
      <w:rFonts w:ascii="Times New Roman" w:eastAsia="Times New Roman" w:hAnsi="Times New Roman" w:cs="Times New Roman"/>
      <w:b/>
      <w:sz w:val="24"/>
      <w:szCs w:val="20"/>
      <w:lang w:eastAsia="ar-SA"/>
    </w:rPr>
  </w:style>
  <w:style w:type="character" w:styleId="Hipercze">
    <w:name w:val="Hyperlink"/>
    <w:uiPriority w:val="99"/>
    <w:rsid w:val="00F71205"/>
    <w:rPr>
      <w:color w:val="0000FF"/>
      <w:u w:val="single"/>
    </w:rPr>
  </w:style>
  <w:style w:type="paragraph" w:customStyle="1" w:styleId="WW-Tekstpodstawowy21">
    <w:name w:val="WW-Tekst podstawowy 21"/>
    <w:basedOn w:val="Normalny"/>
    <w:rsid w:val="00F71205"/>
    <w:pPr>
      <w:spacing w:line="160" w:lineRule="atLeast"/>
      <w:jc w:val="center"/>
    </w:pPr>
    <w:rPr>
      <w:b/>
      <w:sz w:val="24"/>
    </w:rPr>
  </w:style>
  <w:style w:type="paragraph" w:customStyle="1" w:styleId="Zawartotabeli">
    <w:name w:val="Zawartość tabeli"/>
    <w:basedOn w:val="Tekstpodstawowy"/>
    <w:rsid w:val="00F71205"/>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F71205"/>
    <w:pPr>
      <w:jc w:val="center"/>
    </w:pPr>
    <w:rPr>
      <w:b/>
      <w:bCs/>
      <w:i/>
      <w:iCs/>
    </w:rPr>
  </w:style>
  <w:style w:type="character" w:styleId="Numerstrony">
    <w:name w:val="page number"/>
    <w:basedOn w:val="Domylnaczcionkaakapitu"/>
    <w:rsid w:val="00F71205"/>
  </w:style>
  <w:style w:type="paragraph" w:customStyle="1" w:styleId="ZnakZnakZnakZnakZnakZnakZnakZnakZnakZnakZnakZnakZnak">
    <w:name w:val="Znak Znak Znak Znak Znak Znak Znak Znak Znak Znak Znak Znak Znak"/>
    <w:basedOn w:val="Normalny"/>
    <w:rsid w:val="00F71205"/>
    <w:rPr>
      <w:rFonts w:ascii="Arial" w:hAnsi="Arial" w:cs="Arial"/>
      <w:sz w:val="24"/>
      <w:szCs w:val="24"/>
      <w:lang w:eastAsia="pl-PL"/>
    </w:rPr>
  </w:style>
  <w:style w:type="character" w:customStyle="1" w:styleId="Absatz-Standardschriftart">
    <w:name w:val="Absatz-Standardschriftart"/>
    <w:rsid w:val="00F71205"/>
  </w:style>
  <w:style w:type="character" w:customStyle="1" w:styleId="WW8Num68z0">
    <w:name w:val="WW8Num68z0"/>
    <w:rsid w:val="00F71205"/>
    <w:rPr>
      <w:rFonts w:ascii="Times New Roman" w:eastAsia="Times New Roman" w:hAnsi="Times New Roman"/>
    </w:rPr>
  </w:style>
  <w:style w:type="paragraph" w:customStyle="1" w:styleId="Znak1">
    <w:name w:val="Znak1"/>
    <w:basedOn w:val="Normalny"/>
    <w:rsid w:val="00F71205"/>
    <w:rPr>
      <w:sz w:val="24"/>
      <w:szCs w:val="24"/>
      <w:lang w:eastAsia="pl-PL"/>
    </w:rPr>
  </w:style>
  <w:style w:type="paragraph" w:customStyle="1" w:styleId="Tekstpodstawowy21">
    <w:name w:val="Tekst podstawowy 21"/>
    <w:basedOn w:val="Normalny"/>
    <w:rsid w:val="00F71205"/>
    <w:pPr>
      <w:spacing w:line="160" w:lineRule="atLeast"/>
      <w:jc w:val="center"/>
    </w:pPr>
    <w:rPr>
      <w:b/>
      <w:sz w:val="24"/>
    </w:rPr>
  </w:style>
  <w:style w:type="paragraph" w:styleId="NormalnyWeb">
    <w:name w:val="Normal (Web)"/>
    <w:basedOn w:val="Normalny"/>
    <w:uiPriority w:val="99"/>
    <w:qFormat/>
    <w:rsid w:val="00F71205"/>
    <w:pPr>
      <w:spacing w:before="100" w:after="119"/>
    </w:pPr>
    <w:rPr>
      <w:sz w:val="24"/>
      <w:szCs w:val="24"/>
    </w:rPr>
  </w:style>
  <w:style w:type="character" w:customStyle="1" w:styleId="WW8Num7z3">
    <w:name w:val="WW8Num7z3"/>
    <w:rsid w:val="00F71205"/>
    <w:rPr>
      <w:rFonts w:cs="Times New Roman"/>
    </w:rPr>
  </w:style>
  <w:style w:type="character" w:customStyle="1" w:styleId="WW8Num3z0">
    <w:name w:val="WW8Num3z0"/>
    <w:rsid w:val="00F71205"/>
    <w:rPr>
      <w:color w:val="auto"/>
    </w:rPr>
  </w:style>
  <w:style w:type="character" w:customStyle="1" w:styleId="WW8Num6z0">
    <w:name w:val="WW8Num6z0"/>
    <w:rsid w:val="00F71205"/>
    <w:rPr>
      <w:color w:val="auto"/>
    </w:rPr>
  </w:style>
  <w:style w:type="character" w:customStyle="1" w:styleId="WW8Num13z0">
    <w:name w:val="WW8Num13z0"/>
    <w:rsid w:val="00F71205"/>
    <w:rPr>
      <w:rFonts w:ascii="Verdana" w:hAnsi="Verdana" w:cs="Verdana"/>
      <w:sz w:val="22"/>
    </w:rPr>
  </w:style>
  <w:style w:type="character" w:customStyle="1" w:styleId="WW8Num14z2">
    <w:name w:val="WW8Num14z2"/>
    <w:rsid w:val="00F71205"/>
    <w:rPr>
      <w:rFonts w:ascii="Times New Roman" w:eastAsia="Times New Roman" w:hAnsi="Times New Roman" w:cs="Times New Roman"/>
    </w:rPr>
  </w:style>
  <w:style w:type="character" w:customStyle="1" w:styleId="WW8Num14z3">
    <w:name w:val="WW8Num14z3"/>
    <w:rsid w:val="00F71205"/>
    <w:rPr>
      <w:rFonts w:cs="Times New Roman"/>
    </w:rPr>
  </w:style>
  <w:style w:type="character" w:customStyle="1" w:styleId="WW8Num15z0">
    <w:name w:val="WW8Num15z0"/>
    <w:rsid w:val="00F71205"/>
    <w:rPr>
      <w:color w:val="auto"/>
    </w:rPr>
  </w:style>
  <w:style w:type="character" w:customStyle="1" w:styleId="WW8Num16z2">
    <w:name w:val="WW8Num16z2"/>
    <w:rsid w:val="00F71205"/>
    <w:rPr>
      <w:b w:val="0"/>
    </w:rPr>
  </w:style>
  <w:style w:type="character" w:customStyle="1" w:styleId="WW8Num17z0">
    <w:name w:val="WW8Num17z0"/>
    <w:rsid w:val="00F71205"/>
    <w:rPr>
      <w:b/>
      <w:i w:val="0"/>
    </w:rPr>
  </w:style>
  <w:style w:type="character" w:customStyle="1" w:styleId="WW8Num18z0">
    <w:name w:val="WW8Num18z0"/>
    <w:rsid w:val="00F71205"/>
    <w:rPr>
      <w:rFonts w:cs="Times New Roman"/>
    </w:rPr>
  </w:style>
  <w:style w:type="character" w:customStyle="1" w:styleId="WW8Num20z0">
    <w:name w:val="WW8Num20z0"/>
    <w:rsid w:val="00F71205"/>
    <w:rPr>
      <w:b w:val="0"/>
    </w:rPr>
  </w:style>
  <w:style w:type="character" w:customStyle="1" w:styleId="WW8Num22z0">
    <w:name w:val="WW8Num22z0"/>
    <w:rsid w:val="00F71205"/>
    <w:rPr>
      <w:color w:val="auto"/>
    </w:rPr>
  </w:style>
  <w:style w:type="character" w:customStyle="1" w:styleId="WW8Num22z2">
    <w:name w:val="WW8Num22z2"/>
    <w:rsid w:val="00F71205"/>
    <w:rPr>
      <w:rFonts w:ascii="Tahoma" w:eastAsia="Times New Roman" w:hAnsi="Tahoma" w:cs="Tahoma"/>
      <w:color w:val="auto"/>
    </w:rPr>
  </w:style>
  <w:style w:type="character" w:customStyle="1" w:styleId="WW8Num27z0">
    <w:name w:val="WW8Num27z0"/>
    <w:rsid w:val="00F71205"/>
    <w:rPr>
      <w:b/>
    </w:rPr>
  </w:style>
  <w:style w:type="character" w:customStyle="1" w:styleId="WW8Num30z0">
    <w:name w:val="WW8Num30z0"/>
    <w:rsid w:val="00F71205"/>
    <w:rPr>
      <w:rFonts w:ascii="Verdana" w:hAnsi="Verdana" w:cs="Verdana"/>
      <w:sz w:val="32"/>
    </w:rPr>
  </w:style>
  <w:style w:type="character" w:customStyle="1" w:styleId="WW8Num30z1">
    <w:name w:val="WW8Num30z1"/>
    <w:rsid w:val="00F71205"/>
    <w:rPr>
      <w:sz w:val="28"/>
    </w:rPr>
  </w:style>
  <w:style w:type="character" w:customStyle="1" w:styleId="WW8Num31z0">
    <w:name w:val="WW8Num31z0"/>
    <w:rsid w:val="00F71205"/>
    <w:rPr>
      <w:b w:val="0"/>
    </w:rPr>
  </w:style>
  <w:style w:type="character" w:customStyle="1" w:styleId="WW8Num33z0">
    <w:name w:val="WW8Num33z0"/>
    <w:rsid w:val="00F71205"/>
    <w:rPr>
      <w:b w:val="0"/>
    </w:rPr>
  </w:style>
  <w:style w:type="character" w:customStyle="1" w:styleId="WW8Num34z1">
    <w:name w:val="WW8Num34z1"/>
    <w:rsid w:val="00F71205"/>
    <w:rPr>
      <w:rFonts w:ascii="Symbol" w:hAnsi="Symbol" w:cs="Symbol"/>
    </w:rPr>
  </w:style>
  <w:style w:type="character" w:customStyle="1" w:styleId="WW8Num36z0">
    <w:name w:val="WW8Num36z0"/>
    <w:rsid w:val="00F71205"/>
    <w:rPr>
      <w:rFonts w:cs="Times New Roman"/>
    </w:rPr>
  </w:style>
  <w:style w:type="character" w:customStyle="1" w:styleId="WW8Num37z0">
    <w:name w:val="WW8Num37z0"/>
    <w:rsid w:val="00F71205"/>
    <w:rPr>
      <w:rFonts w:ascii="Verdana" w:hAnsi="Verdana" w:cs="Verdana"/>
      <w:sz w:val="24"/>
    </w:rPr>
  </w:style>
  <w:style w:type="character" w:customStyle="1" w:styleId="WW8Num37z1">
    <w:name w:val="WW8Num37z1"/>
    <w:rsid w:val="00F71205"/>
    <w:rPr>
      <w:rFonts w:ascii="Verdana" w:hAnsi="Verdana" w:cs="Verdana"/>
      <w:sz w:val="28"/>
    </w:rPr>
  </w:style>
  <w:style w:type="character" w:customStyle="1" w:styleId="WW8Num38z0">
    <w:name w:val="WW8Num38z0"/>
    <w:rsid w:val="00F71205"/>
    <w:rPr>
      <w:sz w:val="20"/>
      <w:szCs w:val="20"/>
    </w:rPr>
  </w:style>
  <w:style w:type="character" w:customStyle="1" w:styleId="WW8Num40z0">
    <w:name w:val="WW8Num40z0"/>
    <w:rsid w:val="00F71205"/>
    <w:rPr>
      <w:b/>
      <w:color w:val="000000"/>
    </w:rPr>
  </w:style>
  <w:style w:type="character" w:customStyle="1" w:styleId="WW8Num42z0">
    <w:name w:val="WW8Num42z0"/>
    <w:rsid w:val="00F71205"/>
    <w:rPr>
      <w:rFonts w:ascii="Symbol" w:hAnsi="Symbol" w:cs="Symbol"/>
    </w:rPr>
  </w:style>
  <w:style w:type="character" w:customStyle="1" w:styleId="WW8Num42z1">
    <w:name w:val="WW8Num42z1"/>
    <w:rsid w:val="00F71205"/>
    <w:rPr>
      <w:rFonts w:ascii="Courier New" w:hAnsi="Courier New" w:cs="Courier New"/>
    </w:rPr>
  </w:style>
  <w:style w:type="character" w:customStyle="1" w:styleId="WW8Num42z2">
    <w:name w:val="WW8Num42z2"/>
    <w:rsid w:val="00F71205"/>
    <w:rPr>
      <w:rFonts w:ascii="Wingdings" w:hAnsi="Wingdings" w:cs="Wingdings"/>
    </w:rPr>
  </w:style>
  <w:style w:type="character" w:customStyle="1" w:styleId="WW8Num43z0">
    <w:name w:val="WW8Num43z0"/>
    <w:rsid w:val="00F71205"/>
    <w:rPr>
      <w:rFonts w:cs="Times New Roman"/>
    </w:rPr>
  </w:style>
  <w:style w:type="character" w:customStyle="1" w:styleId="WW8Num44z0">
    <w:name w:val="WW8Num44z0"/>
    <w:rsid w:val="00F71205"/>
    <w:rPr>
      <w:rFonts w:ascii="Symbol" w:hAnsi="Symbol" w:cs="Symbol"/>
    </w:rPr>
  </w:style>
  <w:style w:type="character" w:customStyle="1" w:styleId="WW8Num44z1">
    <w:name w:val="WW8Num44z1"/>
    <w:rsid w:val="00F71205"/>
    <w:rPr>
      <w:rFonts w:cs="Times New Roman"/>
    </w:rPr>
  </w:style>
  <w:style w:type="character" w:customStyle="1" w:styleId="WW8Num45z0">
    <w:name w:val="WW8Num45z0"/>
    <w:rsid w:val="00F71205"/>
    <w:rPr>
      <w:rFonts w:ascii="Symbol" w:hAnsi="Symbol" w:cs="Symbol"/>
      <w:sz w:val="32"/>
      <w:szCs w:val="32"/>
    </w:rPr>
  </w:style>
  <w:style w:type="character" w:customStyle="1" w:styleId="WW8Num45z1">
    <w:name w:val="WW8Num45z1"/>
    <w:rsid w:val="00F71205"/>
    <w:rPr>
      <w:rFonts w:ascii="Courier New" w:hAnsi="Courier New" w:cs="Courier New"/>
    </w:rPr>
  </w:style>
  <w:style w:type="character" w:customStyle="1" w:styleId="WW8Num45z2">
    <w:name w:val="WW8Num45z2"/>
    <w:rsid w:val="00F71205"/>
    <w:rPr>
      <w:rFonts w:ascii="Wingdings" w:hAnsi="Wingdings" w:cs="Wingdings"/>
    </w:rPr>
  </w:style>
  <w:style w:type="character" w:customStyle="1" w:styleId="WW8Num45z3">
    <w:name w:val="WW8Num45z3"/>
    <w:rsid w:val="00F71205"/>
    <w:rPr>
      <w:rFonts w:ascii="Symbol" w:hAnsi="Symbol" w:cs="Symbol"/>
    </w:rPr>
  </w:style>
  <w:style w:type="character" w:customStyle="1" w:styleId="WW8Num47z0">
    <w:name w:val="WW8Num47z0"/>
    <w:rsid w:val="00F71205"/>
    <w:rPr>
      <w:u w:val="single"/>
    </w:rPr>
  </w:style>
  <w:style w:type="character" w:customStyle="1" w:styleId="WW8Num48z0">
    <w:name w:val="WW8Num48z0"/>
    <w:rsid w:val="00F71205"/>
    <w:rPr>
      <w:rFonts w:cs="Times New Roman"/>
      <w:b w:val="0"/>
    </w:rPr>
  </w:style>
  <w:style w:type="character" w:customStyle="1" w:styleId="WW8Num48z1">
    <w:name w:val="WW8Num48z1"/>
    <w:rsid w:val="00F71205"/>
    <w:rPr>
      <w:rFonts w:cs="Times New Roman"/>
    </w:rPr>
  </w:style>
  <w:style w:type="character" w:customStyle="1" w:styleId="WW8Num52z0">
    <w:name w:val="WW8Num52z0"/>
    <w:rsid w:val="00F71205"/>
    <w:rPr>
      <w:rFonts w:ascii="Symbol" w:hAnsi="Symbol" w:cs="Symbol"/>
    </w:rPr>
  </w:style>
  <w:style w:type="character" w:customStyle="1" w:styleId="WW8Num52z2">
    <w:name w:val="WW8Num52z2"/>
    <w:rsid w:val="00F71205"/>
    <w:rPr>
      <w:rFonts w:ascii="Wingdings" w:hAnsi="Wingdings" w:cs="Wingdings"/>
    </w:rPr>
  </w:style>
  <w:style w:type="character" w:customStyle="1" w:styleId="WW8Num52z4">
    <w:name w:val="WW8Num52z4"/>
    <w:rsid w:val="00F71205"/>
    <w:rPr>
      <w:rFonts w:ascii="Courier New" w:hAnsi="Courier New" w:cs="Courier New"/>
    </w:rPr>
  </w:style>
  <w:style w:type="character" w:customStyle="1" w:styleId="WW8Num53z0">
    <w:name w:val="WW8Num53z0"/>
    <w:rsid w:val="00F71205"/>
    <w:rPr>
      <w:rFonts w:cs="Times New Roman"/>
    </w:rPr>
  </w:style>
  <w:style w:type="character" w:customStyle="1" w:styleId="WW8Num54z0">
    <w:name w:val="WW8Num54z0"/>
    <w:rsid w:val="00F71205"/>
    <w:rPr>
      <w:sz w:val="24"/>
    </w:rPr>
  </w:style>
  <w:style w:type="character" w:customStyle="1" w:styleId="WW8Num54z1">
    <w:name w:val="WW8Num54z1"/>
    <w:rsid w:val="00F71205"/>
    <w:rPr>
      <w:sz w:val="28"/>
    </w:rPr>
  </w:style>
  <w:style w:type="character" w:customStyle="1" w:styleId="WW8Num56z0">
    <w:name w:val="WW8Num56z0"/>
    <w:rsid w:val="00F71205"/>
    <w:rPr>
      <w:sz w:val="24"/>
    </w:rPr>
  </w:style>
  <w:style w:type="character" w:customStyle="1" w:styleId="WW8Num56z1">
    <w:name w:val="WW8Num56z1"/>
    <w:rsid w:val="00F71205"/>
    <w:rPr>
      <w:sz w:val="28"/>
    </w:rPr>
  </w:style>
  <w:style w:type="character" w:customStyle="1" w:styleId="WW8Num58z0">
    <w:name w:val="WW8Num58z0"/>
    <w:rsid w:val="00F71205"/>
    <w:rPr>
      <w:rFonts w:ascii="Symbol" w:hAnsi="Symbol" w:cs="Symbol"/>
    </w:rPr>
  </w:style>
  <w:style w:type="character" w:customStyle="1" w:styleId="WW8Num59z0">
    <w:name w:val="WW8Num59z0"/>
    <w:rsid w:val="00F71205"/>
    <w:rPr>
      <w:rFonts w:ascii="Verdana" w:hAnsi="Verdana" w:cs="Verdana"/>
      <w:sz w:val="24"/>
    </w:rPr>
  </w:style>
  <w:style w:type="character" w:customStyle="1" w:styleId="WW8Num63z0">
    <w:name w:val="WW8Num63z0"/>
    <w:rsid w:val="00F71205"/>
    <w:rPr>
      <w:rFonts w:cs="Times New Roman"/>
      <w:b w:val="0"/>
    </w:rPr>
  </w:style>
  <w:style w:type="character" w:customStyle="1" w:styleId="WW8Num64z1">
    <w:name w:val="WW8Num64z1"/>
    <w:rsid w:val="00F71205"/>
    <w:rPr>
      <w:rFonts w:ascii="Courier New" w:hAnsi="Courier New" w:cs="Courier New"/>
    </w:rPr>
  </w:style>
  <w:style w:type="character" w:customStyle="1" w:styleId="WW8Num64z2">
    <w:name w:val="WW8Num64z2"/>
    <w:rsid w:val="00F71205"/>
    <w:rPr>
      <w:rFonts w:ascii="Wingdings" w:hAnsi="Wingdings" w:cs="Wingdings"/>
    </w:rPr>
  </w:style>
  <w:style w:type="character" w:customStyle="1" w:styleId="WW8Num64z3">
    <w:name w:val="WW8Num64z3"/>
    <w:rsid w:val="00F71205"/>
    <w:rPr>
      <w:rFonts w:ascii="Symbol" w:hAnsi="Symbol" w:cs="Symbol"/>
    </w:rPr>
  </w:style>
  <w:style w:type="character" w:customStyle="1" w:styleId="WW8Num65z0">
    <w:name w:val="WW8Num65z0"/>
    <w:rsid w:val="00F71205"/>
    <w:rPr>
      <w:rFonts w:ascii="Wingdings" w:hAnsi="Wingdings" w:cs="Wingdings"/>
    </w:rPr>
  </w:style>
  <w:style w:type="character" w:customStyle="1" w:styleId="WW8Num65z1">
    <w:name w:val="WW8Num65z1"/>
    <w:rsid w:val="00F71205"/>
    <w:rPr>
      <w:rFonts w:ascii="Courier New" w:hAnsi="Courier New" w:cs="Courier New"/>
    </w:rPr>
  </w:style>
  <w:style w:type="character" w:customStyle="1" w:styleId="WW8Num65z3">
    <w:name w:val="WW8Num65z3"/>
    <w:rsid w:val="00F71205"/>
    <w:rPr>
      <w:rFonts w:ascii="Symbol" w:hAnsi="Symbol" w:cs="Symbol"/>
    </w:rPr>
  </w:style>
  <w:style w:type="character" w:customStyle="1" w:styleId="WW8Num66z0">
    <w:name w:val="WW8Num66z0"/>
    <w:rsid w:val="00F71205"/>
    <w:rPr>
      <w:rFonts w:ascii="Tahoma" w:hAnsi="Tahoma" w:cs="Tahoma"/>
      <w:sz w:val="16"/>
      <w:szCs w:val="16"/>
    </w:rPr>
  </w:style>
  <w:style w:type="character" w:customStyle="1" w:styleId="WW8Num69z0">
    <w:name w:val="WW8Num69z0"/>
    <w:rsid w:val="00F71205"/>
    <w:rPr>
      <w:rFonts w:cs="Times New Roman"/>
    </w:rPr>
  </w:style>
  <w:style w:type="character" w:customStyle="1" w:styleId="Domylnaczcionkaakapitu1">
    <w:name w:val="Domyślna czcionka akapitu1"/>
    <w:rsid w:val="00F71205"/>
  </w:style>
  <w:style w:type="character" w:customStyle="1" w:styleId="BezodstpwZnak">
    <w:name w:val="Bez odstępów Znak"/>
    <w:uiPriority w:val="1"/>
    <w:rsid w:val="00F71205"/>
    <w:rPr>
      <w:sz w:val="24"/>
      <w:szCs w:val="24"/>
      <w:lang w:eastAsia="ar-SA" w:bidi="ar-SA"/>
    </w:rPr>
  </w:style>
  <w:style w:type="character" w:customStyle="1" w:styleId="TekstprzypisudolnegoZnak">
    <w:name w:val="Tekst przypisu dolnego Znak"/>
    <w:basedOn w:val="Domylnaczcionkaakapitu1"/>
    <w:uiPriority w:val="99"/>
    <w:rsid w:val="00F71205"/>
  </w:style>
  <w:style w:type="character" w:customStyle="1" w:styleId="Znakiprzypiswdolnych">
    <w:name w:val="Znaki przypisów dolnych"/>
    <w:rsid w:val="00F71205"/>
    <w:rPr>
      <w:vertAlign w:val="superscript"/>
    </w:rPr>
  </w:style>
  <w:style w:type="character" w:styleId="Odwoanieprzypisudolnego">
    <w:name w:val="footnote reference"/>
    <w:uiPriority w:val="99"/>
    <w:rsid w:val="00F71205"/>
    <w:rPr>
      <w:vertAlign w:val="superscript"/>
    </w:rPr>
  </w:style>
  <w:style w:type="character" w:styleId="Odwoanieprzypisukocowego">
    <w:name w:val="endnote reference"/>
    <w:rsid w:val="00F71205"/>
    <w:rPr>
      <w:vertAlign w:val="superscript"/>
    </w:rPr>
  </w:style>
  <w:style w:type="character" w:customStyle="1" w:styleId="Znakiprzypiswkocowych">
    <w:name w:val="Znaki przypisów końcowych"/>
    <w:rsid w:val="00F71205"/>
  </w:style>
  <w:style w:type="paragraph" w:customStyle="1" w:styleId="Nagwek10">
    <w:name w:val="Nagłówek1"/>
    <w:basedOn w:val="Normalny"/>
    <w:next w:val="Tekstpodstawowy"/>
    <w:rsid w:val="00F71205"/>
    <w:pPr>
      <w:keepNext/>
      <w:spacing w:before="240" w:after="120"/>
    </w:pPr>
    <w:rPr>
      <w:rFonts w:ascii="Arial" w:eastAsia="Microsoft YaHei" w:hAnsi="Arial" w:cs="Mangal"/>
      <w:sz w:val="28"/>
      <w:szCs w:val="28"/>
    </w:rPr>
  </w:style>
  <w:style w:type="paragraph" w:customStyle="1" w:styleId="Podpis1">
    <w:name w:val="Podpis1"/>
    <w:basedOn w:val="Normalny"/>
    <w:rsid w:val="00F71205"/>
    <w:pPr>
      <w:suppressLineNumbers/>
      <w:spacing w:before="120" w:after="120"/>
    </w:pPr>
    <w:rPr>
      <w:rFonts w:cs="Mangal"/>
      <w:i/>
      <w:iCs/>
      <w:sz w:val="24"/>
      <w:szCs w:val="24"/>
    </w:rPr>
  </w:style>
  <w:style w:type="paragraph" w:customStyle="1" w:styleId="Indeks">
    <w:name w:val="Indeks"/>
    <w:basedOn w:val="Normalny"/>
    <w:rsid w:val="00F71205"/>
    <w:pPr>
      <w:suppressLineNumbers/>
    </w:pPr>
    <w:rPr>
      <w:rFonts w:cs="Mangal"/>
    </w:rPr>
  </w:style>
  <w:style w:type="paragraph" w:customStyle="1" w:styleId="Zwykytekst1">
    <w:name w:val="Zwykły tekst1"/>
    <w:basedOn w:val="Normalny"/>
    <w:rsid w:val="00F71205"/>
    <w:rPr>
      <w:rFonts w:ascii="Courier New" w:hAnsi="Courier New" w:cs="Courier New"/>
    </w:rPr>
  </w:style>
  <w:style w:type="paragraph" w:styleId="Podtytu">
    <w:name w:val="Subtitle"/>
    <w:basedOn w:val="Nagwek10"/>
    <w:next w:val="Tekstpodstawowy"/>
    <w:link w:val="PodtytuZnak"/>
    <w:qFormat/>
    <w:rsid w:val="00F71205"/>
    <w:pPr>
      <w:jc w:val="center"/>
    </w:pPr>
    <w:rPr>
      <w:rFonts w:cs="Times New Roman"/>
      <w:i/>
      <w:iCs/>
    </w:rPr>
  </w:style>
  <w:style w:type="character" w:customStyle="1" w:styleId="PodtytuZnak">
    <w:name w:val="Podtytuł Znak"/>
    <w:basedOn w:val="Domylnaczcionkaakapitu"/>
    <w:link w:val="Podtytu"/>
    <w:rsid w:val="00F71205"/>
    <w:rPr>
      <w:rFonts w:ascii="Arial" w:eastAsia="Microsoft YaHei" w:hAnsi="Arial" w:cs="Times New Roman"/>
      <w:i/>
      <w:iCs/>
      <w:sz w:val="28"/>
      <w:szCs w:val="28"/>
      <w:lang w:eastAsia="ar-SA"/>
    </w:rPr>
  </w:style>
  <w:style w:type="paragraph" w:customStyle="1" w:styleId="Tekstpodstawowy31">
    <w:name w:val="Tekst podstawowy 31"/>
    <w:basedOn w:val="Normalny"/>
    <w:rsid w:val="00F71205"/>
    <w:rPr>
      <w:b/>
      <w:bCs/>
      <w:sz w:val="24"/>
    </w:rPr>
  </w:style>
  <w:style w:type="paragraph" w:customStyle="1" w:styleId="Tekstpodstawowy23">
    <w:name w:val="Tekst podstawowy 23"/>
    <w:basedOn w:val="Normalny"/>
    <w:rsid w:val="00F71205"/>
    <w:pPr>
      <w:spacing w:line="160" w:lineRule="atLeast"/>
      <w:jc w:val="center"/>
    </w:pPr>
    <w:rPr>
      <w:b/>
      <w:sz w:val="24"/>
    </w:rPr>
  </w:style>
  <w:style w:type="paragraph" w:styleId="Bezodstpw">
    <w:name w:val="No Spacing"/>
    <w:uiPriority w:val="1"/>
    <w:qFormat/>
    <w:rsid w:val="00F71205"/>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F71205"/>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F71205"/>
    <w:pPr>
      <w:ind w:left="708"/>
    </w:pPr>
    <w:rPr>
      <w:sz w:val="24"/>
    </w:rPr>
  </w:style>
  <w:style w:type="paragraph" w:customStyle="1" w:styleId="Tekstpodstawowy22">
    <w:name w:val="Tekst podstawowy 22"/>
    <w:basedOn w:val="Normalny"/>
    <w:rsid w:val="00F71205"/>
    <w:pPr>
      <w:spacing w:line="100" w:lineRule="atLeast"/>
    </w:pPr>
    <w:rPr>
      <w:kern w:val="1"/>
    </w:rPr>
  </w:style>
  <w:style w:type="paragraph" w:customStyle="1" w:styleId="Akapitzlist1">
    <w:name w:val="Akapit z listą1"/>
    <w:basedOn w:val="Normalny"/>
    <w:link w:val="ListParagraphChar"/>
    <w:rsid w:val="00F71205"/>
    <w:pPr>
      <w:spacing w:line="100" w:lineRule="atLeast"/>
    </w:pPr>
    <w:rPr>
      <w:kern w:val="1"/>
    </w:rPr>
  </w:style>
  <w:style w:type="paragraph" w:customStyle="1" w:styleId="NormalnyWeb1">
    <w:name w:val="Normalny (Web)1"/>
    <w:basedOn w:val="Normalny"/>
    <w:rsid w:val="00F71205"/>
    <w:pPr>
      <w:spacing w:line="100" w:lineRule="atLeast"/>
    </w:pPr>
    <w:rPr>
      <w:kern w:val="1"/>
    </w:rPr>
  </w:style>
  <w:style w:type="paragraph" w:customStyle="1" w:styleId="Default">
    <w:name w:val="Default"/>
    <w:rsid w:val="00F71205"/>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F71205"/>
    <w:pPr>
      <w:spacing w:line="100" w:lineRule="atLeast"/>
    </w:pPr>
    <w:rPr>
      <w:rFonts w:eastAsia="MS Mincho"/>
      <w:kern w:val="1"/>
      <w:sz w:val="24"/>
    </w:rPr>
  </w:style>
  <w:style w:type="paragraph" w:styleId="Tekstprzypisudolnego">
    <w:name w:val="footnote text"/>
    <w:basedOn w:val="Normalny"/>
    <w:link w:val="TekstprzypisudolnegoZnak1"/>
    <w:rsid w:val="00F71205"/>
  </w:style>
  <w:style w:type="character" w:customStyle="1" w:styleId="TekstprzypisudolnegoZnak1">
    <w:name w:val="Tekst przypisu dolnego Znak1"/>
    <w:basedOn w:val="Domylnaczcionkaakapitu"/>
    <w:link w:val="Tekstprzypisudolnego"/>
    <w:rsid w:val="00F71205"/>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F71205"/>
    <w:rPr>
      <w:rFonts w:ascii="Tahoma" w:hAnsi="Tahoma" w:cs="Tahoma"/>
      <w:sz w:val="16"/>
      <w:szCs w:val="16"/>
    </w:rPr>
  </w:style>
  <w:style w:type="paragraph" w:customStyle="1" w:styleId="Standard">
    <w:name w:val="Standard"/>
    <w:rsid w:val="00F7120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F71205"/>
    <w:pPr>
      <w:widowControl w:val="0"/>
      <w:tabs>
        <w:tab w:val="center" w:pos="4536"/>
        <w:tab w:val="right" w:pos="9072"/>
      </w:tabs>
    </w:pPr>
    <w:rPr>
      <w:sz w:val="20"/>
      <w:szCs w:val="20"/>
    </w:rPr>
  </w:style>
  <w:style w:type="paragraph" w:customStyle="1" w:styleId="Nagwek11">
    <w:name w:val="Nagłówek 11"/>
    <w:basedOn w:val="Standard"/>
    <w:next w:val="Standard"/>
    <w:rsid w:val="00F71205"/>
    <w:pPr>
      <w:keepNext/>
      <w:widowControl w:val="0"/>
      <w:jc w:val="center"/>
    </w:pPr>
    <w:rPr>
      <w:b/>
      <w:sz w:val="20"/>
      <w:szCs w:val="20"/>
    </w:rPr>
  </w:style>
  <w:style w:type="paragraph" w:customStyle="1" w:styleId="Nagwek21">
    <w:name w:val="Nagłówek 21"/>
    <w:basedOn w:val="Standard"/>
    <w:next w:val="Standard"/>
    <w:rsid w:val="00F71205"/>
    <w:pPr>
      <w:keepNext/>
    </w:pPr>
    <w:rPr>
      <w:b/>
      <w:szCs w:val="20"/>
    </w:rPr>
  </w:style>
  <w:style w:type="paragraph" w:customStyle="1" w:styleId="Nagwek31">
    <w:name w:val="Nagłówek 31"/>
    <w:basedOn w:val="Standard"/>
    <w:next w:val="Standard"/>
    <w:rsid w:val="00F71205"/>
    <w:pPr>
      <w:keepNext/>
      <w:jc w:val="center"/>
    </w:pPr>
    <w:rPr>
      <w:szCs w:val="20"/>
    </w:rPr>
  </w:style>
  <w:style w:type="paragraph" w:customStyle="1" w:styleId="Nagwek41">
    <w:name w:val="Nagłówek 41"/>
    <w:basedOn w:val="Standard"/>
    <w:next w:val="Standard"/>
    <w:rsid w:val="00F71205"/>
    <w:pPr>
      <w:keepNext/>
      <w:jc w:val="center"/>
    </w:pPr>
    <w:rPr>
      <w:b/>
      <w:sz w:val="22"/>
    </w:rPr>
  </w:style>
  <w:style w:type="paragraph" w:customStyle="1" w:styleId="Textbodyindent">
    <w:name w:val="Text body indent"/>
    <w:basedOn w:val="Standard"/>
    <w:rsid w:val="00F71205"/>
    <w:pPr>
      <w:spacing w:after="120"/>
      <w:ind w:left="283"/>
    </w:pPr>
  </w:style>
  <w:style w:type="paragraph" w:customStyle="1" w:styleId="style">
    <w:name w:val="style"/>
    <w:basedOn w:val="Standard"/>
    <w:rsid w:val="00F71205"/>
    <w:pPr>
      <w:spacing w:before="150" w:after="150"/>
      <w:ind w:left="150" w:right="450"/>
      <w:jc w:val="both"/>
    </w:pPr>
    <w:rPr>
      <w:rFonts w:ascii="Verdana" w:hAnsi="Verdana" w:cs="Verdana"/>
      <w:color w:val="666666"/>
      <w:sz w:val="18"/>
      <w:szCs w:val="18"/>
    </w:rPr>
  </w:style>
  <w:style w:type="paragraph" w:customStyle="1" w:styleId="Styl">
    <w:name w:val="Styl"/>
    <w:rsid w:val="00F7120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71205"/>
  </w:style>
  <w:style w:type="character" w:customStyle="1" w:styleId="Tekstpodstawowy2Znak1">
    <w:name w:val="Tekst podstawowy 2 Znak1"/>
    <w:uiPriority w:val="99"/>
    <w:semiHidden/>
    <w:rsid w:val="00F71205"/>
    <w:rPr>
      <w:lang w:eastAsia="ar-SA"/>
    </w:rPr>
  </w:style>
  <w:style w:type="paragraph" w:styleId="Tekstprzypisukocowego">
    <w:name w:val="endnote text"/>
    <w:basedOn w:val="Normalny"/>
    <w:link w:val="TekstprzypisukocowegoZnak"/>
    <w:uiPriority w:val="99"/>
    <w:unhideWhenUsed/>
    <w:rsid w:val="00F71205"/>
  </w:style>
  <w:style w:type="character" w:customStyle="1" w:styleId="TekstprzypisukocowegoZnak">
    <w:name w:val="Tekst przypisu końcowego Znak"/>
    <w:basedOn w:val="Domylnaczcionkaakapitu"/>
    <w:link w:val="Tekstprzypisukocowego"/>
    <w:uiPriority w:val="99"/>
    <w:rsid w:val="00F71205"/>
    <w:rPr>
      <w:rFonts w:ascii="Times New Roman" w:eastAsia="Times New Roman" w:hAnsi="Times New Roman" w:cs="Times New Roman"/>
      <w:sz w:val="20"/>
      <w:szCs w:val="20"/>
      <w:lang w:eastAsia="ar-SA"/>
    </w:rPr>
  </w:style>
  <w:style w:type="character" w:customStyle="1" w:styleId="grame">
    <w:name w:val="grame"/>
    <w:basedOn w:val="Domylnaczcionkaakapitu"/>
    <w:rsid w:val="00F71205"/>
  </w:style>
  <w:style w:type="character" w:customStyle="1" w:styleId="AkapitzlistZnak">
    <w:name w:val="Akapit z listą Znak"/>
    <w:link w:val="Akapitzlist"/>
    <w:uiPriority w:val="34"/>
    <w:rsid w:val="00F71205"/>
    <w:rPr>
      <w:rFonts w:ascii="Times New Roman" w:eastAsia="Times New Roman" w:hAnsi="Times New Roman" w:cs="Times New Roman"/>
      <w:sz w:val="24"/>
      <w:szCs w:val="20"/>
      <w:lang w:eastAsia="ar-SA"/>
    </w:rPr>
  </w:style>
  <w:style w:type="character" w:customStyle="1" w:styleId="FontStyle77">
    <w:name w:val="Font Style77"/>
    <w:rsid w:val="00F71205"/>
    <w:rPr>
      <w:rFonts w:ascii="Times New Roman" w:hAnsi="Times New Roman" w:cs="Times New Roman"/>
      <w:b/>
      <w:bCs/>
      <w:sz w:val="18"/>
      <w:szCs w:val="18"/>
    </w:rPr>
  </w:style>
  <w:style w:type="character" w:customStyle="1" w:styleId="FontStyle78">
    <w:name w:val="Font Style78"/>
    <w:rsid w:val="00F71205"/>
    <w:rPr>
      <w:rFonts w:ascii="Times New Roman" w:hAnsi="Times New Roman" w:cs="Times New Roman"/>
      <w:b/>
      <w:bCs/>
      <w:sz w:val="18"/>
      <w:szCs w:val="18"/>
    </w:rPr>
  </w:style>
  <w:style w:type="character" w:customStyle="1" w:styleId="txt-new">
    <w:name w:val="txt-new"/>
    <w:rsid w:val="00F71205"/>
  </w:style>
  <w:style w:type="character" w:customStyle="1" w:styleId="ListParagraphChar">
    <w:name w:val="List Paragraph Char"/>
    <w:link w:val="Akapitzlist1"/>
    <w:locked/>
    <w:rsid w:val="00F71205"/>
    <w:rPr>
      <w:rFonts w:ascii="Times New Roman" w:eastAsia="Times New Roman" w:hAnsi="Times New Roman" w:cs="Times New Roman"/>
      <w:kern w:val="1"/>
      <w:sz w:val="20"/>
      <w:szCs w:val="20"/>
      <w:lang w:eastAsia="ar-SA"/>
    </w:rPr>
  </w:style>
  <w:style w:type="character" w:styleId="Uwydatnienie">
    <w:name w:val="Emphasis"/>
    <w:uiPriority w:val="20"/>
    <w:qFormat/>
    <w:rsid w:val="00F71205"/>
    <w:rPr>
      <w:i/>
      <w:iCs/>
    </w:rPr>
  </w:style>
  <w:style w:type="numbering" w:customStyle="1" w:styleId="StylStylPunktowane11ptPogrubienieKonspektynumerowaneTim1">
    <w:name w:val="Styl Styl Punktowane 11 pt Pogrubienie + Konspekty numerowane Tim...1"/>
    <w:rsid w:val="00F71205"/>
    <w:pPr>
      <w:numPr>
        <w:numId w:val="64"/>
      </w:numPr>
    </w:pPr>
  </w:style>
  <w:style w:type="table" w:styleId="Tabela-Siatka">
    <w:name w:val="Table Grid"/>
    <w:basedOn w:val="Standardowy"/>
    <w:rsid w:val="00F712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F71205"/>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F71205"/>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F71205"/>
    <w:pPr>
      <w:autoSpaceDE w:val="0"/>
      <w:autoSpaceDN w:val="0"/>
      <w:adjustRightInd w:val="0"/>
      <w:spacing w:line="360" w:lineRule="auto"/>
      <w:ind w:left="510" w:firstLine="510"/>
      <w:jc w:val="both"/>
    </w:pPr>
    <w:rPr>
      <w:rFonts w:ascii="Times" w:hAnsi="Times" w:cs="Arial"/>
      <w:sz w:val="24"/>
      <w:lang w:eastAsia="pl-PL"/>
    </w:rPr>
  </w:style>
  <w:style w:type="numbering" w:customStyle="1" w:styleId="1111114">
    <w:name w:val="1 / 1.1 / 1.1.14"/>
    <w:basedOn w:val="Bezlisty"/>
    <w:next w:val="111111"/>
    <w:rsid w:val="00F71205"/>
  </w:style>
  <w:style w:type="numbering" w:styleId="111111">
    <w:name w:val="Outline List 2"/>
    <w:basedOn w:val="Bezlisty"/>
    <w:rsid w:val="00F71205"/>
    <w:pPr>
      <w:numPr>
        <w:numId w:val="50"/>
      </w:numPr>
    </w:pPr>
  </w:style>
  <w:style w:type="character" w:customStyle="1" w:styleId="Teksttreci2PogrubienieKursywa">
    <w:name w:val="Tekst treści (2) + Pogrubienie;Kursywa"/>
    <w:rsid w:val="00F71205"/>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F71205"/>
  </w:style>
  <w:style w:type="paragraph" w:customStyle="1" w:styleId="Zal-text">
    <w:name w:val="Zal-text"/>
    <w:basedOn w:val="Normalny"/>
    <w:uiPriority w:val="99"/>
    <w:rsid w:val="00F712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lang w:eastAsia="pl-PL"/>
    </w:rPr>
  </w:style>
  <w:style w:type="paragraph" w:customStyle="1" w:styleId="ZnakZnakZnakZnak">
    <w:name w:val="Znak Znak Znak Znak"/>
    <w:basedOn w:val="Normalny"/>
    <w:uiPriority w:val="99"/>
    <w:rsid w:val="00F71205"/>
    <w:rPr>
      <w:sz w:val="24"/>
      <w:szCs w:val="24"/>
      <w:lang w:eastAsia="pl-PL"/>
    </w:rPr>
  </w:style>
  <w:style w:type="paragraph" w:styleId="Tekstpodstawowywcity3">
    <w:name w:val="Body Text Indent 3"/>
    <w:basedOn w:val="Normalny"/>
    <w:link w:val="Tekstpodstawowywcity3Znak"/>
    <w:uiPriority w:val="99"/>
    <w:unhideWhenUsed/>
    <w:rsid w:val="00F7120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71205"/>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F71205"/>
    <w:rPr>
      <w:sz w:val="24"/>
      <w:szCs w:val="24"/>
      <w:lang w:eastAsia="pl-PL"/>
    </w:rPr>
  </w:style>
  <w:style w:type="paragraph" w:styleId="Tekstpodstawowywcity2">
    <w:name w:val="Body Text Indent 2"/>
    <w:basedOn w:val="Normalny"/>
    <w:link w:val="Tekstpodstawowywcity2Znak"/>
    <w:uiPriority w:val="99"/>
    <w:unhideWhenUsed/>
    <w:rsid w:val="00F7120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1205"/>
    <w:rPr>
      <w:rFonts w:ascii="Times New Roman" w:eastAsia="Times New Roman" w:hAnsi="Times New Roman" w:cs="Times New Roman"/>
      <w:sz w:val="20"/>
      <w:szCs w:val="20"/>
      <w:lang w:eastAsia="ar-SA"/>
    </w:rPr>
  </w:style>
  <w:style w:type="character" w:customStyle="1" w:styleId="FontStyle59">
    <w:name w:val="Font Style59"/>
    <w:rsid w:val="00F71205"/>
    <w:rPr>
      <w:rFonts w:ascii="Times New Roman" w:hAnsi="Times New Roman"/>
      <w:color w:val="000000"/>
      <w:sz w:val="20"/>
    </w:rPr>
  </w:style>
  <w:style w:type="character" w:customStyle="1" w:styleId="Teksttreci20">
    <w:name w:val="Tekst treści (2)_"/>
    <w:rsid w:val="00F71205"/>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F71205"/>
    <w:rPr>
      <w:b/>
      <w:bCs/>
      <w:shd w:val="clear" w:color="auto" w:fill="FFFFFF"/>
    </w:rPr>
  </w:style>
  <w:style w:type="character" w:customStyle="1" w:styleId="Teksttreci8">
    <w:name w:val="Tekst treści (8)_"/>
    <w:link w:val="Teksttreci80"/>
    <w:rsid w:val="00F71205"/>
    <w:rPr>
      <w:sz w:val="23"/>
      <w:szCs w:val="23"/>
      <w:shd w:val="clear" w:color="auto" w:fill="FFFFFF"/>
    </w:rPr>
  </w:style>
  <w:style w:type="character" w:customStyle="1" w:styleId="PogrubienieTeksttreci812pt">
    <w:name w:val="Pogrubienie;Tekst treści (8) + 12 pt"/>
    <w:rsid w:val="00F71205"/>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F71205"/>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F71205"/>
    <w:pPr>
      <w:widowControl w:val="0"/>
      <w:shd w:val="clear" w:color="auto" w:fill="FFFFFF"/>
      <w:spacing w:line="312" w:lineRule="exact"/>
      <w:ind w:hanging="380"/>
      <w:jc w:val="both"/>
    </w:pPr>
    <w:rPr>
      <w:sz w:val="23"/>
      <w:szCs w:val="23"/>
    </w:rPr>
  </w:style>
  <w:style w:type="paragraph" w:customStyle="1" w:styleId="Tekstpodstawowywcity23">
    <w:name w:val="Tekst podstawowy wcięty 23"/>
    <w:basedOn w:val="Normalny"/>
    <w:rsid w:val="00F71205"/>
    <w:pPr>
      <w:ind w:left="360"/>
      <w:jc w:val="both"/>
    </w:pPr>
    <w:rPr>
      <w:bCs/>
      <w:sz w:val="24"/>
      <w:szCs w:val="24"/>
      <w:lang w:eastAsia="zh-CN"/>
    </w:rPr>
  </w:style>
  <w:style w:type="paragraph" w:customStyle="1" w:styleId="ZnakZnakZnakZnakZnakZnakZnakZnakZnakZnakZnakZnakZnak0">
    <w:name w:val="Znak Znak Znak Znak Znak Znak Znak Znak Znak Znak Znak Znak Znak"/>
    <w:basedOn w:val="Normalny"/>
    <w:rsid w:val="00412B95"/>
    <w:pPr>
      <w:suppressAutoHyphens w:val="0"/>
    </w:pPr>
    <w:rPr>
      <w:rFonts w:ascii="Arial" w:hAnsi="Arial" w:cs="Arial"/>
      <w:sz w:val="24"/>
      <w:szCs w:val="24"/>
      <w:lang w:eastAsia="pl-PL"/>
    </w:rPr>
  </w:style>
  <w:style w:type="paragraph" w:customStyle="1" w:styleId="Tekstpodstawowy25">
    <w:name w:val="Tekst podstawowy 25"/>
    <w:basedOn w:val="Normalny"/>
    <w:rsid w:val="00412B95"/>
    <w:pPr>
      <w:spacing w:line="100" w:lineRule="atLeast"/>
    </w:pPr>
    <w:rPr>
      <w:kern w:val="1"/>
    </w:rPr>
  </w:style>
  <w:style w:type="paragraph" w:customStyle="1" w:styleId="Akapitzlist2">
    <w:name w:val="Akapit z listą2"/>
    <w:basedOn w:val="Normalny"/>
    <w:rsid w:val="00412B95"/>
    <w:pPr>
      <w:spacing w:line="100" w:lineRule="atLeast"/>
    </w:pPr>
    <w:rPr>
      <w:kern w:val="1"/>
      <w:lang w:val="x-none"/>
    </w:rPr>
  </w:style>
  <w:style w:type="paragraph" w:customStyle="1" w:styleId="NormalnyWeb2">
    <w:name w:val="Normalny (Web)2"/>
    <w:basedOn w:val="Normalny"/>
    <w:rsid w:val="00412B95"/>
    <w:pPr>
      <w:spacing w:line="100" w:lineRule="atLeast"/>
    </w:pPr>
    <w:rPr>
      <w:kern w:val="1"/>
    </w:rPr>
  </w:style>
  <w:style w:type="paragraph" w:customStyle="1" w:styleId="Nagwek30">
    <w:name w:val="Nagłówek3"/>
    <w:basedOn w:val="Standard"/>
    <w:rsid w:val="00412B95"/>
    <w:pPr>
      <w:widowControl w:val="0"/>
      <w:tabs>
        <w:tab w:val="center" w:pos="4536"/>
        <w:tab w:val="right" w:pos="9072"/>
      </w:tabs>
    </w:pPr>
    <w:rPr>
      <w:sz w:val="20"/>
      <w:szCs w:val="20"/>
    </w:rPr>
  </w:style>
  <w:style w:type="paragraph" w:customStyle="1" w:styleId="Nagwek12">
    <w:name w:val="Nagłówek 12"/>
    <w:basedOn w:val="Standard"/>
    <w:next w:val="Standard"/>
    <w:rsid w:val="00412B95"/>
    <w:pPr>
      <w:keepNext/>
      <w:widowControl w:val="0"/>
      <w:jc w:val="center"/>
    </w:pPr>
    <w:rPr>
      <w:b/>
      <w:sz w:val="20"/>
      <w:szCs w:val="20"/>
    </w:rPr>
  </w:style>
  <w:style w:type="paragraph" w:customStyle="1" w:styleId="Nagwek22">
    <w:name w:val="Nagłówek 22"/>
    <w:basedOn w:val="Standard"/>
    <w:next w:val="Standard"/>
    <w:rsid w:val="00412B95"/>
    <w:pPr>
      <w:keepNext/>
    </w:pPr>
    <w:rPr>
      <w:b/>
      <w:szCs w:val="20"/>
    </w:rPr>
  </w:style>
  <w:style w:type="paragraph" w:customStyle="1" w:styleId="Nagwek32">
    <w:name w:val="Nagłówek 32"/>
    <w:basedOn w:val="Standard"/>
    <w:next w:val="Standard"/>
    <w:rsid w:val="00412B95"/>
    <w:pPr>
      <w:keepNext/>
      <w:jc w:val="center"/>
    </w:pPr>
    <w:rPr>
      <w:szCs w:val="20"/>
    </w:rPr>
  </w:style>
  <w:style w:type="paragraph" w:customStyle="1" w:styleId="Nagwek42">
    <w:name w:val="Nagłówek 42"/>
    <w:basedOn w:val="Standard"/>
    <w:next w:val="Standard"/>
    <w:rsid w:val="00412B95"/>
    <w:pPr>
      <w:keepNex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mailto:zamowienia.publiczne@szpital.sejny.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sejny.pl"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www.uzp.gov.pl/" TargetMode="External"/><Relationship Id="rId10" Type="http://schemas.openxmlformats.org/officeDocument/2006/relationships/hyperlink" Target="http://sip.lex.pl/" TargetMode="External"/><Relationship Id="rId4" Type="http://schemas.openxmlformats.org/officeDocument/2006/relationships/webSettings" Target="webSettings.xml"/><Relationship Id="rId9" Type="http://schemas.openxmlformats.org/officeDocument/2006/relationships/hyperlink" Target="http://sip.lex.pl/" TargetMode="External"/><Relationship Id="rId14"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10481</Words>
  <Characters>62891</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12</cp:revision>
  <dcterms:created xsi:type="dcterms:W3CDTF">2017-06-11T12:19:00Z</dcterms:created>
  <dcterms:modified xsi:type="dcterms:W3CDTF">2017-06-11T14:03:00Z</dcterms:modified>
</cp:coreProperties>
</file>