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83" w:rsidRDefault="00AB2583" w:rsidP="00AB2583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BF1C19" w:rsidRDefault="00BF1C19" w:rsidP="00BF1C1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F1C19" w:rsidRDefault="00BF1C19" w:rsidP="00BF1C1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F1C19" w:rsidRPr="008F1AF2" w:rsidRDefault="00564B85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S:</w:t>
      </w:r>
      <w:r w:rsidR="000E7A3B">
        <w:rPr>
          <w:rFonts w:ascii="Arial" w:hAnsi="Arial" w:cs="Arial"/>
          <w:b/>
          <w:sz w:val="20"/>
          <w:szCs w:val="20"/>
        </w:rPr>
        <w:t xml:space="preserve"> 33</w:t>
      </w:r>
    </w:p>
    <w:p w:rsidR="00BF1C19" w:rsidRDefault="00564B85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</w:t>
      </w:r>
      <w:r w:rsidR="00B80146">
        <w:rPr>
          <w:rFonts w:ascii="Arial" w:hAnsi="Arial" w:cs="Arial"/>
          <w:b/>
          <w:sz w:val="20"/>
          <w:szCs w:val="20"/>
        </w:rPr>
        <w:t xml:space="preserve"> </w:t>
      </w:r>
      <w:r w:rsidR="000E7A3B">
        <w:rPr>
          <w:rFonts w:ascii="Arial" w:hAnsi="Arial" w:cs="Arial"/>
          <w:b/>
          <w:sz w:val="20"/>
          <w:szCs w:val="20"/>
        </w:rPr>
        <w:t>2017/S 033-060378</w:t>
      </w:r>
      <w:bookmarkStart w:id="0" w:name="_GoBack"/>
      <w:bookmarkEnd w:id="0"/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BF1C19" w:rsidTr="00FC663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RPr="001F386C" w:rsidTr="00FC663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Pr="00BF1C19" w:rsidRDefault="00BF1C19" w:rsidP="00634C24">
            <w:pPr>
              <w:snapToGrid w:val="0"/>
              <w:jc w:val="left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</w:pPr>
            <w:r w:rsidRPr="009804E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br/>
            </w:r>
          </w:p>
        </w:tc>
      </w:tr>
      <w:tr w:rsidR="00BF1C19" w:rsidTr="00FC663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F1C19" w:rsidTr="00FC663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Pr="00564B85" w:rsidRDefault="00BF1C19" w:rsidP="00917D29">
            <w:pPr>
              <w:pStyle w:val="Tekstpodstawowy"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1C19" w:rsidTr="00FC663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Pr="00564B85" w:rsidRDefault="00BF1C19" w:rsidP="00341294">
            <w:pPr>
              <w:pStyle w:val="Tekstpodstawowy"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F1C19" w:rsidRDefault="00BF1C19" w:rsidP="00BF1C1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umPar1"/>
              <w:snapToGrid w:val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F1C19" w:rsidTr="00FC663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1C19" w:rsidRDefault="00BF1C19" w:rsidP="00FC66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F1C19" w:rsidRDefault="00BF1C19" w:rsidP="00FC66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1C19" w:rsidTr="00FC663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1C19" w:rsidRDefault="00BF1C19" w:rsidP="00FC6638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ext1"/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F1C19" w:rsidRDefault="00BF1C19" w:rsidP="00BF1C19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F1C19" w:rsidRDefault="00BF1C19" w:rsidP="00BF1C1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F1C19" w:rsidRDefault="00BF1C19" w:rsidP="00FC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F1C19" w:rsidRDefault="00BF1C19" w:rsidP="00BF1C1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  <w:sectPr w:rsidR="00BF1C1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0" w:right="1417" w:bottom="1770" w:left="1417" w:header="1134" w:footer="1134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</w:t>
      </w:r>
      <w:r w:rsidR="00F75304">
        <w:rPr>
          <w:rFonts w:ascii="Arial" w:hAnsi="Arial" w:cs="Arial"/>
          <w:sz w:val="20"/>
          <w:szCs w:val="20"/>
        </w:rPr>
        <w:t xml:space="preserve"> sekcja A i B oraz w części III</w:t>
      </w:r>
    </w:p>
    <w:p w:rsidR="00BF1C19" w:rsidRDefault="00BF1C19" w:rsidP="00BF1C19">
      <w:pPr>
        <w:pageBreakBefore/>
        <w:spacing w:before="0" w:after="160" w:line="254" w:lineRule="auto"/>
        <w:jc w:val="left"/>
        <w:rPr>
          <w:rFonts w:ascii="Arial" w:hAnsi="Arial" w:cs="Arial"/>
          <w:b/>
          <w:sz w:val="20"/>
          <w:szCs w:val="20"/>
        </w:rPr>
      </w:pPr>
    </w:p>
    <w:p w:rsidR="00BF1C19" w:rsidRDefault="00BF1C19" w:rsidP="00BF1C1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F1C19" w:rsidRDefault="00BF1C19" w:rsidP="00BF1C19">
      <w:pPr>
        <w:pStyle w:val="NumPar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F1C19" w:rsidRDefault="00BF1C19" w:rsidP="00BF1C19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F1C19" w:rsidRDefault="00BF1C19" w:rsidP="00BF1C19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BF1C19" w:rsidRDefault="00BF1C19" w:rsidP="00BF1C19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</w:rPr>
        <w:footnoteReference w:id="16"/>
      </w:r>
    </w:p>
    <w:p w:rsidR="00BF1C19" w:rsidRDefault="00BF1C19" w:rsidP="00BF1C19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</w:rPr>
        <w:footnoteReference w:id="17"/>
      </w:r>
    </w:p>
    <w:p w:rsidR="00BF1C19" w:rsidRDefault="00BF1C19" w:rsidP="00BF1C19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8"/>
        <w:gridCol w:w="4555"/>
      </w:tblGrid>
      <w:tr w:rsidR="00BF1C19" w:rsidTr="00FC6638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F1C19" w:rsidRDefault="00BF1C19" w:rsidP="00FC6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</w:rPr>
              <w:footnoteReference w:id="19"/>
            </w:r>
          </w:p>
        </w:tc>
      </w:tr>
      <w:tr w:rsidR="00BF1C19" w:rsidTr="00FC6638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F1C19" w:rsidRDefault="00BF1C19" w:rsidP="00FC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</w:rPr>
              <w:footnoteReference w:id="21"/>
            </w:r>
          </w:p>
        </w:tc>
      </w:tr>
      <w:tr w:rsidR="00BF1C19" w:rsidTr="00FC6638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F1C19" w:rsidTr="00FC6638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2269"/>
        <w:gridCol w:w="2290"/>
      </w:tblGrid>
      <w:tr w:rsidR="00BF1C19" w:rsidTr="00FC6638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1C19" w:rsidTr="00FC6638">
        <w:trPr>
          <w:trHeight w:val="470"/>
        </w:trPr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1C19" w:rsidRDefault="00BF1C19" w:rsidP="00FC663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1C19" w:rsidRDefault="00BF1C19" w:rsidP="00BF1C19">
            <w:pPr>
              <w:pStyle w:val="Tire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F1C19" w:rsidRDefault="00BF1C19" w:rsidP="00BF1C19">
            <w:pPr>
              <w:pStyle w:val="Tire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F1C19" w:rsidRDefault="00BF1C19" w:rsidP="00FC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F1C19" w:rsidRDefault="00BF1C19" w:rsidP="00FC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Tiret1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F1C19" w:rsidTr="00FC6638">
        <w:trPr>
          <w:trHeight w:val="1977"/>
        </w:trPr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F1C19" w:rsidRDefault="00BF1C19" w:rsidP="00FC663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F1C19" w:rsidRDefault="00BF1C19" w:rsidP="00FC6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1C19" w:rsidRDefault="00BF1C19" w:rsidP="00FC6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BF1C19" w:rsidTr="00FC6638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</w:rPr>
              <w:t xml:space="preserve"> </w:t>
            </w:r>
            <w:r>
              <w:rPr>
                <w:rStyle w:val="Znakiprzypiswdolnych"/>
                <w:rFonts w:ascii="Arial" w:hAnsi="Arial" w:cs="Arial"/>
              </w:rPr>
              <w:footnoteReference w:id="24"/>
            </w:r>
            <w:r>
              <w:rPr>
                <w:rStyle w:val="Znakiprzypiswdolnych"/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</w:rPr>
        <w:footnoteReference w:id="25"/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4546"/>
      </w:tblGrid>
      <w:tr w:rsidR="00BF1C19" w:rsidTr="00FC663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rPr>
          <w:trHeight w:val="40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1C19" w:rsidTr="00FC6638">
        <w:trPr>
          <w:trHeight w:val="40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1C19" w:rsidTr="00FC663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1C19" w:rsidRDefault="00BF1C19" w:rsidP="00FC66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1C19" w:rsidRDefault="00BF1C19" w:rsidP="00FC6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BF1C19" w:rsidRDefault="00BF1C19" w:rsidP="00BF1C19">
            <w:pPr>
              <w:pStyle w:val="Tiret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F1C19" w:rsidRDefault="00BF1C19" w:rsidP="00FC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1C19" w:rsidTr="00FC6638">
        <w:trPr>
          <w:trHeight w:val="303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F1C19" w:rsidTr="00FC6638">
        <w:trPr>
          <w:trHeight w:val="30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1C19" w:rsidTr="00FC6638">
        <w:trPr>
          <w:trHeight w:val="51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1C19" w:rsidTr="00FC6638">
        <w:trPr>
          <w:trHeight w:val="51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1C19" w:rsidTr="00FC6638">
        <w:trPr>
          <w:trHeight w:val="131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1C19" w:rsidTr="00FC6638">
        <w:trPr>
          <w:trHeight w:val="15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1C19" w:rsidTr="00FC6638">
        <w:trPr>
          <w:trHeight w:val="932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1C19" w:rsidTr="00FC6638">
        <w:trPr>
          <w:trHeight w:val="931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1C19" w:rsidTr="00FC663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3"/>
        <w:gridCol w:w="4550"/>
      </w:tblGrid>
      <w:tr w:rsidR="00BF1C19" w:rsidTr="00FC663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</w:rPr>
              <w:footnoteReference w:id="31"/>
            </w:r>
          </w:p>
        </w:tc>
      </w:tr>
      <w:tr w:rsidR="00BF1C19" w:rsidTr="00FC663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F1C19" w:rsidRDefault="00BF1C19" w:rsidP="00BF1C19">
      <w:pPr>
        <w:pageBreakBefore/>
      </w:pPr>
    </w:p>
    <w:p w:rsidR="00BF1C19" w:rsidRDefault="00BF1C19" w:rsidP="00BF1C1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F1C19" w:rsidRDefault="00BF1C19" w:rsidP="00BF1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3"/>
        <w:gridCol w:w="4550"/>
      </w:tblGrid>
      <w:tr w:rsidR="00BF1C19" w:rsidTr="00FC663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F1C19" w:rsidTr="00FC663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6"/>
        <w:gridCol w:w="4557"/>
      </w:tblGrid>
      <w:tr w:rsidR="00BF1C19" w:rsidTr="00FC6638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F1C19" w:rsidTr="00FC6638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52"/>
      </w:tblGrid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F1C19" w:rsidRDefault="00BF1C19" w:rsidP="00FC6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6"/>
        <w:gridCol w:w="4587"/>
      </w:tblGrid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BF1C19" w:rsidTr="00FC663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F1C19" w:rsidTr="00FC663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1C19" w:rsidRDefault="00BF1C19" w:rsidP="00FC663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1C19" w:rsidRDefault="00BF1C19" w:rsidP="00FC6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F1C19" w:rsidTr="00FC6638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1C19" w:rsidRDefault="00BF1C19" w:rsidP="00BF1C1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4546"/>
      </w:tblGrid>
      <w:tr w:rsidR="00BF1C19" w:rsidTr="00FC663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1C19" w:rsidTr="00FC663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1C19" w:rsidRDefault="00BF1C19" w:rsidP="00BF1C1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F1C19" w:rsidRDefault="00BF1C19" w:rsidP="00BF1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</w:t>
      </w:r>
      <w:r>
        <w:rPr>
          <w:rFonts w:ascii="Arial" w:hAnsi="Arial" w:cs="Arial"/>
          <w:b/>
          <w:sz w:val="20"/>
          <w:szCs w:val="20"/>
        </w:rPr>
        <w:lastRenderedPageBreak/>
        <w:t>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F1C19" w:rsidRDefault="00BF1C19" w:rsidP="00BF1C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2"/>
        <w:gridCol w:w="4551"/>
      </w:tblGrid>
      <w:tr w:rsidR="00BF1C19" w:rsidTr="00FC6638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1C19" w:rsidTr="00FC6638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19" w:rsidRDefault="00BF1C19" w:rsidP="00FC663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</w:rPr>
              <w:footnoteReference w:id="46"/>
            </w:r>
          </w:p>
        </w:tc>
      </w:tr>
    </w:tbl>
    <w:p w:rsidR="00BF1C19" w:rsidRDefault="00BF1C19" w:rsidP="00BF1C1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F1C19" w:rsidRDefault="00BF1C19" w:rsidP="00BF1C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F1C19" w:rsidRDefault="00BF1C19" w:rsidP="00BF1C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F1C19" w:rsidRDefault="00BF1C19" w:rsidP="00BF1C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F1C19" w:rsidRDefault="00BF1C19" w:rsidP="00BF1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F1C19" w:rsidRDefault="00BF1C19" w:rsidP="00BF1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F1C19" w:rsidRDefault="00BF1C19" w:rsidP="00BF1C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F1C19" w:rsidRDefault="00BF1C19" w:rsidP="00BF1C1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8755AF" w:rsidRDefault="008755AF"/>
    <w:sectPr w:rsidR="00875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1134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67" w:rsidRDefault="00EE1D67" w:rsidP="00BF1C19">
      <w:pPr>
        <w:spacing w:before="0" w:after="0"/>
      </w:pPr>
      <w:r>
        <w:separator/>
      </w:r>
    </w:p>
  </w:endnote>
  <w:endnote w:type="continuationSeparator" w:id="0">
    <w:p w:rsidR="00EE1D67" w:rsidRDefault="00EE1D67" w:rsidP="00BF1C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19" w:rsidRDefault="00BF1C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19" w:rsidRDefault="00BF1C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19" w:rsidRDefault="00BF1C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0" w:rsidRDefault="00EE1D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0" w:rsidRDefault="006608F4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48"/>
      </w:rPr>
      <w:tab/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0E7A3B">
      <w:rPr>
        <w:rFonts w:cs="Arial"/>
        <w:noProof/>
        <w:sz w:val="20"/>
        <w:szCs w:val="20"/>
      </w:rPr>
      <w:t>16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0" w:rsidRDefault="00EE1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67" w:rsidRDefault="00EE1D67" w:rsidP="00BF1C19">
      <w:pPr>
        <w:spacing w:before="0" w:after="0"/>
      </w:pPr>
      <w:r>
        <w:separator/>
      </w:r>
    </w:p>
  </w:footnote>
  <w:footnote w:type="continuationSeparator" w:id="0">
    <w:p w:rsidR="00EE1D67" w:rsidRDefault="00EE1D67" w:rsidP="00BF1C19">
      <w:pPr>
        <w:spacing w:before="0" w:after="0"/>
      </w:pPr>
      <w:r>
        <w:continuationSeparator/>
      </w:r>
    </w:p>
  </w:footnote>
  <w:footnote w:id="1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F1C19" w:rsidRDefault="00BF1C19" w:rsidP="00BF1C1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F1C19" w:rsidRDefault="00BF1C19" w:rsidP="00BF1C1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F1C19" w:rsidRDefault="00BF1C19" w:rsidP="00BF1C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F1C19" w:rsidRDefault="00BF1C19" w:rsidP="00BF1C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F1C19" w:rsidRDefault="00BF1C19" w:rsidP="00BF1C1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F1C19" w:rsidRDefault="00BF1C19" w:rsidP="00BF1C1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F1C19" w:rsidRDefault="00BF1C19" w:rsidP="00BF1C1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F1C19" w:rsidRDefault="00BF1C19" w:rsidP="00BF1C1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19" w:rsidRDefault="00BF1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19" w:rsidRDefault="00BF1C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0" w:rsidRDefault="00EE1D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0" w:rsidRDefault="00EE1D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70" w:rsidRDefault="00EE1D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7"/>
    <w:rsid w:val="00014085"/>
    <w:rsid w:val="000E7A3B"/>
    <w:rsid w:val="001F386C"/>
    <w:rsid w:val="00201AD9"/>
    <w:rsid w:val="0020346F"/>
    <w:rsid w:val="00285891"/>
    <w:rsid w:val="002D221B"/>
    <w:rsid w:val="00341294"/>
    <w:rsid w:val="003B6C62"/>
    <w:rsid w:val="004101C3"/>
    <w:rsid w:val="00564B85"/>
    <w:rsid w:val="005B1721"/>
    <w:rsid w:val="00634C24"/>
    <w:rsid w:val="006515E6"/>
    <w:rsid w:val="006608F4"/>
    <w:rsid w:val="00691FF6"/>
    <w:rsid w:val="006977AE"/>
    <w:rsid w:val="00733F87"/>
    <w:rsid w:val="00734667"/>
    <w:rsid w:val="008755AF"/>
    <w:rsid w:val="008B0978"/>
    <w:rsid w:val="008B0F4B"/>
    <w:rsid w:val="008F1AF2"/>
    <w:rsid w:val="00917D29"/>
    <w:rsid w:val="009804E8"/>
    <w:rsid w:val="00A34E82"/>
    <w:rsid w:val="00A736AB"/>
    <w:rsid w:val="00AB2583"/>
    <w:rsid w:val="00B12378"/>
    <w:rsid w:val="00B80146"/>
    <w:rsid w:val="00BD649C"/>
    <w:rsid w:val="00BF1C19"/>
    <w:rsid w:val="00C14B05"/>
    <w:rsid w:val="00DA606A"/>
    <w:rsid w:val="00DC75A7"/>
    <w:rsid w:val="00E508E4"/>
    <w:rsid w:val="00E6436B"/>
    <w:rsid w:val="00E7209A"/>
    <w:rsid w:val="00E775C3"/>
    <w:rsid w:val="00EE1D67"/>
    <w:rsid w:val="00F75304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1355-EC0E-4D06-8736-7955169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C19"/>
    <w:pPr>
      <w:suppressAutoHyphens/>
      <w:spacing w:before="120" w:after="12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BF1C19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F1C19"/>
    <w:rPr>
      <w:b/>
      <w:i/>
      <w:spacing w:val="0"/>
    </w:rPr>
  </w:style>
  <w:style w:type="character" w:customStyle="1" w:styleId="Znakiprzypiswdolnych">
    <w:name w:val="Znaki przypisów dolnych"/>
    <w:rsid w:val="00BF1C19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BF1C19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BF1C19"/>
    <w:rPr>
      <w:rFonts w:ascii="Times New Roman" w:eastAsia="Calibri" w:hAnsi="Times New Roman" w:cs="Calibri"/>
      <w:sz w:val="24"/>
      <w:lang w:eastAsia="ar-SA"/>
    </w:rPr>
  </w:style>
  <w:style w:type="paragraph" w:styleId="Stopka">
    <w:name w:val="footer"/>
    <w:basedOn w:val="Normalny"/>
    <w:link w:val="StopkaZnak"/>
    <w:rsid w:val="00BF1C19"/>
    <w:pPr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BF1C19"/>
    <w:rPr>
      <w:rFonts w:ascii="Times New Roman" w:eastAsia="Calibri" w:hAnsi="Times New Roman" w:cs="Calibri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BF1C1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C19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1">
    <w:name w:val="Text 1"/>
    <w:basedOn w:val="Normalny"/>
    <w:rsid w:val="00BF1C19"/>
    <w:pPr>
      <w:ind w:left="850"/>
    </w:pPr>
  </w:style>
  <w:style w:type="paragraph" w:customStyle="1" w:styleId="NormalLeft">
    <w:name w:val="Normal Left"/>
    <w:basedOn w:val="Normalny"/>
    <w:rsid w:val="00BF1C19"/>
    <w:pPr>
      <w:jc w:val="left"/>
    </w:pPr>
  </w:style>
  <w:style w:type="paragraph" w:customStyle="1" w:styleId="Tiret0">
    <w:name w:val="Tiret 0"/>
    <w:basedOn w:val="Normalny"/>
    <w:rsid w:val="00BF1C19"/>
  </w:style>
  <w:style w:type="paragraph" w:customStyle="1" w:styleId="Tiret1">
    <w:name w:val="Tiret 1"/>
    <w:basedOn w:val="Normalny"/>
    <w:rsid w:val="00BF1C19"/>
  </w:style>
  <w:style w:type="paragraph" w:customStyle="1" w:styleId="NumPar1">
    <w:name w:val="NumPar 1"/>
    <w:basedOn w:val="Normalny"/>
    <w:next w:val="Text1"/>
    <w:rsid w:val="00BF1C19"/>
  </w:style>
  <w:style w:type="paragraph" w:customStyle="1" w:styleId="NumPar2">
    <w:name w:val="NumPar 2"/>
    <w:basedOn w:val="Normalny"/>
    <w:next w:val="Text1"/>
    <w:rsid w:val="00BF1C19"/>
    <w:pPr>
      <w:numPr>
        <w:numId w:val="3"/>
      </w:numPr>
    </w:pPr>
  </w:style>
  <w:style w:type="paragraph" w:customStyle="1" w:styleId="ChapterTitle">
    <w:name w:val="ChapterTitle"/>
    <w:basedOn w:val="Normalny"/>
    <w:next w:val="Normalny"/>
    <w:rsid w:val="00BF1C1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F1C1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F1C19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rsid w:val="00BF1C19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BF1C19"/>
    <w:rPr>
      <w:rFonts w:ascii="Times New Roman" w:eastAsia="Calibri" w:hAnsi="Times New Roman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A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4455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jszafranowska</cp:lastModifiedBy>
  <cp:revision>21</cp:revision>
  <cp:lastPrinted>2016-10-07T07:23:00Z</cp:lastPrinted>
  <dcterms:created xsi:type="dcterms:W3CDTF">2017-02-03T08:51:00Z</dcterms:created>
  <dcterms:modified xsi:type="dcterms:W3CDTF">2017-02-17T12:36:00Z</dcterms:modified>
</cp:coreProperties>
</file>