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122E1">
      <w:pPr>
        <w:pageBreakBefore/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</w:rPr>
      </w:pPr>
      <w:bookmarkStart w:id="0" w:name="_GoBack"/>
      <w:bookmarkEnd w:id="0"/>
      <w:r>
        <w:rPr>
          <w:rFonts w:ascii="Arial" w:eastAsia="Arial Unicode MS" w:hAnsi="Arial" w:cs="Arial"/>
          <w:b/>
          <w:bCs/>
          <w:color w:val="000000"/>
        </w:rPr>
        <w:t>Załącznik Nr 5 do SIWZ</w:t>
      </w:r>
    </w:p>
    <w:p w:rsidR="00000000" w:rsidRDefault="003122E1">
      <w:pPr>
        <w:widowControl w:val="0"/>
        <w:spacing w:after="0" w:line="240" w:lineRule="auto"/>
        <w:rPr>
          <w:rFonts w:ascii="Arial" w:eastAsia="Arial Unicode MS" w:hAnsi="Arial" w:cs="Arial"/>
          <w:color w:val="000000"/>
        </w:rPr>
      </w:pPr>
    </w:p>
    <w:p w:rsidR="00000000" w:rsidRDefault="003122E1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0"/>
        <w:gridCol w:w="4304"/>
      </w:tblGrid>
      <w:tr w:rsidR="00000000">
        <w:trPr>
          <w:cantSplit/>
          <w:trHeight w:val="87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22E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after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000000" w:rsidRDefault="003122E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after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000000" w:rsidRDefault="003122E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after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000000" w:rsidRDefault="003122E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after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000000" w:rsidRDefault="003122E1">
            <w:pPr>
              <w:spacing w:before="120" w:line="240" w:lineRule="auto"/>
              <w:ind w:right="-533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OŚWIADCZENIE WYKONAWCY składane na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podstawie </w:t>
            </w:r>
            <w:r>
              <w:rPr>
                <w:rFonts w:ascii="Arial" w:hAnsi="Arial" w:cs="Arial"/>
                <w:sz w:val="18"/>
                <w:szCs w:val="18"/>
              </w:rPr>
              <w:t xml:space="preserve">art. 25a ust.1 ustawy Pzp </w:t>
            </w:r>
            <w:r>
              <w:rPr>
                <w:rFonts w:ascii="Arial" w:hAnsi="Arial" w:cs="Arial"/>
                <w:sz w:val="18"/>
                <w:szCs w:val="18"/>
              </w:rPr>
              <w:br/>
              <w:t>o braku podstaw do wykluczenia                                              z udziału w postępowaniu</w:t>
            </w:r>
          </w:p>
        </w:tc>
      </w:tr>
    </w:tbl>
    <w:p w:rsidR="00000000" w:rsidRDefault="003122E1">
      <w:pPr>
        <w:widowControl w:val="0"/>
        <w:tabs>
          <w:tab w:val="center" w:pos="5616"/>
          <w:tab w:val="right" w:pos="10152"/>
        </w:tabs>
        <w:spacing w:after="0"/>
        <w:jc w:val="both"/>
        <w:rPr>
          <w:rFonts w:ascii="Arial" w:hAnsi="Arial" w:cs="Arial"/>
          <w:bCs/>
        </w:rPr>
      </w:pPr>
      <w:r>
        <w:rPr>
          <w:rFonts w:eastAsia="Arial Unicode MS"/>
          <w:b/>
          <w:color w:val="000000"/>
          <w:sz w:val="18"/>
          <w:szCs w:val="18"/>
        </w:rPr>
        <w:t xml:space="preserve">                  </w:t>
      </w:r>
      <w:r>
        <w:rPr>
          <w:rFonts w:eastAsia="Arial Unicode MS"/>
          <w:b/>
          <w:color w:val="000000"/>
          <w:sz w:val="18"/>
          <w:szCs w:val="18"/>
        </w:rPr>
        <w:t>(pełna nazwa/firma i adres/ pieczę</w:t>
      </w:r>
      <w:r>
        <w:rPr>
          <w:rFonts w:eastAsia="Arial Unicode MS"/>
          <w:b/>
          <w:color w:val="000000"/>
          <w:sz w:val="18"/>
          <w:szCs w:val="18"/>
        </w:rPr>
        <w:t>ć Wykonawcy)</w:t>
      </w:r>
    </w:p>
    <w:p w:rsidR="00000000" w:rsidRDefault="003122E1">
      <w:pPr>
        <w:pStyle w:val="Zwykytekst1"/>
        <w:spacing w:before="120" w:line="360" w:lineRule="auto"/>
        <w:ind w:right="-426"/>
        <w:jc w:val="both"/>
        <w:rPr>
          <w:rFonts w:ascii="Arial" w:hAnsi="Arial" w:cs="Arial"/>
          <w:bCs/>
          <w:sz w:val="22"/>
          <w:szCs w:val="22"/>
        </w:rPr>
      </w:pPr>
    </w:p>
    <w:p w:rsidR="00000000" w:rsidRDefault="003122E1">
      <w:pPr>
        <w:pStyle w:val="Zwykytekst1"/>
        <w:spacing w:before="120" w:line="360" w:lineRule="auto"/>
        <w:ind w:right="-426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Arial" w:hAnsi="Arial" w:cs="Arial"/>
          <w:bCs/>
          <w:sz w:val="22"/>
          <w:szCs w:val="22"/>
        </w:rPr>
        <w:t>Składając ofertę w przetargu nieograniczonym pn.:</w:t>
      </w:r>
    </w:p>
    <w:p w:rsidR="00000000" w:rsidRDefault="003122E1">
      <w:pPr>
        <w:spacing w:after="0" w:line="240" w:lineRule="auto"/>
        <w:jc w:val="center"/>
        <w:rPr>
          <w:rFonts w:ascii="Arial" w:hAnsi="Arial" w:cs="Arial"/>
          <w:b/>
          <w:shd w:val="clear" w:color="auto" w:fill="C0C0C0"/>
        </w:rPr>
      </w:pPr>
      <w:r>
        <w:rPr>
          <w:rFonts w:ascii="Tahoma" w:hAnsi="Tahoma" w:cs="Tahoma"/>
          <w:b/>
          <w:sz w:val="24"/>
          <w:szCs w:val="24"/>
        </w:rPr>
        <w:t>"</w:t>
      </w:r>
      <w:r>
        <w:rPr>
          <w:rFonts w:ascii="Arial" w:hAnsi="Arial" w:cs="Arial"/>
          <w:b/>
          <w:i/>
          <w:sz w:val="24"/>
          <w:szCs w:val="24"/>
        </w:rPr>
        <w:t xml:space="preserve">Dostawa Energii Elektrycznej na potrzeby Samodzielnego Publicznego Zakładu Opieki Zdrowotnej w Sejnach </w:t>
      </w:r>
      <w:r>
        <w:rPr>
          <w:rFonts w:ascii="Arial" w:hAnsi="Arial" w:cs="Arial"/>
          <w:b/>
          <w:bCs/>
          <w:i/>
          <w:sz w:val="24"/>
          <w:szCs w:val="24"/>
        </w:rPr>
        <w:t>w okresie 24 miesięcy od 01.01.2018 r. do 31.12.2019 r</w:t>
      </w:r>
      <w:r>
        <w:rPr>
          <w:rFonts w:ascii="Tahoma" w:hAnsi="Tahoma" w:cs="Tahoma"/>
          <w:b/>
          <w:i/>
          <w:sz w:val="24"/>
          <w:szCs w:val="24"/>
        </w:rPr>
        <w:t>.”</w:t>
      </w:r>
      <w:r>
        <w:rPr>
          <w:rFonts w:ascii="Arial" w:hAnsi="Arial" w:cs="Arial"/>
          <w:i/>
        </w:rPr>
        <w:t xml:space="preserve"> oświadczam, co następuje:</w:t>
      </w:r>
    </w:p>
    <w:p w:rsidR="00000000" w:rsidRDefault="003122E1">
      <w:pPr>
        <w:spacing w:before="120" w:after="120" w:line="360" w:lineRule="auto"/>
        <w:ind w:right="-426"/>
        <w:jc w:val="center"/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C0C0C0"/>
        </w:rPr>
        <w:t>OŚWIA</w:t>
      </w:r>
      <w:r>
        <w:rPr>
          <w:rFonts w:ascii="Arial" w:hAnsi="Arial" w:cs="Arial"/>
          <w:b/>
          <w:shd w:val="clear" w:color="auto" w:fill="C0C0C0"/>
        </w:rPr>
        <w:t>DCZENIA DOTYCZĄCE WYKONAWCY:</w:t>
      </w:r>
    </w:p>
    <w:p w:rsidR="00000000" w:rsidRDefault="003122E1">
      <w:pPr>
        <w:pStyle w:val="Akapitzlist"/>
        <w:numPr>
          <w:ilvl w:val="0"/>
          <w:numId w:val="2"/>
        </w:numPr>
        <w:spacing w:after="240" w:line="360" w:lineRule="auto"/>
        <w:ind w:left="284" w:right="-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art. 24 ust 1  pkt 12-22 ustawy Pzp.</w:t>
      </w:r>
    </w:p>
    <w:p w:rsidR="00000000" w:rsidRDefault="003122E1">
      <w:pPr>
        <w:pStyle w:val="Akapitzlist"/>
        <w:numPr>
          <w:ilvl w:val="0"/>
          <w:numId w:val="2"/>
        </w:numPr>
        <w:spacing w:after="240" w:line="360" w:lineRule="auto"/>
        <w:ind w:left="284" w:right="-426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>art. 24 ust. 5 pkt 1 ustawy Pzp.</w:t>
      </w:r>
    </w:p>
    <w:p w:rsidR="00000000" w:rsidRDefault="003122E1">
      <w:pPr>
        <w:spacing w:line="360" w:lineRule="auto"/>
        <w:ind w:right="-426"/>
        <w:jc w:val="both"/>
        <w:rPr>
          <w:rFonts w:ascii="Arial" w:hAnsi="Arial" w:cs="Arial"/>
          <w:i/>
        </w:rPr>
      </w:pPr>
    </w:p>
    <w:p w:rsidR="00000000" w:rsidRDefault="003122E1">
      <w:pPr>
        <w:spacing w:line="360" w:lineRule="auto"/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</w:rPr>
        <w:t>(miejscow</w:t>
      </w:r>
      <w:r>
        <w:rPr>
          <w:rFonts w:ascii="Arial" w:hAnsi="Arial" w:cs="Arial"/>
          <w:i/>
        </w:rPr>
        <w:t xml:space="preserve">ość), </w:t>
      </w:r>
      <w:r>
        <w:rPr>
          <w:rFonts w:ascii="Arial" w:hAnsi="Arial" w:cs="Arial"/>
        </w:rPr>
        <w:t xml:space="preserve">dnia ………….……. r. </w:t>
      </w:r>
    </w:p>
    <w:p w:rsidR="00000000" w:rsidRDefault="003122E1">
      <w:pPr>
        <w:spacing w:line="360" w:lineRule="auto"/>
        <w:ind w:left="5670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sz w:val="18"/>
          <w:szCs w:val="18"/>
        </w:rPr>
        <w:t xml:space="preserve">                  ( podpis wykonawcy )</w:t>
      </w:r>
    </w:p>
    <w:p w:rsidR="00000000" w:rsidRDefault="003122E1">
      <w:pPr>
        <w:spacing w:line="360" w:lineRule="auto"/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</w:rPr>
        <w:t>(podać mającą zastosowanie podstawę wykluczenia spośród wymien</w:t>
      </w:r>
      <w:r>
        <w:rPr>
          <w:rFonts w:ascii="Arial" w:hAnsi="Arial" w:cs="Arial"/>
          <w:i/>
        </w:rPr>
        <w:t>ionych w art. 24 ust. 1 pkt 13-14, 16-20 lub art. 24 ust. 5 ustawy Pzp).</w:t>
      </w:r>
      <w:r>
        <w:rPr>
          <w:rFonts w:ascii="Arial" w:hAnsi="Arial" w:cs="Arial"/>
        </w:rPr>
        <w:t xml:space="preserve"> </w:t>
      </w:r>
    </w:p>
    <w:p w:rsidR="00000000" w:rsidRDefault="003122E1">
      <w:pPr>
        <w:spacing w:line="360" w:lineRule="auto"/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w związku z ww. okolicznością, na podstawie art. 24 ust. 8 ustawy Pzp podjąłem następujące środki naprawcze: </w:t>
      </w:r>
    </w:p>
    <w:p w:rsidR="00000000" w:rsidRDefault="003122E1">
      <w:pPr>
        <w:spacing w:line="360" w:lineRule="auto"/>
        <w:ind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..………………….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:rsidR="00000000" w:rsidRDefault="003122E1">
      <w:pPr>
        <w:spacing w:line="360" w:lineRule="auto"/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000000" w:rsidRDefault="003122E1">
      <w:pPr>
        <w:spacing w:line="360" w:lineRule="auto"/>
        <w:ind w:right="-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  <w:r>
        <w:rPr>
          <w:rFonts w:ascii="Arial" w:hAnsi="Arial" w:cs="Arial"/>
        </w:rPr>
        <w:br/>
        <w:t xml:space="preserve">                             </w:t>
      </w:r>
      <w:r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( podpis wykonawcy )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000000" w:rsidRDefault="003122E1">
      <w:pPr>
        <w:spacing w:after="160" w:line="254" w:lineRule="auto"/>
        <w:rPr>
          <w:rFonts w:ascii="Arial" w:hAnsi="Arial" w:cs="Arial"/>
          <w:i/>
        </w:rPr>
      </w:pPr>
    </w:p>
    <w:p w:rsidR="00000000" w:rsidRDefault="003122E1">
      <w:pPr>
        <w:spacing w:line="312" w:lineRule="auto"/>
        <w:jc w:val="center"/>
        <w:rPr>
          <w:rFonts w:ascii="Arial" w:hAnsi="Arial" w:cs="Arial"/>
          <w:b/>
          <w:shd w:val="clear" w:color="auto" w:fill="C0C0C0"/>
        </w:rPr>
      </w:pPr>
      <w:r>
        <w:rPr>
          <w:rFonts w:ascii="Arial" w:hAnsi="Arial" w:cs="Arial"/>
          <w:b/>
          <w:shd w:val="clear" w:color="auto" w:fill="C0C0C0"/>
        </w:rPr>
        <w:lastRenderedPageBreak/>
        <w:t xml:space="preserve">OŚWIADCZENIE DOTYCZĄCE PODMIOTU , NA KTÓREGO ZASOBY </w:t>
      </w:r>
    </w:p>
    <w:p w:rsidR="00000000" w:rsidRDefault="003122E1">
      <w:pPr>
        <w:spacing w:line="312" w:lineRule="aut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b/>
          <w:shd w:val="clear" w:color="auto" w:fill="C0C0C0"/>
        </w:rPr>
        <w:t>POWOŁUJE SIĘ WYKONAWCA:</w:t>
      </w:r>
    </w:p>
    <w:p w:rsidR="00000000" w:rsidRDefault="003122E1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Oświadczam, że w stosunku do następującego/ych podmiotu/tów, na którego/ych zasoby powołuję</w:t>
      </w:r>
      <w:r>
        <w:rPr>
          <w:rFonts w:ascii="Arial" w:eastAsia="Times New Roman" w:hAnsi="Arial" w:cs="Arial"/>
        </w:rPr>
        <w:t> się w niniejszym postępowaniu:</w:t>
      </w:r>
    </w:p>
    <w:p w:rsidR="00000000" w:rsidRDefault="003122E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</w:rPr>
        <w:t>..……………………………………………………………………………</w:t>
      </w:r>
    </w:p>
    <w:p w:rsidR="00000000" w:rsidRDefault="003122E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</w:rPr>
        <w:t>..…………………………………………………………………………</w:t>
      </w:r>
    </w:p>
    <w:p w:rsidR="00000000" w:rsidRDefault="003122E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i/>
          <w:vertAlign w:val="superscript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</w:rPr>
        <w:t>..……………………………………………………………………</w:t>
      </w:r>
      <w:r>
        <w:rPr>
          <w:rFonts w:ascii="Arial" w:eastAsia="Times New Roman" w:hAnsi="Arial" w:cs="Arial"/>
        </w:rPr>
        <w:t>………………</w:t>
      </w:r>
    </w:p>
    <w:p w:rsidR="00000000" w:rsidRDefault="003122E1">
      <w:pPr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vertAlign w:val="superscript"/>
        </w:rPr>
        <w:t xml:space="preserve"> </w:t>
      </w:r>
      <w:r>
        <w:rPr>
          <w:rFonts w:ascii="Arial" w:eastAsia="Times New Roman" w:hAnsi="Arial" w:cs="Arial"/>
          <w:i/>
          <w:vertAlign w:val="superscript"/>
        </w:rPr>
        <w:t>(nazwa, adres, NIP, REGON)</w:t>
      </w:r>
    </w:p>
    <w:p w:rsidR="00000000" w:rsidRDefault="003122E1">
      <w:pPr>
        <w:spacing w:after="0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 zachodzą podstawy wykluczenia z postępowania o udzielenie zamówienia.</w:t>
      </w:r>
    </w:p>
    <w:p w:rsidR="00000000" w:rsidRDefault="003122E1">
      <w:pPr>
        <w:spacing w:after="0"/>
        <w:jc w:val="both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6"/>
        <w:gridCol w:w="4012"/>
      </w:tblGrid>
      <w:tr w:rsidR="00000000">
        <w:tc>
          <w:tcPr>
            <w:tcW w:w="5276" w:type="dxa"/>
            <w:shd w:val="clear" w:color="auto" w:fill="auto"/>
            <w:vAlign w:val="center"/>
          </w:tcPr>
          <w:p w:rsidR="00000000" w:rsidRDefault="003122E1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……………………………………………………………</w:t>
            </w:r>
          </w:p>
        </w:tc>
        <w:tc>
          <w:tcPr>
            <w:tcW w:w="4012" w:type="dxa"/>
            <w:shd w:val="clear" w:color="auto" w:fill="auto"/>
          </w:tcPr>
          <w:p w:rsidR="00000000" w:rsidRDefault="003122E1">
            <w:pPr>
              <w:spacing w:after="0"/>
            </w:pPr>
            <w:r>
              <w:rPr>
                <w:rFonts w:ascii="Arial" w:eastAsia="Times New Roman" w:hAnsi="Arial" w:cs="Arial"/>
              </w:rPr>
              <w:t>……………………………………………</w:t>
            </w:r>
          </w:p>
        </w:tc>
      </w:tr>
      <w:tr w:rsidR="00000000">
        <w:tc>
          <w:tcPr>
            <w:tcW w:w="5276" w:type="dxa"/>
            <w:shd w:val="clear" w:color="auto" w:fill="auto"/>
          </w:tcPr>
          <w:p w:rsidR="00000000" w:rsidRDefault="003122E1">
            <w:pPr>
              <w:spacing w:after="0"/>
              <w:jc w:val="center"/>
              <w:rPr>
                <w:rFonts w:ascii="Arial" w:eastAsia="Times New Roman" w:hAnsi="Arial" w:cs="Arial"/>
                <w:vertAlign w:val="superscript"/>
              </w:rPr>
            </w:pPr>
            <w:r>
              <w:rPr>
                <w:rFonts w:ascii="Arial" w:eastAsia="Times New Roman" w:hAnsi="Arial" w:cs="Arial"/>
                <w:vertAlign w:val="superscript"/>
              </w:rPr>
              <w:t>(miejscowość i data)</w:t>
            </w:r>
          </w:p>
        </w:tc>
        <w:tc>
          <w:tcPr>
            <w:tcW w:w="4012" w:type="dxa"/>
            <w:shd w:val="clear" w:color="auto" w:fill="auto"/>
          </w:tcPr>
          <w:p w:rsidR="00000000" w:rsidRDefault="003122E1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vertAlign w:val="superscript"/>
              </w:rPr>
              <w:t>(podpis)</w:t>
            </w:r>
          </w:p>
        </w:tc>
      </w:tr>
    </w:tbl>
    <w:p w:rsidR="00000000" w:rsidRDefault="003122E1">
      <w:pPr>
        <w:spacing w:line="360" w:lineRule="auto"/>
        <w:rPr>
          <w:rFonts w:ascii="Arial" w:hAnsi="Arial" w:cs="Arial"/>
          <w:b/>
        </w:rPr>
      </w:pPr>
    </w:p>
    <w:p w:rsidR="00000000" w:rsidRDefault="003122E1">
      <w:pPr>
        <w:spacing w:line="360" w:lineRule="auto"/>
        <w:rPr>
          <w:rFonts w:ascii="Arial" w:hAnsi="Arial" w:cs="Arial"/>
          <w:i/>
        </w:rPr>
      </w:pPr>
    </w:p>
    <w:p w:rsidR="00000000" w:rsidRDefault="003122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C0C0C0"/>
        </w:rPr>
        <w:t>OŚWIADCZENIE DOTYCZĄCE PODANYCH INFORMACJI:</w:t>
      </w:r>
    </w:p>
    <w:p w:rsidR="00000000" w:rsidRDefault="003122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</w:t>
      </w:r>
      <w:r>
        <w:rPr>
          <w:rFonts w:ascii="Arial" w:hAnsi="Arial" w:cs="Arial"/>
        </w:rPr>
        <w:t xml:space="preserve">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000000" w:rsidRDefault="003122E1">
      <w:pPr>
        <w:spacing w:line="360" w:lineRule="auto"/>
        <w:jc w:val="both"/>
        <w:rPr>
          <w:rFonts w:ascii="Arial" w:hAnsi="Arial" w:cs="Arial"/>
        </w:rPr>
      </w:pPr>
    </w:p>
    <w:p w:rsidR="00000000" w:rsidRDefault="003122E1">
      <w:pPr>
        <w:spacing w:line="360" w:lineRule="auto"/>
        <w:jc w:val="both"/>
        <w:rPr>
          <w:rFonts w:ascii="Arial" w:hAnsi="Arial" w:cs="Arial"/>
        </w:rPr>
      </w:pPr>
    </w:p>
    <w:p w:rsidR="00000000" w:rsidRDefault="003122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000000" w:rsidRDefault="003122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3122E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…………………………………………</w:t>
      </w:r>
    </w:p>
    <w:p w:rsidR="003122E1" w:rsidRDefault="003122E1">
      <w:pPr>
        <w:spacing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 podpis wykonawcy )</w:t>
      </w:r>
    </w:p>
    <w:sectPr w:rsidR="003122E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E1" w:rsidRDefault="003122E1">
      <w:pPr>
        <w:spacing w:after="0" w:line="240" w:lineRule="auto"/>
      </w:pPr>
      <w:r>
        <w:separator/>
      </w:r>
    </w:p>
  </w:endnote>
  <w:endnote w:type="continuationSeparator" w:id="0">
    <w:p w:rsidR="003122E1" w:rsidRDefault="0031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22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22E1">
    <w:pPr>
      <w:pStyle w:val="Stopka"/>
      <w:jc w:val="center"/>
    </w:pP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546726">
      <w:rPr>
        <w:rFonts w:cs="Arial"/>
        <w:noProof/>
      </w:rPr>
      <w:t>1</w:t>
    </w:r>
    <w:r>
      <w:rPr>
        <w:rFonts w:cs="Arial"/>
      </w:rPr>
      <w:fldChar w:fldCharType="end"/>
    </w:r>
  </w:p>
  <w:p w:rsidR="00000000" w:rsidRDefault="003122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22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E1" w:rsidRDefault="003122E1">
      <w:pPr>
        <w:spacing w:after="0" w:line="240" w:lineRule="auto"/>
      </w:pPr>
      <w:r>
        <w:separator/>
      </w:r>
    </w:p>
  </w:footnote>
  <w:footnote w:type="continuationSeparator" w:id="0">
    <w:p w:rsidR="003122E1" w:rsidRDefault="0031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22E1">
    <w:pPr>
      <w:widowControl w:val="0"/>
      <w:tabs>
        <w:tab w:val="center" w:pos="4536"/>
        <w:tab w:val="right" w:pos="9072"/>
      </w:tabs>
      <w:spacing w:after="0" w:line="240" w:lineRule="auto"/>
      <w:ind w:left="-567" w:firstLine="567"/>
      <w:rPr>
        <w:rFonts w:ascii="Arial" w:eastAsia="Arial Unicode MS" w:hAnsi="Arial" w:cs="Arial"/>
        <w:b/>
        <w:color w:val="000000"/>
        <w:sz w:val="14"/>
        <w:szCs w:val="14"/>
        <w:u w:val="single"/>
      </w:rPr>
    </w:pPr>
  </w:p>
  <w:p w:rsidR="00000000" w:rsidRDefault="003122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22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26"/>
    <w:rsid w:val="003122E1"/>
    <w:rsid w:val="0054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068BF54-BFF2-481A-993E-9DE2C686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</w:rPr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4z0">
    <w:name w:val="WW8Num4z0"/>
    <w:rPr>
      <w:rFonts w:ascii="Arial" w:hAnsi="Arial" w:cs="Arial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b w:val="0"/>
    </w:rPr>
  </w:style>
  <w:style w:type="character" w:customStyle="1" w:styleId="WW8Num5z1">
    <w:name w:val="WW8Num5z1"/>
    <w:rPr>
      <w:rFonts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basedOn w:val="Domylnaczcionkaakapitu1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0" w:line="240" w:lineRule="auto"/>
      <w:ind w:left="720"/>
    </w:pPr>
    <w:rPr>
      <w:sz w:val="20"/>
      <w:szCs w:val="20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Gancewsk</dc:creator>
  <cp:keywords/>
  <cp:lastModifiedBy>charkhub</cp:lastModifiedBy>
  <cp:revision>2</cp:revision>
  <cp:lastPrinted>2016-10-05T09:04:00Z</cp:lastPrinted>
  <dcterms:created xsi:type="dcterms:W3CDTF">2017-10-23T18:11:00Z</dcterms:created>
  <dcterms:modified xsi:type="dcterms:W3CDTF">2017-10-23T18:11:00Z</dcterms:modified>
</cp:coreProperties>
</file>