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F7971">
      <w:pPr>
        <w:spacing w:after="0" w:line="100" w:lineRule="atLeast"/>
      </w:pPr>
      <w:bookmarkStart w:id="0" w:name="_GoBack"/>
      <w:bookmarkEnd w:id="0"/>
    </w:p>
    <w:p w:rsidR="00000000" w:rsidRDefault="00CF7971">
      <w:pPr>
        <w:spacing w:after="0" w:line="100" w:lineRule="atLeast"/>
      </w:pPr>
    </w:p>
    <w:p w:rsidR="00000000" w:rsidRDefault="00CF7971">
      <w:pPr>
        <w:spacing w:after="0" w:line="100" w:lineRule="atLeast"/>
        <w:jc w:val="righ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Załącznik nr 1 do Umowy </w:t>
      </w:r>
    </w:p>
    <w:p w:rsidR="00000000" w:rsidRDefault="00CF7971">
      <w:pPr>
        <w:spacing w:after="0" w:line="100" w:lineRule="atLeast"/>
        <w:rPr>
          <w:rFonts w:ascii="Tahoma" w:hAnsi="Tahoma" w:cs="Tahoma"/>
          <w:b/>
          <w:bCs/>
          <w:u w:val="single"/>
        </w:rPr>
      </w:pPr>
    </w:p>
    <w:p w:rsidR="00000000" w:rsidRDefault="00CF7971">
      <w:pPr>
        <w:spacing w:after="28" w:line="2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Samodzielny Publiczny </w:t>
      </w:r>
    </w:p>
    <w:p w:rsidR="00000000" w:rsidRDefault="00CF7971">
      <w:pPr>
        <w:pStyle w:val="Tytu"/>
        <w:spacing w:after="28" w:line="200" w:lineRule="atLeast"/>
        <w:jc w:val="lef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Zakład Opieki Zdrowotnej w Sejnach</w:t>
      </w:r>
    </w:p>
    <w:p w:rsidR="00000000" w:rsidRDefault="00CF7971">
      <w:pPr>
        <w:pStyle w:val="Podtytu"/>
        <w:spacing w:after="28" w:line="200" w:lineRule="atLeast"/>
        <w:jc w:val="lef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ul. Dr. E. Rittlera 2</w:t>
      </w:r>
    </w:p>
    <w:p w:rsidR="00000000" w:rsidRDefault="00CF7971">
      <w:pPr>
        <w:pStyle w:val="Podtytu"/>
        <w:spacing w:after="28" w:line="200" w:lineRule="atLeast"/>
        <w:jc w:val="left"/>
        <w:rPr>
          <w:rFonts w:ascii="Tahoma" w:hAnsi="Tahoma" w:cs="Tahoma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16-500 Sejny</w:t>
      </w:r>
    </w:p>
    <w:p w:rsidR="00000000" w:rsidRDefault="00CF7971">
      <w:pPr>
        <w:spacing w:after="0" w:line="240" w:lineRule="auto"/>
        <w:jc w:val="center"/>
        <w:rPr>
          <w:rFonts w:ascii="Tahoma" w:hAnsi="Tahoma" w:cs="Tahoma"/>
          <w:b/>
        </w:rPr>
      </w:pPr>
    </w:p>
    <w:p w:rsidR="00000000" w:rsidRDefault="00CF7971">
      <w:pPr>
        <w:spacing w:after="0" w:line="240" w:lineRule="auto"/>
        <w:jc w:val="center"/>
        <w:rPr>
          <w:rFonts w:ascii="Tahoma" w:hAnsi="Tahoma" w:cs="Tahoma"/>
          <w:b/>
        </w:rPr>
      </w:pPr>
    </w:p>
    <w:p w:rsidR="00000000" w:rsidRDefault="00CF797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OBIEKTÓW</w:t>
      </w:r>
    </w:p>
    <w:p w:rsidR="00000000" w:rsidRDefault="00CF7971">
      <w:pPr>
        <w:spacing w:after="0" w:line="240" w:lineRule="auto"/>
        <w:jc w:val="center"/>
        <w:rPr>
          <w:rFonts w:ascii="Tahoma" w:hAnsi="Tahoma" w:cs="Tahoma"/>
          <w:b/>
        </w:rPr>
      </w:pPr>
    </w:p>
    <w:p w:rsidR="00000000" w:rsidRDefault="00CF7971">
      <w:pPr>
        <w:spacing w:after="0" w:line="240" w:lineRule="auto"/>
        <w:jc w:val="center"/>
        <w:rPr>
          <w:rFonts w:ascii="Tahoma" w:hAnsi="Tahoma" w:cs="Tahoma"/>
          <w:b/>
        </w:rPr>
      </w:pPr>
    </w:p>
    <w:p w:rsidR="00000000" w:rsidRDefault="00CF7971">
      <w:pPr>
        <w:spacing w:after="0" w:line="240" w:lineRule="auto"/>
        <w:jc w:val="center"/>
        <w:rPr>
          <w:b/>
        </w:rPr>
      </w:pPr>
    </w:p>
    <w:p w:rsidR="00000000" w:rsidRDefault="00CF7971">
      <w:pPr>
        <w:spacing w:after="0" w:line="240" w:lineRule="auto"/>
        <w:jc w:val="center"/>
        <w:rPr>
          <w:b/>
        </w:rPr>
      </w:pPr>
    </w:p>
    <w:p w:rsidR="00000000" w:rsidRDefault="00CF797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u w:val="single"/>
        </w:rPr>
        <w:t>OBIEKTY ZAMAWIAJĄCEGO KLASYFIKOWANE WEDŁUG CHARAKTERU ODBIORU:</w:t>
      </w:r>
    </w:p>
    <w:p w:rsidR="00000000" w:rsidRDefault="00CF7971">
      <w:pPr>
        <w:numPr>
          <w:ilvl w:val="0"/>
          <w:numId w:val="1"/>
        </w:numPr>
        <w:tabs>
          <w:tab w:val="left" w:pos="540"/>
        </w:tabs>
        <w:ind w:hanging="720"/>
        <w:rPr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taryfa całodobowa: Obecnie taryfa C11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"/>
        <w:gridCol w:w="1935"/>
        <w:gridCol w:w="1677"/>
        <w:gridCol w:w="1453"/>
        <w:gridCol w:w="876"/>
        <w:gridCol w:w="1161"/>
        <w:gridCol w:w="2406"/>
        <w:gridCol w:w="1350"/>
        <w:gridCol w:w="1109"/>
        <w:gridCol w:w="1422"/>
      </w:tblGrid>
      <w:tr w:rsidR="00000000">
        <w:trPr>
          <w:trHeight w:val="10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płatnik </w:t>
            </w:r>
            <w:r>
              <w:rPr>
                <w:b/>
                <w:bCs/>
                <w:sz w:val="20"/>
                <w:szCs w:val="20"/>
              </w:rPr>
              <w:t>punktu odbioru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ulica/miejsce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zużycie przez 24 m-ce w kWh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obecna taryfa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moc umowna</w:t>
            </w:r>
          </w:p>
        </w:tc>
      </w:tr>
      <w:tr w:rsidR="00000000">
        <w:trPr>
          <w:trHeight w:val="25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 ZOZ w Sejnach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22 Lipca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Sejny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PL_ZEBB_2009004925_08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65096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000000">
        <w:trPr>
          <w:trHeight w:val="25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 ZOZ w Sejnach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Rittlera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Sejny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_ZEBB_2009003294_06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16272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000000" w:rsidRDefault="00CF7971">
      <w:pPr>
        <w:rPr>
          <w:rFonts w:ascii="Tahoma" w:hAnsi="Tahoma" w:cs="Tahoma"/>
          <w:b/>
          <w:bCs/>
        </w:rPr>
      </w:pPr>
    </w:p>
    <w:p w:rsidR="00000000" w:rsidRDefault="00CF7971">
      <w:pPr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[kW</w:t>
      </w:r>
      <w:r>
        <w:rPr>
          <w:rFonts w:cs="Calibri"/>
          <w:b/>
          <w:bCs/>
        </w:rPr>
        <w:t>h] na potrzeby Samodzielnego Publicznego Zakładu Opieki Zdrowotnej w Sejnach</w:t>
      </w:r>
    </w:p>
    <w:p w:rsidR="00000000" w:rsidRDefault="00CF7971">
      <w:pPr>
        <w:rPr>
          <w:rFonts w:cs="Calibri"/>
          <w:b/>
          <w:bCs/>
        </w:rPr>
      </w:pPr>
      <w:r>
        <w:rPr>
          <w:rFonts w:cs="Calibri"/>
          <w:b/>
          <w:bCs/>
        </w:rPr>
        <w:t>w okresie od 01.01.2018r. do 31.12.2019r. wynosi: - taryfa całodobowa C11:  81368  kWh</w:t>
      </w:r>
    </w:p>
    <w:p w:rsidR="00000000" w:rsidRDefault="00CF7971">
      <w:pPr>
        <w:rPr>
          <w:rFonts w:cs="Calibri"/>
          <w:b/>
          <w:bCs/>
        </w:rPr>
      </w:pPr>
      <w:r>
        <w:rPr>
          <w:rFonts w:cs="Calibri"/>
          <w:b/>
          <w:bCs/>
        </w:rPr>
        <w:t> </w:t>
      </w:r>
    </w:p>
    <w:p w:rsidR="00000000" w:rsidRDefault="00CF7971">
      <w:pPr>
        <w:rPr>
          <w:rFonts w:cs="Calibri"/>
          <w:b/>
          <w:bCs/>
        </w:rPr>
      </w:pPr>
    </w:p>
    <w:p w:rsidR="00000000" w:rsidRDefault="00CF7971">
      <w:pPr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taryfa dzienna i nocna C </w:t>
      </w:r>
      <w:r>
        <w:rPr>
          <w:rFonts w:ascii="Tahoma" w:hAnsi="Tahoma" w:cs="Tahoma"/>
          <w:b/>
          <w:bCs/>
        </w:rPr>
        <w:t>: Obecnie taryfa C12B</w:t>
      </w:r>
    </w:p>
    <w:p w:rsidR="00000000" w:rsidRDefault="00CF7971">
      <w:pPr>
        <w:ind w:left="360"/>
        <w:rPr>
          <w:rFonts w:ascii="Tahoma" w:hAnsi="Tahoma" w:cs="Tahoma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64"/>
        <w:gridCol w:w="1436"/>
        <w:gridCol w:w="1234"/>
        <w:gridCol w:w="1496"/>
        <w:gridCol w:w="1161"/>
        <w:gridCol w:w="2191"/>
        <w:gridCol w:w="1021"/>
        <w:gridCol w:w="1265"/>
        <w:gridCol w:w="847"/>
        <w:gridCol w:w="931"/>
      </w:tblGrid>
      <w:tr w:rsidR="00000000">
        <w:trPr>
          <w:trHeight w:val="1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płatnik punktu odbioru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ulica/miejsce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zużycie przez 24 m-ce w kWh taryfa dzienna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zużycie przez 24 m-ce w kWh taryfa nocna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obecna taryfa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moc umowna</w:t>
            </w:r>
          </w:p>
        </w:tc>
      </w:tr>
      <w:tr w:rsidR="00000000">
        <w:trPr>
          <w:trHeight w:val="255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 ZOZ w Sejnach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Wojsk</w:t>
            </w:r>
            <w:r>
              <w:rPr>
                <w:rFonts w:cs="Calibri"/>
                <w:sz w:val="20"/>
                <w:szCs w:val="20"/>
              </w:rPr>
              <w:t>a Polskiego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Sejny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PL_ZEBB_2009005548_07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134511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71591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C12B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000000" w:rsidRDefault="00CF7971">
      <w:pPr>
        <w:rPr>
          <w:rFonts w:cs="Calibri"/>
          <w:b/>
          <w:bCs/>
        </w:rPr>
      </w:pPr>
      <w:r>
        <w:rPr>
          <w:rFonts w:cs="Calibri"/>
          <w:b/>
          <w:bCs/>
          <w:sz w:val="6"/>
          <w:szCs w:val="6"/>
        </w:rPr>
        <w:t> </w:t>
      </w:r>
    </w:p>
    <w:p w:rsidR="00000000" w:rsidRDefault="00CF7971">
      <w:pPr>
        <w:rPr>
          <w:rFonts w:cs="Calibri"/>
          <w:b/>
          <w:bCs/>
        </w:rPr>
      </w:pPr>
    </w:p>
    <w:p w:rsidR="00000000" w:rsidRDefault="00CF7971">
      <w:pPr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[kW</w:t>
      </w:r>
      <w:r>
        <w:rPr>
          <w:rFonts w:cs="Calibri"/>
          <w:b/>
          <w:bCs/>
        </w:rPr>
        <w:t>h] na potrzeby Samodzielnego Publicznego Zakładu Opieki Zdrowotnej w Sejnach</w:t>
      </w:r>
    </w:p>
    <w:p w:rsidR="00000000" w:rsidRDefault="00CF7971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w okresie od 01.01.2018r. do 31.12.2019r. wynosi:i: </w:t>
      </w:r>
    </w:p>
    <w:p w:rsidR="00000000" w:rsidRDefault="00CF7971">
      <w:pPr>
        <w:ind w:left="2124" w:firstLine="708"/>
        <w:rPr>
          <w:rFonts w:cs="Calibri"/>
          <w:b/>
          <w:bCs/>
        </w:rPr>
      </w:pPr>
      <w:r>
        <w:rPr>
          <w:rFonts w:cs="Calibri"/>
          <w:b/>
          <w:bCs/>
        </w:rPr>
        <w:t>-  taryfa dzienna C1</w:t>
      </w:r>
      <w:r>
        <w:rPr>
          <w:rFonts w:cs="Calibri"/>
          <w:b/>
          <w:bCs/>
        </w:rPr>
        <w:t>2B:  134511 kWh</w:t>
      </w:r>
    </w:p>
    <w:p w:rsidR="00000000" w:rsidRDefault="00CF7971">
      <w:pPr>
        <w:ind w:left="2124" w:firstLine="708"/>
        <w:rPr>
          <w:rFonts w:cs="Calibri"/>
          <w:b/>
          <w:bCs/>
        </w:rPr>
      </w:pPr>
      <w:r>
        <w:rPr>
          <w:rFonts w:cs="Calibri"/>
          <w:b/>
          <w:bCs/>
        </w:rPr>
        <w:t>-  taryfa nocna C12B:    71591  kwh</w:t>
      </w:r>
    </w:p>
    <w:p w:rsidR="00000000" w:rsidRDefault="00CF7971">
      <w:pPr>
        <w:rPr>
          <w:rFonts w:cs="Calibri"/>
          <w:b/>
          <w:bCs/>
        </w:rPr>
      </w:pPr>
    </w:p>
    <w:p w:rsidR="00000000" w:rsidRDefault="00CF7971">
      <w:pPr>
        <w:rPr>
          <w:rFonts w:ascii="Tahoma" w:hAnsi="Tahoma" w:cs="Tahoma"/>
          <w:b/>
          <w:bCs/>
        </w:rPr>
      </w:pPr>
    </w:p>
    <w:p w:rsidR="00000000" w:rsidRDefault="00CF7971">
      <w:pPr>
        <w:rPr>
          <w:rFonts w:ascii="Tahoma" w:hAnsi="Tahoma" w:cs="Tahoma"/>
          <w:b/>
          <w:bCs/>
        </w:rPr>
      </w:pPr>
    </w:p>
    <w:p w:rsidR="00000000" w:rsidRDefault="00CF7971">
      <w:pPr>
        <w:rPr>
          <w:rFonts w:ascii="Tahoma" w:hAnsi="Tahoma" w:cs="Tahoma"/>
          <w:b/>
          <w:bCs/>
        </w:rPr>
      </w:pPr>
    </w:p>
    <w:p w:rsidR="00000000" w:rsidRDefault="00CF7971">
      <w:pPr>
        <w:rPr>
          <w:rFonts w:ascii="Tahoma" w:hAnsi="Tahoma" w:cs="Tahoma"/>
          <w:b/>
          <w:bCs/>
        </w:rPr>
      </w:pPr>
    </w:p>
    <w:p w:rsidR="00000000" w:rsidRDefault="00CF797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3. taryfa dzienna i nocna C : Obecnie taryfa C22B</w:t>
      </w:r>
    </w:p>
    <w:p w:rsidR="00000000" w:rsidRDefault="00CF7971">
      <w:pPr>
        <w:rPr>
          <w:rFonts w:ascii="Tahoma" w:hAnsi="Tahoma" w:cs="Tahoma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35"/>
        <w:gridCol w:w="1810"/>
        <w:gridCol w:w="1227"/>
        <w:gridCol w:w="885"/>
        <w:gridCol w:w="1085"/>
        <w:gridCol w:w="2157"/>
        <w:gridCol w:w="1196"/>
        <w:gridCol w:w="1265"/>
        <w:gridCol w:w="893"/>
        <w:gridCol w:w="959"/>
      </w:tblGrid>
      <w:tr w:rsidR="00000000">
        <w:trPr>
          <w:trHeight w:val="1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płatnik punktu odbioru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ulica/miejsce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zużycie przez 24 m-ce w kWh taryfa dzienna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zużyci</w:t>
            </w:r>
            <w:r>
              <w:rPr>
                <w:b/>
                <w:bCs/>
                <w:sz w:val="20"/>
                <w:szCs w:val="20"/>
              </w:rPr>
              <w:t>e przez 24 m-ce w kWh taryfa nocna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obecna taryfa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moc umowna</w:t>
            </w:r>
          </w:p>
        </w:tc>
      </w:tr>
      <w:tr w:rsidR="00000000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 ZOZ w Sejnach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Rittlera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Sejny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PL_ZEBB_0000001375_04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653604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310726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C22B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971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</w:tbl>
    <w:p w:rsidR="00000000" w:rsidRDefault="00CF7971">
      <w:pPr>
        <w:rPr>
          <w:rFonts w:cs="Calibri"/>
          <w:b/>
          <w:bCs/>
          <w:sz w:val="6"/>
          <w:szCs w:val="6"/>
        </w:rPr>
      </w:pPr>
    </w:p>
    <w:p w:rsidR="00000000" w:rsidRDefault="00CF7971">
      <w:pPr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[kW</w:t>
      </w:r>
      <w:r>
        <w:rPr>
          <w:rFonts w:cs="Calibri"/>
          <w:b/>
          <w:bCs/>
        </w:rPr>
        <w:t>h] na potrzeby Samodzielnego Publicznego Zakładu Opieki Zdrowotnej w Sejnach</w:t>
      </w:r>
    </w:p>
    <w:p w:rsidR="00000000" w:rsidRDefault="00CF7971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w okresie od 01.01.2018r. do 31.12.2019r. wynosi:i: </w:t>
      </w:r>
    </w:p>
    <w:p w:rsidR="00000000" w:rsidRDefault="00CF7971">
      <w:pPr>
        <w:numPr>
          <w:ilvl w:val="0"/>
          <w:numId w:val="3"/>
        </w:numPr>
        <w:ind w:left="2124" w:firstLine="708"/>
        <w:rPr>
          <w:rFonts w:cs="Calibri"/>
          <w:b/>
          <w:bCs/>
        </w:rPr>
      </w:pPr>
      <w:r>
        <w:rPr>
          <w:rFonts w:cs="Calibri"/>
          <w:b/>
          <w:bCs/>
        </w:rPr>
        <w:t>taryfa dzienna C22B:  653604 kWh</w:t>
      </w:r>
    </w:p>
    <w:p w:rsidR="00000000" w:rsidRDefault="00CF7971">
      <w:pPr>
        <w:numPr>
          <w:ilvl w:val="0"/>
          <w:numId w:val="3"/>
        </w:numPr>
        <w:ind w:left="2124" w:firstLine="708"/>
        <w:rPr>
          <w:rFonts w:ascii="Tahoma" w:hAnsi="Tahoma" w:cs="Tahoma"/>
          <w:b/>
          <w:bCs/>
        </w:rPr>
      </w:pPr>
      <w:r>
        <w:rPr>
          <w:rFonts w:cs="Calibri"/>
          <w:b/>
          <w:bCs/>
        </w:rPr>
        <w:t>taryfa nocna C22B:   310726  kwh</w:t>
      </w:r>
    </w:p>
    <w:p w:rsidR="00000000" w:rsidRDefault="00CF7971">
      <w:pPr>
        <w:numPr>
          <w:ilvl w:val="0"/>
          <w:numId w:val="2"/>
        </w:numPr>
        <w:rPr>
          <w:rFonts w:ascii="Tahoma" w:hAnsi="Tahoma" w:cs="Tahoma"/>
          <w:b/>
          <w:bCs/>
        </w:rPr>
      </w:pPr>
    </w:p>
    <w:p w:rsidR="00000000" w:rsidRDefault="00CF7971">
      <w:pPr>
        <w:rPr>
          <w:u w:val="single"/>
        </w:rPr>
      </w:pPr>
      <w:r>
        <w:rPr>
          <w:rFonts w:cs="Calibri"/>
          <w:b/>
          <w:bCs/>
          <w:u w:val="single"/>
        </w:rPr>
        <w:t>Razem szacowane zużycie energii [kW</w:t>
      </w:r>
      <w:r>
        <w:rPr>
          <w:rFonts w:cs="Calibri"/>
          <w:b/>
          <w:bCs/>
          <w:u w:val="single"/>
        </w:rPr>
        <w:t xml:space="preserve">h] na potrzeby Samodzielnego Publicznego Zakładu Opieki Zdrowotnej w Sejnach dla wszystkich punktów </w:t>
      </w:r>
      <w:r>
        <w:rPr>
          <w:rFonts w:cs="Calibri"/>
          <w:b/>
          <w:bCs/>
          <w:u w:val="single"/>
        </w:rPr>
        <w:t xml:space="preserve">poboru, we wszystkich strefach </w:t>
      </w:r>
      <w:r>
        <w:rPr>
          <w:rFonts w:cs="Calibri"/>
          <w:b/>
          <w:bCs/>
          <w:u w:val="single"/>
        </w:rPr>
        <w:t>w okresie od 01.01.2018r. do 31.12.2019r. Wynosi:  1 251 800 kWh*.</w:t>
      </w:r>
    </w:p>
    <w:p w:rsidR="00000000" w:rsidRDefault="00CF7971">
      <w:pPr>
        <w:rPr>
          <w:u w:val="single"/>
        </w:rPr>
      </w:pPr>
    </w:p>
    <w:p w:rsidR="00CF7971" w:rsidRDefault="00CF7971">
      <w:pPr>
        <w:spacing w:after="0" w:line="100" w:lineRule="atLeast"/>
        <w:jc w:val="both"/>
      </w:pPr>
      <w:r>
        <w:rPr>
          <w:rFonts w:eastAsia="Times New Roman" w:cs="Calibri"/>
          <w:b/>
          <w:bCs/>
        </w:rPr>
        <w:t>*Podana w opisie przedmiotu zamówienia ilość kWh nie stanowi zobowiązania Zamawiającego do utrzymania podanego zużycia w czasie realizacji umowy. Zamawiający</w:t>
      </w:r>
      <w:r>
        <w:rPr>
          <w:rFonts w:eastAsia="Times New Roman" w:cs="Calibri"/>
          <w:b/>
          <w:bCs/>
        </w:rPr>
        <w:t xml:space="preserve"> będzie ponosił opłaty według rzeczywistego zużycia energii na podstawie odczytów licznikowych.</w:t>
      </w:r>
    </w:p>
    <w:sectPr w:rsidR="00CF7971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5"/>
    <w:rsid w:val="002924D5"/>
    <w:rsid w:val="00C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02474A-375E-4F7B-9AF9-EC4D160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2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Tahoma" w:hAnsi="Tahoma" w:cs="Tahoma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Podtytu">
    <w:name w:val="Subtitle"/>
    <w:basedOn w:val="Normalny"/>
    <w:next w:val="Tekstpodstawowy"/>
    <w:qFormat/>
    <w:pPr>
      <w:keepNext/>
      <w:widowControl w:val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charkhub</cp:lastModifiedBy>
  <cp:revision>2</cp:revision>
  <cp:lastPrinted>1601-01-01T00:00:00Z</cp:lastPrinted>
  <dcterms:created xsi:type="dcterms:W3CDTF">2017-10-23T18:11:00Z</dcterms:created>
  <dcterms:modified xsi:type="dcterms:W3CDTF">2017-10-23T18:11:00Z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