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4DD411" w14:textId="0740E088" w:rsidR="00BB6D24" w:rsidRPr="00AE61A1" w:rsidRDefault="00AE61A1" w:rsidP="00AE61A1">
      <w:pPr>
        <w:spacing w:after="0" w:line="360" w:lineRule="auto"/>
        <w:jc w:val="right"/>
        <w:rPr>
          <w:rFonts w:ascii="Times New Roman" w:eastAsia="Calibri" w:hAnsi="Times New Roman" w:cs="Times New Roman"/>
          <w:bCs/>
          <w:color w:val="2D2D2D"/>
          <w:sz w:val="20"/>
          <w:szCs w:val="20"/>
        </w:rPr>
      </w:pPr>
      <w:r w:rsidRPr="00AE61A1">
        <w:rPr>
          <w:rFonts w:ascii="Times New Roman" w:eastAsia="Calibri" w:hAnsi="Times New Roman" w:cs="Times New Roman"/>
          <w:bCs/>
          <w:color w:val="2D2D2D"/>
          <w:sz w:val="20"/>
          <w:szCs w:val="20"/>
        </w:rPr>
        <w:t xml:space="preserve">Załącznik nr </w:t>
      </w:r>
      <w:r w:rsidR="003E4C0E">
        <w:rPr>
          <w:rFonts w:ascii="Times New Roman" w:eastAsia="Calibri" w:hAnsi="Times New Roman" w:cs="Times New Roman"/>
          <w:bCs/>
          <w:color w:val="2D2D2D"/>
          <w:sz w:val="20"/>
          <w:szCs w:val="20"/>
        </w:rPr>
        <w:t>2</w:t>
      </w:r>
      <w:r w:rsidR="00094A2A">
        <w:rPr>
          <w:rFonts w:ascii="Times New Roman" w:eastAsia="Calibri" w:hAnsi="Times New Roman" w:cs="Times New Roman"/>
          <w:bCs/>
          <w:color w:val="2D2D2D"/>
          <w:sz w:val="20"/>
          <w:szCs w:val="20"/>
        </w:rPr>
        <w:t xml:space="preserve"> do umowy</w:t>
      </w:r>
    </w:p>
    <w:p w14:paraId="010777C6" w14:textId="6F585996" w:rsidR="00AE61A1" w:rsidRPr="003E4C0E" w:rsidRDefault="003E4C0E" w:rsidP="00AE61A1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2D2D2D"/>
        </w:rPr>
      </w:pPr>
      <w:r w:rsidRPr="003E4C0E">
        <w:rPr>
          <w:rFonts w:ascii="Times New Roman" w:eastAsia="Calibri" w:hAnsi="Times New Roman" w:cs="Times New Roman"/>
          <w:b/>
          <w:color w:val="2D2D2D"/>
        </w:rPr>
        <w:t>Procedura „badania niezgodne”</w:t>
      </w:r>
    </w:p>
    <w:p w14:paraId="2B71BD90" w14:textId="77777777" w:rsidR="003E4C0E" w:rsidRPr="003E4C0E" w:rsidRDefault="003E4C0E" w:rsidP="00AE61A1">
      <w:pPr>
        <w:spacing w:after="0" w:line="360" w:lineRule="auto"/>
        <w:jc w:val="center"/>
        <w:rPr>
          <w:rFonts w:ascii="Times New Roman" w:eastAsia="Calibri" w:hAnsi="Times New Roman" w:cs="Times New Roman"/>
          <w:bCs/>
          <w:color w:val="2D2D2D"/>
        </w:rPr>
      </w:pPr>
    </w:p>
    <w:p w14:paraId="76A50E40" w14:textId="3B3F0402" w:rsidR="003E4C0E" w:rsidRDefault="003E4C0E" w:rsidP="003E4C0E">
      <w:pPr>
        <w:pStyle w:val="Akapitzlist"/>
        <w:numPr>
          <w:ilvl w:val="0"/>
          <w:numId w:val="48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color w:val="2D2D2D"/>
        </w:rPr>
      </w:pPr>
      <w:r>
        <w:rPr>
          <w:rFonts w:ascii="Times New Roman" w:eastAsia="Calibri" w:hAnsi="Times New Roman" w:cs="Times New Roman"/>
          <w:bCs/>
          <w:color w:val="2D2D2D"/>
        </w:rPr>
        <w:t xml:space="preserve"> </w:t>
      </w:r>
      <w:r w:rsidRPr="003E4C0E">
        <w:rPr>
          <w:rFonts w:ascii="Times New Roman" w:eastAsia="Calibri" w:hAnsi="Times New Roman" w:cs="Times New Roman"/>
          <w:bCs/>
          <w:color w:val="2D2D2D"/>
        </w:rPr>
        <w:t>W przypadku dostarczenia przez udzielającego zamówienia badania do opisu wykonanego niezgodnie ze standardami, lekarz opisujący dokona niepełnego opisu (na podstawie dostarczonych danych</w:t>
      </w:r>
      <w:proofErr w:type="gramStart"/>
      <w:r w:rsidRPr="003E4C0E">
        <w:rPr>
          <w:rFonts w:ascii="Times New Roman" w:eastAsia="Calibri" w:hAnsi="Times New Roman" w:cs="Times New Roman"/>
          <w:bCs/>
          <w:color w:val="2D2D2D"/>
        </w:rPr>
        <w:t>)</w:t>
      </w:r>
      <w:r>
        <w:rPr>
          <w:rFonts w:ascii="Times New Roman" w:eastAsia="Calibri" w:hAnsi="Times New Roman" w:cs="Times New Roman"/>
          <w:bCs/>
          <w:color w:val="2D2D2D"/>
        </w:rPr>
        <w:t xml:space="preserve">, </w:t>
      </w:r>
      <w:r w:rsidRPr="003E4C0E">
        <w:rPr>
          <w:rFonts w:ascii="Times New Roman" w:eastAsia="Calibri" w:hAnsi="Times New Roman" w:cs="Times New Roman"/>
          <w:bCs/>
          <w:color w:val="2D2D2D"/>
        </w:rPr>
        <w:t xml:space="preserve"> a</w:t>
      </w:r>
      <w:proofErr w:type="gramEnd"/>
      <w:r w:rsidRPr="003E4C0E">
        <w:rPr>
          <w:rFonts w:ascii="Times New Roman" w:eastAsia="Calibri" w:hAnsi="Times New Roman" w:cs="Times New Roman"/>
          <w:bCs/>
          <w:color w:val="2D2D2D"/>
        </w:rPr>
        <w:t xml:space="preserve"> we wnioskach wskaże, które</w:t>
      </w:r>
      <w:r>
        <w:rPr>
          <w:rFonts w:ascii="Times New Roman" w:eastAsia="Calibri" w:hAnsi="Times New Roman" w:cs="Times New Roman"/>
          <w:bCs/>
          <w:color w:val="2D2D2D"/>
        </w:rPr>
        <w:t xml:space="preserve"> części badania lub sekwencje należy powtórzyć lub uzupełnić.</w:t>
      </w:r>
    </w:p>
    <w:p w14:paraId="179B9554" w14:textId="11DB01A0" w:rsidR="00AE61A1" w:rsidRPr="003E4C0E" w:rsidRDefault="003E4C0E" w:rsidP="003E4C0E">
      <w:pPr>
        <w:pStyle w:val="Akapitzlist"/>
        <w:numPr>
          <w:ilvl w:val="0"/>
          <w:numId w:val="48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 </w:t>
      </w:r>
      <w:r w:rsidRPr="003E4C0E">
        <w:rPr>
          <w:rFonts w:ascii="Times New Roman" w:eastAsia="Calibri" w:hAnsi="Times New Roman" w:cs="Times New Roman"/>
          <w:bCs/>
        </w:rPr>
        <w:t>W przypadku, gdy wykonane badanie</w:t>
      </w:r>
      <w:r>
        <w:rPr>
          <w:rFonts w:ascii="Times New Roman" w:eastAsia="Calibri" w:hAnsi="Times New Roman" w:cs="Times New Roman"/>
          <w:bCs/>
        </w:rPr>
        <w:t xml:space="preserve"> (zgodnie ze standardami) jest nie wystarczające do opisu odpowiadającego na pytanie postawione w skierowaniu, lekarz opisujący dokona niepełnego opisu (na podstawie dostarczonych danych), a we wnioskach wskaże jakie dodatkowe fazy lub sekwencje należy uzupełnić.</w:t>
      </w:r>
    </w:p>
    <w:p w14:paraId="4D92E4EE" w14:textId="77777777" w:rsidR="00DA37C1" w:rsidRPr="00B53C87" w:rsidRDefault="00DA37C1" w:rsidP="001A1B7C">
      <w:pPr>
        <w:pStyle w:val="Akapitzlist"/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color w:val="2D2D2D"/>
          <w:sz w:val="22"/>
          <w:szCs w:val="22"/>
        </w:rPr>
      </w:pPr>
    </w:p>
    <w:sectPr w:rsidR="00DA37C1" w:rsidRPr="00B53C87" w:rsidSect="00013D85">
      <w:footerReference w:type="default" r:id="rId8"/>
      <w:type w:val="continuous"/>
      <w:pgSz w:w="11907" w:h="16839" w:code="9"/>
      <w:pgMar w:top="709" w:right="992" w:bottom="244" w:left="993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CBD3CB" w14:textId="77777777" w:rsidR="00013D85" w:rsidRDefault="00013D85" w:rsidP="007C2325">
      <w:pPr>
        <w:spacing w:after="0" w:line="240" w:lineRule="auto"/>
      </w:pPr>
      <w:r>
        <w:separator/>
      </w:r>
    </w:p>
  </w:endnote>
  <w:endnote w:type="continuationSeparator" w:id="0">
    <w:p w14:paraId="42C09E77" w14:textId="77777777" w:rsidR="00013D85" w:rsidRDefault="00013D85" w:rsidP="007C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72505621"/>
      <w:docPartObj>
        <w:docPartGallery w:val="Page Numbers (Bottom of Page)"/>
        <w:docPartUnique/>
      </w:docPartObj>
    </w:sdtPr>
    <w:sdtContent>
      <w:p w14:paraId="461895C7" w14:textId="77777777" w:rsidR="004764F0" w:rsidRDefault="004764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791">
          <w:rPr>
            <w:noProof/>
          </w:rPr>
          <w:t>2</w:t>
        </w:r>
        <w:r>
          <w:fldChar w:fldCharType="end"/>
        </w:r>
      </w:p>
    </w:sdtContent>
  </w:sdt>
  <w:p w14:paraId="3836DFB7" w14:textId="77777777" w:rsidR="00DC5810" w:rsidRDefault="00DC58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138503" w14:textId="77777777" w:rsidR="00013D85" w:rsidRDefault="00013D85" w:rsidP="007C2325">
      <w:pPr>
        <w:spacing w:after="0" w:line="240" w:lineRule="auto"/>
      </w:pPr>
      <w:r>
        <w:separator/>
      </w:r>
    </w:p>
  </w:footnote>
  <w:footnote w:type="continuationSeparator" w:id="0">
    <w:p w14:paraId="7F66505D" w14:textId="77777777" w:rsidR="00013D85" w:rsidRDefault="00013D85" w:rsidP="007C2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Lucida Sans Unicode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Lucida Sans Unicode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Lucida Sans Unicod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188"/>
        </w:tabs>
        <w:ind w:left="1188" w:hanging="480"/>
      </w:pPr>
    </w:lvl>
  </w:abstractNum>
  <w:abstractNum w:abstractNumId="4" w15:restartNumberingAfterBreak="0">
    <w:nsid w:val="00000006"/>
    <w:multiLevelType w:val="multilevel"/>
    <w:tmpl w:val="8F56474C"/>
    <w:lvl w:ilvl="0">
      <w:start w:val="1"/>
      <w:numFmt w:val="upperRoman"/>
      <w:lvlText w:val="%1."/>
      <w:lvlJc w:val="right"/>
      <w:pPr>
        <w:ind w:left="720" w:hanging="18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4655464"/>
    <w:multiLevelType w:val="hybridMultilevel"/>
    <w:tmpl w:val="D00AA8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5FE0404"/>
    <w:multiLevelType w:val="hybridMultilevel"/>
    <w:tmpl w:val="64E05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0C5E76"/>
    <w:multiLevelType w:val="hybridMultilevel"/>
    <w:tmpl w:val="FE303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B56F3C"/>
    <w:multiLevelType w:val="hybridMultilevel"/>
    <w:tmpl w:val="1DB06A6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B0253"/>
    <w:multiLevelType w:val="hybridMultilevel"/>
    <w:tmpl w:val="EE609570"/>
    <w:lvl w:ilvl="0" w:tplc="707E2356">
      <w:start w:val="9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479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52694"/>
    <w:multiLevelType w:val="hybridMultilevel"/>
    <w:tmpl w:val="8820D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296E28"/>
    <w:multiLevelType w:val="hybridMultilevel"/>
    <w:tmpl w:val="A8BA6478"/>
    <w:lvl w:ilvl="0" w:tplc="9B544E90">
      <w:start w:val="1"/>
      <w:numFmt w:val="upperRoman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6A03B17"/>
    <w:multiLevelType w:val="hybridMultilevel"/>
    <w:tmpl w:val="265030AA"/>
    <w:lvl w:ilvl="0" w:tplc="0F7E9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8012E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" w15:restartNumberingAfterBreak="0">
    <w:nsid w:val="1B111D5B"/>
    <w:multiLevelType w:val="hybridMultilevel"/>
    <w:tmpl w:val="09B4885A"/>
    <w:lvl w:ilvl="0" w:tplc="8D826168">
      <w:start w:val="1"/>
      <w:numFmt w:val="lowerLetter"/>
      <w:lvlText w:val="%1)"/>
      <w:lvlJc w:val="left"/>
      <w:pPr>
        <w:ind w:left="1069" w:hanging="360"/>
      </w:pPr>
      <w:rPr>
        <w:rFonts w:ascii="Times New Roman" w:eastAsia="Calibri" w:hAnsi="Times New Roman" w:cs="Times New Roman"/>
        <w:color w:val="2D2D2D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BEB4B08"/>
    <w:multiLevelType w:val="hybridMultilevel"/>
    <w:tmpl w:val="5050A02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1C6804FE"/>
    <w:multiLevelType w:val="hybridMultilevel"/>
    <w:tmpl w:val="4970A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8E7D39"/>
    <w:multiLevelType w:val="singleLevel"/>
    <w:tmpl w:val="04150013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236B022D"/>
    <w:multiLevelType w:val="hybridMultilevel"/>
    <w:tmpl w:val="61E289F6"/>
    <w:lvl w:ilvl="0" w:tplc="97646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70C2DA7"/>
    <w:multiLevelType w:val="hybridMultilevel"/>
    <w:tmpl w:val="2DB02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872834"/>
    <w:multiLevelType w:val="hybridMultilevel"/>
    <w:tmpl w:val="ECB68718"/>
    <w:lvl w:ilvl="0" w:tplc="2DA69A1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C6337B"/>
    <w:multiLevelType w:val="hybridMultilevel"/>
    <w:tmpl w:val="824AD4F0"/>
    <w:lvl w:ilvl="0" w:tplc="0415000F">
      <w:start w:val="1"/>
      <w:numFmt w:val="decimal"/>
      <w:lvlText w:val="%1."/>
      <w:lvlJc w:val="left"/>
      <w:pPr>
        <w:ind w:left="961" w:hanging="360"/>
      </w:pPr>
    </w:lvl>
    <w:lvl w:ilvl="1" w:tplc="04150019" w:tentative="1">
      <w:start w:val="1"/>
      <w:numFmt w:val="lowerLetter"/>
      <w:lvlText w:val="%2."/>
      <w:lvlJc w:val="left"/>
      <w:pPr>
        <w:ind w:left="1681" w:hanging="360"/>
      </w:pPr>
    </w:lvl>
    <w:lvl w:ilvl="2" w:tplc="0415001B" w:tentative="1">
      <w:start w:val="1"/>
      <w:numFmt w:val="lowerRoman"/>
      <w:lvlText w:val="%3."/>
      <w:lvlJc w:val="right"/>
      <w:pPr>
        <w:ind w:left="2401" w:hanging="180"/>
      </w:pPr>
    </w:lvl>
    <w:lvl w:ilvl="3" w:tplc="0415000F" w:tentative="1">
      <w:start w:val="1"/>
      <w:numFmt w:val="decimal"/>
      <w:lvlText w:val="%4."/>
      <w:lvlJc w:val="left"/>
      <w:pPr>
        <w:ind w:left="3121" w:hanging="360"/>
      </w:pPr>
    </w:lvl>
    <w:lvl w:ilvl="4" w:tplc="04150019" w:tentative="1">
      <w:start w:val="1"/>
      <w:numFmt w:val="lowerLetter"/>
      <w:lvlText w:val="%5."/>
      <w:lvlJc w:val="left"/>
      <w:pPr>
        <w:ind w:left="3841" w:hanging="360"/>
      </w:pPr>
    </w:lvl>
    <w:lvl w:ilvl="5" w:tplc="0415001B" w:tentative="1">
      <w:start w:val="1"/>
      <w:numFmt w:val="lowerRoman"/>
      <w:lvlText w:val="%6."/>
      <w:lvlJc w:val="right"/>
      <w:pPr>
        <w:ind w:left="4561" w:hanging="180"/>
      </w:pPr>
    </w:lvl>
    <w:lvl w:ilvl="6" w:tplc="0415000F" w:tentative="1">
      <w:start w:val="1"/>
      <w:numFmt w:val="decimal"/>
      <w:lvlText w:val="%7."/>
      <w:lvlJc w:val="left"/>
      <w:pPr>
        <w:ind w:left="5281" w:hanging="360"/>
      </w:pPr>
    </w:lvl>
    <w:lvl w:ilvl="7" w:tplc="04150019" w:tentative="1">
      <w:start w:val="1"/>
      <w:numFmt w:val="lowerLetter"/>
      <w:lvlText w:val="%8."/>
      <w:lvlJc w:val="left"/>
      <w:pPr>
        <w:ind w:left="6001" w:hanging="360"/>
      </w:pPr>
    </w:lvl>
    <w:lvl w:ilvl="8" w:tplc="0415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2" w15:restartNumberingAfterBreak="0">
    <w:nsid w:val="2F212E7D"/>
    <w:multiLevelType w:val="hybridMultilevel"/>
    <w:tmpl w:val="FC2CDC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2D2076"/>
    <w:multiLevelType w:val="hybridMultilevel"/>
    <w:tmpl w:val="B98A6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493C7B"/>
    <w:multiLevelType w:val="hybridMultilevel"/>
    <w:tmpl w:val="14C675D4"/>
    <w:lvl w:ilvl="0" w:tplc="04150013">
      <w:start w:val="1"/>
      <w:numFmt w:val="upperRoman"/>
      <w:lvlText w:val="%1."/>
      <w:lvlJc w:val="righ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B" w:tentative="1">
      <w:start w:val="1"/>
      <w:numFmt w:val="lowerRoman"/>
      <w:lvlText w:val="%3."/>
      <w:lvlJc w:val="righ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25" w15:restartNumberingAfterBreak="0">
    <w:nsid w:val="3C762B0A"/>
    <w:multiLevelType w:val="hybridMultilevel"/>
    <w:tmpl w:val="29FE394A"/>
    <w:lvl w:ilvl="0" w:tplc="57CC97B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i w:val="0"/>
      </w:rPr>
    </w:lvl>
    <w:lvl w:ilvl="1" w:tplc="FC40EBFA">
      <w:numFmt w:val="bullet"/>
      <w:lvlText w:val="·"/>
      <w:lvlJc w:val="left"/>
      <w:pPr>
        <w:ind w:left="1725" w:hanging="645"/>
      </w:pPr>
      <w:rPr>
        <w:rFonts w:ascii="Cambria" w:eastAsia="Calibri" w:hAnsi="Cambria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4422A2"/>
    <w:multiLevelType w:val="hybridMultilevel"/>
    <w:tmpl w:val="BAE2EEC6"/>
    <w:lvl w:ilvl="0" w:tplc="AB28C494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15484A"/>
    <w:multiLevelType w:val="hybridMultilevel"/>
    <w:tmpl w:val="FD682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885F05"/>
    <w:multiLevelType w:val="hybridMultilevel"/>
    <w:tmpl w:val="927875E4"/>
    <w:lvl w:ilvl="0" w:tplc="1BE2EC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30C7330"/>
    <w:multiLevelType w:val="hybridMultilevel"/>
    <w:tmpl w:val="838C00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6031E98"/>
    <w:multiLevelType w:val="hybridMultilevel"/>
    <w:tmpl w:val="71322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702505"/>
    <w:multiLevelType w:val="hybridMultilevel"/>
    <w:tmpl w:val="4CCC80BC"/>
    <w:lvl w:ilvl="0" w:tplc="408CC81A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1027CE5"/>
    <w:multiLevelType w:val="hybridMultilevel"/>
    <w:tmpl w:val="5AC0E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024A5D"/>
    <w:multiLevelType w:val="hybridMultilevel"/>
    <w:tmpl w:val="F8185754"/>
    <w:lvl w:ilvl="0" w:tplc="B0CCF19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1984968"/>
    <w:multiLevelType w:val="multilevel"/>
    <w:tmpl w:val="C068FC5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9C5130"/>
    <w:multiLevelType w:val="hybridMultilevel"/>
    <w:tmpl w:val="C390F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08370A"/>
    <w:multiLevelType w:val="hybridMultilevel"/>
    <w:tmpl w:val="E124D624"/>
    <w:lvl w:ilvl="0" w:tplc="80221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5303F9"/>
    <w:multiLevelType w:val="hybridMultilevel"/>
    <w:tmpl w:val="7AB020B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F7F28DD"/>
    <w:multiLevelType w:val="hybridMultilevel"/>
    <w:tmpl w:val="0680A292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A41F42"/>
    <w:multiLevelType w:val="hybridMultilevel"/>
    <w:tmpl w:val="39BC2F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62378F4"/>
    <w:multiLevelType w:val="hybridMultilevel"/>
    <w:tmpl w:val="36C4494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6352FEB"/>
    <w:multiLevelType w:val="hybridMultilevel"/>
    <w:tmpl w:val="2DB02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8159F0"/>
    <w:multiLevelType w:val="hybridMultilevel"/>
    <w:tmpl w:val="5AC0E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2B6B2A"/>
    <w:multiLevelType w:val="hybridMultilevel"/>
    <w:tmpl w:val="AA18FC2A"/>
    <w:lvl w:ilvl="0" w:tplc="9B544E9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7D261A"/>
    <w:multiLevelType w:val="hybridMultilevel"/>
    <w:tmpl w:val="4C967D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AE629EA"/>
    <w:multiLevelType w:val="hybridMultilevel"/>
    <w:tmpl w:val="D4C40A9E"/>
    <w:lvl w:ilvl="0" w:tplc="B34A8D4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4147CC"/>
    <w:multiLevelType w:val="hybridMultilevel"/>
    <w:tmpl w:val="5AC0E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17466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08631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2576956">
    <w:abstractNumId w:val="5"/>
  </w:num>
  <w:num w:numId="4" w16cid:durableId="793865433">
    <w:abstractNumId w:val="9"/>
  </w:num>
  <w:num w:numId="5" w16cid:durableId="791824867">
    <w:abstractNumId w:val="25"/>
  </w:num>
  <w:num w:numId="6" w16cid:durableId="1385912864">
    <w:abstractNumId w:val="7"/>
  </w:num>
  <w:num w:numId="7" w16cid:durableId="509179109">
    <w:abstractNumId w:val="39"/>
  </w:num>
  <w:num w:numId="8" w16cid:durableId="1631090731">
    <w:abstractNumId w:val="26"/>
  </w:num>
  <w:num w:numId="9" w16cid:durableId="66847131">
    <w:abstractNumId w:val="37"/>
  </w:num>
  <w:num w:numId="10" w16cid:durableId="38088027">
    <w:abstractNumId w:val="16"/>
  </w:num>
  <w:num w:numId="11" w16cid:durableId="1476871063">
    <w:abstractNumId w:val="19"/>
  </w:num>
  <w:num w:numId="12" w16cid:durableId="1444766839">
    <w:abstractNumId w:val="42"/>
  </w:num>
  <w:num w:numId="13" w16cid:durableId="565844876">
    <w:abstractNumId w:val="36"/>
  </w:num>
  <w:num w:numId="14" w16cid:durableId="797648140">
    <w:abstractNumId w:val="20"/>
  </w:num>
  <w:num w:numId="15" w16cid:durableId="155657422">
    <w:abstractNumId w:val="27"/>
  </w:num>
  <w:num w:numId="16" w16cid:durableId="1815023836">
    <w:abstractNumId w:val="47"/>
  </w:num>
  <w:num w:numId="17" w16cid:durableId="1942372028">
    <w:abstractNumId w:val="24"/>
  </w:num>
  <w:num w:numId="18" w16cid:durableId="84151198">
    <w:abstractNumId w:val="35"/>
  </w:num>
  <w:num w:numId="19" w16cid:durableId="140314667">
    <w:abstractNumId w:val="28"/>
  </w:num>
  <w:num w:numId="20" w16cid:durableId="286354596">
    <w:abstractNumId w:val="21"/>
  </w:num>
  <w:num w:numId="21" w16cid:durableId="99759671">
    <w:abstractNumId w:val="6"/>
  </w:num>
  <w:num w:numId="22" w16cid:durableId="1509324771">
    <w:abstractNumId w:val="44"/>
  </w:num>
  <w:num w:numId="23" w16cid:durableId="175460004">
    <w:abstractNumId w:val="0"/>
  </w:num>
  <w:num w:numId="24" w16cid:durableId="548542000">
    <w:abstractNumId w:val="1"/>
  </w:num>
  <w:num w:numId="25" w16cid:durableId="731152223">
    <w:abstractNumId w:val="2"/>
  </w:num>
  <w:num w:numId="26" w16cid:durableId="920869605">
    <w:abstractNumId w:val="3"/>
  </w:num>
  <w:num w:numId="27" w16cid:durableId="1326980221">
    <w:abstractNumId w:val="4"/>
  </w:num>
  <w:num w:numId="28" w16cid:durableId="1066490281">
    <w:abstractNumId w:val="13"/>
  </w:num>
  <w:num w:numId="29" w16cid:durableId="51932592">
    <w:abstractNumId w:val="17"/>
  </w:num>
  <w:num w:numId="30" w16cid:durableId="528762516">
    <w:abstractNumId w:val="18"/>
  </w:num>
  <w:num w:numId="31" w16cid:durableId="1735540403">
    <w:abstractNumId w:val="15"/>
  </w:num>
  <w:num w:numId="32" w16cid:durableId="1688672807">
    <w:abstractNumId w:val="45"/>
  </w:num>
  <w:num w:numId="33" w16cid:durableId="233049952">
    <w:abstractNumId w:val="33"/>
  </w:num>
  <w:num w:numId="34" w16cid:durableId="1626691009">
    <w:abstractNumId w:val="32"/>
  </w:num>
  <w:num w:numId="35" w16cid:durableId="953168657">
    <w:abstractNumId w:val="43"/>
  </w:num>
  <w:num w:numId="36" w16cid:durableId="1122109236">
    <w:abstractNumId w:val="34"/>
  </w:num>
  <w:num w:numId="37" w16cid:durableId="397289157">
    <w:abstractNumId w:val="12"/>
  </w:num>
  <w:num w:numId="38" w16cid:durableId="2085372603">
    <w:abstractNumId w:val="11"/>
  </w:num>
  <w:num w:numId="39" w16cid:durableId="1148519735">
    <w:abstractNumId w:val="31"/>
  </w:num>
  <w:num w:numId="40" w16cid:durableId="1973319106">
    <w:abstractNumId w:val="14"/>
  </w:num>
  <w:num w:numId="41" w16cid:durableId="511381770">
    <w:abstractNumId w:val="41"/>
  </w:num>
  <w:num w:numId="42" w16cid:durableId="2081637773">
    <w:abstractNumId w:val="8"/>
  </w:num>
  <w:num w:numId="43" w16cid:durableId="2080052352">
    <w:abstractNumId w:val="38"/>
  </w:num>
  <w:num w:numId="44" w16cid:durableId="1901745999">
    <w:abstractNumId w:val="22"/>
  </w:num>
  <w:num w:numId="45" w16cid:durableId="688724042">
    <w:abstractNumId w:val="30"/>
  </w:num>
  <w:num w:numId="46" w16cid:durableId="1322852791">
    <w:abstractNumId w:val="23"/>
  </w:num>
  <w:num w:numId="47" w16cid:durableId="705759301">
    <w:abstractNumId w:val="29"/>
  </w:num>
  <w:num w:numId="48" w16cid:durableId="144811536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0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B27"/>
    <w:rsid w:val="0000012A"/>
    <w:rsid w:val="00001C39"/>
    <w:rsid w:val="000055DA"/>
    <w:rsid w:val="00012C79"/>
    <w:rsid w:val="00013D85"/>
    <w:rsid w:val="0001771B"/>
    <w:rsid w:val="000250AC"/>
    <w:rsid w:val="00026466"/>
    <w:rsid w:val="0002770C"/>
    <w:rsid w:val="00035FAD"/>
    <w:rsid w:val="0004139D"/>
    <w:rsid w:val="00042352"/>
    <w:rsid w:val="00044084"/>
    <w:rsid w:val="000440E9"/>
    <w:rsid w:val="00045E39"/>
    <w:rsid w:val="00046B8A"/>
    <w:rsid w:val="0005011E"/>
    <w:rsid w:val="0005467B"/>
    <w:rsid w:val="00064240"/>
    <w:rsid w:val="0007069D"/>
    <w:rsid w:val="00073E8F"/>
    <w:rsid w:val="00081991"/>
    <w:rsid w:val="00082C93"/>
    <w:rsid w:val="00091EB5"/>
    <w:rsid w:val="00092C1B"/>
    <w:rsid w:val="00094A2A"/>
    <w:rsid w:val="000A56CC"/>
    <w:rsid w:val="000A5A1A"/>
    <w:rsid w:val="000A5B6D"/>
    <w:rsid w:val="000A6070"/>
    <w:rsid w:val="000B44A7"/>
    <w:rsid w:val="000B452C"/>
    <w:rsid w:val="000B4C4D"/>
    <w:rsid w:val="000B5339"/>
    <w:rsid w:val="000B58F7"/>
    <w:rsid w:val="000C4112"/>
    <w:rsid w:val="000C4970"/>
    <w:rsid w:val="000C5A36"/>
    <w:rsid w:val="000D3F02"/>
    <w:rsid w:val="000E1ECC"/>
    <w:rsid w:val="000E32D0"/>
    <w:rsid w:val="000F18D1"/>
    <w:rsid w:val="000F3A19"/>
    <w:rsid w:val="00102059"/>
    <w:rsid w:val="001020DA"/>
    <w:rsid w:val="001030FD"/>
    <w:rsid w:val="00104379"/>
    <w:rsid w:val="00106664"/>
    <w:rsid w:val="001111A2"/>
    <w:rsid w:val="00114A59"/>
    <w:rsid w:val="00116C7D"/>
    <w:rsid w:val="0012386E"/>
    <w:rsid w:val="00123F34"/>
    <w:rsid w:val="00126447"/>
    <w:rsid w:val="0012645A"/>
    <w:rsid w:val="001272F6"/>
    <w:rsid w:val="001333C8"/>
    <w:rsid w:val="00133EB1"/>
    <w:rsid w:val="00133EF9"/>
    <w:rsid w:val="0013744B"/>
    <w:rsid w:val="0014008E"/>
    <w:rsid w:val="001508C7"/>
    <w:rsid w:val="00152109"/>
    <w:rsid w:val="00152911"/>
    <w:rsid w:val="001576F1"/>
    <w:rsid w:val="00164DE7"/>
    <w:rsid w:val="00174424"/>
    <w:rsid w:val="0017653E"/>
    <w:rsid w:val="00176A81"/>
    <w:rsid w:val="001804A8"/>
    <w:rsid w:val="001828DC"/>
    <w:rsid w:val="001847A2"/>
    <w:rsid w:val="00192773"/>
    <w:rsid w:val="00193B29"/>
    <w:rsid w:val="00194F69"/>
    <w:rsid w:val="0019638D"/>
    <w:rsid w:val="00196C1F"/>
    <w:rsid w:val="001976DE"/>
    <w:rsid w:val="001A1B7C"/>
    <w:rsid w:val="001A6BDA"/>
    <w:rsid w:val="001B3074"/>
    <w:rsid w:val="001B3776"/>
    <w:rsid w:val="001B4F98"/>
    <w:rsid w:val="001B5833"/>
    <w:rsid w:val="001B638A"/>
    <w:rsid w:val="001B7CD7"/>
    <w:rsid w:val="001C34ED"/>
    <w:rsid w:val="001D6278"/>
    <w:rsid w:val="001D720F"/>
    <w:rsid w:val="001D73A9"/>
    <w:rsid w:val="001E0A27"/>
    <w:rsid w:val="001E1BE5"/>
    <w:rsid w:val="001F00DF"/>
    <w:rsid w:val="001F0EBA"/>
    <w:rsid w:val="001F31BB"/>
    <w:rsid w:val="001F56E8"/>
    <w:rsid w:val="002005F0"/>
    <w:rsid w:val="0020450C"/>
    <w:rsid w:val="0020513B"/>
    <w:rsid w:val="002051F1"/>
    <w:rsid w:val="00221233"/>
    <w:rsid w:val="002236CF"/>
    <w:rsid w:val="00224C9A"/>
    <w:rsid w:val="002270B6"/>
    <w:rsid w:val="002304A0"/>
    <w:rsid w:val="0023219B"/>
    <w:rsid w:val="002330F1"/>
    <w:rsid w:val="0023349D"/>
    <w:rsid w:val="00233FA1"/>
    <w:rsid w:val="00242504"/>
    <w:rsid w:val="002445C7"/>
    <w:rsid w:val="00253CEE"/>
    <w:rsid w:val="00255572"/>
    <w:rsid w:val="00255A39"/>
    <w:rsid w:val="00256482"/>
    <w:rsid w:val="0025794F"/>
    <w:rsid w:val="0026100C"/>
    <w:rsid w:val="002617CE"/>
    <w:rsid w:val="00262BC2"/>
    <w:rsid w:val="002639BC"/>
    <w:rsid w:val="002652D9"/>
    <w:rsid w:val="00271554"/>
    <w:rsid w:val="00271FA2"/>
    <w:rsid w:val="0027224F"/>
    <w:rsid w:val="00272BDD"/>
    <w:rsid w:val="00272EC9"/>
    <w:rsid w:val="002755BB"/>
    <w:rsid w:val="00275E79"/>
    <w:rsid w:val="002803A9"/>
    <w:rsid w:val="00282C1A"/>
    <w:rsid w:val="00286246"/>
    <w:rsid w:val="00286CC8"/>
    <w:rsid w:val="00291077"/>
    <w:rsid w:val="00293CEA"/>
    <w:rsid w:val="00297863"/>
    <w:rsid w:val="00297EB8"/>
    <w:rsid w:val="002A11A3"/>
    <w:rsid w:val="002A2188"/>
    <w:rsid w:val="002B2B27"/>
    <w:rsid w:val="002B4017"/>
    <w:rsid w:val="002B6105"/>
    <w:rsid w:val="002B70F7"/>
    <w:rsid w:val="002B72CE"/>
    <w:rsid w:val="002C4048"/>
    <w:rsid w:val="002C4092"/>
    <w:rsid w:val="002D2E79"/>
    <w:rsid w:val="002D35CC"/>
    <w:rsid w:val="002D4010"/>
    <w:rsid w:val="002D72F0"/>
    <w:rsid w:val="002F06AA"/>
    <w:rsid w:val="002F0BF7"/>
    <w:rsid w:val="002F121B"/>
    <w:rsid w:val="00305C50"/>
    <w:rsid w:val="00311F11"/>
    <w:rsid w:val="00314A8A"/>
    <w:rsid w:val="00316271"/>
    <w:rsid w:val="003204D5"/>
    <w:rsid w:val="00327232"/>
    <w:rsid w:val="00331878"/>
    <w:rsid w:val="0034462A"/>
    <w:rsid w:val="003507FF"/>
    <w:rsid w:val="0035320A"/>
    <w:rsid w:val="003544E4"/>
    <w:rsid w:val="003558A2"/>
    <w:rsid w:val="0035772F"/>
    <w:rsid w:val="003577BE"/>
    <w:rsid w:val="00360B59"/>
    <w:rsid w:val="00361024"/>
    <w:rsid w:val="00361DFE"/>
    <w:rsid w:val="003709BB"/>
    <w:rsid w:val="00370D92"/>
    <w:rsid w:val="0037112E"/>
    <w:rsid w:val="00372491"/>
    <w:rsid w:val="003858D5"/>
    <w:rsid w:val="00385DD6"/>
    <w:rsid w:val="00387AF8"/>
    <w:rsid w:val="0039781D"/>
    <w:rsid w:val="003A0853"/>
    <w:rsid w:val="003A27C1"/>
    <w:rsid w:val="003A5DE6"/>
    <w:rsid w:val="003A7317"/>
    <w:rsid w:val="003A75A4"/>
    <w:rsid w:val="003B18F2"/>
    <w:rsid w:val="003B600A"/>
    <w:rsid w:val="003D04FC"/>
    <w:rsid w:val="003D2B6B"/>
    <w:rsid w:val="003D2DF7"/>
    <w:rsid w:val="003D3AF7"/>
    <w:rsid w:val="003D7015"/>
    <w:rsid w:val="003D7404"/>
    <w:rsid w:val="003E04FA"/>
    <w:rsid w:val="003E4C0E"/>
    <w:rsid w:val="003F1A1E"/>
    <w:rsid w:val="003F3710"/>
    <w:rsid w:val="003F6237"/>
    <w:rsid w:val="003F65C1"/>
    <w:rsid w:val="003F6DE5"/>
    <w:rsid w:val="003F7602"/>
    <w:rsid w:val="003F7A53"/>
    <w:rsid w:val="00402915"/>
    <w:rsid w:val="00402E55"/>
    <w:rsid w:val="00405923"/>
    <w:rsid w:val="00413045"/>
    <w:rsid w:val="00416E59"/>
    <w:rsid w:val="004175C3"/>
    <w:rsid w:val="00417909"/>
    <w:rsid w:val="00420683"/>
    <w:rsid w:val="00421BFE"/>
    <w:rsid w:val="004223BC"/>
    <w:rsid w:val="004229D2"/>
    <w:rsid w:val="004236B1"/>
    <w:rsid w:val="004251B5"/>
    <w:rsid w:val="004348C8"/>
    <w:rsid w:val="00434EC1"/>
    <w:rsid w:val="00436631"/>
    <w:rsid w:val="0043799C"/>
    <w:rsid w:val="00442D8C"/>
    <w:rsid w:val="004462E8"/>
    <w:rsid w:val="004523C4"/>
    <w:rsid w:val="00455804"/>
    <w:rsid w:val="00456166"/>
    <w:rsid w:val="0046203C"/>
    <w:rsid w:val="004651B5"/>
    <w:rsid w:val="00465B31"/>
    <w:rsid w:val="0046603C"/>
    <w:rsid w:val="004661FF"/>
    <w:rsid w:val="00473628"/>
    <w:rsid w:val="00475AFD"/>
    <w:rsid w:val="004764F0"/>
    <w:rsid w:val="00477F8D"/>
    <w:rsid w:val="0048039F"/>
    <w:rsid w:val="004826B6"/>
    <w:rsid w:val="00493ABA"/>
    <w:rsid w:val="004A1CD2"/>
    <w:rsid w:val="004A3A8F"/>
    <w:rsid w:val="004A6773"/>
    <w:rsid w:val="004A70E6"/>
    <w:rsid w:val="004B078B"/>
    <w:rsid w:val="004B2684"/>
    <w:rsid w:val="004B770A"/>
    <w:rsid w:val="004C312D"/>
    <w:rsid w:val="004C4072"/>
    <w:rsid w:val="004D02B9"/>
    <w:rsid w:val="004D14E1"/>
    <w:rsid w:val="004D1AB6"/>
    <w:rsid w:val="004D3A7B"/>
    <w:rsid w:val="004E15CA"/>
    <w:rsid w:val="004F1A5B"/>
    <w:rsid w:val="004F2A11"/>
    <w:rsid w:val="004F6167"/>
    <w:rsid w:val="005010FF"/>
    <w:rsid w:val="00502036"/>
    <w:rsid w:val="005020E1"/>
    <w:rsid w:val="00503125"/>
    <w:rsid w:val="00503DE9"/>
    <w:rsid w:val="00514B56"/>
    <w:rsid w:val="005151B6"/>
    <w:rsid w:val="00515C65"/>
    <w:rsid w:val="0051795F"/>
    <w:rsid w:val="005230F0"/>
    <w:rsid w:val="00523188"/>
    <w:rsid w:val="005234D0"/>
    <w:rsid w:val="0052352B"/>
    <w:rsid w:val="00523C43"/>
    <w:rsid w:val="005275D8"/>
    <w:rsid w:val="005313EB"/>
    <w:rsid w:val="00531BF9"/>
    <w:rsid w:val="00534260"/>
    <w:rsid w:val="00534DD2"/>
    <w:rsid w:val="00536031"/>
    <w:rsid w:val="00547D76"/>
    <w:rsid w:val="005535F1"/>
    <w:rsid w:val="00555C99"/>
    <w:rsid w:val="0055677C"/>
    <w:rsid w:val="0056016B"/>
    <w:rsid w:val="00560D6F"/>
    <w:rsid w:val="00561E93"/>
    <w:rsid w:val="005646FD"/>
    <w:rsid w:val="00573262"/>
    <w:rsid w:val="005739D7"/>
    <w:rsid w:val="00577E5B"/>
    <w:rsid w:val="00581421"/>
    <w:rsid w:val="005A0003"/>
    <w:rsid w:val="005A1305"/>
    <w:rsid w:val="005A1D46"/>
    <w:rsid w:val="005A5109"/>
    <w:rsid w:val="005C482C"/>
    <w:rsid w:val="005C4838"/>
    <w:rsid w:val="005C5134"/>
    <w:rsid w:val="005C56C6"/>
    <w:rsid w:val="005C633E"/>
    <w:rsid w:val="005D0691"/>
    <w:rsid w:val="005D63F0"/>
    <w:rsid w:val="005D7EB8"/>
    <w:rsid w:val="005E04BE"/>
    <w:rsid w:val="005E162B"/>
    <w:rsid w:val="005E3BF1"/>
    <w:rsid w:val="005E4090"/>
    <w:rsid w:val="005E6FEC"/>
    <w:rsid w:val="005F0BC8"/>
    <w:rsid w:val="005F32E6"/>
    <w:rsid w:val="005F5A05"/>
    <w:rsid w:val="00600A04"/>
    <w:rsid w:val="006034BC"/>
    <w:rsid w:val="00604E12"/>
    <w:rsid w:val="00612BFC"/>
    <w:rsid w:val="006136DE"/>
    <w:rsid w:val="006402EC"/>
    <w:rsid w:val="0064045E"/>
    <w:rsid w:val="006409D4"/>
    <w:rsid w:val="00641651"/>
    <w:rsid w:val="00645E06"/>
    <w:rsid w:val="00646C9B"/>
    <w:rsid w:val="00655897"/>
    <w:rsid w:val="00657415"/>
    <w:rsid w:val="00657E48"/>
    <w:rsid w:val="00663AD8"/>
    <w:rsid w:val="00663ADB"/>
    <w:rsid w:val="00664A26"/>
    <w:rsid w:val="00666EBA"/>
    <w:rsid w:val="00667B2B"/>
    <w:rsid w:val="00673DBF"/>
    <w:rsid w:val="006758FB"/>
    <w:rsid w:val="00675BC0"/>
    <w:rsid w:val="00677AA8"/>
    <w:rsid w:val="00685708"/>
    <w:rsid w:val="006867BF"/>
    <w:rsid w:val="006869C7"/>
    <w:rsid w:val="006925EB"/>
    <w:rsid w:val="006933F6"/>
    <w:rsid w:val="006A0436"/>
    <w:rsid w:val="006A4CC2"/>
    <w:rsid w:val="006A675A"/>
    <w:rsid w:val="006B1769"/>
    <w:rsid w:val="006B6D78"/>
    <w:rsid w:val="006C069C"/>
    <w:rsid w:val="006C0D6A"/>
    <w:rsid w:val="006C30AF"/>
    <w:rsid w:val="006E1365"/>
    <w:rsid w:val="006E2730"/>
    <w:rsid w:val="006E3222"/>
    <w:rsid w:val="006E42D5"/>
    <w:rsid w:val="006E4DEB"/>
    <w:rsid w:val="006E5852"/>
    <w:rsid w:val="006E68DB"/>
    <w:rsid w:val="006F6C73"/>
    <w:rsid w:val="006F75D0"/>
    <w:rsid w:val="007009F2"/>
    <w:rsid w:val="00704791"/>
    <w:rsid w:val="0070671D"/>
    <w:rsid w:val="007107B1"/>
    <w:rsid w:val="00714E3A"/>
    <w:rsid w:val="00717FF7"/>
    <w:rsid w:val="00721674"/>
    <w:rsid w:val="007218B3"/>
    <w:rsid w:val="00721FDE"/>
    <w:rsid w:val="007236BB"/>
    <w:rsid w:val="00730192"/>
    <w:rsid w:val="0073600A"/>
    <w:rsid w:val="00736FAA"/>
    <w:rsid w:val="007407FA"/>
    <w:rsid w:val="00741DC1"/>
    <w:rsid w:val="007431FC"/>
    <w:rsid w:val="00745F2C"/>
    <w:rsid w:val="00750367"/>
    <w:rsid w:val="00751E42"/>
    <w:rsid w:val="00752B93"/>
    <w:rsid w:val="00756743"/>
    <w:rsid w:val="00761610"/>
    <w:rsid w:val="00762A4B"/>
    <w:rsid w:val="00763B1C"/>
    <w:rsid w:val="007678FD"/>
    <w:rsid w:val="007703F3"/>
    <w:rsid w:val="00772D9C"/>
    <w:rsid w:val="007803C8"/>
    <w:rsid w:val="00783EAE"/>
    <w:rsid w:val="00787155"/>
    <w:rsid w:val="0078775D"/>
    <w:rsid w:val="007A1C94"/>
    <w:rsid w:val="007A1E88"/>
    <w:rsid w:val="007A37CE"/>
    <w:rsid w:val="007A58F2"/>
    <w:rsid w:val="007B28CE"/>
    <w:rsid w:val="007B3F90"/>
    <w:rsid w:val="007B73B0"/>
    <w:rsid w:val="007B7FDD"/>
    <w:rsid w:val="007C0035"/>
    <w:rsid w:val="007C2325"/>
    <w:rsid w:val="007C493E"/>
    <w:rsid w:val="007C6374"/>
    <w:rsid w:val="007D06D4"/>
    <w:rsid w:val="007D2A40"/>
    <w:rsid w:val="007D2FF2"/>
    <w:rsid w:val="007D3914"/>
    <w:rsid w:val="007D41FD"/>
    <w:rsid w:val="007D7090"/>
    <w:rsid w:val="007E1C83"/>
    <w:rsid w:val="007E28F8"/>
    <w:rsid w:val="007F082E"/>
    <w:rsid w:val="007F591B"/>
    <w:rsid w:val="007F5BEE"/>
    <w:rsid w:val="007F65AC"/>
    <w:rsid w:val="00800F04"/>
    <w:rsid w:val="00802047"/>
    <w:rsid w:val="008025AB"/>
    <w:rsid w:val="00802931"/>
    <w:rsid w:val="0080346D"/>
    <w:rsid w:val="0081438D"/>
    <w:rsid w:val="0081527D"/>
    <w:rsid w:val="0081765A"/>
    <w:rsid w:val="008241B1"/>
    <w:rsid w:val="0082546E"/>
    <w:rsid w:val="008318E6"/>
    <w:rsid w:val="0083354D"/>
    <w:rsid w:val="00841C1E"/>
    <w:rsid w:val="0084758A"/>
    <w:rsid w:val="00852D48"/>
    <w:rsid w:val="008546EC"/>
    <w:rsid w:val="00854C95"/>
    <w:rsid w:val="00857FD7"/>
    <w:rsid w:val="0086426A"/>
    <w:rsid w:val="00865D47"/>
    <w:rsid w:val="00870268"/>
    <w:rsid w:val="008713CB"/>
    <w:rsid w:val="0087758E"/>
    <w:rsid w:val="008827A4"/>
    <w:rsid w:val="008834DB"/>
    <w:rsid w:val="0089070E"/>
    <w:rsid w:val="00893497"/>
    <w:rsid w:val="0089764D"/>
    <w:rsid w:val="008A032E"/>
    <w:rsid w:val="008A13E2"/>
    <w:rsid w:val="008A1849"/>
    <w:rsid w:val="008A24A9"/>
    <w:rsid w:val="008A534C"/>
    <w:rsid w:val="008A5D8C"/>
    <w:rsid w:val="008B38BA"/>
    <w:rsid w:val="008B4D17"/>
    <w:rsid w:val="008B659E"/>
    <w:rsid w:val="008C480F"/>
    <w:rsid w:val="008C4A09"/>
    <w:rsid w:val="008D005A"/>
    <w:rsid w:val="008D212E"/>
    <w:rsid w:val="008D262A"/>
    <w:rsid w:val="008E56B2"/>
    <w:rsid w:val="008E6B33"/>
    <w:rsid w:val="008F31BB"/>
    <w:rsid w:val="008F6A13"/>
    <w:rsid w:val="008F779F"/>
    <w:rsid w:val="009002FA"/>
    <w:rsid w:val="00911B7B"/>
    <w:rsid w:val="00915963"/>
    <w:rsid w:val="00920BA3"/>
    <w:rsid w:val="00925F4F"/>
    <w:rsid w:val="00926256"/>
    <w:rsid w:val="00926A7D"/>
    <w:rsid w:val="00926F20"/>
    <w:rsid w:val="009310B4"/>
    <w:rsid w:val="009407AC"/>
    <w:rsid w:val="00942465"/>
    <w:rsid w:val="009426D5"/>
    <w:rsid w:val="0094466D"/>
    <w:rsid w:val="00944E85"/>
    <w:rsid w:val="00946A09"/>
    <w:rsid w:val="00946F3B"/>
    <w:rsid w:val="009473AD"/>
    <w:rsid w:val="00947A85"/>
    <w:rsid w:val="00951CF7"/>
    <w:rsid w:val="00952361"/>
    <w:rsid w:val="00953B51"/>
    <w:rsid w:val="0096309F"/>
    <w:rsid w:val="00966152"/>
    <w:rsid w:val="00966ABF"/>
    <w:rsid w:val="00966E1E"/>
    <w:rsid w:val="0097035A"/>
    <w:rsid w:val="00972472"/>
    <w:rsid w:val="00974114"/>
    <w:rsid w:val="00986426"/>
    <w:rsid w:val="0099025D"/>
    <w:rsid w:val="0099041E"/>
    <w:rsid w:val="00990821"/>
    <w:rsid w:val="009A4089"/>
    <w:rsid w:val="009B18E3"/>
    <w:rsid w:val="009B2748"/>
    <w:rsid w:val="009B5ADE"/>
    <w:rsid w:val="009C2FAE"/>
    <w:rsid w:val="009C587D"/>
    <w:rsid w:val="009C68E9"/>
    <w:rsid w:val="009D3983"/>
    <w:rsid w:val="009D4BC0"/>
    <w:rsid w:val="009D4FEA"/>
    <w:rsid w:val="009D6E2B"/>
    <w:rsid w:val="009D7668"/>
    <w:rsid w:val="009E7B43"/>
    <w:rsid w:val="009F18D0"/>
    <w:rsid w:val="009F2430"/>
    <w:rsid w:val="00A00323"/>
    <w:rsid w:val="00A02F67"/>
    <w:rsid w:val="00A07BCB"/>
    <w:rsid w:val="00A11807"/>
    <w:rsid w:val="00A1338B"/>
    <w:rsid w:val="00A16682"/>
    <w:rsid w:val="00A22FAC"/>
    <w:rsid w:val="00A23B46"/>
    <w:rsid w:val="00A248B1"/>
    <w:rsid w:val="00A3321D"/>
    <w:rsid w:val="00A42EA8"/>
    <w:rsid w:val="00A439BB"/>
    <w:rsid w:val="00A441B6"/>
    <w:rsid w:val="00A4536E"/>
    <w:rsid w:val="00A54A5A"/>
    <w:rsid w:val="00A56373"/>
    <w:rsid w:val="00A5754B"/>
    <w:rsid w:val="00A57FAA"/>
    <w:rsid w:val="00A67843"/>
    <w:rsid w:val="00A72922"/>
    <w:rsid w:val="00A7661E"/>
    <w:rsid w:val="00A82021"/>
    <w:rsid w:val="00A90252"/>
    <w:rsid w:val="00A91DA7"/>
    <w:rsid w:val="00A92754"/>
    <w:rsid w:val="00A949A9"/>
    <w:rsid w:val="00A958E3"/>
    <w:rsid w:val="00A97545"/>
    <w:rsid w:val="00AA0A62"/>
    <w:rsid w:val="00AA0B1F"/>
    <w:rsid w:val="00AA0E4B"/>
    <w:rsid w:val="00AA1D2A"/>
    <w:rsid w:val="00AA59A5"/>
    <w:rsid w:val="00AC1BEF"/>
    <w:rsid w:val="00AC38DC"/>
    <w:rsid w:val="00AC7D3D"/>
    <w:rsid w:val="00AD027B"/>
    <w:rsid w:val="00AD1460"/>
    <w:rsid w:val="00AD1B60"/>
    <w:rsid w:val="00AD2972"/>
    <w:rsid w:val="00AD46A9"/>
    <w:rsid w:val="00AE3400"/>
    <w:rsid w:val="00AE3FB4"/>
    <w:rsid w:val="00AE61A1"/>
    <w:rsid w:val="00AF14B2"/>
    <w:rsid w:val="00AF2E87"/>
    <w:rsid w:val="00AF7900"/>
    <w:rsid w:val="00B024C1"/>
    <w:rsid w:val="00B036C9"/>
    <w:rsid w:val="00B07444"/>
    <w:rsid w:val="00B151F8"/>
    <w:rsid w:val="00B15C9A"/>
    <w:rsid w:val="00B20865"/>
    <w:rsid w:val="00B21EB0"/>
    <w:rsid w:val="00B31D06"/>
    <w:rsid w:val="00B32BB2"/>
    <w:rsid w:val="00B36345"/>
    <w:rsid w:val="00B364FE"/>
    <w:rsid w:val="00B36D8A"/>
    <w:rsid w:val="00B41C89"/>
    <w:rsid w:val="00B45FAA"/>
    <w:rsid w:val="00B4649F"/>
    <w:rsid w:val="00B5350E"/>
    <w:rsid w:val="00B53C87"/>
    <w:rsid w:val="00B5443F"/>
    <w:rsid w:val="00B61942"/>
    <w:rsid w:val="00B61F0F"/>
    <w:rsid w:val="00B63E29"/>
    <w:rsid w:val="00B65C3F"/>
    <w:rsid w:val="00B73458"/>
    <w:rsid w:val="00B73CAB"/>
    <w:rsid w:val="00B74C26"/>
    <w:rsid w:val="00B74FF8"/>
    <w:rsid w:val="00B8459C"/>
    <w:rsid w:val="00B85E87"/>
    <w:rsid w:val="00B85FF5"/>
    <w:rsid w:val="00B90657"/>
    <w:rsid w:val="00B914FA"/>
    <w:rsid w:val="00B925EE"/>
    <w:rsid w:val="00B94273"/>
    <w:rsid w:val="00B94C04"/>
    <w:rsid w:val="00B95ED4"/>
    <w:rsid w:val="00BA4E8B"/>
    <w:rsid w:val="00BB01DD"/>
    <w:rsid w:val="00BB6D24"/>
    <w:rsid w:val="00BC01F4"/>
    <w:rsid w:val="00BD034C"/>
    <w:rsid w:val="00BD3DD5"/>
    <w:rsid w:val="00BD517D"/>
    <w:rsid w:val="00BF43D5"/>
    <w:rsid w:val="00BF5E8E"/>
    <w:rsid w:val="00C01833"/>
    <w:rsid w:val="00C04A99"/>
    <w:rsid w:val="00C06B1B"/>
    <w:rsid w:val="00C11E5B"/>
    <w:rsid w:val="00C124B0"/>
    <w:rsid w:val="00C20A53"/>
    <w:rsid w:val="00C20CCC"/>
    <w:rsid w:val="00C312AB"/>
    <w:rsid w:val="00C37D4C"/>
    <w:rsid w:val="00C40707"/>
    <w:rsid w:val="00C4271B"/>
    <w:rsid w:val="00C43EF3"/>
    <w:rsid w:val="00C507CF"/>
    <w:rsid w:val="00C512F3"/>
    <w:rsid w:val="00C51386"/>
    <w:rsid w:val="00C53338"/>
    <w:rsid w:val="00C5603F"/>
    <w:rsid w:val="00C61FD1"/>
    <w:rsid w:val="00C63B0B"/>
    <w:rsid w:val="00C67974"/>
    <w:rsid w:val="00C70628"/>
    <w:rsid w:val="00C70A38"/>
    <w:rsid w:val="00C729CC"/>
    <w:rsid w:val="00C73D4A"/>
    <w:rsid w:val="00C77FA1"/>
    <w:rsid w:val="00C820F2"/>
    <w:rsid w:val="00C848B2"/>
    <w:rsid w:val="00C87C3C"/>
    <w:rsid w:val="00C92817"/>
    <w:rsid w:val="00C929CB"/>
    <w:rsid w:val="00C97A97"/>
    <w:rsid w:val="00CB05CE"/>
    <w:rsid w:val="00CB1E39"/>
    <w:rsid w:val="00CC0D66"/>
    <w:rsid w:val="00CD2480"/>
    <w:rsid w:val="00CD30FF"/>
    <w:rsid w:val="00CD33BF"/>
    <w:rsid w:val="00CE02E5"/>
    <w:rsid w:val="00CE1A23"/>
    <w:rsid w:val="00CE2288"/>
    <w:rsid w:val="00CE3D67"/>
    <w:rsid w:val="00CE3DA0"/>
    <w:rsid w:val="00CF2FC8"/>
    <w:rsid w:val="00CF47CF"/>
    <w:rsid w:val="00CF65C5"/>
    <w:rsid w:val="00CF79BF"/>
    <w:rsid w:val="00D01910"/>
    <w:rsid w:val="00D044D2"/>
    <w:rsid w:val="00D0788A"/>
    <w:rsid w:val="00D15E20"/>
    <w:rsid w:val="00D21B5F"/>
    <w:rsid w:val="00D22431"/>
    <w:rsid w:val="00D33FD6"/>
    <w:rsid w:val="00D346AB"/>
    <w:rsid w:val="00D37562"/>
    <w:rsid w:val="00D41FA5"/>
    <w:rsid w:val="00D51D2C"/>
    <w:rsid w:val="00D53AC6"/>
    <w:rsid w:val="00D56399"/>
    <w:rsid w:val="00D62155"/>
    <w:rsid w:val="00D6518E"/>
    <w:rsid w:val="00D7199B"/>
    <w:rsid w:val="00D7541F"/>
    <w:rsid w:val="00D835D0"/>
    <w:rsid w:val="00D84C08"/>
    <w:rsid w:val="00D85AF4"/>
    <w:rsid w:val="00D91117"/>
    <w:rsid w:val="00DA37C1"/>
    <w:rsid w:val="00DA6CFF"/>
    <w:rsid w:val="00DA70FB"/>
    <w:rsid w:val="00DA7852"/>
    <w:rsid w:val="00DB5955"/>
    <w:rsid w:val="00DC2F96"/>
    <w:rsid w:val="00DC3750"/>
    <w:rsid w:val="00DC4AF6"/>
    <w:rsid w:val="00DC553F"/>
    <w:rsid w:val="00DC5810"/>
    <w:rsid w:val="00DD0FF1"/>
    <w:rsid w:val="00DD6678"/>
    <w:rsid w:val="00DD6E72"/>
    <w:rsid w:val="00DE1BA6"/>
    <w:rsid w:val="00DF016C"/>
    <w:rsid w:val="00DF1B17"/>
    <w:rsid w:val="00E06795"/>
    <w:rsid w:val="00E07335"/>
    <w:rsid w:val="00E106AD"/>
    <w:rsid w:val="00E125FA"/>
    <w:rsid w:val="00E152AE"/>
    <w:rsid w:val="00E16F42"/>
    <w:rsid w:val="00E2202D"/>
    <w:rsid w:val="00E23832"/>
    <w:rsid w:val="00E25229"/>
    <w:rsid w:val="00E26D2E"/>
    <w:rsid w:val="00E31005"/>
    <w:rsid w:val="00E31D2E"/>
    <w:rsid w:val="00E425C4"/>
    <w:rsid w:val="00E46A0B"/>
    <w:rsid w:val="00E51470"/>
    <w:rsid w:val="00E519DC"/>
    <w:rsid w:val="00E53174"/>
    <w:rsid w:val="00E57686"/>
    <w:rsid w:val="00E611D5"/>
    <w:rsid w:val="00E64927"/>
    <w:rsid w:val="00E6570F"/>
    <w:rsid w:val="00E747D0"/>
    <w:rsid w:val="00E75F8F"/>
    <w:rsid w:val="00E76CE5"/>
    <w:rsid w:val="00E778B9"/>
    <w:rsid w:val="00E82348"/>
    <w:rsid w:val="00E83F36"/>
    <w:rsid w:val="00E872F6"/>
    <w:rsid w:val="00E9077C"/>
    <w:rsid w:val="00E90DED"/>
    <w:rsid w:val="00E91C3F"/>
    <w:rsid w:val="00E9447F"/>
    <w:rsid w:val="00E94C5B"/>
    <w:rsid w:val="00E9647C"/>
    <w:rsid w:val="00EA1044"/>
    <w:rsid w:val="00EA3CD6"/>
    <w:rsid w:val="00EA4148"/>
    <w:rsid w:val="00EA491B"/>
    <w:rsid w:val="00EA61C6"/>
    <w:rsid w:val="00EB3CA1"/>
    <w:rsid w:val="00EB40C3"/>
    <w:rsid w:val="00EC10DE"/>
    <w:rsid w:val="00EC29C3"/>
    <w:rsid w:val="00EC3985"/>
    <w:rsid w:val="00EC5165"/>
    <w:rsid w:val="00EC6082"/>
    <w:rsid w:val="00EC6FE1"/>
    <w:rsid w:val="00ED59B8"/>
    <w:rsid w:val="00ED6F5A"/>
    <w:rsid w:val="00ED74C1"/>
    <w:rsid w:val="00ED7FDA"/>
    <w:rsid w:val="00EE7714"/>
    <w:rsid w:val="00EF13D4"/>
    <w:rsid w:val="00F00331"/>
    <w:rsid w:val="00F07A34"/>
    <w:rsid w:val="00F07F8D"/>
    <w:rsid w:val="00F155A7"/>
    <w:rsid w:val="00F168D5"/>
    <w:rsid w:val="00F17F0B"/>
    <w:rsid w:val="00F20410"/>
    <w:rsid w:val="00F22BE2"/>
    <w:rsid w:val="00F34AF0"/>
    <w:rsid w:val="00F35B11"/>
    <w:rsid w:val="00F37ADD"/>
    <w:rsid w:val="00F420A4"/>
    <w:rsid w:val="00F456E7"/>
    <w:rsid w:val="00F47B3E"/>
    <w:rsid w:val="00F55237"/>
    <w:rsid w:val="00F569D9"/>
    <w:rsid w:val="00F56F75"/>
    <w:rsid w:val="00F61A25"/>
    <w:rsid w:val="00F61B16"/>
    <w:rsid w:val="00F6303B"/>
    <w:rsid w:val="00F71AE1"/>
    <w:rsid w:val="00F74F40"/>
    <w:rsid w:val="00F76AE2"/>
    <w:rsid w:val="00F934CB"/>
    <w:rsid w:val="00F93899"/>
    <w:rsid w:val="00F97B52"/>
    <w:rsid w:val="00FA03FA"/>
    <w:rsid w:val="00FA07BA"/>
    <w:rsid w:val="00FA5CFE"/>
    <w:rsid w:val="00FB230F"/>
    <w:rsid w:val="00FB5158"/>
    <w:rsid w:val="00FB7367"/>
    <w:rsid w:val="00FC006D"/>
    <w:rsid w:val="00FC4F7C"/>
    <w:rsid w:val="00FC50E3"/>
    <w:rsid w:val="00FC5C74"/>
    <w:rsid w:val="00FD43F7"/>
    <w:rsid w:val="00FD57B7"/>
    <w:rsid w:val="00FE5CED"/>
    <w:rsid w:val="00FF1527"/>
    <w:rsid w:val="00FF25E9"/>
    <w:rsid w:val="00FF4C6A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18F7"/>
  <w15:docId w15:val="{749F02CA-FAA7-421A-9732-767021C9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Theme="minorHAnsi" w:hAnsi="Cambria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08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2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B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427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91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2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325"/>
  </w:style>
  <w:style w:type="paragraph" w:styleId="Stopka">
    <w:name w:val="footer"/>
    <w:basedOn w:val="Normalny"/>
    <w:link w:val="StopkaZnak"/>
    <w:uiPriority w:val="99"/>
    <w:unhideWhenUsed/>
    <w:rsid w:val="007C2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325"/>
  </w:style>
  <w:style w:type="table" w:styleId="Tabela-Siatka">
    <w:name w:val="Table Grid"/>
    <w:basedOn w:val="Standardowy"/>
    <w:rsid w:val="00B94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D3AF7"/>
    <w:rPr>
      <w:b/>
      <w:bCs/>
    </w:rPr>
  </w:style>
  <w:style w:type="character" w:styleId="Hipercze">
    <w:name w:val="Hyperlink"/>
    <w:basedOn w:val="Domylnaczcionkaakapitu"/>
    <w:uiPriority w:val="99"/>
    <w:unhideWhenUsed/>
    <w:rsid w:val="005E16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38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4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6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4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1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8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5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1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5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22DD7-FC8C-468D-91FB-380293BEF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alukaszewicz@sejny.adt.psiez.pl</cp:lastModifiedBy>
  <cp:revision>2</cp:revision>
  <cp:lastPrinted>2020-12-02T12:55:00Z</cp:lastPrinted>
  <dcterms:created xsi:type="dcterms:W3CDTF">2024-05-10T09:52:00Z</dcterms:created>
  <dcterms:modified xsi:type="dcterms:W3CDTF">2024-05-10T09:52:00Z</dcterms:modified>
</cp:coreProperties>
</file>