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DD411" w14:textId="6415D7F9" w:rsidR="00BB6D24" w:rsidRPr="00AE61A1" w:rsidRDefault="00AE61A1" w:rsidP="00AE61A1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2D2D2D"/>
          <w:sz w:val="20"/>
          <w:szCs w:val="20"/>
        </w:rPr>
      </w:pPr>
      <w:r w:rsidRPr="00AE61A1">
        <w:rPr>
          <w:rFonts w:ascii="Times New Roman" w:eastAsia="Calibri" w:hAnsi="Times New Roman" w:cs="Times New Roman"/>
          <w:bCs/>
          <w:color w:val="2D2D2D"/>
          <w:sz w:val="20"/>
          <w:szCs w:val="20"/>
        </w:rPr>
        <w:t xml:space="preserve">Załącznik nr </w:t>
      </w:r>
      <w:r w:rsidR="00F93D5D">
        <w:rPr>
          <w:rFonts w:ascii="Times New Roman" w:eastAsia="Calibri" w:hAnsi="Times New Roman" w:cs="Times New Roman"/>
          <w:bCs/>
          <w:color w:val="2D2D2D"/>
          <w:sz w:val="20"/>
          <w:szCs w:val="20"/>
        </w:rPr>
        <w:t>4</w:t>
      </w:r>
      <w:r w:rsidR="00094A2A">
        <w:rPr>
          <w:rFonts w:ascii="Times New Roman" w:eastAsia="Calibri" w:hAnsi="Times New Roman" w:cs="Times New Roman"/>
          <w:bCs/>
          <w:color w:val="2D2D2D"/>
          <w:sz w:val="20"/>
          <w:szCs w:val="20"/>
        </w:rPr>
        <w:t xml:space="preserve"> do umowy</w:t>
      </w:r>
    </w:p>
    <w:p w14:paraId="4D92E4EE" w14:textId="07100A51" w:rsidR="00DA37C1" w:rsidRPr="00F93D5D" w:rsidRDefault="00F93D5D" w:rsidP="00F93D5D">
      <w:pPr>
        <w:pStyle w:val="Akapitzlist"/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color w:val="2D2D2D"/>
          <w:sz w:val="22"/>
          <w:szCs w:val="22"/>
        </w:rPr>
      </w:pPr>
      <w:r w:rsidRPr="00F93D5D">
        <w:rPr>
          <w:rFonts w:ascii="Times New Roman" w:eastAsia="Calibri" w:hAnsi="Times New Roman" w:cs="Times New Roman"/>
          <w:b/>
          <w:color w:val="2D2D2D"/>
          <w:sz w:val="22"/>
          <w:szCs w:val="22"/>
        </w:rPr>
        <w:t>Wykaz wymagany do załączenia przy fakturze wykonanych opisów badań radiologicznych w trybie nagłym „na cito”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1569"/>
        <w:gridCol w:w="1833"/>
        <w:gridCol w:w="1571"/>
        <w:gridCol w:w="1553"/>
        <w:gridCol w:w="1553"/>
        <w:gridCol w:w="1553"/>
        <w:gridCol w:w="1553"/>
        <w:gridCol w:w="1553"/>
        <w:gridCol w:w="1553"/>
      </w:tblGrid>
      <w:tr w:rsidR="00F93D5D" w14:paraId="51CF6CD2" w14:textId="77777777" w:rsidTr="00F93D5D">
        <w:tc>
          <w:tcPr>
            <w:tcW w:w="704" w:type="dxa"/>
          </w:tcPr>
          <w:p w14:paraId="4D5F0009" w14:textId="23A1E774" w:rsidR="00F93D5D" w:rsidRDefault="00F93D5D" w:rsidP="00F93D5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Lp.</w:t>
            </w:r>
          </w:p>
        </w:tc>
        <w:tc>
          <w:tcPr>
            <w:tcW w:w="1569" w:type="dxa"/>
          </w:tcPr>
          <w:p w14:paraId="509136C8" w14:textId="51860A5D" w:rsidR="00F93D5D" w:rsidRDefault="00F93D5D" w:rsidP="00F93D5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Nazwa nadania</w:t>
            </w:r>
          </w:p>
        </w:tc>
        <w:tc>
          <w:tcPr>
            <w:tcW w:w="1833" w:type="dxa"/>
          </w:tcPr>
          <w:p w14:paraId="6DEF6481" w14:textId="1F60F7B7" w:rsidR="00F93D5D" w:rsidRDefault="00F93D5D" w:rsidP="00F93D5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Imię i nazwisko pacjenta</w:t>
            </w:r>
          </w:p>
        </w:tc>
        <w:tc>
          <w:tcPr>
            <w:tcW w:w="1571" w:type="dxa"/>
          </w:tcPr>
          <w:p w14:paraId="13EF9E81" w14:textId="68F54F0E" w:rsidR="00F93D5D" w:rsidRDefault="00F93D5D" w:rsidP="00F93D5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Pesel pacjenta</w:t>
            </w:r>
          </w:p>
        </w:tc>
        <w:tc>
          <w:tcPr>
            <w:tcW w:w="1553" w:type="dxa"/>
          </w:tcPr>
          <w:p w14:paraId="6AA0753B" w14:textId="5C1DA383" w:rsidR="00F93D5D" w:rsidRDefault="00F93D5D" w:rsidP="00F93D5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Data wykonania badania</w:t>
            </w:r>
          </w:p>
        </w:tc>
        <w:tc>
          <w:tcPr>
            <w:tcW w:w="1553" w:type="dxa"/>
          </w:tcPr>
          <w:p w14:paraId="28BE4562" w14:textId="36CF3702" w:rsidR="00F93D5D" w:rsidRDefault="00F93D5D" w:rsidP="00F93D5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Data przesłania badania do opisu</w:t>
            </w:r>
          </w:p>
        </w:tc>
        <w:tc>
          <w:tcPr>
            <w:tcW w:w="1553" w:type="dxa"/>
          </w:tcPr>
          <w:p w14:paraId="26787820" w14:textId="5DA012A8" w:rsidR="00F93D5D" w:rsidRDefault="00F93D5D" w:rsidP="00F93D5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Data wysłania opisu badania</w:t>
            </w:r>
          </w:p>
        </w:tc>
        <w:tc>
          <w:tcPr>
            <w:tcW w:w="1553" w:type="dxa"/>
          </w:tcPr>
          <w:p w14:paraId="76A52DF3" w14:textId="59080149" w:rsidR="00F93D5D" w:rsidRDefault="00F93D5D" w:rsidP="00F93D5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Cena jednostkowa badania netto</w:t>
            </w:r>
          </w:p>
        </w:tc>
        <w:tc>
          <w:tcPr>
            <w:tcW w:w="1553" w:type="dxa"/>
          </w:tcPr>
          <w:p w14:paraId="39E0CAAC" w14:textId="3DCFF436" w:rsidR="00F93D5D" w:rsidRDefault="00F93D5D" w:rsidP="00F93D5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Podatek VAT</w:t>
            </w:r>
          </w:p>
        </w:tc>
        <w:tc>
          <w:tcPr>
            <w:tcW w:w="1553" w:type="dxa"/>
          </w:tcPr>
          <w:p w14:paraId="7FCC0B03" w14:textId="4A793BEE" w:rsidR="00F93D5D" w:rsidRDefault="00F93D5D" w:rsidP="00F93D5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Wartość brutto</w:t>
            </w:r>
          </w:p>
        </w:tc>
      </w:tr>
      <w:tr w:rsidR="00F93D5D" w14:paraId="3691BDF3" w14:textId="77777777" w:rsidTr="00F93D5D">
        <w:tc>
          <w:tcPr>
            <w:tcW w:w="704" w:type="dxa"/>
          </w:tcPr>
          <w:p w14:paraId="1D8EA283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3FD367D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420040C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71" w:type="dxa"/>
          </w:tcPr>
          <w:p w14:paraId="7B480165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46A7302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2CADC2E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B6DC35A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CEC2A16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B177865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E726B78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</w:tr>
      <w:tr w:rsidR="00F93D5D" w14:paraId="2726FDB3" w14:textId="77777777" w:rsidTr="00F93D5D">
        <w:tc>
          <w:tcPr>
            <w:tcW w:w="704" w:type="dxa"/>
          </w:tcPr>
          <w:p w14:paraId="1030E7BA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F3672E2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6E2174D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AA4BE96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D3063A0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46AB084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C02850D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7B74068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C2E92DA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1C46A18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</w:tr>
      <w:tr w:rsidR="00F93D5D" w14:paraId="63FF19B9" w14:textId="77777777" w:rsidTr="00885ABF">
        <w:tc>
          <w:tcPr>
            <w:tcW w:w="13442" w:type="dxa"/>
            <w:gridSpan w:val="9"/>
          </w:tcPr>
          <w:p w14:paraId="487D1880" w14:textId="480500A2" w:rsidR="00F93D5D" w:rsidRDefault="00F93D5D" w:rsidP="00F93D5D">
            <w:pPr>
              <w:pStyle w:val="Akapitzlist"/>
              <w:spacing w:line="360" w:lineRule="auto"/>
              <w:ind w:left="0"/>
              <w:jc w:val="right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Razem</w:t>
            </w:r>
          </w:p>
        </w:tc>
        <w:tc>
          <w:tcPr>
            <w:tcW w:w="1553" w:type="dxa"/>
          </w:tcPr>
          <w:p w14:paraId="0221C13E" w14:textId="77777777" w:rsidR="00F93D5D" w:rsidRDefault="00F93D5D" w:rsidP="001A1B7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</w:tr>
    </w:tbl>
    <w:p w14:paraId="0D687097" w14:textId="6DD89082" w:rsidR="00F93D5D" w:rsidRDefault="00F93D5D" w:rsidP="001A1B7C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</w:p>
    <w:p w14:paraId="79DAB1A5" w14:textId="25A1CC80" w:rsidR="00F93D5D" w:rsidRPr="00F93D5D" w:rsidRDefault="00F93D5D" w:rsidP="00F93D5D">
      <w:pPr>
        <w:pStyle w:val="Akapitzlist"/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color w:val="2D2D2D"/>
          <w:sz w:val="22"/>
          <w:szCs w:val="22"/>
        </w:rPr>
      </w:pPr>
      <w:r w:rsidRPr="00F93D5D">
        <w:rPr>
          <w:rFonts w:ascii="Times New Roman" w:eastAsia="Calibri" w:hAnsi="Times New Roman" w:cs="Times New Roman"/>
          <w:b/>
          <w:color w:val="2D2D2D"/>
          <w:sz w:val="22"/>
          <w:szCs w:val="22"/>
        </w:rPr>
        <w:t xml:space="preserve">Wykaz wymagany do załączenia przy fakturze wykonanych opisów badań radiologicznych w trybie </w:t>
      </w:r>
      <w:r>
        <w:rPr>
          <w:rFonts w:ascii="Times New Roman" w:eastAsia="Calibri" w:hAnsi="Times New Roman" w:cs="Times New Roman"/>
          <w:b/>
          <w:color w:val="2D2D2D"/>
          <w:sz w:val="22"/>
          <w:szCs w:val="22"/>
        </w:rPr>
        <w:t>planowym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1569"/>
        <w:gridCol w:w="1833"/>
        <w:gridCol w:w="1571"/>
        <w:gridCol w:w="1553"/>
        <w:gridCol w:w="1553"/>
        <w:gridCol w:w="1553"/>
        <w:gridCol w:w="1553"/>
        <w:gridCol w:w="1553"/>
        <w:gridCol w:w="1553"/>
      </w:tblGrid>
      <w:tr w:rsidR="00F93D5D" w14:paraId="55786A1B" w14:textId="77777777" w:rsidTr="005C01ED">
        <w:tc>
          <w:tcPr>
            <w:tcW w:w="704" w:type="dxa"/>
          </w:tcPr>
          <w:p w14:paraId="55DE0199" w14:textId="77777777" w:rsidR="00F93D5D" w:rsidRDefault="00F93D5D" w:rsidP="005C01E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Lp.</w:t>
            </w:r>
          </w:p>
        </w:tc>
        <w:tc>
          <w:tcPr>
            <w:tcW w:w="1569" w:type="dxa"/>
          </w:tcPr>
          <w:p w14:paraId="40F031C2" w14:textId="77777777" w:rsidR="00F93D5D" w:rsidRDefault="00F93D5D" w:rsidP="005C01E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Nazwa nadania</w:t>
            </w:r>
          </w:p>
        </w:tc>
        <w:tc>
          <w:tcPr>
            <w:tcW w:w="1833" w:type="dxa"/>
          </w:tcPr>
          <w:p w14:paraId="59B1BDE3" w14:textId="77777777" w:rsidR="00F93D5D" w:rsidRDefault="00F93D5D" w:rsidP="005C01E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Imię i nazwisko pacjenta</w:t>
            </w:r>
          </w:p>
        </w:tc>
        <w:tc>
          <w:tcPr>
            <w:tcW w:w="1571" w:type="dxa"/>
          </w:tcPr>
          <w:p w14:paraId="12CE8236" w14:textId="77777777" w:rsidR="00F93D5D" w:rsidRDefault="00F93D5D" w:rsidP="005C01E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Pesel pacjenta</w:t>
            </w:r>
          </w:p>
        </w:tc>
        <w:tc>
          <w:tcPr>
            <w:tcW w:w="1553" w:type="dxa"/>
          </w:tcPr>
          <w:p w14:paraId="176615CE" w14:textId="77777777" w:rsidR="00F93D5D" w:rsidRDefault="00F93D5D" w:rsidP="005C01E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Data wykonania badania</w:t>
            </w:r>
          </w:p>
        </w:tc>
        <w:tc>
          <w:tcPr>
            <w:tcW w:w="1553" w:type="dxa"/>
          </w:tcPr>
          <w:p w14:paraId="425F3E8D" w14:textId="77777777" w:rsidR="00F93D5D" w:rsidRDefault="00F93D5D" w:rsidP="005C01E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Data przesłania badania do opisu</w:t>
            </w:r>
          </w:p>
        </w:tc>
        <w:tc>
          <w:tcPr>
            <w:tcW w:w="1553" w:type="dxa"/>
          </w:tcPr>
          <w:p w14:paraId="5AEF8256" w14:textId="77777777" w:rsidR="00F93D5D" w:rsidRDefault="00F93D5D" w:rsidP="005C01E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Data wysłania opisu badania</w:t>
            </w:r>
          </w:p>
        </w:tc>
        <w:tc>
          <w:tcPr>
            <w:tcW w:w="1553" w:type="dxa"/>
          </w:tcPr>
          <w:p w14:paraId="3167F249" w14:textId="77777777" w:rsidR="00F93D5D" w:rsidRDefault="00F93D5D" w:rsidP="005C01E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Cena jednostkowa badania netto</w:t>
            </w:r>
          </w:p>
        </w:tc>
        <w:tc>
          <w:tcPr>
            <w:tcW w:w="1553" w:type="dxa"/>
          </w:tcPr>
          <w:p w14:paraId="7BC6BA93" w14:textId="77777777" w:rsidR="00F93D5D" w:rsidRDefault="00F93D5D" w:rsidP="005C01E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Podatek VAT</w:t>
            </w:r>
          </w:p>
        </w:tc>
        <w:tc>
          <w:tcPr>
            <w:tcW w:w="1553" w:type="dxa"/>
          </w:tcPr>
          <w:p w14:paraId="11F0945D" w14:textId="77777777" w:rsidR="00F93D5D" w:rsidRDefault="00F93D5D" w:rsidP="005C01ED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Wartość brutto</w:t>
            </w:r>
          </w:p>
        </w:tc>
      </w:tr>
      <w:tr w:rsidR="00F93D5D" w14:paraId="0A911B18" w14:textId="77777777" w:rsidTr="005C01ED">
        <w:tc>
          <w:tcPr>
            <w:tcW w:w="704" w:type="dxa"/>
          </w:tcPr>
          <w:p w14:paraId="078B821A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E0ACF54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FC07F9D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6EC896C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B60B07A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75F13A9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581FDFC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6F959E0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6F9E276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B71748D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</w:tr>
      <w:tr w:rsidR="00F93D5D" w14:paraId="442217C5" w14:textId="77777777" w:rsidTr="005C01ED">
        <w:tc>
          <w:tcPr>
            <w:tcW w:w="704" w:type="dxa"/>
          </w:tcPr>
          <w:p w14:paraId="7BC92156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E10D43B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6AABC2B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F018448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83C7CA5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386B282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17B2D00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D7A1192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F00ED34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1988B3B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</w:tr>
      <w:tr w:rsidR="00F93D5D" w14:paraId="48D0449D" w14:textId="77777777" w:rsidTr="00EF6579">
        <w:tc>
          <w:tcPr>
            <w:tcW w:w="13442" w:type="dxa"/>
            <w:gridSpan w:val="9"/>
          </w:tcPr>
          <w:p w14:paraId="4562C7B5" w14:textId="018A85A1" w:rsidR="00F93D5D" w:rsidRDefault="00F93D5D" w:rsidP="00F93D5D">
            <w:pPr>
              <w:pStyle w:val="Akapitzlist"/>
              <w:spacing w:line="360" w:lineRule="auto"/>
              <w:ind w:left="0"/>
              <w:jc w:val="right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  <w:t>Razem</w:t>
            </w:r>
          </w:p>
        </w:tc>
        <w:tc>
          <w:tcPr>
            <w:tcW w:w="1553" w:type="dxa"/>
          </w:tcPr>
          <w:p w14:paraId="79944963" w14:textId="77777777" w:rsidR="00F93D5D" w:rsidRDefault="00F93D5D" w:rsidP="005C01ED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2D2D2D"/>
                <w:sz w:val="22"/>
                <w:szCs w:val="22"/>
              </w:rPr>
            </w:pPr>
          </w:p>
        </w:tc>
      </w:tr>
    </w:tbl>
    <w:p w14:paraId="78E5195E" w14:textId="77777777" w:rsidR="00F93D5D" w:rsidRDefault="00F93D5D" w:rsidP="00F93D5D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</w:p>
    <w:p w14:paraId="282CC3B7" w14:textId="77777777" w:rsidR="00F93D5D" w:rsidRPr="00B53C87" w:rsidRDefault="00F93D5D" w:rsidP="001A1B7C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</w:p>
    <w:sectPr w:rsidR="00F93D5D" w:rsidRPr="00B53C87" w:rsidSect="005E6AEA">
      <w:footerReference w:type="default" r:id="rId8"/>
      <w:type w:val="continuous"/>
      <w:pgSz w:w="16839" w:h="11907" w:orient="landscape" w:code="9"/>
      <w:pgMar w:top="993" w:right="709" w:bottom="992" w:left="24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A19FC" w14:textId="77777777" w:rsidR="005E6AEA" w:rsidRDefault="005E6AEA" w:rsidP="007C2325">
      <w:pPr>
        <w:spacing w:after="0" w:line="240" w:lineRule="auto"/>
      </w:pPr>
      <w:r>
        <w:separator/>
      </w:r>
    </w:p>
  </w:endnote>
  <w:endnote w:type="continuationSeparator" w:id="0">
    <w:p w14:paraId="0837E6DA" w14:textId="77777777" w:rsidR="005E6AEA" w:rsidRDefault="005E6AEA" w:rsidP="007C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2505621"/>
      <w:docPartObj>
        <w:docPartGallery w:val="Page Numbers (Bottom of Page)"/>
        <w:docPartUnique/>
      </w:docPartObj>
    </w:sdtPr>
    <w:sdtContent>
      <w:p w14:paraId="461895C7" w14:textId="77777777" w:rsidR="004764F0" w:rsidRDefault="00476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791">
          <w:rPr>
            <w:noProof/>
          </w:rPr>
          <w:t>2</w:t>
        </w:r>
        <w:r>
          <w:fldChar w:fldCharType="end"/>
        </w:r>
      </w:p>
    </w:sdtContent>
  </w:sdt>
  <w:p w14:paraId="3836DFB7" w14:textId="77777777" w:rsidR="00DC5810" w:rsidRDefault="00DC5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3A4CD" w14:textId="77777777" w:rsidR="005E6AEA" w:rsidRDefault="005E6AEA" w:rsidP="007C2325">
      <w:pPr>
        <w:spacing w:after="0" w:line="240" w:lineRule="auto"/>
      </w:pPr>
      <w:r>
        <w:separator/>
      </w:r>
    </w:p>
  </w:footnote>
  <w:footnote w:type="continuationSeparator" w:id="0">
    <w:p w14:paraId="1F9D8914" w14:textId="77777777" w:rsidR="005E6AEA" w:rsidRDefault="005E6AEA" w:rsidP="007C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Lucida Sans Unicode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Lucida Sans Unicode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Lucida Sans Unicod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6"/>
    <w:multiLevelType w:val="multilevel"/>
    <w:tmpl w:val="8F56474C"/>
    <w:lvl w:ilvl="0">
      <w:start w:val="1"/>
      <w:numFmt w:val="upperRoman"/>
      <w:lvlText w:val="%1."/>
      <w:lvlJc w:val="right"/>
      <w:pPr>
        <w:ind w:left="720" w:hanging="18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655464"/>
    <w:multiLevelType w:val="hybridMultilevel"/>
    <w:tmpl w:val="D00AA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FE0404"/>
    <w:multiLevelType w:val="hybridMultilevel"/>
    <w:tmpl w:val="64E0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C5E76"/>
    <w:multiLevelType w:val="hybridMultilevel"/>
    <w:tmpl w:val="FE30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6F3C"/>
    <w:multiLevelType w:val="hybridMultilevel"/>
    <w:tmpl w:val="1DB06A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B0253"/>
    <w:multiLevelType w:val="hybridMultilevel"/>
    <w:tmpl w:val="EE609570"/>
    <w:lvl w:ilvl="0" w:tplc="707E2356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52694"/>
    <w:multiLevelType w:val="hybridMultilevel"/>
    <w:tmpl w:val="8820D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96E28"/>
    <w:multiLevelType w:val="hybridMultilevel"/>
    <w:tmpl w:val="A8BA6478"/>
    <w:lvl w:ilvl="0" w:tplc="9B544E90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A03B17"/>
    <w:multiLevelType w:val="hybridMultilevel"/>
    <w:tmpl w:val="265030AA"/>
    <w:lvl w:ilvl="0" w:tplc="0F7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012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1B111D5B"/>
    <w:multiLevelType w:val="hybridMultilevel"/>
    <w:tmpl w:val="09B4885A"/>
    <w:lvl w:ilvl="0" w:tplc="8D826168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EB4B08"/>
    <w:multiLevelType w:val="hybridMultilevel"/>
    <w:tmpl w:val="5050A0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C6804FE"/>
    <w:multiLevelType w:val="hybridMultilevel"/>
    <w:tmpl w:val="4970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E7D39"/>
    <w:multiLevelType w:val="singleLevel"/>
    <w:tmpl w:val="0415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36B022D"/>
    <w:multiLevelType w:val="hybridMultilevel"/>
    <w:tmpl w:val="61E289F6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0C2DA7"/>
    <w:multiLevelType w:val="hybridMultilevel"/>
    <w:tmpl w:val="2DB0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72834"/>
    <w:multiLevelType w:val="hybridMultilevel"/>
    <w:tmpl w:val="ECB68718"/>
    <w:lvl w:ilvl="0" w:tplc="2DA69A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6337B"/>
    <w:multiLevelType w:val="hybridMultilevel"/>
    <w:tmpl w:val="824AD4F0"/>
    <w:lvl w:ilvl="0" w:tplc="0415000F">
      <w:start w:val="1"/>
      <w:numFmt w:val="decimal"/>
      <w:lvlText w:val="%1."/>
      <w:lvlJc w:val="left"/>
      <w:pPr>
        <w:ind w:left="961" w:hanging="360"/>
      </w:p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2F212E7D"/>
    <w:multiLevelType w:val="hybridMultilevel"/>
    <w:tmpl w:val="FC2CD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2076"/>
    <w:multiLevelType w:val="hybridMultilevel"/>
    <w:tmpl w:val="B98A6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93C7B"/>
    <w:multiLevelType w:val="hybridMultilevel"/>
    <w:tmpl w:val="14C675D4"/>
    <w:lvl w:ilvl="0" w:tplc="04150013">
      <w:start w:val="1"/>
      <w:numFmt w:val="upperRoman"/>
      <w:lvlText w:val="%1."/>
      <w:lvlJc w:val="righ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5" w15:restartNumberingAfterBreak="0">
    <w:nsid w:val="3C762B0A"/>
    <w:multiLevelType w:val="hybridMultilevel"/>
    <w:tmpl w:val="29FE394A"/>
    <w:lvl w:ilvl="0" w:tplc="57CC9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</w:rPr>
    </w:lvl>
    <w:lvl w:ilvl="1" w:tplc="FC40EBFA">
      <w:numFmt w:val="bullet"/>
      <w:lvlText w:val="·"/>
      <w:lvlJc w:val="left"/>
      <w:pPr>
        <w:ind w:left="1725" w:hanging="645"/>
      </w:pPr>
      <w:rPr>
        <w:rFonts w:ascii="Cambria" w:eastAsia="Calibri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422A2"/>
    <w:multiLevelType w:val="hybridMultilevel"/>
    <w:tmpl w:val="BAE2EEC6"/>
    <w:lvl w:ilvl="0" w:tplc="AB28C49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15484A"/>
    <w:multiLevelType w:val="hybridMultilevel"/>
    <w:tmpl w:val="FD682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85F05"/>
    <w:multiLevelType w:val="hybridMultilevel"/>
    <w:tmpl w:val="927875E4"/>
    <w:lvl w:ilvl="0" w:tplc="1BE2E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30C7330"/>
    <w:multiLevelType w:val="hybridMultilevel"/>
    <w:tmpl w:val="838C0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031E98"/>
    <w:multiLevelType w:val="hybridMultilevel"/>
    <w:tmpl w:val="7132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02505"/>
    <w:multiLevelType w:val="hybridMultilevel"/>
    <w:tmpl w:val="4CCC80BC"/>
    <w:lvl w:ilvl="0" w:tplc="408CC81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027CE5"/>
    <w:multiLevelType w:val="hybridMultilevel"/>
    <w:tmpl w:val="5AC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24A5D"/>
    <w:multiLevelType w:val="hybridMultilevel"/>
    <w:tmpl w:val="F8185754"/>
    <w:lvl w:ilvl="0" w:tplc="B0CCF1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984968"/>
    <w:multiLevelType w:val="multilevel"/>
    <w:tmpl w:val="C068FC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C5130"/>
    <w:multiLevelType w:val="hybridMultilevel"/>
    <w:tmpl w:val="C390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8370A"/>
    <w:multiLevelType w:val="hybridMultilevel"/>
    <w:tmpl w:val="E124D624"/>
    <w:lvl w:ilvl="0" w:tplc="80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303F9"/>
    <w:multiLevelType w:val="hybridMultilevel"/>
    <w:tmpl w:val="7AB020B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7F28DD"/>
    <w:multiLevelType w:val="hybridMultilevel"/>
    <w:tmpl w:val="0680A29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2378F4"/>
    <w:multiLevelType w:val="hybridMultilevel"/>
    <w:tmpl w:val="36C4494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352FEB"/>
    <w:multiLevelType w:val="hybridMultilevel"/>
    <w:tmpl w:val="2DB0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159F0"/>
    <w:multiLevelType w:val="hybridMultilevel"/>
    <w:tmpl w:val="5AC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B6B2A"/>
    <w:multiLevelType w:val="hybridMultilevel"/>
    <w:tmpl w:val="AA18FC2A"/>
    <w:lvl w:ilvl="0" w:tplc="9B544E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261A"/>
    <w:multiLevelType w:val="hybridMultilevel"/>
    <w:tmpl w:val="4C967D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E629EA"/>
    <w:multiLevelType w:val="hybridMultilevel"/>
    <w:tmpl w:val="D4C40A9E"/>
    <w:lvl w:ilvl="0" w:tplc="B34A8D4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147CC"/>
    <w:multiLevelType w:val="hybridMultilevel"/>
    <w:tmpl w:val="5AC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24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8638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3470550">
    <w:abstractNumId w:val="5"/>
  </w:num>
  <w:num w:numId="4" w16cid:durableId="1781293745">
    <w:abstractNumId w:val="9"/>
  </w:num>
  <w:num w:numId="5" w16cid:durableId="605115305">
    <w:abstractNumId w:val="25"/>
  </w:num>
  <w:num w:numId="6" w16cid:durableId="1078402738">
    <w:abstractNumId w:val="7"/>
  </w:num>
  <w:num w:numId="7" w16cid:durableId="2063599373">
    <w:abstractNumId w:val="39"/>
  </w:num>
  <w:num w:numId="8" w16cid:durableId="2044748355">
    <w:abstractNumId w:val="26"/>
  </w:num>
  <w:num w:numId="9" w16cid:durableId="569274832">
    <w:abstractNumId w:val="37"/>
  </w:num>
  <w:num w:numId="10" w16cid:durableId="1380932503">
    <w:abstractNumId w:val="16"/>
  </w:num>
  <w:num w:numId="11" w16cid:durableId="1739745371">
    <w:abstractNumId w:val="19"/>
  </w:num>
  <w:num w:numId="12" w16cid:durableId="725422352">
    <w:abstractNumId w:val="42"/>
  </w:num>
  <w:num w:numId="13" w16cid:durableId="977031969">
    <w:abstractNumId w:val="36"/>
  </w:num>
  <w:num w:numId="14" w16cid:durableId="550775140">
    <w:abstractNumId w:val="20"/>
  </w:num>
  <w:num w:numId="15" w16cid:durableId="854998438">
    <w:abstractNumId w:val="27"/>
  </w:num>
  <w:num w:numId="16" w16cid:durableId="222526494">
    <w:abstractNumId w:val="47"/>
  </w:num>
  <w:num w:numId="17" w16cid:durableId="1715811300">
    <w:abstractNumId w:val="24"/>
  </w:num>
  <w:num w:numId="18" w16cid:durableId="1165172762">
    <w:abstractNumId w:val="35"/>
  </w:num>
  <w:num w:numId="19" w16cid:durableId="1563365096">
    <w:abstractNumId w:val="28"/>
  </w:num>
  <w:num w:numId="20" w16cid:durableId="505440899">
    <w:abstractNumId w:val="21"/>
  </w:num>
  <w:num w:numId="21" w16cid:durableId="1242525360">
    <w:abstractNumId w:val="6"/>
  </w:num>
  <w:num w:numId="22" w16cid:durableId="1386752978">
    <w:abstractNumId w:val="44"/>
  </w:num>
  <w:num w:numId="23" w16cid:durableId="1408722681">
    <w:abstractNumId w:val="0"/>
  </w:num>
  <w:num w:numId="24" w16cid:durableId="656805620">
    <w:abstractNumId w:val="1"/>
  </w:num>
  <w:num w:numId="25" w16cid:durableId="196938065">
    <w:abstractNumId w:val="2"/>
  </w:num>
  <w:num w:numId="26" w16cid:durableId="1622684721">
    <w:abstractNumId w:val="3"/>
  </w:num>
  <w:num w:numId="27" w16cid:durableId="170877287">
    <w:abstractNumId w:val="4"/>
  </w:num>
  <w:num w:numId="28" w16cid:durableId="482936451">
    <w:abstractNumId w:val="13"/>
  </w:num>
  <w:num w:numId="29" w16cid:durableId="432677732">
    <w:abstractNumId w:val="17"/>
  </w:num>
  <w:num w:numId="30" w16cid:durableId="1394425694">
    <w:abstractNumId w:val="18"/>
  </w:num>
  <w:num w:numId="31" w16cid:durableId="158624177">
    <w:abstractNumId w:val="15"/>
  </w:num>
  <w:num w:numId="32" w16cid:durableId="1655911700">
    <w:abstractNumId w:val="45"/>
  </w:num>
  <w:num w:numId="33" w16cid:durableId="1536313663">
    <w:abstractNumId w:val="33"/>
  </w:num>
  <w:num w:numId="34" w16cid:durableId="1687518874">
    <w:abstractNumId w:val="32"/>
  </w:num>
  <w:num w:numId="35" w16cid:durableId="1974173480">
    <w:abstractNumId w:val="43"/>
  </w:num>
  <w:num w:numId="36" w16cid:durableId="1605308812">
    <w:abstractNumId w:val="34"/>
  </w:num>
  <w:num w:numId="37" w16cid:durableId="1492059450">
    <w:abstractNumId w:val="12"/>
  </w:num>
  <w:num w:numId="38" w16cid:durableId="1616208626">
    <w:abstractNumId w:val="11"/>
  </w:num>
  <w:num w:numId="39" w16cid:durableId="1584215744">
    <w:abstractNumId w:val="31"/>
  </w:num>
  <w:num w:numId="40" w16cid:durableId="2087263302">
    <w:abstractNumId w:val="14"/>
  </w:num>
  <w:num w:numId="41" w16cid:durableId="880048364">
    <w:abstractNumId w:val="41"/>
  </w:num>
  <w:num w:numId="42" w16cid:durableId="2099329674">
    <w:abstractNumId w:val="8"/>
  </w:num>
  <w:num w:numId="43" w16cid:durableId="1106383597">
    <w:abstractNumId w:val="38"/>
  </w:num>
  <w:num w:numId="44" w16cid:durableId="1124496778">
    <w:abstractNumId w:val="22"/>
  </w:num>
  <w:num w:numId="45" w16cid:durableId="1835099164">
    <w:abstractNumId w:val="30"/>
  </w:num>
  <w:num w:numId="46" w16cid:durableId="184758559">
    <w:abstractNumId w:val="23"/>
  </w:num>
  <w:num w:numId="47" w16cid:durableId="5787376">
    <w:abstractNumId w:val="29"/>
  </w:num>
  <w:num w:numId="48" w16cid:durableId="47764974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27"/>
    <w:rsid w:val="0000012A"/>
    <w:rsid w:val="00001C39"/>
    <w:rsid w:val="000055DA"/>
    <w:rsid w:val="00012C79"/>
    <w:rsid w:val="0001771B"/>
    <w:rsid w:val="000250AC"/>
    <w:rsid w:val="00026466"/>
    <w:rsid w:val="0002770C"/>
    <w:rsid w:val="00035FAD"/>
    <w:rsid w:val="0004139D"/>
    <w:rsid w:val="00042352"/>
    <w:rsid w:val="00044084"/>
    <w:rsid w:val="000440E9"/>
    <w:rsid w:val="00045E39"/>
    <w:rsid w:val="00046B8A"/>
    <w:rsid w:val="0005011E"/>
    <w:rsid w:val="0005467B"/>
    <w:rsid w:val="00064240"/>
    <w:rsid w:val="0007069D"/>
    <w:rsid w:val="00073E8F"/>
    <w:rsid w:val="00081991"/>
    <w:rsid w:val="00082C93"/>
    <w:rsid w:val="00091EB5"/>
    <w:rsid w:val="00092C1B"/>
    <w:rsid w:val="00094A2A"/>
    <w:rsid w:val="000A56CC"/>
    <w:rsid w:val="000A5A1A"/>
    <w:rsid w:val="000A5B6D"/>
    <w:rsid w:val="000A6070"/>
    <w:rsid w:val="000B44A7"/>
    <w:rsid w:val="000B452C"/>
    <w:rsid w:val="000B4C4D"/>
    <w:rsid w:val="000B5339"/>
    <w:rsid w:val="000B58F7"/>
    <w:rsid w:val="000C4112"/>
    <w:rsid w:val="000C4970"/>
    <w:rsid w:val="000C5A36"/>
    <w:rsid w:val="000D3F02"/>
    <w:rsid w:val="000E1ECC"/>
    <w:rsid w:val="000E32D0"/>
    <w:rsid w:val="000F18D1"/>
    <w:rsid w:val="000F3A19"/>
    <w:rsid w:val="00102059"/>
    <w:rsid w:val="001020DA"/>
    <w:rsid w:val="001030FD"/>
    <w:rsid w:val="00104379"/>
    <w:rsid w:val="00106664"/>
    <w:rsid w:val="001111A2"/>
    <w:rsid w:val="00114A59"/>
    <w:rsid w:val="00116C7D"/>
    <w:rsid w:val="0012386E"/>
    <w:rsid w:val="00123F34"/>
    <w:rsid w:val="00126447"/>
    <w:rsid w:val="0012645A"/>
    <w:rsid w:val="001272F6"/>
    <w:rsid w:val="001333C8"/>
    <w:rsid w:val="00133EB1"/>
    <w:rsid w:val="00133EF9"/>
    <w:rsid w:val="0013744B"/>
    <w:rsid w:val="0014008E"/>
    <w:rsid w:val="001508C7"/>
    <w:rsid w:val="00152109"/>
    <w:rsid w:val="00152911"/>
    <w:rsid w:val="001576F1"/>
    <w:rsid w:val="00164DE7"/>
    <w:rsid w:val="00174424"/>
    <w:rsid w:val="0017653E"/>
    <w:rsid w:val="00176A81"/>
    <w:rsid w:val="001804A8"/>
    <w:rsid w:val="001828DC"/>
    <w:rsid w:val="001847A2"/>
    <w:rsid w:val="00192773"/>
    <w:rsid w:val="00193B29"/>
    <w:rsid w:val="00194F69"/>
    <w:rsid w:val="0019638D"/>
    <w:rsid w:val="00196C1F"/>
    <w:rsid w:val="001976DE"/>
    <w:rsid w:val="001A1B7C"/>
    <w:rsid w:val="001A6BDA"/>
    <w:rsid w:val="001B3074"/>
    <w:rsid w:val="001B3776"/>
    <w:rsid w:val="001B4F98"/>
    <w:rsid w:val="001B5833"/>
    <w:rsid w:val="001B638A"/>
    <w:rsid w:val="001B7CD7"/>
    <w:rsid w:val="001C34ED"/>
    <w:rsid w:val="001D6278"/>
    <w:rsid w:val="001D720F"/>
    <w:rsid w:val="001D73A9"/>
    <w:rsid w:val="001E0A27"/>
    <w:rsid w:val="001E1BE5"/>
    <w:rsid w:val="001F00DF"/>
    <w:rsid w:val="001F0EBA"/>
    <w:rsid w:val="001F31BB"/>
    <w:rsid w:val="001F56E8"/>
    <w:rsid w:val="002005F0"/>
    <w:rsid w:val="0020450C"/>
    <w:rsid w:val="0020513B"/>
    <w:rsid w:val="002051F1"/>
    <w:rsid w:val="00221233"/>
    <w:rsid w:val="002236CF"/>
    <w:rsid w:val="00224C9A"/>
    <w:rsid w:val="002270B6"/>
    <w:rsid w:val="002304A0"/>
    <w:rsid w:val="0023219B"/>
    <w:rsid w:val="002330F1"/>
    <w:rsid w:val="0023349D"/>
    <w:rsid w:val="00233FA1"/>
    <w:rsid w:val="00242504"/>
    <w:rsid w:val="002445C7"/>
    <w:rsid w:val="00253CEE"/>
    <w:rsid w:val="00255572"/>
    <w:rsid w:val="00255A39"/>
    <w:rsid w:val="00256482"/>
    <w:rsid w:val="0025794F"/>
    <w:rsid w:val="0026100C"/>
    <w:rsid w:val="002617CE"/>
    <w:rsid w:val="00262BC2"/>
    <w:rsid w:val="002639BC"/>
    <w:rsid w:val="002652D9"/>
    <w:rsid w:val="00271554"/>
    <w:rsid w:val="00271FA2"/>
    <w:rsid w:val="0027224F"/>
    <w:rsid w:val="00272BDD"/>
    <w:rsid w:val="00272EC9"/>
    <w:rsid w:val="002755BB"/>
    <w:rsid w:val="00275E79"/>
    <w:rsid w:val="002803A9"/>
    <w:rsid w:val="00282C1A"/>
    <w:rsid w:val="00286246"/>
    <w:rsid w:val="00286CC8"/>
    <w:rsid w:val="00291077"/>
    <w:rsid w:val="00293CEA"/>
    <w:rsid w:val="00297863"/>
    <w:rsid w:val="00297EB8"/>
    <w:rsid w:val="002A11A3"/>
    <w:rsid w:val="002A2188"/>
    <w:rsid w:val="002B2B27"/>
    <w:rsid w:val="002B4017"/>
    <w:rsid w:val="002B6105"/>
    <w:rsid w:val="002B70F7"/>
    <w:rsid w:val="002B72CE"/>
    <w:rsid w:val="002C4048"/>
    <w:rsid w:val="002C4092"/>
    <w:rsid w:val="002D2E79"/>
    <w:rsid w:val="002D35CC"/>
    <w:rsid w:val="002D4010"/>
    <w:rsid w:val="002D72F0"/>
    <w:rsid w:val="002F06AA"/>
    <w:rsid w:val="002F0BF7"/>
    <w:rsid w:val="002F121B"/>
    <w:rsid w:val="00305C50"/>
    <w:rsid w:val="00311F11"/>
    <w:rsid w:val="00314A8A"/>
    <w:rsid w:val="00316271"/>
    <w:rsid w:val="003204D5"/>
    <w:rsid w:val="00327232"/>
    <w:rsid w:val="00331878"/>
    <w:rsid w:val="0034462A"/>
    <w:rsid w:val="0035320A"/>
    <w:rsid w:val="003544E4"/>
    <w:rsid w:val="003558A2"/>
    <w:rsid w:val="0035772F"/>
    <w:rsid w:val="003577BE"/>
    <w:rsid w:val="00360B59"/>
    <w:rsid w:val="00361024"/>
    <w:rsid w:val="00361DFE"/>
    <w:rsid w:val="003709BB"/>
    <w:rsid w:val="00370D92"/>
    <w:rsid w:val="0037112E"/>
    <w:rsid w:val="00372491"/>
    <w:rsid w:val="003858D5"/>
    <w:rsid w:val="00385DD6"/>
    <w:rsid w:val="00387AF8"/>
    <w:rsid w:val="0039781D"/>
    <w:rsid w:val="003A0853"/>
    <w:rsid w:val="003A27C1"/>
    <w:rsid w:val="003A5DE6"/>
    <w:rsid w:val="003A7317"/>
    <w:rsid w:val="003A75A4"/>
    <w:rsid w:val="003B18F2"/>
    <w:rsid w:val="003B600A"/>
    <w:rsid w:val="003D04FC"/>
    <w:rsid w:val="003D2B6B"/>
    <w:rsid w:val="003D2DF7"/>
    <w:rsid w:val="003D3AF7"/>
    <w:rsid w:val="003D7015"/>
    <w:rsid w:val="003D7404"/>
    <w:rsid w:val="003E04FA"/>
    <w:rsid w:val="003E4C0E"/>
    <w:rsid w:val="003F1A1E"/>
    <w:rsid w:val="003F3710"/>
    <w:rsid w:val="003F6237"/>
    <w:rsid w:val="003F65C1"/>
    <w:rsid w:val="003F6DE5"/>
    <w:rsid w:val="003F7602"/>
    <w:rsid w:val="003F7A53"/>
    <w:rsid w:val="00402915"/>
    <w:rsid w:val="00402E55"/>
    <w:rsid w:val="00405923"/>
    <w:rsid w:val="00406E8B"/>
    <w:rsid w:val="00413045"/>
    <w:rsid w:val="00416E59"/>
    <w:rsid w:val="004175C3"/>
    <w:rsid w:val="00417909"/>
    <w:rsid w:val="00420683"/>
    <w:rsid w:val="00421BFE"/>
    <w:rsid w:val="004223BC"/>
    <w:rsid w:val="004229D2"/>
    <w:rsid w:val="004236B1"/>
    <w:rsid w:val="004251B5"/>
    <w:rsid w:val="004348C8"/>
    <w:rsid w:val="00434EC1"/>
    <w:rsid w:val="00436631"/>
    <w:rsid w:val="0043799C"/>
    <w:rsid w:val="00442D8C"/>
    <w:rsid w:val="004462E8"/>
    <w:rsid w:val="004523C4"/>
    <w:rsid w:val="00455804"/>
    <w:rsid w:val="00456166"/>
    <w:rsid w:val="0046203C"/>
    <w:rsid w:val="004651B5"/>
    <w:rsid w:val="00465B31"/>
    <w:rsid w:val="0046603C"/>
    <w:rsid w:val="004661FF"/>
    <w:rsid w:val="00473628"/>
    <w:rsid w:val="00475AFD"/>
    <w:rsid w:val="004764F0"/>
    <w:rsid w:val="00477F8D"/>
    <w:rsid w:val="0048039F"/>
    <w:rsid w:val="004826B6"/>
    <w:rsid w:val="00493ABA"/>
    <w:rsid w:val="004A1CD2"/>
    <w:rsid w:val="004A3A8F"/>
    <w:rsid w:val="004A6773"/>
    <w:rsid w:val="004A70E6"/>
    <w:rsid w:val="004B078B"/>
    <w:rsid w:val="004B2684"/>
    <w:rsid w:val="004B770A"/>
    <w:rsid w:val="004C312D"/>
    <w:rsid w:val="004C4072"/>
    <w:rsid w:val="004D02B9"/>
    <w:rsid w:val="004D14E1"/>
    <w:rsid w:val="004D1AB6"/>
    <w:rsid w:val="004D3A7B"/>
    <w:rsid w:val="004E15CA"/>
    <w:rsid w:val="004F1A5B"/>
    <w:rsid w:val="004F2A11"/>
    <w:rsid w:val="004F6167"/>
    <w:rsid w:val="005010FF"/>
    <w:rsid w:val="00502036"/>
    <w:rsid w:val="005020E1"/>
    <w:rsid w:val="00503125"/>
    <w:rsid w:val="00503DE9"/>
    <w:rsid w:val="00514B56"/>
    <w:rsid w:val="005151B6"/>
    <w:rsid w:val="00515C65"/>
    <w:rsid w:val="0051795F"/>
    <w:rsid w:val="005230F0"/>
    <w:rsid w:val="00523188"/>
    <w:rsid w:val="005234D0"/>
    <w:rsid w:val="0052352B"/>
    <w:rsid w:val="00523C43"/>
    <w:rsid w:val="005275D8"/>
    <w:rsid w:val="005313EB"/>
    <w:rsid w:val="00531BF9"/>
    <w:rsid w:val="00534260"/>
    <w:rsid w:val="00534DD2"/>
    <w:rsid w:val="00536031"/>
    <w:rsid w:val="00547D76"/>
    <w:rsid w:val="005535F1"/>
    <w:rsid w:val="00555C99"/>
    <w:rsid w:val="0055677C"/>
    <w:rsid w:val="0056016B"/>
    <w:rsid w:val="00560D6F"/>
    <w:rsid w:val="00561E93"/>
    <w:rsid w:val="005646FD"/>
    <w:rsid w:val="00573262"/>
    <w:rsid w:val="005739D7"/>
    <w:rsid w:val="00577E5B"/>
    <w:rsid w:val="00581421"/>
    <w:rsid w:val="005A0003"/>
    <w:rsid w:val="005A1305"/>
    <w:rsid w:val="005A1D46"/>
    <w:rsid w:val="005A5109"/>
    <w:rsid w:val="005C482C"/>
    <w:rsid w:val="005C4838"/>
    <w:rsid w:val="005C5134"/>
    <w:rsid w:val="005C56C6"/>
    <w:rsid w:val="005C633E"/>
    <w:rsid w:val="005D0691"/>
    <w:rsid w:val="005D63F0"/>
    <w:rsid w:val="005D7EB8"/>
    <w:rsid w:val="005E04BE"/>
    <w:rsid w:val="005E162B"/>
    <w:rsid w:val="005E3BF1"/>
    <w:rsid w:val="005E4090"/>
    <w:rsid w:val="005E6AEA"/>
    <w:rsid w:val="005E6FEC"/>
    <w:rsid w:val="005F0BC8"/>
    <w:rsid w:val="005F32E6"/>
    <w:rsid w:val="005F5A05"/>
    <w:rsid w:val="00600A04"/>
    <w:rsid w:val="006034BC"/>
    <w:rsid w:val="00604E12"/>
    <w:rsid w:val="006136DE"/>
    <w:rsid w:val="006402EC"/>
    <w:rsid w:val="0064045E"/>
    <w:rsid w:val="006409D4"/>
    <w:rsid w:val="00641651"/>
    <w:rsid w:val="00645E06"/>
    <w:rsid w:val="00646C9B"/>
    <w:rsid w:val="00655897"/>
    <w:rsid w:val="00657415"/>
    <w:rsid w:val="00657E48"/>
    <w:rsid w:val="00663AD8"/>
    <w:rsid w:val="00663ADB"/>
    <w:rsid w:val="00664A26"/>
    <w:rsid w:val="00666EBA"/>
    <w:rsid w:val="00667B2B"/>
    <w:rsid w:val="00673DBF"/>
    <w:rsid w:val="006758FB"/>
    <w:rsid w:val="00675BC0"/>
    <w:rsid w:val="00677AA8"/>
    <w:rsid w:val="00685708"/>
    <w:rsid w:val="006867BF"/>
    <w:rsid w:val="006869C7"/>
    <w:rsid w:val="006925EB"/>
    <w:rsid w:val="006933F6"/>
    <w:rsid w:val="006A0436"/>
    <w:rsid w:val="006A4CC2"/>
    <w:rsid w:val="006A675A"/>
    <w:rsid w:val="006B1769"/>
    <w:rsid w:val="006B6D78"/>
    <w:rsid w:val="006C069C"/>
    <w:rsid w:val="006C0D6A"/>
    <w:rsid w:val="006C30AF"/>
    <w:rsid w:val="006E1365"/>
    <w:rsid w:val="006E2730"/>
    <w:rsid w:val="006E3222"/>
    <w:rsid w:val="006E42D5"/>
    <w:rsid w:val="006E4DEB"/>
    <w:rsid w:val="006E5852"/>
    <w:rsid w:val="006E68DB"/>
    <w:rsid w:val="006F6C73"/>
    <w:rsid w:val="006F75D0"/>
    <w:rsid w:val="007009F2"/>
    <w:rsid w:val="00704791"/>
    <w:rsid w:val="0070671D"/>
    <w:rsid w:val="007107B1"/>
    <w:rsid w:val="00714E3A"/>
    <w:rsid w:val="00717FF7"/>
    <w:rsid w:val="00721674"/>
    <w:rsid w:val="007218B3"/>
    <w:rsid w:val="00721FDE"/>
    <w:rsid w:val="007236BB"/>
    <w:rsid w:val="00730192"/>
    <w:rsid w:val="0073600A"/>
    <w:rsid w:val="00736FAA"/>
    <w:rsid w:val="007407FA"/>
    <w:rsid w:val="00741DC1"/>
    <w:rsid w:val="007431FC"/>
    <w:rsid w:val="00745F2C"/>
    <w:rsid w:val="00750367"/>
    <w:rsid w:val="00751E42"/>
    <w:rsid w:val="00752B93"/>
    <w:rsid w:val="00756743"/>
    <w:rsid w:val="00761610"/>
    <w:rsid w:val="00762A4B"/>
    <w:rsid w:val="00763B1C"/>
    <w:rsid w:val="007678FD"/>
    <w:rsid w:val="007703F3"/>
    <w:rsid w:val="00772D9C"/>
    <w:rsid w:val="007803C8"/>
    <w:rsid w:val="00783EAE"/>
    <w:rsid w:val="00787155"/>
    <w:rsid w:val="0078775D"/>
    <w:rsid w:val="007A1C94"/>
    <w:rsid w:val="007A1E88"/>
    <w:rsid w:val="007A37CE"/>
    <w:rsid w:val="007A58F2"/>
    <w:rsid w:val="007B28CE"/>
    <w:rsid w:val="007B3F90"/>
    <w:rsid w:val="007B73B0"/>
    <w:rsid w:val="007B7FDD"/>
    <w:rsid w:val="007C0035"/>
    <w:rsid w:val="007C2325"/>
    <w:rsid w:val="007C493E"/>
    <w:rsid w:val="007C6374"/>
    <w:rsid w:val="007D06D4"/>
    <w:rsid w:val="007D2A40"/>
    <w:rsid w:val="007D2FF2"/>
    <w:rsid w:val="007D3914"/>
    <w:rsid w:val="007D41FD"/>
    <w:rsid w:val="007D7090"/>
    <w:rsid w:val="007E1C83"/>
    <w:rsid w:val="007E28F8"/>
    <w:rsid w:val="007F082E"/>
    <w:rsid w:val="007F591B"/>
    <w:rsid w:val="007F5BEE"/>
    <w:rsid w:val="007F65AC"/>
    <w:rsid w:val="00800F04"/>
    <w:rsid w:val="00802047"/>
    <w:rsid w:val="008025AB"/>
    <w:rsid w:val="00802931"/>
    <w:rsid w:val="0080346D"/>
    <w:rsid w:val="0081438D"/>
    <w:rsid w:val="0081527D"/>
    <w:rsid w:val="0081765A"/>
    <w:rsid w:val="008241B1"/>
    <w:rsid w:val="00824249"/>
    <w:rsid w:val="0082546E"/>
    <w:rsid w:val="008318E6"/>
    <w:rsid w:val="0083354D"/>
    <w:rsid w:val="00841C1E"/>
    <w:rsid w:val="0084758A"/>
    <w:rsid w:val="00852D48"/>
    <w:rsid w:val="008546EC"/>
    <w:rsid w:val="00854C95"/>
    <w:rsid w:val="00857FD7"/>
    <w:rsid w:val="0086426A"/>
    <w:rsid w:val="00865D47"/>
    <w:rsid w:val="00870268"/>
    <w:rsid w:val="008713CB"/>
    <w:rsid w:val="0087758E"/>
    <w:rsid w:val="008827A4"/>
    <w:rsid w:val="008834DB"/>
    <w:rsid w:val="0089070E"/>
    <w:rsid w:val="00893497"/>
    <w:rsid w:val="0089764D"/>
    <w:rsid w:val="008A032E"/>
    <w:rsid w:val="008A13E2"/>
    <w:rsid w:val="008A1849"/>
    <w:rsid w:val="008A24A9"/>
    <w:rsid w:val="008A534C"/>
    <w:rsid w:val="008A5D8C"/>
    <w:rsid w:val="008B38BA"/>
    <w:rsid w:val="008B4D17"/>
    <w:rsid w:val="008B659E"/>
    <w:rsid w:val="008C480F"/>
    <w:rsid w:val="008C4A09"/>
    <w:rsid w:val="008D005A"/>
    <w:rsid w:val="008D212E"/>
    <w:rsid w:val="008D262A"/>
    <w:rsid w:val="008E56B2"/>
    <w:rsid w:val="008E6B33"/>
    <w:rsid w:val="008F31BB"/>
    <w:rsid w:val="008F6A13"/>
    <w:rsid w:val="008F779F"/>
    <w:rsid w:val="009002FA"/>
    <w:rsid w:val="00911B7B"/>
    <w:rsid w:val="00915963"/>
    <w:rsid w:val="00920BA3"/>
    <w:rsid w:val="00925F4F"/>
    <w:rsid w:val="00926256"/>
    <w:rsid w:val="00926A7D"/>
    <w:rsid w:val="00926F20"/>
    <w:rsid w:val="009310B4"/>
    <w:rsid w:val="009407AC"/>
    <w:rsid w:val="00942465"/>
    <w:rsid w:val="009426D5"/>
    <w:rsid w:val="0094466D"/>
    <w:rsid w:val="00944E85"/>
    <w:rsid w:val="00946A09"/>
    <w:rsid w:val="00946F3B"/>
    <w:rsid w:val="009473AD"/>
    <w:rsid w:val="00947A85"/>
    <w:rsid w:val="00951CF7"/>
    <w:rsid w:val="00952361"/>
    <w:rsid w:val="00953B51"/>
    <w:rsid w:val="0096309F"/>
    <w:rsid w:val="00966152"/>
    <w:rsid w:val="00966ABF"/>
    <w:rsid w:val="00966E1E"/>
    <w:rsid w:val="0097035A"/>
    <w:rsid w:val="00972472"/>
    <w:rsid w:val="00974114"/>
    <w:rsid w:val="00986426"/>
    <w:rsid w:val="0099025D"/>
    <w:rsid w:val="0099041E"/>
    <w:rsid w:val="00990821"/>
    <w:rsid w:val="009A4089"/>
    <w:rsid w:val="009B18E3"/>
    <w:rsid w:val="009B2748"/>
    <w:rsid w:val="009B5ADE"/>
    <w:rsid w:val="009C2FAE"/>
    <w:rsid w:val="009C587D"/>
    <w:rsid w:val="009C68E9"/>
    <w:rsid w:val="009D3983"/>
    <w:rsid w:val="009D4BC0"/>
    <w:rsid w:val="009D4FEA"/>
    <w:rsid w:val="009D6E2B"/>
    <w:rsid w:val="009D7668"/>
    <w:rsid w:val="009E7B43"/>
    <w:rsid w:val="009F18D0"/>
    <w:rsid w:val="009F2430"/>
    <w:rsid w:val="00A00323"/>
    <w:rsid w:val="00A02F67"/>
    <w:rsid w:val="00A07BCB"/>
    <w:rsid w:val="00A11807"/>
    <w:rsid w:val="00A1338B"/>
    <w:rsid w:val="00A16682"/>
    <w:rsid w:val="00A22FAC"/>
    <w:rsid w:val="00A23B46"/>
    <w:rsid w:val="00A248B1"/>
    <w:rsid w:val="00A3321D"/>
    <w:rsid w:val="00A42EA8"/>
    <w:rsid w:val="00A439BB"/>
    <w:rsid w:val="00A441B6"/>
    <w:rsid w:val="00A4536E"/>
    <w:rsid w:val="00A54A5A"/>
    <w:rsid w:val="00A56373"/>
    <w:rsid w:val="00A5754B"/>
    <w:rsid w:val="00A57FAA"/>
    <w:rsid w:val="00A67843"/>
    <w:rsid w:val="00A72922"/>
    <w:rsid w:val="00A7661E"/>
    <w:rsid w:val="00A82021"/>
    <w:rsid w:val="00A90252"/>
    <w:rsid w:val="00A91DA7"/>
    <w:rsid w:val="00A92754"/>
    <w:rsid w:val="00A949A9"/>
    <w:rsid w:val="00A958E3"/>
    <w:rsid w:val="00A97545"/>
    <w:rsid w:val="00AA0A62"/>
    <w:rsid w:val="00AA0B1F"/>
    <w:rsid w:val="00AA0E4B"/>
    <w:rsid w:val="00AA1D2A"/>
    <w:rsid w:val="00AA59A5"/>
    <w:rsid w:val="00AC1BEF"/>
    <w:rsid w:val="00AC38DC"/>
    <w:rsid w:val="00AC7D3D"/>
    <w:rsid w:val="00AD027B"/>
    <w:rsid w:val="00AD1460"/>
    <w:rsid w:val="00AD1B60"/>
    <w:rsid w:val="00AD2972"/>
    <w:rsid w:val="00AD46A9"/>
    <w:rsid w:val="00AE3400"/>
    <w:rsid w:val="00AE3FB4"/>
    <w:rsid w:val="00AE61A1"/>
    <w:rsid w:val="00AE7550"/>
    <w:rsid w:val="00AF14B2"/>
    <w:rsid w:val="00AF2E87"/>
    <w:rsid w:val="00AF7900"/>
    <w:rsid w:val="00B024C1"/>
    <w:rsid w:val="00B036C9"/>
    <w:rsid w:val="00B07444"/>
    <w:rsid w:val="00B151F8"/>
    <w:rsid w:val="00B15C9A"/>
    <w:rsid w:val="00B20865"/>
    <w:rsid w:val="00B21EB0"/>
    <w:rsid w:val="00B31D06"/>
    <w:rsid w:val="00B32BB2"/>
    <w:rsid w:val="00B36345"/>
    <w:rsid w:val="00B364FE"/>
    <w:rsid w:val="00B36D8A"/>
    <w:rsid w:val="00B41C89"/>
    <w:rsid w:val="00B45FAA"/>
    <w:rsid w:val="00B4649F"/>
    <w:rsid w:val="00B5350E"/>
    <w:rsid w:val="00B53C87"/>
    <w:rsid w:val="00B5443F"/>
    <w:rsid w:val="00B61942"/>
    <w:rsid w:val="00B61F0F"/>
    <w:rsid w:val="00B63E29"/>
    <w:rsid w:val="00B65C3F"/>
    <w:rsid w:val="00B73458"/>
    <w:rsid w:val="00B73CAB"/>
    <w:rsid w:val="00B74C26"/>
    <w:rsid w:val="00B74FF8"/>
    <w:rsid w:val="00B8459C"/>
    <w:rsid w:val="00B85E87"/>
    <w:rsid w:val="00B85FF5"/>
    <w:rsid w:val="00B90657"/>
    <w:rsid w:val="00B914FA"/>
    <w:rsid w:val="00B925EE"/>
    <w:rsid w:val="00B94273"/>
    <w:rsid w:val="00B94C04"/>
    <w:rsid w:val="00B95ED4"/>
    <w:rsid w:val="00BA4E8B"/>
    <w:rsid w:val="00BB01DD"/>
    <w:rsid w:val="00BB6D24"/>
    <w:rsid w:val="00BC01F4"/>
    <w:rsid w:val="00BC4CC6"/>
    <w:rsid w:val="00BD034C"/>
    <w:rsid w:val="00BD3DD5"/>
    <w:rsid w:val="00BD517D"/>
    <w:rsid w:val="00BF43D5"/>
    <w:rsid w:val="00BF5E8E"/>
    <w:rsid w:val="00C01833"/>
    <w:rsid w:val="00C04A99"/>
    <w:rsid w:val="00C06B1B"/>
    <w:rsid w:val="00C11E5B"/>
    <w:rsid w:val="00C124B0"/>
    <w:rsid w:val="00C20A53"/>
    <w:rsid w:val="00C20CCC"/>
    <w:rsid w:val="00C312AB"/>
    <w:rsid w:val="00C37D4C"/>
    <w:rsid w:val="00C40707"/>
    <w:rsid w:val="00C4271B"/>
    <w:rsid w:val="00C43EF3"/>
    <w:rsid w:val="00C507CF"/>
    <w:rsid w:val="00C512F3"/>
    <w:rsid w:val="00C51386"/>
    <w:rsid w:val="00C53338"/>
    <w:rsid w:val="00C5603F"/>
    <w:rsid w:val="00C61FD1"/>
    <w:rsid w:val="00C63B0B"/>
    <w:rsid w:val="00C67974"/>
    <w:rsid w:val="00C70628"/>
    <w:rsid w:val="00C70A38"/>
    <w:rsid w:val="00C729CC"/>
    <w:rsid w:val="00C73D4A"/>
    <w:rsid w:val="00C77FA1"/>
    <w:rsid w:val="00C820F2"/>
    <w:rsid w:val="00C848B2"/>
    <w:rsid w:val="00C87C3C"/>
    <w:rsid w:val="00C92817"/>
    <w:rsid w:val="00C929CB"/>
    <w:rsid w:val="00C97A97"/>
    <w:rsid w:val="00CB05CE"/>
    <w:rsid w:val="00CB1E39"/>
    <w:rsid w:val="00CC0D66"/>
    <w:rsid w:val="00CD2480"/>
    <w:rsid w:val="00CD30FF"/>
    <w:rsid w:val="00CD33BF"/>
    <w:rsid w:val="00CE02E5"/>
    <w:rsid w:val="00CE1A23"/>
    <w:rsid w:val="00CE2288"/>
    <w:rsid w:val="00CE3D67"/>
    <w:rsid w:val="00CE3DA0"/>
    <w:rsid w:val="00CF2FC8"/>
    <w:rsid w:val="00CF47CF"/>
    <w:rsid w:val="00CF65C5"/>
    <w:rsid w:val="00CF79BF"/>
    <w:rsid w:val="00D01910"/>
    <w:rsid w:val="00D044D2"/>
    <w:rsid w:val="00D0788A"/>
    <w:rsid w:val="00D15E20"/>
    <w:rsid w:val="00D21B5F"/>
    <w:rsid w:val="00D22431"/>
    <w:rsid w:val="00D33FD6"/>
    <w:rsid w:val="00D346AB"/>
    <w:rsid w:val="00D37562"/>
    <w:rsid w:val="00D41FA5"/>
    <w:rsid w:val="00D51D2C"/>
    <w:rsid w:val="00D53AC6"/>
    <w:rsid w:val="00D56399"/>
    <w:rsid w:val="00D62155"/>
    <w:rsid w:val="00D6518E"/>
    <w:rsid w:val="00D7199B"/>
    <w:rsid w:val="00D7541F"/>
    <w:rsid w:val="00D835D0"/>
    <w:rsid w:val="00D84C08"/>
    <w:rsid w:val="00D85AF4"/>
    <w:rsid w:val="00D91117"/>
    <w:rsid w:val="00DA37C1"/>
    <w:rsid w:val="00DA6CFF"/>
    <w:rsid w:val="00DA70FB"/>
    <w:rsid w:val="00DA7852"/>
    <w:rsid w:val="00DB5955"/>
    <w:rsid w:val="00DC2F96"/>
    <w:rsid w:val="00DC3750"/>
    <w:rsid w:val="00DC4AF6"/>
    <w:rsid w:val="00DC553F"/>
    <w:rsid w:val="00DC5810"/>
    <w:rsid w:val="00DD0FF1"/>
    <w:rsid w:val="00DD6678"/>
    <w:rsid w:val="00DD6E72"/>
    <w:rsid w:val="00DE1BA6"/>
    <w:rsid w:val="00DF016C"/>
    <w:rsid w:val="00DF1B17"/>
    <w:rsid w:val="00E06795"/>
    <w:rsid w:val="00E07335"/>
    <w:rsid w:val="00E106AD"/>
    <w:rsid w:val="00E125FA"/>
    <w:rsid w:val="00E152AE"/>
    <w:rsid w:val="00E16F42"/>
    <w:rsid w:val="00E2202D"/>
    <w:rsid w:val="00E23832"/>
    <w:rsid w:val="00E25229"/>
    <w:rsid w:val="00E26D2E"/>
    <w:rsid w:val="00E31005"/>
    <w:rsid w:val="00E31D2E"/>
    <w:rsid w:val="00E425C4"/>
    <w:rsid w:val="00E46A0B"/>
    <w:rsid w:val="00E51470"/>
    <w:rsid w:val="00E519DC"/>
    <w:rsid w:val="00E53174"/>
    <w:rsid w:val="00E57686"/>
    <w:rsid w:val="00E611D5"/>
    <w:rsid w:val="00E64927"/>
    <w:rsid w:val="00E6570F"/>
    <w:rsid w:val="00E747D0"/>
    <w:rsid w:val="00E75F8F"/>
    <w:rsid w:val="00E76CE5"/>
    <w:rsid w:val="00E778B9"/>
    <w:rsid w:val="00E82348"/>
    <w:rsid w:val="00E83F36"/>
    <w:rsid w:val="00E872F6"/>
    <w:rsid w:val="00E9077C"/>
    <w:rsid w:val="00E90DED"/>
    <w:rsid w:val="00E91C3F"/>
    <w:rsid w:val="00E9447F"/>
    <w:rsid w:val="00E94C5B"/>
    <w:rsid w:val="00E9647C"/>
    <w:rsid w:val="00EA1044"/>
    <w:rsid w:val="00EA3CD6"/>
    <w:rsid w:val="00EA4148"/>
    <w:rsid w:val="00EA491B"/>
    <w:rsid w:val="00EA61C6"/>
    <w:rsid w:val="00EB3CA1"/>
    <w:rsid w:val="00EB40C3"/>
    <w:rsid w:val="00EC10DE"/>
    <w:rsid w:val="00EC29C3"/>
    <w:rsid w:val="00EC3985"/>
    <w:rsid w:val="00EC5165"/>
    <w:rsid w:val="00EC6082"/>
    <w:rsid w:val="00EC6FE1"/>
    <w:rsid w:val="00ED59B8"/>
    <w:rsid w:val="00ED6F5A"/>
    <w:rsid w:val="00ED74C1"/>
    <w:rsid w:val="00ED7FDA"/>
    <w:rsid w:val="00EE7714"/>
    <w:rsid w:val="00EF13D4"/>
    <w:rsid w:val="00F00331"/>
    <w:rsid w:val="00F07A34"/>
    <w:rsid w:val="00F07F8D"/>
    <w:rsid w:val="00F155A7"/>
    <w:rsid w:val="00F168D5"/>
    <w:rsid w:val="00F17F0B"/>
    <w:rsid w:val="00F20410"/>
    <w:rsid w:val="00F22BE2"/>
    <w:rsid w:val="00F34AF0"/>
    <w:rsid w:val="00F35B11"/>
    <w:rsid w:val="00F37ADD"/>
    <w:rsid w:val="00F420A4"/>
    <w:rsid w:val="00F456E7"/>
    <w:rsid w:val="00F47B3E"/>
    <w:rsid w:val="00F55237"/>
    <w:rsid w:val="00F569D9"/>
    <w:rsid w:val="00F56F75"/>
    <w:rsid w:val="00F61A25"/>
    <w:rsid w:val="00F61B16"/>
    <w:rsid w:val="00F6303B"/>
    <w:rsid w:val="00F71AE1"/>
    <w:rsid w:val="00F74F40"/>
    <w:rsid w:val="00F76AE2"/>
    <w:rsid w:val="00F934CB"/>
    <w:rsid w:val="00F93899"/>
    <w:rsid w:val="00F93D5D"/>
    <w:rsid w:val="00F97B52"/>
    <w:rsid w:val="00FA03FA"/>
    <w:rsid w:val="00FA07BA"/>
    <w:rsid w:val="00FA5CFE"/>
    <w:rsid w:val="00FB230F"/>
    <w:rsid w:val="00FB5158"/>
    <w:rsid w:val="00FB7367"/>
    <w:rsid w:val="00FC006D"/>
    <w:rsid w:val="00FC4F7C"/>
    <w:rsid w:val="00FC50E3"/>
    <w:rsid w:val="00FC5C74"/>
    <w:rsid w:val="00FD43F7"/>
    <w:rsid w:val="00FD57B7"/>
    <w:rsid w:val="00FE5CED"/>
    <w:rsid w:val="00FF1527"/>
    <w:rsid w:val="00FF25E9"/>
    <w:rsid w:val="00FF4C6A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18F7"/>
  <w15:docId w15:val="{749F02CA-FAA7-421A-9732-767021C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2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325"/>
  </w:style>
  <w:style w:type="paragraph" w:styleId="Stopka">
    <w:name w:val="footer"/>
    <w:basedOn w:val="Normalny"/>
    <w:link w:val="Stopka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325"/>
  </w:style>
  <w:style w:type="table" w:styleId="Tabela-Siatka">
    <w:name w:val="Table Grid"/>
    <w:basedOn w:val="Standardowy"/>
    <w:rsid w:val="00B9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3A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2DD7-FC8C-468D-91FB-380293BE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alukaszewicz@sejny.adt.psiez.pl</cp:lastModifiedBy>
  <cp:revision>2</cp:revision>
  <cp:lastPrinted>2020-12-02T12:55:00Z</cp:lastPrinted>
  <dcterms:created xsi:type="dcterms:W3CDTF">2024-05-10T09:52:00Z</dcterms:created>
  <dcterms:modified xsi:type="dcterms:W3CDTF">2024-05-10T09:52:00Z</dcterms:modified>
</cp:coreProperties>
</file>